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1C" w:rsidRDefault="00F51A1C" w:rsidP="00EF014C">
      <w:pPr>
        <w:spacing w:line="360" w:lineRule="auto"/>
        <w:jc w:val="both"/>
        <w:rPr>
          <w:sz w:val="28"/>
          <w:szCs w:val="28"/>
        </w:rPr>
      </w:pPr>
      <w:r>
        <w:rPr>
          <w:b/>
          <w:sz w:val="28"/>
          <w:szCs w:val="28"/>
          <w:u w:val="single"/>
        </w:rPr>
        <w:t>Školský vzdelávací program pre 2. stupeň ZŠ s VJM – Alapiskola Žihárec</w:t>
      </w:r>
    </w:p>
    <w:p w:rsidR="00B04ABD" w:rsidRDefault="00B04ABD" w:rsidP="00EF014C">
      <w:pPr>
        <w:spacing w:line="360" w:lineRule="auto"/>
        <w:jc w:val="both"/>
      </w:pPr>
    </w:p>
    <w:p w:rsidR="00B04ABD" w:rsidRDefault="00B04ABD" w:rsidP="00EF014C">
      <w:pPr>
        <w:spacing w:line="360" w:lineRule="auto"/>
        <w:jc w:val="both"/>
      </w:pPr>
    </w:p>
    <w:p w:rsidR="00F51A1C" w:rsidRDefault="00F51A1C" w:rsidP="00EF014C">
      <w:pPr>
        <w:spacing w:line="360" w:lineRule="auto"/>
        <w:jc w:val="both"/>
      </w:pPr>
      <w:r>
        <w:rPr>
          <w:b/>
          <w:sz w:val="28"/>
          <w:szCs w:val="28"/>
        </w:rPr>
        <w:t>„ Svedomite a odvážne“</w:t>
      </w:r>
    </w:p>
    <w:p w:rsidR="00F51A1C" w:rsidRDefault="00F51A1C" w:rsidP="00EF014C">
      <w:pPr>
        <w:spacing w:line="360" w:lineRule="auto"/>
        <w:jc w:val="both"/>
      </w:pPr>
    </w:p>
    <w:p w:rsidR="00F51A1C" w:rsidRDefault="00F51A1C" w:rsidP="00EF014C">
      <w:pPr>
        <w:spacing w:line="360" w:lineRule="auto"/>
        <w:jc w:val="both"/>
      </w:pPr>
      <w:r>
        <w:t>Stupeň vzdelania ISCED 2</w:t>
      </w:r>
    </w:p>
    <w:p w:rsidR="00F51A1C" w:rsidRDefault="00F51A1C" w:rsidP="00EF014C">
      <w:pPr>
        <w:spacing w:line="360" w:lineRule="auto"/>
        <w:jc w:val="both"/>
      </w:pPr>
      <w:r>
        <w:t>Dĺžka štúdia: päť rokov</w:t>
      </w:r>
    </w:p>
    <w:p w:rsidR="00F51A1C" w:rsidRDefault="00F51A1C" w:rsidP="00EF014C">
      <w:pPr>
        <w:spacing w:line="360" w:lineRule="auto"/>
        <w:jc w:val="both"/>
      </w:pPr>
      <w:r>
        <w:t>Vyučovací jazyk: maďarský</w:t>
      </w:r>
    </w:p>
    <w:p w:rsidR="00F51A1C" w:rsidRDefault="00F51A1C" w:rsidP="00EF014C">
      <w:pPr>
        <w:spacing w:line="360" w:lineRule="auto"/>
        <w:jc w:val="both"/>
      </w:pPr>
      <w:r>
        <w:t>Študijná forma: denná</w:t>
      </w:r>
    </w:p>
    <w:p w:rsidR="00F51A1C" w:rsidRDefault="00F51A1C" w:rsidP="00EF014C">
      <w:pPr>
        <w:spacing w:line="360" w:lineRule="auto"/>
        <w:jc w:val="both"/>
      </w:pPr>
      <w:r>
        <w:t>Druh školy: štátna</w:t>
      </w:r>
    </w:p>
    <w:p w:rsidR="00F51A1C" w:rsidRDefault="00F51A1C" w:rsidP="00EF014C">
      <w:pPr>
        <w:spacing w:line="360" w:lineRule="auto"/>
        <w:jc w:val="both"/>
      </w:pPr>
      <w:r>
        <w:t>Predkladateľ:</w:t>
      </w:r>
    </w:p>
    <w:p w:rsidR="00F51A1C" w:rsidRDefault="00F51A1C" w:rsidP="00EF014C">
      <w:pPr>
        <w:spacing w:line="360" w:lineRule="auto"/>
        <w:jc w:val="both"/>
      </w:pPr>
      <w:r>
        <w:t>Základná škola s vyučovacím jazykom maďarským – Alapiskola</w:t>
      </w:r>
    </w:p>
    <w:p w:rsidR="00F51A1C" w:rsidRDefault="00F51A1C" w:rsidP="00EF014C">
      <w:pPr>
        <w:spacing w:line="360" w:lineRule="auto"/>
        <w:jc w:val="both"/>
      </w:pPr>
      <w:r>
        <w:t>Adresa:  Žihárec č.2, PSČ 925 83</w:t>
      </w:r>
    </w:p>
    <w:p w:rsidR="00F51A1C" w:rsidRDefault="00F51A1C" w:rsidP="00EF014C">
      <w:pPr>
        <w:spacing w:line="360" w:lineRule="auto"/>
        <w:jc w:val="both"/>
      </w:pPr>
      <w:r>
        <w:t>IČO: 37863720</w:t>
      </w:r>
    </w:p>
    <w:p w:rsidR="00F51A1C" w:rsidRDefault="00F51A1C" w:rsidP="00EF014C">
      <w:pPr>
        <w:spacing w:line="360" w:lineRule="auto"/>
        <w:jc w:val="both"/>
      </w:pPr>
      <w:r>
        <w:t>Riaditeľ školy:  Mgr. Adriana Žiačková</w:t>
      </w:r>
    </w:p>
    <w:p w:rsidR="00F51A1C" w:rsidRDefault="00F51A1C" w:rsidP="00EF014C">
      <w:pPr>
        <w:spacing w:line="360" w:lineRule="auto"/>
        <w:jc w:val="both"/>
      </w:pPr>
      <w:r>
        <w:t>Koordinátor pre tvorbu ŠKVP: Mgr. Adriana Žiačková</w:t>
      </w:r>
    </w:p>
    <w:p w:rsidR="00F51A1C" w:rsidRDefault="00F51A1C" w:rsidP="00EF014C">
      <w:pPr>
        <w:spacing w:line="360" w:lineRule="auto"/>
        <w:jc w:val="both"/>
      </w:pPr>
      <w:r>
        <w:t>Kontakty: 031/7798 506, 0918 116 062, zesvjmeg@stonline.sk</w:t>
      </w:r>
    </w:p>
    <w:p w:rsidR="00F51A1C" w:rsidRDefault="00F51A1C" w:rsidP="00EF014C">
      <w:pPr>
        <w:spacing w:line="360" w:lineRule="auto"/>
        <w:jc w:val="both"/>
      </w:pPr>
    </w:p>
    <w:p w:rsidR="00F51A1C" w:rsidRDefault="00F51A1C" w:rsidP="00EF014C">
      <w:pPr>
        <w:spacing w:line="360" w:lineRule="auto"/>
        <w:jc w:val="both"/>
      </w:pPr>
      <w:r>
        <w:t>Zriaďovateľ: Obec Žihárec</w:t>
      </w:r>
    </w:p>
    <w:p w:rsidR="00F51A1C" w:rsidRDefault="00F51A1C" w:rsidP="00EF014C">
      <w:pPr>
        <w:spacing w:line="360" w:lineRule="auto"/>
        <w:jc w:val="both"/>
      </w:pPr>
      <w:r>
        <w:t>Adresa: Žihárec č.599, PSČ 925 83</w:t>
      </w:r>
    </w:p>
    <w:p w:rsidR="00F51A1C" w:rsidRDefault="00F51A1C" w:rsidP="00EF014C">
      <w:pPr>
        <w:spacing w:line="360" w:lineRule="auto"/>
        <w:jc w:val="both"/>
      </w:pPr>
      <w:r>
        <w:t xml:space="preserve">             Alojz Baranyay, starosta obce</w:t>
      </w:r>
    </w:p>
    <w:p w:rsidR="00F51A1C" w:rsidRDefault="00F51A1C" w:rsidP="00EF014C">
      <w:pPr>
        <w:spacing w:line="360" w:lineRule="auto"/>
        <w:jc w:val="both"/>
      </w:pPr>
      <w:r>
        <w:t xml:space="preserve">Kontakty: 031/7798 201, </w:t>
      </w:r>
      <w:hyperlink r:id="rId8" w:history="1">
        <w:r>
          <w:rPr>
            <w:rStyle w:val="Hypertextovprepojenie"/>
          </w:rPr>
          <w:t>obecziharec@mail.t-com.sk</w:t>
        </w:r>
      </w:hyperlink>
    </w:p>
    <w:p w:rsidR="00F51A1C" w:rsidRDefault="00B04ABD" w:rsidP="00EF014C">
      <w:pPr>
        <w:spacing w:line="360" w:lineRule="auto"/>
        <w:jc w:val="both"/>
      </w:pPr>
      <w:r>
        <w:t>Platnosť dokumentu od 1.septembra 2015</w:t>
      </w:r>
    </w:p>
    <w:p w:rsidR="00F51A1C" w:rsidRDefault="00F51A1C" w:rsidP="00EF014C">
      <w:pPr>
        <w:spacing w:line="360" w:lineRule="auto"/>
        <w:jc w:val="both"/>
      </w:pPr>
    </w:p>
    <w:p w:rsidR="00F51A1C" w:rsidRDefault="00F51A1C" w:rsidP="00EF014C">
      <w:pPr>
        <w:tabs>
          <w:tab w:val="left" w:pos="6360"/>
        </w:tabs>
        <w:spacing w:line="360" w:lineRule="auto"/>
        <w:jc w:val="both"/>
        <w:rPr>
          <w:b/>
          <w:sz w:val="28"/>
          <w:szCs w:val="28"/>
        </w:rPr>
      </w:pPr>
      <w:r>
        <w:tab/>
        <w:t>Podpis riaditeľa</w:t>
      </w:r>
    </w:p>
    <w:p w:rsidR="00F51A1C" w:rsidRDefault="00F51A1C" w:rsidP="00EF014C">
      <w:pPr>
        <w:spacing w:line="360" w:lineRule="auto"/>
        <w:jc w:val="both"/>
        <w:rPr>
          <w:b/>
          <w:sz w:val="28"/>
          <w:szCs w:val="28"/>
        </w:rPr>
      </w:pPr>
    </w:p>
    <w:p w:rsidR="00F51A1C" w:rsidRDefault="00F51A1C" w:rsidP="00EF014C">
      <w:pPr>
        <w:spacing w:line="360" w:lineRule="auto"/>
        <w:jc w:val="both"/>
        <w:rPr>
          <w:b/>
          <w:sz w:val="28"/>
          <w:szCs w:val="28"/>
        </w:rPr>
      </w:pPr>
    </w:p>
    <w:p w:rsidR="00F51A1C" w:rsidRDefault="00F51A1C" w:rsidP="00EF014C">
      <w:pPr>
        <w:spacing w:line="360" w:lineRule="auto"/>
        <w:jc w:val="both"/>
        <w:rPr>
          <w:b/>
          <w:sz w:val="28"/>
          <w:szCs w:val="28"/>
        </w:rPr>
      </w:pPr>
    </w:p>
    <w:p w:rsidR="00F51A1C" w:rsidRDefault="00F51A1C" w:rsidP="00EF014C">
      <w:pPr>
        <w:spacing w:line="360" w:lineRule="auto"/>
        <w:jc w:val="both"/>
        <w:rPr>
          <w:b/>
          <w:sz w:val="28"/>
          <w:szCs w:val="28"/>
        </w:rPr>
      </w:pPr>
    </w:p>
    <w:p w:rsidR="00B04ABD" w:rsidRDefault="00B04ABD" w:rsidP="00EF014C">
      <w:pPr>
        <w:spacing w:line="360" w:lineRule="auto"/>
        <w:jc w:val="both"/>
        <w:rPr>
          <w:b/>
          <w:sz w:val="28"/>
          <w:szCs w:val="28"/>
        </w:rPr>
      </w:pPr>
    </w:p>
    <w:p w:rsidR="00B04ABD" w:rsidRDefault="00B04ABD" w:rsidP="00EF014C">
      <w:pPr>
        <w:spacing w:line="360" w:lineRule="auto"/>
        <w:jc w:val="both"/>
        <w:rPr>
          <w:b/>
          <w:sz w:val="28"/>
          <w:szCs w:val="28"/>
        </w:rPr>
      </w:pPr>
    </w:p>
    <w:p w:rsidR="00B04ABD" w:rsidRDefault="00B04ABD" w:rsidP="00EF014C">
      <w:pPr>
        <w:spacing w:line="360" w:lineRule="auto"/>
        <w:jc w:val="both"/>
        <w:rPr>
          <w:b/>
          <w:sz w:val="28"/>
          <w:szCs w:val="28"/>
        </w:rPr>
      </w:pPr>
    </w:p>
    <w:p w:rsidR="00F51A1C" w:rsidRDefault="00AA1D23" w:rsidP="00EF014C">
      <w:pPr>
        <w:spacing w:line="360" w:lineRule="auto"/>
        <w:jc w:val="both"/>
      </w:pPr>
      <w:r>
        <w:rPr>
          <w:b/>
          <w:sz w:val="28"/>
          <w:szCs w:val="28"/>
        </w:rPr>
        <w:lastRenderedPageBreak/>
        <w:t>1</w:t>
      </w:r>
      <w:r w:rsidR="00F51A1C">
        <w:rPr>
          <w:b/>
          <w:sz w:val="28"/>
          <w:szCs w:val="28"/>
        </w:rPr>
        <w:t xml:space="preserve"> Všeobecná charakteristika školy</w:t>
      </w:r>
    </w:p>
    <w:p w:rsidR="00F51A1C" w:rsidRDefault="00F51A1C" w:rsidP="00EF014C">
      <w:pPr>
        <w:spacing w:line="360" w:lineRule="auto"/>
        <w:jc w:val="both"/>
      </w:pPr>
    </w:p>
    <w:p w:rsidR="00F51A1C" w:rsidRDefault="00F51A1C" w:rsidP="00EF014C">
      <w:pPr>
        <w:spacing w:line="360" w:lineRule="auto"/>
        <w:jc w:val="both"/>
      </w:pPr>
    </w:p>
    <w:p w:rsidR="00F51A1C" w:rsidRDefault="00F51A1C" w:rsidP="00EF014C">
      <w:pPr>
        <w:spacing w:line="360" w:lineRule="auto"/>
        <w:jc w:val="both"/>
        <w:rPr>
          <w:b/>
        </w:rPr>
      </w:pPr>
      <w:r>
        <w:rPr>
          <w:b/>
        </w:rPr>
        <w:t>1.</w:t>
      </w:r>
      <w:r w:rsidR="00AA1D23">
        <w:rPr>
          <w:b/>
        </w:rPr>
        <w:t>1</w:t>
      </w:r>
      <w:r>
        <w:rPr>
          <w:b/>
        </w:rPr>
        <w:t xml:space="preserve"> Veľkosť školy</w:t>
      </w:r>
    </w:p>
    <w:p w:rsidR="00F51A1C" w:rsidRDefault="00F51A1C" w:rsidP="00EF014C">
      <w:pPr>
        <w:spacing w:line="360" w:lineRule="auto"/>
        <w:jc w:val="both"/>
        <w:rPr>
          <w:b/>
        </w:rPr>
      </w:pPr>
    </w:p>
    <w:p w:rsidR="00B04ABD" w:rsidRDefault="00F51A1C" w:rsidP="00EF014C">
      <w:pPr>
        <w:spacing w:line="360" w:lineRule="auto"/>
        <w:jc w:val="both"/>
      </w:pPr>
      <w:r>
        <w:rPr>
          <w:b/>
        </w:rPr>
        <w:t xml:space="preserve">         </w:t>
      </w:r>
      <w:r w:rsidR="00B04ABD">
        <w:rPr>
          <w:b/>
        </w:rPr>
        <w:t xml:space="preserve">         </w:t>
      </w:r>
      <w:r w:rsidR="00B04ABD">
        <w:t>Základná škola je samostatnou rozpočtovou organizáciou, ktorá hospodári v súlade so zákonom NR SR č. 303/1995 Z.z. o rozpočtových pravidlách v znení neskorších predpisov a riadi sa všeobecno-záväznými právnymi normami ako aj internými predpismi zriaďovateľa.</w:t>
      </w:r>
    </w:p>
    <w:p w:rsidR="00B04ABD" w:rsidRDefault="00B04ABD" w:rsidP="00EF014C">
      <w:pPr>
        <w:spacing w:line="360" w:lineRule="auto"/>
        <w:jc w:val="both"/>
        <w:rPr>
          <w:b/>
        </w:rPr>
      </w:pPr>
      <w:r>
        <w:t>Základná škola poskytuje základné vzdelanie, zabezpečuje rozumovú výchovu v zmysle vedeckého poznania, v duchu humanistických princípov, v súlade so zásadami vlastenectva a demokracie, poskytuje mravnú, estetickú, zdravotnú, telesnú a ekologickú výchovu žiakov, umožňuje  náboženskú výchovu.</w:t>
      </w:r>
    </w:p>
    <w:p w:rsidR="00B04ABD" w:rsidRDefault="00B04ABD" w:rsidP="00EF014C">
      <w:pPr>
        <w:spacing w:line="360" w:lineRule="auto"/>
        <w:jc w:val="both"/>
      </w:pPr>
      <w:r>
        <w:rPr>
          <w:b/>
        </w:rPr>
        <w:t xml:space="preserve">          </w:t>
      </w:r>
      <w:r>
        <w:t xml:space="preserve">ZŠ s VJM - Alapiskola je plno organizovaná škola s ročníkmi 1 až 9. </w:t>
      </w:r>
      <w:r w:rsidRPr="00027F08">
        <w:t>Školská budova sa nachádza v katastrálnom území obce Žihárec. Je spojená s telocvičňou.</w:t>
      </w:r>
      <w:r>
        <w:t xml:space="preserve"> V jednej budove sa nachádza Materská škola s VJM, Materská škola s VJS, Základná škola s VJM, Základná škola s VJS, Školský klub detí, telocvičňa, školská jedáleň a odborné učebne.  Budova sa nachádza v centre dediny, vedľa zdravotníckeho centra a ľudového domu, oproti katolíckemu kostolu.</w:t>
      </w:r>
    </w:p>
    <w:p w:rsidR="00F51A1C" w:rsidRDefault="00052C3C" w:rsidP="00EF014C">
      <w:pPr>
        <w:spacing w:line="360" w:lineRule="auto"/>
        <w:jc w:val="both"/>
      </w:pPr>
      <w:r>
        <w:t xml:space="preserve">   </w:t>
      </w:r>
      <w:r w:rsidR="00B04ABD">
        <w:t xml:space="preserve">Prevádzkovateľom ŠKD je obec Žihárec. Miestnosť ŠKD sa nachádza v areáli školy na podlaží a na prízemí, s rozmermi </w:t>
      </w:r>
      <w:smartTag w:uri="urn:schemas-microsoft-com:office:smarttags" w:element="metricconverter">
        <w:smartTagPr>
          <w:attr w:name="ProductID" w:val="40,5 m2"/>
        </w:smartTagPr>
        <w:r w:rsidR="00B04ABD">
          <w:t>40,5 m2</w:t>
        </w:r>
      </w:smartTag>
      <w:r w:rsidR="00B04ABD">
        <w:t xml:space="preserve">. Na podlaží je umiestnená aj jedáleň s kapacitou obedovania  48 osôb naraz. Prevádzkovateľom jedálne je obec Žihárec. </w:t>
      </w:r>
    </w:p>
    <w:p w:rsidR="00F51A1C" w:rsidRDefault="00F51A1C" w:rsidP="00EF014C">
      <w:pPr>
        <w:spacing w:line="360" w:lineRule="auto"/>
        <w:jc w:val="both"/>
      </w:pPr>
    </w:p>
    <w:p w:rsidR="00F51A1C" w:rsidRDefault="00B04ABD" w:rsidP="00EF014C">
      <w:pPr>
        <w:spacing w:line="360" w:lineRule="auto"/>
        <w:jc w:val="both"/>
      </w:pPr>
      <w:r>
        <w:rPr>
          <w:b/>
        </w:rPr>
        <w:t>1.</w:t>
      </w:r>
      <w:r w:rsidR="00AA1D23">
        <w:rPr>
          <w:b/>
        </w:rPr>
        <w:t>2</w:t>
      </w:r>
      <w:r w:rsidR="00F51A1C">
        <w:rPr>
          <w:b/>
        </w:rPr>
        <w:t xml:space="preserve"> Charakteristika žiakov</w:t>
      </w:r>
    </w:p>
    <w:p w:rsidR="00052C3C" w:rsidRDefault="00052C3C" w:rsidP="00EF014C">
      <w:pPr>
        <w:spacing w:line="360" w:lineRule="auto"/>
        <w:jc w:val="both"/>
        <w:rPr>
          <w:u w:val="single"/>
        </w:rPr>
      </w:pPr>
    </w:p>
    <w:p w:rsidR="00052C3C" w:rsidRPr="0094619E" w:rsidRDefault="00052C3C" w:rsidP="00EF014C">
      <w:pPr>
        <w:spacing w:line="360" w:lineRule="auto"/>
        <w:jc w:val="both"/>
        <w:rPr>
          <w:u w:val="single"/>
        </w:rPr>
      </w:pPr>
      <w:r w:rsidRPr="0094619E">
        <w:rPr>
          <w:u w:val="single"/>
        </w:rPr>
        <w:t>Podrobnosti viď. v plánu práce.</w:t>
      </w:r>
    </w:p>
    <w:p w:rsidR="00052C3C" w:rsidRDefault="00052C3C" w:rsidP="00EF014C">
      <w:pPr>
        <w:spacing w:line="360" w:lineRule="auto"/>
        <w:jc w:val="both"/>
      </w:pPr>
      <w:r>
        <w:t>ZŠ navštevujú žiaci zo Žihárca a dochádzajú z okolitých dedín ( Kráľov Brod, Slovenské pole, Dolný Chotár, Máčonáš). Ich dochádzka je zabezpečená školským autobusom. V Dolnom Chotári sa zrušila škola, žiaci v roku 2012 prestúpili na ZŠ s VJM- Alapiskola Žihárec.</w:t>
      </w:r>
    </w:p>
    <w:p w:rsidR="00052C3C" w:rsidRDefault="00052C3C" w:rsidP="00EF014C">
      <w:pPr>
        <w:spacing w:line="360" w:lineRule="auto"/>
        <w:jc w:val="both"/>
      </w:pPr>
      <w:r>
        <w:t xml:space="preserve">Máme žiakov so ŠVVP, ktorí sa  vzdelávajú  podľa IVVP. V ZŠ sa vzdelávajú aj žiaci zo sociálne znevýhodneného prostredia. </w:t>
      </w:r>
    </w:p>
    <w:p w:rsidR="00B04ABD" w:rsidRDefault="00B04ABD" w:rsidP="00EF014C">
      <w:pPr>
        <w:spacing w:line="360" w:lineRule="auto"/>
        <w:jc w:val="both"/>
      </w:pPr>
    </w:p>
    <w:p w:rsidR="00B04ABD" w:rsidRDefault="00B04ABD" w:rsidP="00EF014C">
      <w:pPr>
        <w:spacing w:line="360" w:lineRule="auto"/>
        <w:jc w:val="both"/>
      </w:pPr>
      <w:r>
        <w:rPr>
          <w:b/>
        </w:rPr>
        <w:t>1.3 Charakteristika pedagogického zboru</w:t>
      </w:r>
    </w:p>
    <w:p w:rsidR="00F01CB4" w:rsidRDefault="00F01CB4" w:rsidP="00EF014C">
      <w:pPr>
        <w:spacing w:line="360" w:lineRule="auto"/>
        <w:jc w:val="both"/>
      </w:pPr>
    </w:p>
    <w:p w:rsidR="00F01CB4" w:rsidRDefault="00F01CB4" w:rsidP="00EF014C">
      <w:pPr>
        <w:spacing w:line="360" w:lineRule="auto"/>
        <w:jc w:val="both"/>
      </w:pPr>
      <w:r>
        <w:t xml:space="preserve">Pri personálnom zabezpečení vychádzame z požiadaviek formulovaných v platnej legislatíve.    </w:t>
      </w:r>
    </w:p>
    <w:p w:rsidR="00F01CB4" w:rsidRDefault="00F01CB4" w:rsidP="00EF014C">
      <w:pPr>
        <w:spacing w:line="360" w:lineRule="auto"/>
        <w:jc w:val="both"/>
      </w:pPr>
      <w:r>
        <w:t xml:space="preserve">     Vedúci pedagogickí zamestnanci spĺňajú kvalifikačné predpoklady na výkon pedagogickej činnosti, vykonali prvú atestáciu, spĺňajú podmienku dĺžky výkonu pedagogickej činnosti a  ukončili funkčné vzdelávanie. Odborne sú pripravení na riadenie pracovnej skupiny a osvojené manažérske zručnosti uplatňujú pri riadení pracovného kolektívu. Podporujú a vytvárajú podmienky pre odborný rast a ďalšie vzdelávanie svojich zamestnancov. Zabezpečujú podmienky pre dobrú klímu v oblasti personálnych vzťahov – vo vzťahu k žiakom, v rámci pedagogického zboru a vo vzťahu k rodičom a širšej komunite. </w:t>
      </w:r>
    </w:p>
    <w:p w:rsidR="00B04ABD" w:rsidRDefault="00F01CB4" w:rsidP="00EF014C">
      <w:pPr>
        <w:spacing w:line="360" w:lineRule="auto"/>
        <w:jc w:val="both"/>
      </w:pPr>
      <w:r>
        <w:t xml:space="preserve">     Pedagogickí zamestnanci spĺňajú kvalifikačné predpoklady na výkon pedagogickej činnosti a kvalifikačné požiadavky stanovené platnou legislatívou. Uplatňujú zásady tímovej práce. Preukazujú odborné a pedagogicko-psychologické spôsobilosti pri práci so žiakmi a v spolupráci s rodičmi. </w:t>
      </w:r>
      <w:r w:rsidR="00B04ABD">
        <w:t>Náboženskú výchovu vyučuje katechéta katolíckeho vieru</w:t>
      </w:r>
      <w:r w:rsidR="00052C3C">
        <w:t xml:space="preserve"> vyznania a reformovaný farár. </w:t>
      </w:r>
      <w:r w:rsidR="00B04ABD">
        <w:t xml:space="preserve">Ďalšie vzdelávanie žiakov pomáha </w:t>
      </w:r>
      <w:r w:rsidR="00B04ABD">
        <w:rPr>
          <w:i/>
        </w:rPr>
        <w:t>výchovný poradca</w:t>
      </w:r>
      <w:r w:rsidR="00B04ABD">
        <w:t>, ktorý udržuje kontakt s rodičmi a so strednými školami.</w:t>
      </w:r>
    </w:p>
    <w:p w:rsidR="00B04ABD" w:rsidRPr="00F01CB4" w:rsidRDefault="00B04ABD" w:rsidP="00EF014C">
      <w:pPr>
        <w:spacing w:line="360" w:lineRule="auto"/>
        <w:jc w:val="both"/>
      </w:pPr>
      <w:r>
        <w:t xml:space="preserve">Na škole máme </w:t>
      </w:r>
      <w:r w:rsidRPr="00B4079A">
        <w:rPr>
          <w:i/>
        </w:rPr>
        <w:t>liečebného</w:t>
      </w:r>
      <w:r>
        <w:rPr>
          <w:i/>
        </w:rPr>
        <w:t xml:space="preserve"> pedagóga</w:t>
      </w:r>
      <w:r>
        <w:t>, ktorý ukončil štúdium špeciálnej pedagogiky a stará sa o dokumentáciu ž</w:t>
      </w:r>
      <w:r w:rsidR="00F01CB4">
        <w:t xml:space="preserve">iakov so ŠVVP a </w:t>
      </w:r>
      <w:r>
        <w:t>spolupracuje s CPPPaP.</w:t>
      </w:r>
    </w:p>
    <w:p w:rsidR="00B04ABD" w:rsidRDefault="00B04ABD" w:rsidP="00EF014C">
      <w:pPr>
        <w:spacing w:line="360" w:lineRule="auto"/>
        <w:ind w:firstLine="708"/>
        <w:jc w:val="both"/>
      </w:pPr>
      <w:r>
        <w:rPr>
          <w:i/>
        </w:rPr>
        <w:t>Koordinátor</w:t>
      </w:r>
      <w:r w:rsidR="00052C3C">
        <w:rPr>
          <w:i/>
        </w:rPr>
        <w:t>i</w:t>
      </w:r>
      <w:r>
        <w:rPr>
          <w:i/>
        </w:rPr>
        <w:t xml:space="preserve"> protidrogovej a environmentálnej výchovy</w:t>
      </w:r>
      <w:r>
        <w:rPr>
          <w:b/>
        </w:rPr>
        <w:t xml:space="preserve"> </w:t>
      </w:r>
      <w:r w:rsidR="00052C3C">
        <w:t>majú</w:t>
      </w:r>
      <w:r>
        <w:t xml:space="preserve"> na starosti:</w:t>
      </w:r>
    </w:p>
    <w:p w:rsidR="00B04ABD" w:rsidRDefault="00B04ABD" w:rsidP="00EF014C">
      <w:pPr>
        <w:numPr>
          <w:ilvl w:val="0"/>
          <w:numId w:val="4"/>
        </w:numPr>
        <w:spacing w:line="360" w:lineRule="auto"/>
        <w:jc w:val="both"/>
      </w:pPr>
      <w:r>
        <w:t>organizovať diskúsie, besedy so psychológom o drogách, fajčení a alkohole, o dospievaní, o šikanovaní, nebezpečenstvách internetu</w:t>
      </w:r>
    </w:p>
    <w:p w:rsidR="00B04ABD" w:rsidRDefault="00B04ABD" w:rsidP="00EF014C">
      <w:pPr>
        <w:numPr>
          <w:ilvl w:val="0"/>
          <w:numId w:val="4"/>
        </w:numPr>
        <w:spacing w:line="360" w:lineRule="auto"/>
        <w:jc w:val="both"/>
      </w:pPr>
      <w:r>
        <w:t>organizovať environmentálne aktivity, ako separovanie zberu odpadu, vyčistenie okolia školy a dediny, výstava plodov a úrody, zber papiera,</w:t>
      </w:r>
    </w:p>
    <w:p w:rsidR="00B04ABD" w:rsidRDefault="00B04ABD" w:rsidP="00EF014C">
      <w:pPr>
        <w:numPr>
          <w:ilvl w:val="0"/>
          <w:numId w:val="4"/>
        </w:numPr>
        <w:spacing w:line="360" w:lineRule="auto"/>
        <w:jc w:val="both"/>
        <w:rPr>
          <w:b/>
        </w:rPr>
      </w:pPr>
      <w:r>
        <w:t>organizovať besedy so zastupiteľmi organizácií ochrany prírody a zvierat, ochrany životného prostredia.</w:t>
      </w:r>
    </w:p>
    <w:p w:rsidR="00B04ABD" w:rsidRDefault="00052C3C" w:rsidP="00EF014C">
      <w:pPr>
        <w:spacing w:line="360" w:lineRule="auto"/>
        <w:jc w:val="both"/>
      </w:pPr>
      <w:r>
        <w:rPr>
          <w:b/>
        </w:rPr>
        <w:t xml:space="preserve">     </w:t>
      </w:r>
      <w:r w:rsidR="00B04ABD">
        <w:rPr>
          <w:i/>
        </w:rPr>
        <w:t>Vedúci MZ</w:t>
      </w:r>
      <w:r w:rsidR="00B04ABD">
        <w:t xml:space="preserve"> sú zodpovední za skvalitnenie vyučovania. Sledujú odbornú literatúru a upozornia na nové inovatívne metódy vo vyučovaní. Pravidelne (aspoň 4x ročne) zvolávajú schôdze na výmenu názorov a na informovanie o nových trendoch vo vyučovaní. O týchto stretnutiach sa vedie záznam. </w:t>
      </w:r>
    </w:p>
    <w:p w:rsidR="00B04ABD" w:rsidRDefault="00B04ABD" w:rsidP="00EF014C">
      <w:pPr>
        <w:spacing w:line="360" w:lineRule="auto"/>
        <w:jc w:val="both"/>
      </w:pPr>
    </w:p>
    <w:p w:rsidR="00F51A1C" w:rsidRDefault="00B04ABD" w:rsidP="00EF014C">
      <w:pPr>
        <w:spacing w:line="360" w:lineRule="auto"/>
        <w:jc w:val="both"/>
      </w:pPr>
      <w:r>
        <w:t>1.</w:t>
      </w:r>
      <w:r w:rsidR="00AA1D23">
        <w:rPr>
          <w:b/>
        </w:rPr>
        <w:t>4</w:t>
      </w:r>
      <w:r w:rsidR="00F51A1C">
        <w:rPr>
          <w:b/>
        </w:rPr>
        <w:t xml:space="preserve"> Organizácia prijímacieho konania</w:t>
      </w:r>
    </w:p>
    <w:p w:rsidR="00F51A1C" w:rsidRDefault="00F51A1C" w:rsidP="00EF014C">
      <w:pPr>
        <w:spacing w:line="360" w:lineRule="auto"/>
        <w:jc w:val="both"/>
      </w:pPr>
    </w:p>
    <w:p w:rsidR="00F51A1C" w:rsidRDefault="00F51A1C" w:rsidP="00EF014C">
      <w:pPr>
        <w:spacing w:line="360" w:lineRule="auto"/>
        <w:jc w:val="both"/>
        <w:rPr>
          <w:u w:val="thick"/>
        </w:rPr>
      </w:pPr>
      <w:r>
        <w:t>Škola nemá špecifické požiadavky na prijatie do 5.ročníka.</w:t>
      </w:r>
    </w:p>
    <w:p w:rsidR="00B04ABD" w:rsidRDefault="00B04ABD" w:rsidP="00EF014C">
      <w:pPr>
        <w:spacing w:line="360" w:lineRule="auto"/>
        <w:jc w:val="both"/>
        <w:rPr>
          <w:b/>
        </w:rPr>
      </w:pPr>
    </w:p>
    <w:p w:rsidR="00B04ABD" w:rsidRPr="00B04ABD" w:rsidRDefault="00B04ABD" w:rsidP="00EF014C">
      <w:pPr>
        <w:spacing w:line="360" w:lineRule="auto"/>
        <w:jc w:val="both"/>
        <w:rPr>
          <w:b/>
        </w:rPr>
      </w:pPr>
      <w:r>
        <w:rPr>
          <w:b/>
        </w:rPr>
        <w:t>1.5 Dlhodobé projekty</w:t>
      </w:r>
    </w:p>
    <w:p w:rsidR="00052C3C" w:rsidRDefault="00052C3C" w:rsidP="00EF014C">
      <w:pPr>
        <w:spacing w:line="360" w:lineRule="auto"/>
        <w:jc w:val="both"/>
      </w:pPr>
    </w:p>
    <w:p w:rsidR="0009406E" w:rsidRPr="0009406E" w:rsidRDefault="00052C3C" w:rsidP="00EF014C">
      <w:pPr>
        <w:spacing w:line="360" w:lineRule="auto"/>
        <w:jc w:val="both"/>
      </w:pPr>
      <w:r>
        <w:t xml:space="preserve">     </w:t>
      </w:r>
      <w:r w:rsidR="0009406E" w:rsidRPr="0009406E">
        <w:t>Riaditeľka ZŠ s VJM Žihárec spolu s RRA Šaľa a okolie so sídlom v Žihárci úspešne vypracováva projekty</w:t>
      </w:r>
      <w:r w:rsidR="0009406E" w:rsidRPr="0009406E">
        <w:rPr>
          <w:i/>
        </w:rPr>
        <w:t xml:space="preserve">. </w:t>
      </w:r>
    </w:p>
    <w:p w:rsidR="00052C3C" w:rsidRDefault="00052C3C" w:rsidP="00EF014C">
      <w:pPr>
        <w:spacing w:line="360" w:lineRule="auto"/>
        <w:jc w:val="both"/>
      </w:pPr>
      <w:r>
        <w:t xml:space="preserve">     </w:t>
      </w:r>
      <w:r w:rsidR="0009406E" w:rsidRPr="0009406E">
        <w:t xml:space="preserve">Bola podpísaná kúpna zmluva s Ing. Štefanom Mrázikom. Dodávateľ zabezpečuje jablká a spracované ovocie v podobe 100% jablkovej šťavy, ktorá bude určená na priamy konzum žiakom. Neobsahuje cukor, umelé sladidlá a konzervačné látky. </w:t>
      </w:r>
    </w:p>
    <w:p w:rsidR="00B04ABD" w:rsidRDefault="00052C3C" w:rsidP="00EF014C">
      <w:pPr>
        <w:spacing w:line="360" w:lineRule="auto"/>
        <w:jc w:val="both"/>
      </w:pPr>
      <w:r>
        <w:t xml:space="preserve">     </w:t>
      </w:r>
      <w:r w:rsidR="0009406E" w:rsidRPr="0009406E">
        <w:t>Udržujeme družobné vzťahy so ZŠ s VJS v Novej Dedinke a ZŠ Sándora Petőfiho v Doroslovo v Srbsku  cieľom rozvíjať komunikatívne kompetencie našich žiakov. Spoločne budeme organizovať športové, kultúrne a iné aktivity.</w:t>
      </w:r>
    </w:p>
    <w:p w:rsidR="00B04ABD" w:rsidRDefault="00B04ABD" w:rsidP="00EF014C">
      <w:pPr>
        <w:spacing w:line="360" w:lineRule="auto"/>
        <w:jc w:val="both"/>
      </w:pPr>
      <w:r>
        <w:t xml:space="preserve">         </w:t>
      </w:r>
    </w:p>
    <w:p w:rsidR="00B04ABD" w:rsidRDefault="00B04ABD" w:rsidP="00EF014C">
      <w:pPr>
        <w:spacing w:line="360" w:lineRule="auto"/>
        <w:jc w:val="both"/>
      </w:pPr>
      <w:r w:rsidRPr="00896419">
        <w:rPr>
          <w:b/>
        </w:rPr>
        <w:t>1.6</w:t>
      </w:r>
      <w:r>
        <w:rPr>
          <w:b/>
        </w:rPr>
        <w:t xml:space="preserve">  Spolupráca s rodičmi a inými subjektmi</w:t>
      </w:r>
    </w:p>
    <w:p w:rsidR="00B04ABD" w:rsidRDefault="00B04ABD" w:rsidP="00EF014C">
      <w:pPr>
        <w:spacing w:line="360" w:lineRule="auto"/>
        <w:jc w:val="both"/>
      </w:pPr>
    </w:p>
    <w:p w:rsidR="00B04ABD" w:rsidRDefault="00B04ABD" w:rsidP="00EF014C">
      <w:pPr>
        <w:pStyle w:val="Odsekzoznamu1"/>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Spolupracujeme </w:t>
      </w:r>
    </w:p>
    <w:p w:rsidR="00B04ABD" w:rsidRDefault="00B04ABD"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s materskými školami a ZŠ s VJS v dedine.</w:t>
      </w:r>
    </w:p>
    <w:p w:rsidR="00B04ABD" w:rsidRDefault="00B04ABD"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     obecným zastupiteľstvom</w:t>
      </w:r>
      <w:r>
        <w:rPr>
          <w:rFonts w:ascii="Times New Roman" w:hAnsi="Times New Roman" w:cs="Times New Roman"/>
          <w:sz w:val="24"/>
          <w:szCs w:val="24"/>
        </w:rPr>
        <w:t xml:space="preserve"> , </w:t>
      </w:r>
      <w:r>
        <w:rPr>
          <w:rFonts w:ascii="Times New Roman" w:hAnsi="Times New Roman" w:cs="Times New Roman"/>
          <w:i/>
          <w:sz w:val="24"/>
          <w:szCs w:val="24"/>
        </w:rPr>
        <w:t>so zriaďovateľom</w:t>
      </w:r>
      <w:r>
        <w:rPr>
          <w:rFonts w:ascii="Times New Roman" w:hAnsi="Times New Roman" w:cs="Times New Roman"/>
          <w:sz w:val="24"/>
          <w:szCs w:val="24"/>
        </w:rPr>
        <w:t xml:space="preserve">/plánovanie investícií, zapájanie sa do akcií </w:t>
      </w:r>
    </w:p>
    <w:p w:rsidR="00B04ABD" w:rsidRPr="00896419" w:rsidRDefault="00B04ABD"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dediny, programy na oslavu výročí, ochrana životného prostredia/</w:t>
      </w:r>
    </w:p>
    <w:p w:rsidR="00B04ABD" w:rsidRDefault="00B04ABD" w:rsidP="00EF014C">
      <w:pPr>
        <w:numPr>
          <w:ilvl w:val="0"/>
          <w:numId w:val="11"/>
        </w:numPr>
        <w:spacing w:line="360" w:lineRule="auto"/>
        <w:jc w:val="both"/>
      </w:pPr>
      <w:r>
        <w:rPr>
          <w:i/>
        </w:rPr>
        <w:t>s rodičmi</w:t>
      </w:r>
      <w:r>
        <w:t>, Škola sústavne informuje rodičov o správaní a prospechu žiaka. Jedným z prostriedkov je žiacka knižka, ktorá funguje aj v elektronickej podobe. Do nej sa vpisujú iba dôležité oznamy.</w:t>
      </w:r>
    </w:p>
    <w:p w:rsidR="00B04ABD" w:rsidRDefault="00B04ABD" w:rsidP="00EF014C">
      <w:pPr>
        <w:numPr>
          <w:ilvl w:val="0"/>
          <w:numId w:val="11"/>
        </w:numPr>
        <w:spacing w:line="360" w:lineRule="auto"/>
        <w:jc w:val="both"/>
      </w:pPr>
      <w:r>
        <w:t>Učiteľ oznamuje rodičom nielen nepriaznivé správy o ich deťoch, ale aj kladné hodnotenia a pochvaly. Forma zápisu v ŽK musí byť premyslená a taktná.</w:t>
      </w:r>
    </w:p>
    <w:p w:rsidR="00B04ABD" w:rsidRDefault="00B04ABD" w:rsidP="00EF014C">
      <w:pPr>
        <w:numPr>
          <w:ilvl w:val="0"/>
          <w:numId w:val="11"/>
        </w:numPr>
        <w:spacing w:line="360" w:lineRule="auto"/>
        <w:jc w:val="both"/>
      </w:pPr>
      <w:r>
        <w:t>Pred zápisom do žiackej knižky učiteľ vždy zváži, či v danom prípade nie je vhodnejší spôsob styku s rodičmi – napr. rozhovor po triednej schôdzke, list rodičom, pozvanie rodičov do školy, návšteva v rodine...</w:t>
      </w:r>
    </w:p>
    <w:p w:rsidR="00B04ABD" w:rsidRPr="000B1965" w:rsidRDefault="00B04ABD" w:rsidP="00EF014C">
      <w:pPr>
        <w:suppressAutoHyphens w:val="0"/>
        <w:spacing w:line="276" w:lineRule="auto"/>
        <w:jc w:val="both"/>
      </w:pPr>
      <w:r>
        <w:t>-    Rodič môže b</w:t>
      </w:r>
      <w:r w:rsidRPr="000B1965">
        <w:t>yť prítomný na komisionálnom preskúšaní svojho dieťaťa po predchádzajúcom súhlase riaditeľa školy.</w:t>
      </w:r>
    </w:p>
    <w:p w:rsidR="00B04ABD" w:rsidRDefault="00B04ABD" w:rsidP="00EF014C">
      <w:pPr>
        <w:spacing w:line="360" w:lineRule="auto"/>
        <w:jc w:val="both"/>
        <w:rPr>
          <w:i/>
        </w:rPr>
      </w:pPr>
      <w:r>
        <w:t>Spolupráca s rodičmi je na dobrej úrovni. Rodičovské združenia sú pravidelné, najmenej štyrikrát ročne, podľa potreby aj viac. O stretnutiach sú spísané záznamy. Do školy pozývame rodičov na otvorené dni, keď sa môžu zúčastniť výchovno-vzdelávacieho procesu, ďalej na posedenie pod jedličkou. Z príležitosti Dňa matiek obdarujeme mamičky a babičky, rodinných príslušníkov estrádnym vystúpením našich žiakov.</w:t>
      </w:r>
    </w:p>
    <w:p w:rsidR="00B04ABD" w:rsidRDefault="00B04ABD" w:rsidP="00EF014C">
      <w:pPr>
        <w:pStyle w:val="Odsekzoznamu1"/>
        <w:numPr>
          <w:ilvl w:val="0"/>
          <w:numId w:val="5"/>
        </w:numPr>
        <w:spacing w:line="360" w:lineRule="auto"/>
        <w:jc w:val="both"/>
        <w:rPr>
          <w:i/>
        </w:rPr>
      </w:pPr>
      <w:r>
        <w:rPr>
          <w:rFonts w:ascii="Times New Roman" w:hAnsi="Times New Roman" w:cs="Times New Roman"/>
          <w:i/>
          <w:sz w:val="24"/>
          <w:szCs w:val="24"/>
        </w:rPr>
        <w:t>s radou rodičov</w:t>
      </w:r>
      <w:r>
        <w:rPr>
          <w:rFonts w:ascii="Times New Roman" w:hAnsi="Times New Roman" w:cs="Times New Roman"/>
          <w:sz w:val="24"/>
          <w:szCs w:val="24"/>
        </w:rPr>
        <w:t xml:space="preserve"> pravidelne organizujeme Ples rodičov, kde žiaci so spoločenským tancom otvoria  ples a požiadajú o ďakovný tanec svojich rodičov, ďalej Karneval,  Deň detí</w:t>
      </w:r>
    </w:p>
    <w:p w:rsidR="00B04ABD" w:rsidRDefault="00B04ABD" w:rsidP="00EF014C">
      <w:pPr>
        <w:numPr>
          <w:ilvl w:val="0"/>
          <w:numId w:val="5"/>
        </w:numPr>
        <w:spacing w:line="360" w:lineRule="auto"/>
        <w:jc w:val="both"/>
        <w:rPr>
          <w:i/>
        </w:rPr>
      </w:pPr>
      <w:r>
        <w:rPr>
          <w:i/>
        </w:rPr>
        <w:t xml:space="preserve">s radou školy  </w:t>
      </w:r>
      <w:r>
        <w:t xml:space="preserve">Rada školy je zvolávaná najmenej štyrikrát ročne, o stretnutiach je spísaný záznam.  </w:t>
      </w:r>
    </w:p>
    <w:p w:rsidR="00B04ABD" w:rsidRDefault="00B04ABD" w:rsidP="00EF014C">
      <w:pPr>
        <w:pStyle w:val="Odsekzoznamu1"/>
        <w:numPr>
          <w:ilvl w:val="0"/>
          <w:numId w:val="10"/>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zväzom pedagógov</w:t>
      </w:r>
    </w:p>
    <w:p w:rsidR="00B04ABD" w:rsidRDefault="00B04ABD" w:rsidP="00EF014C">
      <w:pPr>
        <w:pStyle w:val="Odsekzoznamu1"/>
        <w:numPr>
          <w:ilvl w:val="0"/>
          <w:numId w:val="6"/>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 pedagogicko-psychologickou poradňou</w:t>
      </w:r>
      <w:r>
        <w:rPr>
          <w:rFonts w:ascii="Times New Roman" w:hAnsi="Times New Roman" w:cs="Times New Roman"/>
          <w:sz w:val="24"/>
          <w:szCs w:val="24"/>
        </w:rPr>
        <w:t>,</w:t>
      </w:r>
    </w:p>
    <w:p w:rsidR="00B04ABD" w:rsidRDefault="00B04ABD" w:rsidP="00EF014C">
      <w:pPr>
        <w:pStyle w:val="Odsekzoznamu1"/>
        <w:numPr>
          <w:ilvl w:val="0"/>
          <w:numId w:val="2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 obecnou knižnicou</w:t>
      </w:r>
      <w:r>
        <w:rPr>
          <w:rFonts w:ascii="Times New Roman" w:hAnsi="Times New Roman" w:cs="Times New Roman"/>
          <w:sz w:val="24"/>
          <w:szCs w:val="24"/>
        </w:rPr>
        <w:t xml:space="preserve"> / čitateľské aktivity/</w:t>
      </w:r>
    </w:p>
    <w:p w:rsidR="00B04ABD" w:rsidRDefault="00B04ABD" w:rsidP="00EF014C">
      <w:pPr>
        <w:pStyle w:val="Odsekzoznamu1"/>
        <w:numPr>
          <w:ilvl w:val="0"/>
          <w:numId w:val="8"/>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ľudovým domom A. Kaszása</w:t>
      </w:r>
      <w:r>
        <w:rPr>
          <w:rFonts w:ascii="Times New Roman" w:hAnsi="Times New Roman" w:cs="Times New Roman"/>
          <w:sz w:val="24"/>
          <w:szCs w:val="24"/>
        </w:rPr>
        <w:t xml:space="preserve"> /v regionálnej výchove, tvorivé dielne- príprava vianočných  a veľkonočných ozdôb, darčekov, letné tábory, vysadenie ovocných stromov</w:t>
      </w:r>
    </w:p>
    <w:p w:rsidR="00B04ABD" w:rsidRDefault="00B04ABD" w:rsidP="00EF014C">
      <w:pPr>
        <w:pStyle w:val="Odsekzoznamu1"/>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kult.-inform.centrom</w:t>
      </w:r>
      <w:r>
        <w:rPr>
          <w:rFonts w:ascii="Times New Roman" w:hAnsi="Times New Roman" w:cs="Times New Roman"/>
          <w:sz w:val="24"/>
          <w:szCs w:val="24"/>
        </w:rPr>
        <w:t>/letné tábory, záujmové krúžky/</w:t>
      </w:r>
    </w:p>
    <w:p w:rsidR="00B04ABD" w:rsidRDefault="00B04ABD" w:rsidP="00EF014C">
      <w:pPr>
        <w:pStyle w:val="Odsekzoznamu1"/>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Klubom mládeže</w:t>
      </w:r>
      <w:r>
        <w:rPr>
          <w:rFonts w:ascii="Times New Roman" w:hAnsi="Times New Roman" w:cs="Times New Roman"/>
          <w:sz w:val="24"/>
          <w:szCs w:val="24"/>
        </w:rPr>
        <w:t xml:space="preserve"> /spoločné akcie, kvízy, športové súťaže, charitatívne akcie</w:t>
      </w:r>
    </w:p>
    <w:p w:rsidR="00B04ABD" w:rsidRDefault="00B04ABD" w:rsidP="00EF014C">
      <w:pPr>
        <w:pStyle w:val="Odsekzoznamu1"/>
        <w:numPr>
          <w:ilvl w:val="0"/>
          <w:numId w:val="2"/>
        </w:numPr>
        <w:spacing w:line="360" w:lineRule="auto"/>
        <w:jc w:val="both"/>
      </w:pPr>
      <w:r>
        <w:rPr>
          <w:rFonts w:ascii="Times New Roman" w:hAnsi="Times New Roman" w:cs="Times New Roman"/>
          <w:i/>
          <w:sz w:val="24"/>
          <w:szCs w:val="24"/>
        </w:rPr>
        <w:t>s miestnymi dobrovoľnými hasičmi</w:t>
      </w:r>
      <w:r>
        <w:rPr>
          <w:rFonts w:ascii="Times New Roman" w:hAnsi="Times New Roman" w:cs="Times New Roman"/>
          <w:sz w:val="24"/>
          <w:szCs w:val="24"/>
        </w:rPr>
        <w:t xml:space="preserve"> pri preventívnych akciách školy</w:t>
      </w:r>
    </w:p>
    <w:p w:rsidR="00B04ABD" w:rsidRDefault="00B04ABD" w:rsidP="00EF014C">
      <w:pPr>
        <w:spacing w:line="360" w:lineRule="auto"/>
        <w:jc w:val="both"/>
      </w:pPr>
    </w:p>
    <w:p w:rsidR="00B04ABD" w:rsidRDefault="00B04ABD" w:rsidP="00EF014C">
      <w:pPr>
        <w:spacing w:line="360" w:lineRule="auto"/>
        <w:jc w:val="both"/>
        <w:rPr>
          <w:b/>
        </w:rPr>
      </w:pPr>
      <w:r>
        <w:rPr>
          <w:b/>
        </w:rPr>
        <w:t>1.7  Priestorové a materiálno-technické podmienky školy</w:t>
      </w:r>
    </w:p>
    <w:p w:rsidR="00C4530F" w:rsidRDefault="00C4530F" w:rsidP="00EF014C">
      <w:pPr>
        <w:spacing w:line="360" w:lineRule="auto"/>
        <w:jc w:val="both"/>
        <w:rPr>
          <w:b/>
        </w:rPr>
      </w:pPr>
    </w:p>
    <w:p w:rsidR="00C4530F" w:rsidRDefault="00C4530F" w:rsidP="00EF014C">
      <w:pPr>
        <w:spacing w:line="360" w:lineRule="auto"/>
        <w:jc w:val="both"/>
      </w:pPr>
      <w:r>
        <w:t xml:space="preserve">Priestorové vybavenie školy a materiálno-technické vybavenie učebných priestorov máme na dobrej úrovni. V škole sa výchova a vzdelávanie uskutočňuje v triedach, odborných učebniach a ďalších priestoroch školy zriadených podľa platnej legislatívy. </w:t>
      </w:r>
    </w:p>
    <w:p w:rsidR="00C4530F" w:rsidRDefault="00C4530F" w:rsidP="00EF014C">
      <w:pPr>
        <w:spacing w:line="360" w:lineRule="auto"/>
        <w:jc w:val="both"/>
      </w:pPr>
      <w:r>
        <w:t xml:space="preserve">Priestorové vybavenie </w:t>
      </w:r>
    </w:p>
    <w:p w:rsidR="00C4530F" w:rsidRDefault="00052C3C" w:rsidP="00EF014C">
      <w:pPr>
        <w:spacing w:line="360" w:lineRule="auto"/>
        <w:jc w:val="both"/>
      </w:pPr>
      <w:r>
        <w:t xml:space="preserve">     </w:t>
      </w:r>
      <w:r w:rsidR="00C4530F">
        <w:t xml:space="preserve">a) pre manažment školy ( kancelárie riaditeľa a zástupcu riaditeľa školy) </w:t>
      </w:r>
    </w:p>
    <w:p w:rsidR="00C4530F" w:rsidRPr="0009328C" w:rsidRDefault="00052C3C" w:rsidP="00EF014C">
      <w:pPr>
        <w:spacing w:line="360" w:lineRule="auto"/>
        <w:jc w:val="both"/>
      </w:pPr>
      <w:r>
        <w:t xml:space="preserve">     </w:t>
      </w:r>
      <w:r w:rsidR="00EF014C">
        <w:t>b) pre pedagog.</w:t>
      </w:r>
      <w:r w:rsidR="00C4530F">
        <w:t xml:space="preserve"> zamestnancov školy: zborovňa  IKT zariadením a pripojením na internet.</w:t>
      </w:r>
      <w:r w:rsidR="00C4530F" w:rsidRPr="00C4530F">
        <w:t xml:space="preserve"> </w:t>
      </w:r>
    </w:p>
    <w:p w:rsidR="00C4530F" w:rsidRDefault="00EF014C" w:rsidP="00EF014C">
      <w:pPr>
        <w:spacing w:line="360" w:lineRule="auto"/>
        <w:jc w:val="both"/>
      </w:pPr>
      <w:r>
        <w:t xml:space="preserve">     c</w:t>
      </w:r>
      <w:r w:rsidR="00C4530F">
        <w:t xml:space="preserve">) pre nepedagogických zamestnancov školy </w:t>
      </w:r>
    </w:p>
    <w:p w:rsidR="00C4530F" w:rsidRDefault="00EF014C" w:rsidP="00EF014C">
      <w:pPr>
        <w:spacing w:line="360" w:lineRule="auto"/>
        <w:jc w:val="both"/>
      </w:pPr>
      <w:r>
        <w:t xml:space="preserve">     d</w:t>
      </w:r>
      <w:r w:rsidR="00C4530F">
        <w:t>) hygienické priestory</w:t>
      </w:r>
      <w:r w:rsidR="008E4801">
        <w:t>:</w:t>
      </w:r>
      <w:r w:rsidR="00C4530F">
        <w:t xml:space="preserve"> </w:t>
      </w:r>
      <w:r w:rsidR="008E4801" w:rsidRPr="0009328C">
        <w:t>Na I. poschodí pre chlapcov sú 3 WC misky, 2 pisoáre a 1 umývadlo – pre dievčatá 3 WC misky, 2 umývadlá. Na II. poschodí pre chlapcov 2 WC misky , 3 pisoáre, 2 umývadlá – pre dievčatá 3 WC misky, 2 umývadlá. Pre personál slúžia na medziposchodí 3 WC misky, 1 pisoár, 3 umývadlá. Umývadlá pre personál sú aj v zborovni a aj v kanceláriách. Areál telocvične pre športovcov je vybavený s 2 šatňami</w:t>
      </w:r>
      <w:r w:rsidR="008E4801">
        <w:t>,</w:t>
      </w:r>
      <w:r w:rsidR="008E4801" w:rsidRPr="0009328C">
        <w:t xml:space="preserve"> ku ktorým patria 4 sprchy, 4 umývadlá, 2 WC misky. Pre personál slúžia 2 umývadlá a 2 WC misky. Miestnosť je vybavená so sprchou, WC miskou a umývadlom. Učiteľ telesnej výchovy má zvlášť hygienické zariadenie so sprchou, WC  miskou a umývadlom. </w:t>
      </w:r>
      <w:r w:rsidR="008E4801">
        <w:t>Od r. 2015 máme nové šatníkové skrine na chodbách. V priestore na prezúvanie obuvi máme tiež od r.2015 nové</w:t>
      </w:r>
      <w:r w:rsidR="00C4530F">
        <w:t xml:space="preserve"> </w:t>
      </w:r>
      <w:r w:rsidR="008E4801">
        <w:t>skrinky pre každého žiaka zvlášť. O</w:t>
      </w:r>
      <w:r w:rsidR="00C4530F">
        <w:t xml:space="preserve">dkladacie a úložné priestory  pre učebné </w:t>
      </w:r>
      <w:r w:rsidR="008E4801">
        <w:t>pomôcky máme v kabinetoch. P</w:t>
      </w:r>
      <w:r w:rsidR="00C4530F">
        <w:t xml:space="preserve">ravidelne </w:t>
      </w:r>
      <w:r w:rsidR="008E4801">
        <w:t>obnovuje</w:t>
      </w:r>
      <w:r w:rsidR="00560E62">
        <w:t>me a dopĺňame pomôcky.</w:t>
      </w:r>
    </w:p>
    <w:p w:rsidR="00C4530F" w:rsidRDefault="00EF014C" w:rsidP="00EF014C">
      <w:pPr>
        <w:spacing w:line="360" w:lineRule="auto"/>
        <w:jc w:val="both"/>
      </w:pPr>
      <w:r>
        <w:t xml:space="preserve">     e</w:t>
      </w:r>
      <w:r w:rsidR="00C4530F">
        <w:t>) informačno-komunikačné priestory, knižnica vybavená knižničným fondom,</w:t>
      </w:r>
    </w:p>
    <w:p w:rsidR="008E4801" w:rsidRDefault="00EF014C" w:rsidP="00EF014C">
      <w:pPr>
        <w:spacing w:line="360" w:lineRule="auto"/>
        <w:jc w:val="both"/>
      </w:pPr>
      <w:r>
        <w:t xml:space="preserve">     f</w:t>
      </w:r>
      <w:r w:rsidR="008E4801">
        <w:t xml:space="preserve">) </w:t>
      </w:r>
      <w:r w:rsidR="00C4530F">
        <w:t>učebné priestory:</w:t>
      </w:r>
      <w:r w:rsidR="00C4530F" w:rsidRPr="00C4530F">
        <w:t xml:space="preserve"> </w:t>
      </w:r>
      <w:r w:rsidR="00C4530F">
        <w:t>Škola má 14 učební, z toho 9 kmeňových,</w:t>
      </w:r>
      <w:r w:rsidR="008E4801">
        <w:t xml:space="preserve"> ktoré sú vybavené dataprojektorom a počítačom, n</w:t>
      </w:r>
      <w:r w:rsidR="00560E62">
        <w:t>iektoré interaktívnou tabuľou. Ď</w:t>
      </w:r>
      <w:r w:rsidR="008E4801">
        <w:t xml:space="preserve">alej </w:t>
      </w:r>
      <w:r w:rsidR="00560E62">
        <w:t xml:space="preserve">má </w:t>
      </w:r>
      <w:r w:rsidR="00C4530F">
        <w:t xml:space="preserve">1 špeciálnu učebňu výpočtovej techniky, </w:t>
      </w:r>
      <w:r w:rsidR="00560E62">
        <w:t>od septembra 2014 jednu</w:t>
      </w:r>
      <w:r w:rsidR="00C4530F">
        <w:t xml:space="preserve"> učebňu</w:t>
      </w:r>
      <w:r w:rsidR="00C4530F" w:rsidRPr="00C4530F">
        <w:t xml:space="preserve"> </w:t>
      </w:r>
      <w:r w:rsidR="00C4530F">
        <w:t xml:space="preserve">cvičnej kuchyne, </w:t>
      </w:r>
      <w:r w:rsidR="00560E62">
        <w:t>od septembra 2015 jednu</w:t>
      </w:r>
      <w:r w:rsidR="00C4530F">
        <w:t xml:space="preserve"> učebňu školskej dielne.</w:t>
      </w:r>
      <w:r w:rsidR="00C4530F" w:rsidRPr="00C4530F">
        <w:t xml:space="preserve"> </w:t>
      </w:r>
      <w:r w:rsidR="00C4530F">
        <w:t xml:space="preserve">Pomocou ZO ZMRS sme </w:t>
      </w:r>
      <w:r w:rsidR="00C4530F" w:rsidRPr="0009328C">
        <w:t xml:space="preserve">vymenili školský nábytok v každej triede. </w:t>
      </w:r>
    </w:p>
    <w:p w:rsidR="00C4530F" w:rsidRDefault="008E4801" w:rsidP="00EF014C">
      <w:pPr>
        <w:spacing w:line="360" w:lineRule="auto"/>
        <w:jc w:val="both"/>
      </w:pPr>
      <w:r>
        <w:t>Najväčšia miestnosť školy je telocvičňa.</w:t>
      </w:r>
      <w:r w:rsidR="00EF014C" w:rsidRPr="00EF014C">
        <w:t xml:space="preserve"> </w:t>
      </w:r>
      <w:r w:rsidR="00EF014C" w:rsidRPr="00AF14F6">
        <w:t>Rozmer telocvične: 20,5m x 30m.</w:t>
      </w:r>
    </w:p>
    <w:p w:rsidR="00560E62" w:rsidRDefault="00EF014C" w:rsidP="00EF014C">
      <w:pPr>
        <w:spacing w:line="360" w:lineRule="auto"/>
        <w:jc w:val="both"/>
      </w:pPr>
      <w:r>
        <w:t xml:space="preserve">     g</w:t>
      </w:r>
      <w:r w:rsidR="00C4530F">
        <w:t xml:space="preserve">) spoločné priestory: školská budova, </w:t>
      </w:r>
      <w:r w:rsidR="00560E62">
        <w:t>školský dvor.</w:t>
      </w:r>
      <w:r w:rsidR="00560E62">
        <w:rPr>
          <w:b/>
        </w:rPr>
        <w:t xml:space="preserve"> </w:t>
      </w:r>
      <w:r w:rsidR="00560E62" w:rsidRPr="0009328C">
        <w:t>Na školskom dvore sa nachádza spevnená plocha v rozmere 936 m2. Tu strávia žiaci veľkú prestávku. Trávnatá plocha /4680 m2 / tiež slúži na oddych a na aktívny relax.</w:t>
      </w:r>
      <w:r w:rsidR="00560E62" w:rsidRPr="00560E62">
        <w:t xml:space="preserve"> </w:t>
      </w:r>
      <w:r w:rsidR="00560E62">
        <w:t xml:space="preserve">Za kosenie trávnatej plochy je zodpovedný údržbár školy. </w:t>
      </w:r>
      <w:r w:rsidR="008E4801" w:rsidRPr="008E4801">
        <w:t xml:space="preserve"> </w:t>
      </w:r>
      <w:r w:rsidR="00560E62">
        <w:t xml:space="preserve">Ku škole patrí asfaltovaná plocha s rozmermi  936  m2.  Čistenie asfaltovanej plochy majú na starosti upratovačky. Zametajú a podľa potreby čistia vodovým prúdom. Na dvore máme len futbalové ihrisko. </w:t>
      </w:r>
      <w:r w:rsidR="00560E62" w:rsidRPr="0009328C">
        <w:t>Školské ihrisko je v nevyhovujúcom stave</w:t>
      </w:r>
      <w:r w:rsidR="00560E62">
        <w:t>.</w:t>
      </w:r>
    </w:p>
    <w:p w:rsidR="008E4801" w:rsidRPr="00560E62" w:rsidRDefault="008E4801" w:rsidP="00EF014C">
      <w:pPr>
        <w:spacing w:line="360" w:lineRule="auto"/>
        <w:jc w:val="both"/>
        <w:rPr>
          <w:b/>
        </w:rPr>
      </w:pPr>
      <w:r w:rsidRPr="0009328C">
        <w:t>V školskej budove sa nachádza jedáleň, kde je možnosť stra</w:t>
      </w:r>
      <w:r>
        <w:t>vovania detí. Obedy sa</w:t>
      </w:r>
      <w:r w:rsidR="00560E62">
        <w:rPr>
          <w:b/>
        </w:rPr>
        <w:t xml:space="preserve"> </w:t>
      </w:r>
      <w:r>
        <w:t xml:space="preserve">vydávajú od </w:t>
      </w:r>
      <w:r w:rsidRPr="0009328C">
        <w:t>12,00hod. do 14.00 hod. Jedáleň má kapacitu 48 stravníkov naraz.</w:t>
      </w:r>
    </w:p>
    <w:p w:rsidR="00B04ABD" w:rsidRPr="00560E62" w:rsidRDefault="00B04ABD" w:rsidP="00EF014C">
      <w:pPr>
        <w:spacing w:line="360" w:lineRule="auto"/>
        <w:jc w:val="both"/>
      </w:pPr>
      <w:r w:rsidRPr="0009328C">
        <w:t>Školský</w:t>
      </w:r>
      <w:r>
        <w:t xml:space="preserve"> klub detí sa nachádza v podlaží</w:t>
      </w:r>
      <w:r w:rsidRPr="0009328C">
        <w:t>, je vybavená televízorom, DVD, hračkami a školskými potrebami.</w:t>
      </w:r>
    </w:p>
    <w:p w:rsidR="00B04ABD" w:rsidRDefault="00B04ABD" w:rsidP="00EF014C">
      <w:pPr>
        <w:spacing w:line="360" w:lineRule="auto"/>
        <w:jc w:val="both"/>
      </w:pPr>
      <w:r>
        <w:rPr>
          <w:sz w:val="22"/>
          <w:szCs w:val="22"/>
        </w:rPr>
        <w:t xml:space="preserve">         </w:t>
      </w:r>
      <w:r>
        <w:t>V budúcnosti plánujeme:</w:t>
      </w:r>
    </w:p>
    <w:p w:rsidR="00B04ABD" w:rsidRDefault="00B04ABD" w:rsidP="00EF014C">
      <w:pPr>
        <w:numPr>
          <w:ilvl w:val="0"/>
          <w:numId w:val="9"/>
        </w:numPr>
        <w:spacing w:line="360" w:lineRule="auto"/>
        <w:jc w:val="both"/>
        <w:rPr>
          <w:color w:val="000000"/>
        </w:rPr>
      </w:pPr>
      <w:r>
        <w:t>úpravu vonkajších priestorov školy: vymeniť asfaltovanú plochu na zámkovú dlažbu, vysadiť okrasné stromy a vybudovať altány na dvor</w:t>
      </w:r>
    </w:p>
    <w:p w:rsidR="00B04ABD" w:rsidRPr="0009328C" w:rsidRDefault="00B04ABD" w:rsidP="00EF014C">
      <w:pPr>
        <w:numPr>
          <w:ilvl w:val="0"/>
          <w:numId w:val="9"/>
        </w:numPr>
        <w:spacing w:line="360" w:lineRule="auto"/>
        <w:jc w:val="both"/>
        <w:rPr>
          <w:b/>
        </w:rPr>
      </w:pPr>
      <w:r>
        <w:rPr>
          <w:color w:val="000000"/>
        </w:rPr>
        <w:t>zrenovovanie športového ihriska</w:t>
      </w:r>
    </w:p>
    <w:p w:rsidR="00B04ABD" w:rsidRDefault="00B04ABD" w:rsidP="00EF014C">
      <w:pPr>
        <w:numPr>
          <w:ilvl w:val="0"/>
          <w:numId w:val="9"/>
        </w:numPr>
        <w:spacing w:line="360" w:lineRule="auto"/>
        <w:jc w:val="both"/>
        <w:rPr>
          <w:b/>
        </w:rPr>
      </w:pPr>
      <w:r>
        <w:rPr>
          <w:color w:val="000000"/>
        </w:rPr>
        <w:t>špeciálnu učebňu fyziky a biológie</w:t>
      </w:r>
    </w:p>
    <w:p w:rsidR="00B04ABD" w:rsidRDefault="00B04ABD" w:rsidP="00EF014C">
      <w:pPr>
        <w:spacing w:line="360" w:lineRule="auto"/>
        <w:jc w:val="both"/>
        <w:rPr>
          <w:b/>
        </w:rPr>
      </w:pPr>
      <w:r>
        <w:rPr>
          <w:b/>
        </w:rPr>
        <w:t xml:space="preserve"> </w:t>
      </w:r>
    </w:p>
    <w:p w:rsidR="00B04ABD" w:rsidRDefault="00B04ABD" w:rsidP="00EF014C">
      <w:pPr>
        <w:spacing w:line="360" w:lineRule="auto"/>
        <w:jc w:val="both"/>
        <w:rPr>
          <w:b/>
        </w:rPr>
      </w:pPr>
      <w:r>
        <w:rPr>
          <w:b/>
        </w:rPr>
        <w:t xml:space="preserve">1.8  Škola ako životný priestor </w:t>
      </w:r>
    </w:p>
    <w:p w:rsidR="00EF014C" w:rsidRDefault="00EF014C" w:rsidP="00EF014C">
      <w:pPr>
        <w:spacing w:line="360" w:lineRule="auto"/>
        <w:jc w:val="both"/>
        <w:rPr>
          <w:u w:val="single"/>
        </w:rPr>
      </w:pPr>
    </w:p>
    <w:p w:rsidR="00EF014C" w:rsidRDefault="00FC2A94" w:rsidP="00EF014C">
      <w:pPr>
        <w:spacing w:line="360" w:lineRule="auto"/>
        <w:jc w:val="both"/>
      </w:pPr>
      <w:r>
        <w:rPr>
          <w:u w:val="single"/>
        </w:rPr>
        <w:t>Podrobnosti viď. v prevádzkovom poriadku.</w:t>
      </w:r>
    </w:p>
    <w:p w:rsidR="00B04ABD" w:rsidRDefault="00B04ABD" w:rsidP="00EF014C">
      <w:pPr>
        <w:spacing w:line="360" w:lineRule="auto"/>
        <w:jc w:val="both"/>
      </w:pPr>
      <w:r>
        <w:t xml:space="preserve">Žiaci prichádzajú do školy do 7.45 hod. Zhromažďujú sa na školskom dvore a o 7.45 vchádzajú do budovy pod dozorom upratovačky a dozor konajúceho učiteľa. V šatni, ktorá sa nachádza na podlaží sa prezúvajú. Šaty si odložia  na chodbách do šatníkových skríň. Vyučovanie sa začína o 8.00 hod., vyučovacie hodiny sú 45 minútové, medzi ktorými sú 10 minútové prestávky, okrem druhej, ktorá trvá 20 minút. Počas veľkej prestávky žiaci desiatujú. Cez prestávky  deti opustia triedy, otvárajú sa okná. Miestnosti sa vyvetrajú. Žiaci pod dozorom učiteľa sa zdržiavajú na chodbách alebo na školskom dvore, keď je priaznivé počasie. </w:t>
      </w:r>
    </w:p>
    <w:p w:rsidR="00B04ABD" w:rsidRDefault="00B04ABD" w:rsidP="00EF014C">
      <w:pPr>
        <w:spacing w:line="360" w:lineRule="auto"/>
        <w:jc w:val="both"/>
      </w:pPr>
      <w:r>
        <w:t>Predpoludňajšie vyučovanie sa skončí o 13.30 hod. Poobedňajšie hodiny sa začínajú o 14.00 hod. a skončia sa najneskoršie o 14,45 hod.</w:t>
      </w:r>
    </w:p>
    <w:p w:rsidR="00B04ABD" w:rsidRDefault="00B04ABD" w:rsidP="00EF014C">
      <w:pPr>
        <w:spacing w:line="360" w:lineRule="auto"/>
        <w:jc w:val="both"/>
      </w:pPr>
      <w:r>
        <w:t>Pri zostavovaní rozvrhu hodín dbáme, aby hlavné predmety boli na prvých štyroch vyučovacích hodinách, z toho ťažšie predmety na 2. alebo na 3. hodine. Dbáme, aby dve odlišné jazyky nenasledovali jeden za druhým, aby humánne a prírodovedné predmety sa striedali. Dodržiavame stanovený počet vyučovacích hodín/ v učíme podľa  rámcového plánu . a 2. ročníku učíme podľa  RUP, platného od 1.9.2016, v 5. a 6.ročníku podľa RUP platného od 1.9.2015, v ostatných triedach podľa RUP, platného od 1. 9. 2011.</w:t>
      </w:r>
    </w:p>
    <w:p w:rsidR="00B04ABD" w:rsidRDefault="00B04ABD" w:rsidP="00EF014C">
      <w:pPr>
        <w:spacing w:line="360" w:lineRule="auto"/>
        <w:ind w:firstLine="708"/>
        <w:jc w:val="both"/>
      </w:pPr>
      <w:r>
        <w:t>Počas vyučovacích hodín umožníme deťom dost</w:t>
      </w:r>
      <w:r w:rsidR="00EF014C">
        <w:t xml:space="preserve">atok pohybu. </w:t>
      </w:r>
      <w:r>
        <w:t>Dbáme, aby školský nábytok bol v súlade s telesnou výškou žiaka. Staráme sa o deti, ktoré nosia okuliare. Oni sedia v prvých laviciach / v 1. alebo v 2./. Deti, ktoré píšu s ľavou rukou musia sedieť pri okne, aby mali dostatok svetla. Sedací poriadok sa tiež musí zmeniť, aby chrbtica dieťaťa nebola otočená stále na tú istú stranu. Nižší žiaci sedia vpredu a vyšší vzadu. Školské lavice sú otočené tak, aby svetlo prichádzalo z ľavej strany dieťaťa.</w:t>
      </w:r>
    </w:p>
    <w:p w:rsidR="00EF014C" w:rsidRDefault="00EF014C" w:rsidP="00EF014C">
      <w:pPr>
        <w:spacing w:line="360" w:lineRule="auto"/>
        <w:jc w:val="both"/>
      </w:pPr>
      <w:r>
        <w:t xml:space="preserve">     </w:t>
      </w:r>
      <w:r w:rsidR="00B04ABD">
        <w:t>Pitný režim je zabezpečený z verejného vodovodu. Voda je kontrolovaná s ZSVaK –om raz za 6 mesiacov.  Každý žiak má vlastný pohár, čo zabezpečí rodič. Množstv</w:t>
      </w:r>
      <w:r>
        <w:t>o použitej vody je neobmedzené.</w:t>
      </w:r>
    </w:p>
    <w:p w:rsidR="00B04ABD" w:rsidRDefault="00EF014C" w:rsidP="00EF014C">
      <w:pPr>
        <w:spacing w:line="360" w:lineRule="auto"/>
        <w:jc w:val="both"/>
      </w:pPr>
      <w:r>
        <w:t xml:space="preserve">     </w:t>
      </w:r>
      <w:r w:rsidR="00B04ABD">
        <w:t xml:space="preserve">Triedy a chodby majú estetický vzhľad, v oknách sa nachádzajú kvety, ktoré sadili deti na triednických hodinách alebo priniesli z domu. Chodby sú skrášľované tiež s kvetmi. Na stenách tried sa nachádzajú projekty a výtvarné práce detí. Na chodbách sa nachádzajú zasklené skrinky a nástenky s diplomami a pohármi žiakov z predmetových olympiád a športových súťaží, ďalej ručné a výtvarné práce žiakov. Pri vchode do školy je zavesená informačná tabuľa s aktuálnymi informáciami o aktivitách našej školy. </w:t>
      </w:r>
    </w:p>
    <w:p w:rsidR="00B04ABD" w:rsidRDefault="00EF014C" w:rsidP="00EF014C">
      <w:pPr>
        <w:spacing w:line="360" w:lineRule="auto"/>
        <w:jc w:val="both"/>
      </w:pPr>
      <w:r>
        <w:t xml:space="preserve">     </w:t>
      </w:r>
      <w:r w:rsidR="00B04ABD">
        <w:t xml:space="preserve">Všetci zamestnanci školy sa snažia o budovanie priateľskej atmosféry medzi žiakmi navzájom a medzi žiakmi a zamestnancami školy. Žiaci sú vedení k úcte rodičov a k úcte starých ľudí. Sme škola, ktorá netoleruje šikanovanie v žiadnej forme. Realizujeme preventívne aktivity, programy a projekty v rámci prevencie nežiaducich javov ako je záškoláctvo, šikanovanie, fajčenie a užívanie drog.                                                                                                                                                                      </w:t>
      </w:r>
    </w:p>
    <w:p w:rsidR="00B04ABD" w:rsidRDefault="00B04ABD" w:rsidP="00EF014C">
      <w:pPr>
        <w:spacing w:line="360" w:lineRule="auto"/>
        <w:jc w:val="both"/>
      </w:pPr>
    </w:p>
    <w:p w:rsidR="00B04ABD" w:rsidRDefault="00B04ABD" w:rsidP="00EF014C">
      <w:pPr>
        <w:spacing w:line="360" w:lineRule="auto"/>
        <w:jc w:val="both"/>
      </w:pPr>
      <w:r w:rsidRPr="00A51BAC">
        <w:rPr>
          <w:b/>
        </w:rPr>
        <w:t>1.9</w:t>
      </w:r>
      <w:r>
        <w:t xml:space="preserve"> </w:t>
      </w:r>
      <w:r>
        <w:rPr>
          <w:b/>
        </w:rPr>
        <w:t xml:space="preserve"> Podmienky na zaistenie bezpečnosti a ochrany zdravia pri výchove a vzdelávaní</w:t>
      </w:r>
    </w:p>
    <w:p w:rsidR="00B04ABD" w:rsidRDefault="00B04ABD" w:rsidP="00EF014C">
      <w:pPr>
        <w:spacing w:line="360" w:lineRule="auto"/>
        <w:jc w:val="both"/>
      </w:pPr>
    </w:p>
    <w:p w:rsidR="00B04ABD" w:rsidRDefault="00B04ABD" w:rsidP="00EF014C">
      <w:pPr>
        <w:spacing w:line="360" w:lineRule="auto"/>
        <w:jc w:val="both"/>
        <w:rPr>
          <w:u w:val="thick"/>
        </w:rPr>
      </w:pPr>
      <w:r>
        <w:rPr>
          <w:u w:val="single"/>
        </w:rPr>
        <w:t>Podrobnosti viď. v školskom poriadku.</w:t>
      </w:r>
    </w:p>
    <w:p w:rsidR="00B04ABD" w:rsidRDefault="00B04ABD" w:rsidP="00EF014C">
      <w:pPr>
        <w:spacing w:line="360" w:lineRule="auto"/>
        <w:jc w:val="both"/>
      </w:pPr>
      <w:r>
        <w:t>Povinnosťou učiteľského dozoru pred vyučovaním, cez prestávky i počas obeda v ŠJ je viesť žiakov k disciplíne, k hygiene a k dodržiavaniu školského poriadku. Povinnosť vykonávať dozor sa vzťahuje na všetkých učiteľov. Vedenie školy určí dozor a vykonáva kontrolu. Učitelia, ktorí konajú dozor sú osobne zodpovední za úrazy žiakov. Dozor sa začína o 7,30 hod. a končí po odchode školského autobusu, zvyčajne o 15,00 hod. Nad dochádzajúcimi žiakmi koná dozor na to určený pedagogický zamestnanec. Pred a po poobedňajšom vyučovaní dozor koná príslušný vyučujúci. Počas dozoru sa dozor konajúca osoba neustále pohybuje v celom určenom priestore a kontroluje aj miestnosti WC. Každý deň vykonávajú dozor dvaja učitelia. Usmerňujú žiakov tak, aby sa zdržiavali vo vyhradenom priestore a sami sa rozmiestnia  tak, aby ovládli celý vyhradený priestor. Päť minút pred skončením veľkej prestávky jeden z dozor konajúcich učiteľov zabezpečí vstup žiakov do budovy školy, druhý dbá o to, aby žiaci disciplinovane vchádzali do tried. Dozor konajúci učitelia sú zodpovední, aby v areáli  školy, v šatni , na chodbách, v triedach, v sociálnych miestnostiach, v telocvični sa čo najviac udržalo čistota a poriadok.</w:t>
      </w:r>
    </w:p>
    <w:p w:rsidR="00B04ABD" w:rsidRDefault="00EF014C" w:rsidP="00EF014C">
      <w:pPr>
        <w:spacing w:line="360" w:lineRule="auto"/>
        <w:jc w:val="both"/>
      </w:pPr>
      <w:r>
        <w:t xml:space="preserve">     </w:t>
      </w:r>
      <w:r w:rsidR="00B04ABD">
        <w:t>Každý pedagogický zamestnanec je zodpovedný za organizáciu práce tak, aby predchádzal úrazom žiakov i seba. V prípade školského úrazu okamžite poskytne žiakovi prvú pomoc, pričom najbližšieho kolegu resp. vedenie školy požiada o zabezpečenie pedagogického dozoru pri ostatných žiakoch. V prípade potreby zavolá telefonicky rýchlu zdravotnícku pomoc alebo o to požiada vedenie školy. Súčasne telefonicky informuje rodičov o úraze. Ak nepotrebuje dieťa okamžitú lekársku pomoc, požiada rodičov, aby odprevádzali svoje dieťa na ošetrenie. Ak nezastihne rodičov, musí ísť so žiakom na ošetrenie sám a zároveň sa postarať o odprevádzanie dieťaťa po ošetrení domov. Predtým požiada vedenie školy o svoje zastupovanie na ďalšej pedagogickej činnosti. Ak žiak zostane v opatere zdravotníckeho zariadenia, informuje rodičov o mieste pobytu žiaka.</w:t>
      </w:r>
    </w:p>
    <w:p w:rsidR="00B04ABD" w:rsidRDefault="00EF014C" w:rsidP="00EF014C">
      <w:pPr>
        <w:spacing w:line="360" w:lineRule="auto"/>
        <w:jc w:val="both"/>
      </w:pPr>
      <w:r>
        <w:t xml:space="preserve">     </w:t>
      </w:r>
      <w:r w:rsidR="00B04ABD">
        <w:t>Návštevníci, pokiaľ sa chcú stretnúť s pedagógmi, majú vstup do budovy do 7, 50 hod. Po tejto dobe je budova zatvorená do 12, 30 hod, keď žiaci, ktorí nenavštevujú ŠKD a ani neobedujú v školskej jedálni, opustia školskú budovu. V časovom intervale, keď je budova zatvorená, nečakaný návštevník môže zazvoniť.</w:t>
      </w:r>
    </w:p>
    <w:p w:rsidR="00B04ABD" w:rsidRDefault="00B04ABD" w:rsidP="00EF014C">
      <w:pPr>
        <w:spacing w:line="360" w:lineRule="auto"/>
        <w:jc w:val="both"/>
      </w:pPr>
      <w:r>
        <w:t>Zo ŠKD si vypýtajú rodičia svoje deti tiež po zvonení, alebo vychovávateľka podľa vopred určeného harmonogramu /  s písomným súhlasom rodiča/ ich pustí domov.</w:t>
      </w:r>
    </w:p>
    <w:p w:rsidR="00EF014C" w:rsidRDefault="00EF014C" w:rsidP="00EF014C">
      <w:pPr>
        <w:spacing w:line="360" w:lineRule="auto"/>
        <w:jc w:val="both"/>
      </w:pPr>
      <w:r>
        <w:t xml:space="preserve">     </w:t>
      </w:r>
      <w:r w:rsidR="00B04ABD">
        <w:t>V prípade výskytu akútneho ochorenia dieťa bezodkladne izolujeme a zavoláme rodiča alebo zákonného zástupcu. Na izoláciu</w:t>
      </w:r>
      <w:r>
        <w:t xml:space="preserve"> je vyhradená školská knižnica.</w:t>
      </w:r>
    </w:p>
    <w:p w:rsidR="00B04ABD" w:rsidRDefault="00EF014C" w:rsidP="00EF014C">
      <w:pPr>
        <w:spacing w:line="360" w:lineRule="auto"/>
        <w:jc w:val="both"/>
      </w:pPr>
      <w:r>
        <w:t xml:space="preserve">     </w:t>
      </w:r>
      <w:r w:rsidR="00B04ABD">
        <w:t>V prípade zavšivenia dieťaťa  ho tiež izolujeme, zavoláme rodiča. Upozorníme ho, že dieťa sa môže vrátiť do školy, iba ak bude mať lekárske potvrdenie, že je vyliečené.</w:t>
      </w:r>
    </w:p>
    <w:p w:rsidR="00B04ABD" w:rsidRDefault="00EF014C" w:rsidP="00EF014C">
      <w:pPr>
        <w:spacing w:line="360" w:lineRule="auto"/>
        <w:jc w:val="both"/>
      </w:pPr>
      <w:r>
        <w:t xml:space="preserve">     </w:t>
      </w:r>
      <w:r w:rsidR="00B04ABD">
        <w:t xml:space="preserve">Pri výskyte zvýšenej chorobnosti / 20 % / podáme hlásenie na  ... a aj RÚVZ v Nitre. Pri vyššej ako 30 % chorobnosti RÚVZ v Nitre môže prerušiť prevádzku školy. Písomné rozhodnutie o tom musí prevziať riaditeľ  školy osobne na RÚVZ v Nitre. Prísne treba dodržiavať zásady, ktoré sú zahrnuté v prevádzkových poriadkoch plynových kotolní a požiarne poplachových smerniciach. V prípade mimoriadnych situácií žiaci opustia budovu pod vedením vyučujúceho, dozor konajúceho, resp. triedneho učiteľa, a to triedy 1.,2.,3.,4. a slov. 1-4. cez hlavný vchod. Žiaci 5.,6.,7.,8.,9. cez zadné vchodové dvere s východom na dvor. Učiteľ si má zobrať so sebou triednu dokumentáciu. V prípade, že sa deti nachádzajú v telocvični, opustia budovu cez dvere, ktoré sa otvárajú na dvor. Smer úniku musí byť vyznačený šípkami na chodbových stenách a na únikovom pláne, ktorý je vyvesený na chodbách . </w:t>
      </w:r>
    </w:p>
    <w:p w:rsidR="00EF014C" w:rsidRDefault="00EF014C" w:rsidP="00EF014C">
      <w:pPr>
        <w:spacing w:line="360" w:lineRule="auto"/>
        <w:jc w:val="both"/>
      </w:pPr>
      <w:r>
        <w:t xml:space="preserve">     </w:t>
      </w:r>
      <w:r w:rsidR="00B04ABD">
        <w:t>V pravidelných intervaloch kontrolujeme stav plynových zariadení, elektrického zariadenia, elektrických spotrebičov, komína, telocvične s bezpečnostnými technikmi. Zabezpečíme dvojročne BO</w:t>
      </w:r>
      <w:r>
        <w:t>ZP školenie zamestnancov školy.</w:t>
      </w:r>
    </w:p>
    <w:p w:rsidR="00B04ABD" w:rsidRPr="00EF014C" w:rsidRDefault="00EF014C" w:rsidP="00EF014C">
      <w:pPr>
        <w:spacing w:line="360" w:lineRule="auto"/>
        <w:jc w:val="both"/>
      </w:pPr>
      <w:r>
        <w:t xml:space="preserve">     </w:t>
      </w:r>
      <w:r w:rsidR="00B04ABD">
        <w:t>V rámci cvičenia OČaP / ochrana človeka a prírody/ pripravujeme žiakov na nečakané havarijné situácie, urobíme nácviky opustenia budovy pri havarijnej situácii, cvičíme poskytnutie prvej pomoci.</w:t>
      </w:r>
    </w:p>
    <w:p w:rsidR="00B04ABD" w:rsidRDefault="00B04ABD" w:rsidP="00EF014C">
      <w:pPr>
        <w:spacing w:line="360" w:lineRule="auto"/>
        <w:jc w:val="both"/>
        <w:rPr>
          <w:u w:val="single"/>
        </w:rPr>
      </w:pPr>
    </w:p>
    <w:p w:rsidR="00C07EE9" w:rsidRDefault="00B04ABD" w:rsidP="00EF014C">
      <w:pPr>
        <w:spacing w:line="360" w:lineRule="auto"/>
        <w:jc w:val="both"/>
        <w:rPr>
          <w:b/>
        </w:rPr>
      </w:pPr>
      <w:r>
        <w:rPr>
          <w:b/>
        </w:rPr>
        <w:t>1.10 Bezpečnosť pri organizovaní školských výletov, exkurzií , školy v prírode a</w:t>
      </w:r>
      <w:r w:rsidR="00C07EE9">
        <w:rPr>
          <w:b/>
        </w:rPr>
        <w:t> </w:t>
      </w:r>
      <w:r>
        <w:rPr>
          <w:b/>
        </w:rPr>
        <w:t>výcvikov</w:t>
      </w:r>
    </w:p>
    <w:p w:rsidR="00AA1D23" w:rsidRDefault="00B04ABD" w:rsidP="00EF014C">
      <w:pPr>
        <w:spacing w:line="360" w:lineRule="auto"/>
        <w:jc w:val="both"/>
      </w:pPr>
      <w:r>
        <w:t xml:space="preserve"> </w:t>
      </w:r>
    </w:p>
    <w:p w:rsidR="00B04ABD" w:rsidRDefault="00B04ABD" w:rsidP="00EF014C">
      <w:pPr>
        <w:spacing w:line="360" w:lineRule="auto"/>
        <w:jc w:val="both"/>
        <w:rPr>
          <w:b/>
        </w:rPr>
      </w:pPr>
      <w:r>
        <w:t>(Vyhláška Ministerstva školstva Slovenskej republiky č. 320/2008 Z. z. o základnej škole v znení vyhlášky č. 224/2011 Z. z.), dôležitou podmienkou je informovaný súhlas zákonného zástupcu žiaka.</w:t>
      </w:r>
    </w:p>
    <w:p w:rsidR="00B04ABD" w:rsidRDefault="00EF014C" w:rsidP="00EF014C">
      <w:pPr>
        <w:spacing w:line="360" w:lineRule="auto"/>
        <w:jc w:val="both"/>
      </w:pPr>
      <w:r>
        <w:rPr>
          <w:b/>
        </w:rPr>
        <w:t xml:space="preserve">     </w:t>
      </w:r>
      <w:r w:rsidR="00B04ABD">
        <w:t>Pred uskutočnením výletu zástupkyňa riaditeľa</w:t>
      </w:r>
      <w:r w:rsidR="00AA1D23">
        <w:t xml:space="preserve"> alebo triedny učiteľ</w:t>
      </w:r>
      <w:r w:rsidR="00B04ABD">
        <w:t xml:space="preserve"> napíše záznam o organizácii a poučení </w:t>
      </w:r>
      <w:r w:rsidR="00AA1D23">
        <w:t xml:space="preserve">o bezpečnosti a ochrane zdravia, ktorý je potrebný dať riaditeľovi na schválenie. </w:t>
      </w:r>
      <w:r w:rsidR="00B04ABD">
        <w:t>Pre žiakov, ktorí sa na uvedených aktivitách nezúčastnia, sa zabezpečí náhradné vyučovanie.</w:t>
      </w:r>
      <w:r w:rsidR="00AA1D23">
        <w:t xml:space="preserve"> Plán musí obsahovať: Názov a zámer akcie, termín konania akcie, t</w:t>
      </w:r>
      <w:r w:rsidR="00B04ABD">
        <w:t>rasu a miesto poby</w:t>
      </w:r>
      <w:r w:rsidR="00AA1D23">
        <w:t>tu, p</w:t>
      </w:r>
      <w:r w:rsidR="00B04ABD">
        <w:t>očet úča</w:t>
      </w:r>
      <w:r w:rsidR="00AA1D23">
        <w:t>stníkov ( žiakov a sprievodcov), meno vedúceho, m</w:t>
      </w:r>
      <w:r w:rsidR="00B04ABD">
        <w:t>iesto a hodinu zrazu a návratu,</w:t>
      </w:r>
      <w:r w:rsidR="00AA1D23">
        <w:t xml:space="preserve"> s</w:t>
      </w:r>
      <w:r w:rsidR="00B04ABD">
        <w:t>pôsob dopravy,</w:t>
      </w:r>
      <w:r w:rsidR="00AA1D23">
        <w:t xml:space="preserve"> p</w:t>
      </w:r>
      <w:r w:rsidR="00B04ABD">
        <w:t>rogram na každý deň,</w:t>
      </w:r>
      <w:r w:rsidR="00AA1D23">
        <w:t xml:space="preserve"> p</w:t>
      </w:r>
      <w:r w:rsidR="00B04ABD">
        <w:t>odmienky stravovania a ubytovania,</w:t>
      </w:r>
      <w:r w:rsidR="00AA1D23">
        <w:t xml:space="preserve"> b</w:t>
      </w:r>
      <w:r w:rsidR="00B04ABD">
        <w:t>ezpečnostné opatrenia.</w:t>
      </w:r>
    </w:p>
    <w:p w:rsidR="00B04ABD" w:rsidRDefault="00EF014C" w:rsidP="00EF014C">
      <w:pPr>
        <w:spacing w:line="360" w:lineRule="auto"/>
        <w:jc w:val="both"/>
      </w:pPr>
      <w:r>
        <w:t xml:space="preserve">     </w:t>
      </w:r>
      <w:r w:rsidR="00B04ABD">
        <w:t>Na výletoch sa môžu zúčastniť iba žiaci, ktorých zdravotný stav vyhovuje podmienka</w:t>
      </w:r>
      <w:r w:rsidR="00AA1D23">
        <w:t xml:space="preserve">m a programu akcie. Žiakov poučíme o celom programe, </w:t>
      </w:r>
      <w:r w:rsidR="00B04ABD">
        <w:t>organizačných opatreniach a primeranom výstroji. Povinnosťou vedúceho je skontrolovať výstroj a vybavenie žiakov. Žiaci sú povinní si zobrať so sebou kartu poistenca.</w:t>
      </w:r>
      <w:r w:rsidR="00AA1D23" w:rsidRPr="00AA1D23">
        <w:t xml:space="preserve"> </w:t>
      </w:r>
      <w:r w:rsidR="00AA1D23">
        <w:t>Odporúča sa poistiť žiakov.</w:t>
      </w:r>
    </w:p>
    <w:p w:rsidR="00B04ABD" w:rsidRDefault="00B04ABD" w:rsidP="00EF014C">
      <w:pPr>
        <w:spacing w:line="360" w:lineRule="auto"/>
        <w:jc w:val="both"/>
      </w:pPr>
      <w:r>
        <w:t>Na výlety si škola zabezpečí vyhradený autobus.</w:t>
      </w:r>
    </w:p>
    <w:p w:rsidR="00B04ABD" w:rsidRDefault="00EF014C" w:rsidP="00EF014C">
      <w:pPr>
        <w:spacing w:line="360" w:lineRule="auto"/>
        <w:jc w:val="both"/>
      </w:pPr>
      <w:r>
        <w:t xml:space="preserve">     </w:t>
      </w:r>
      <w:r w:rsidR="00AA1D23">
        <w:t>Pri výletoch do hôr postupujeme</w:t>
      </w:r>
      <w:r w:rsidR="00B04ABD">
        <w:t xml:space="preserve"> len po označených tur</w:t>
      </w:r>
      <w:r w:rsidR="00AA1D23">
        <w:t>istických chodníkoch, nepoužívame</w:t>
      </w:r>
      <w:r w:rsidR="00B04ABD">
        <w:t xml:space="preserve"> skratk</w:t>
      </w:r>
      <w:r w:rsidR="00AA1D23">
        <w:t>y. Horolezecké túry so žiakmi  nepovoľujeme</w:t>
      </w:r>
      <w:r w:rsidR="00B04ABD">
        <w:t>. Žiaci môžu používať len uzavreté lanovky. Pri prechode cez vodnú plochu sa môžu použiť len hromadné verejné prostriedky.</w:t>
      </w:r>
    </w:p>
    <w:p w:rsidR="00B04ABD" w:rsidRDefault="00EF014C" w:rsidP="00EF014C">
      <w:pPr>
        <w:spacing w:line="360" w:lineRule="auto"/>
        <w:jc w:val="both"/>
      </w:pPr>
      <w:r>
        <w:t xml:space="preserve">     </w:t>
      </w:r>
      <w:r w:rsidR="00AA1D23">
        <w:t>Kúpanie povolíme</w:t>
      </w:r>
      <w:r w:rsidR="00B04ABD">
        <w:t xml:space="preserve"> iba na kúpaliskách schválených útvarom hygieny a epidemiológie. Žiaci, ktorí nevedia plávať, sa môžu zdržiavať iba v priestore pre neplavcov pod dozorom inštruktora. Pri plaveckom výcviku môže vstúpiť súčasne najviac 10 žiakov pod dozorom jedného inštruktora. Dozor musí zabezpečiť osoba, ktorá vie plávať a poskytnúť prvú pomoc. Člnkovanie sa je povolené iba na stojatých a strážených vodných plochách. Na člnku musí byť sprievodca – dobrý plavec a každý žiak musí mať záchranný pás – vestu.</w:t>
      </w:r>
    </w:p>
    <w:p w:rsidR="00B04ABD" w:rsidRDefault="00EF014C" w:rsidP="00EF014C">
      <w:pPr>
        <w:spacing w:line="360" w:lineRule="auto"/>
        <w:jc w:val="both"/>
      </w:pPr>
      <w:r>
        <w:t xml:space="preserve">     </w:t>
      </w:r>
      <w:r w:rsidR="00B04ABD">
        <w:t>Žiaci na výlete musia rešpektovať príkazy vedúceho, inštruktorov, členov horskej služby a polície. Bez povolenia nesmú rozchádzať, vzďaľovať a inak narúšať program.</w:t>
      </w:r>
    </w:p>
    <w:p w:rsidR="00B04ABD" w:rsidRDefault="00B04ABD" w:rsidP="00EF014C">
      <w:pPr>
        <w:spacing w:line="360" w:lineRule="auto"/>
        <w:jc w:val="both"/>
      </w:pPr>
      <w:r>
        <w:t>Pre žiakov 1. – 4. ročníka ZŠ  sa organizuje jeden jednodňový výlet.</w:t>
      </w:r>
    </w:p>
    <w:p w:rsidR="00B04ABD" w:rsidRDefault="00B04ABD" w:rsidP="00EF014C">
      <w:pPr>
        <w:spacing w:line="360" w:lineRule="auto"/>
        <w:jc w:val="both"/>
      </w:pPr>
      <w:r>
        <w:t>Pre žiakov 5. – 9. ročníka sa organizujú dva jednodňové výlety alebo jeden dvojdňový výlet. Žiakom 5. -9. ročníka možno školský výlet predĺžiť s informovaným súhlasom zástupcov o dni pracovného pokoja.</w:t>
      </w:r>
    </w:p>
    <w:p w:rsidR="00B04ABD" w:rsidRDefault="00B04ABD" w:rsidP="00EF014C">
      <w:pPr>
        <w:spacing w:line="360" w:lineRule="auto"/>
        <w:jc w:val="both"/>
      </w:pPr>
      <w:r>
        <w:t>Žiaci jedného ročníka sa môžu v školskom roku zúčastniť najviac na 3 exkurziách trvajúcich viac ako 4 vyučovacie hodiny.</w:t>
      </w:r>
    </w:p>
    <w:p w:rsidR="00B04ABD" w:rsidRDefault="00B04ABD" w:rsidP="00EF014C">
      <w:pPr>
        <w:spacing w:line="360" w:lineRule="auto"/>
        <w:jc w:val="both"/>
      </w:pPr>
    </w:p>
    <w:p w:rsidR="00B04ABD" w:rsidRDefault="00B04ABD" w:rsidP="00EF014C">
      <w:pPr>
        <w:spacing w:line="360" w:lineRule="auto"/>
        <w:jc w:val="both"/>
        <w:rPr>
          <w:b/>
        </w:rPr>
      </w:pPr>
      <w:r>
        <w:rPr>
          <w:u w:val="single"/>
        </w:rPr>
        <w:t xml:space="preserve"> Bezpečnosť pri plaveckom výcviku žiakov :</w:t>
      </w:r>
    </w:p>
    <w:p w:rsidR="00B04ABD" w:rsidRDefault="00B04ABD" w:rsidP="00EF014C">
      <w:pPr>
        <w:spacing w:line="360" w:lineRule="auto"/>
        <w:jc w:val="both"/>
        <w:rPr>
          <w:b/>
        </w:rPr>
      </w:pPr>
    </w:p>
    <w:p w:rsidR="00B04ABD" w:rsidRDefault="00EF014C" w:rsidP="00EF014C">
      <w:pPr>
        <w:spacing w:line="360" w:lineRule="auto"/>
        <w:jc w:val="both"/>
      </w:pPr>
      <w:r>
        <w:t xml:space="preserve">     </w:t>
      </w:r>
      <w:r w:rsidR="00B04ABD">
        <w:t>Škola môže organizovať od 1. ročníka ZŠ. Uskutočniť sa môže iba vo vyhradenom priestore kúpaliska alebo krytého bazéna s ohrievanou vodou s výškou vodnej hladiny do 1,20 m. Plavecký výcvik môže trvať 20 hodín, buď dvakrát do týždňa alebo piatich pracovných dní. Na jedného cvičiteľa pripadá najviac 10 žiakov. Plavecký výcvik školy môže viesť iba kvalifikovaný učiteľ telesnej výchovy poverený riaditeľom školy, prípadne externý zamestnanec – cvičiteľ plávania s kvalifikáciou aspoň 3. triedy. Pedagogický dozor pri dochádzke žiakov do plavárne zabezpečuje učiteľ školy alebo externý zamestnanec poverený riaditeľom školy.</w:t>
      </w:r>
    </w:p>
    <w:p w:rsidR="00B04ABD" w:rsidRDefault="00EF014C" w:rsidP="00EF014C">
      <w:pPr>
        <w:spacing w:line="360" w:lineRule="auto"/>
        <w:jc w:val="both"/>
      </w:pPr>
      <w:r>
        <w:t xml:space="preserve">     </w:t>
      </w:r>
      <w:r w:rsidR="00B04ABD">
        <w:t>Cvičiteľ plávania zodpovedá za zdravie a bezpečnosť členov zvereného družstva, podľa pokynov vedúceho zájazdu vykonáva pedagogický dozor. Žiaci sú počas zájazdu poistení na základe zmluvy o úrazovom poistení, školskí zamestnanci sú poistení proti zodpovednosti za škodu pri výkone povolania, externí zamestnanci proti zodpovednosti za škodu.</w:t>
      </w:r>
    </w:p>
    <w:p w:rsidR="00B04ABD" w:rsidRDefault="00B04ABD" w:rsidP="00EF014C">
      <w:pPr>
        <w:spacing w:line="360" w:lineRule="auto"/>
        <w:jc w:val="both"/>
      </w:pPr>
      <w:r>
        <w:t xml:space="preserve">Keď škola organizuje plavecký výcvik, vypracúva harmonogram výcviku. </w:t>
      </w:r>
    </w:p>
    <w:p w:rsidR="00F51A1C" w:rsidRDefault="00F51A1C" w:rsidP="00EF014C">
      <w:pPr>
        <w:spacing w:line="360" w:lineRule="auto"/>
        <w:jc w:val="both"/>
        <w:rPr>
          <w:u w:val="thick"/>
        </w:rPr>
      </w:pPr>
    </w:p>
    <w:p w:rsidR="00F51A1C" w:rsidRDefault="00F51A1C" w:rsidP="00EF014C">
      <w:pPr>
        <w:spacing w:line="360" w:lineRule="auto"/>
        <w:jc w:val="both"/>
        <w:rPr>
          <w:b/>
        </w:rPr>
      </w:pPr>
    </w:p>
    <w:p w:rsidR="00EF014C" w:rsidRDefault="00AA1D23" w:rsidP="00EF014C">
      <w:pPr>
        <w:spacing w:line="360" w:lineRule="auto"/>
        <w:jc w:val="both"/>
      </w:pPr>
      <w:r>
        <w:rPr>
          <w:b/>
        </w:rPr>
        <w:t>1</w:t>
      </w:r>
      <w:r w:rsidR="00F51A1C">
        <w:rPr>
          <w:b/>
        </w:rPr>
        <w:t>.</w:t>
      </w:r>
      <w:r>
        <w:rPr>
          <w:b/>
        </w:rPr>
        <w:t>11 Hygie</w:t>
      </w:r>
      <w:r w:rsidR="00F51A1C">
        <w:rPr>
          <w:b/>
        </w:rPr>
        <w:t>na v</w:t>
      </w:r>
      <w:r w:rsidR="00EF014C">
        <w:rPr>
          <w:b/>
        </w:rPr>
        <w:t> </w:t>
      </w:r>
      <w:r w:rsidR="00F51A1C">
        <w:rPr>
          <w:b/>
        </w:rPr>
        <w:t>škole</w:t>
      </w:r>
    </w:p>
    <w:p w:rsidR="00F51A1C" w:rsidRPr="00EF014C" w:rsidRDefault="00F51A1C" w:rsidP="00EF014C">
      <w:pPr>
        <w:spacing w:line="360" w:lineRule="auto"/>
        <w:jc w:val="both"/>
      </w:pPr>
      <w:r>
        <w:t xml:space="preserve">Vonkajšie a vnútorné priestory upratujú upratovačky. Ich pracovná náplň je popísaná v prevádzkovom poriadku školy. </w:t>
      </w:r>
    </w:p>
    <w:p w:rsidR="00F51A1C" w:rsidRDefault="00F51A1C" w:rsidP="00EF014C">
      <w:pPr>
        <w:spacing w:line="360" w:lineRule="auto"/>
        <w:jc w:val="both"/>
        <w:rPr>
          <w:b/>
          <w:u w:val="single"/>
        </w:rPr>
      </w:pPr>
    </w:p>
    <w:p w:rsidR="00F51A1C" w:rsidRDefault="00F51A1C" w:rsidP="00EF014C">
      <w:pPr>
        <w:spacing w:line="360" w:lineRule="auto"/>
        <w:jc w:val="both"/>
        <w:rPr>
          <w:b/>
        </w:rPr>
      </w:pPr>
    </w:p>
    <w:p w:rsidR="00F51A1C" w:rsidRDefault="00AA1D23" w:rsidP="00EF014C">
      <w:pPr>
        <w:spacing w:line="360" w:lineRule="auto"/>
        <w:jc w:val="both"/>
      </w:pPr>
      <w:r>
        <w:rPr>
          <w:b/>
          <w:sz w:val="28"/>
          <w:szCs w:val="28"/>
        </w:rPr>
        <w:t>2</w:t>
      </w:r>
      <w:r w:rsidR="00F51A1C">
        <w:rPr>
          <w:b/>
          <w:sz w:val="28"/>
          <w:szCs w:val="28"/>
        </w:rPr>
        <w:t xml:space="preserve"> Charakteristika školského vzdelávacieho programu</w:t>
      </w:r>
    </w:p>
    <w:p w:rsidR="00F51A1C" w:rsidRDefault="00F51A1C" w:rsidP="00EF014C">
      <w:pPr>
        <w:spacing w:line="360" w:lineRule="auto"/>
        <w:jc w:val="both"/>
      </w:pPr>
    </w:p>
    <w:p w:rsidR="00F51A1C" w:rsidRDefault="00F51A1C" w:rsidP="00EF014C">
      <w:pPr>
        <w:spacing w:line="360" w:lineRule="auto"/>
        <w:jc w:val="both"/>
      </w:pPr>
    </w:p>
    <w:p w:rsidR="00F51A1C" w:rsidRDefault="00E74EDB" w:rsidP="00EF014C">
      <w:pPr>
        <w:spacing w:line="360" w:lineRule="auto"/>
        <w:jc w:val="both"/>
      </w:pPr>
      <w:r>
        <w:rPr>
          <w:b/>
        </w:rPr>
        <w:t>2.1</w:t>
      </w:r>
      <w:r w:rsidR="00F51A1C">
        <w:rPr>
          <w:b/>
        </w:rPr>
        <w:t xml:space="preserve"> Pedagogický princíp školy ( vlastné ciele výchovy a vzdelávania) </w:t>
      </w:r>
    </w:p>
    <w:p w:rsidR="00F51A1C" w:rsidRDefault="00F51A1C" w:rsidP="00EF014C">
      <w:pPr>
        <w:spacing w:line="360" w:lineRule="auto"/>
        <w:jc w:val="both"/>
      </w:pPr>
    </w:p>
    <w:p w:rsidR="006B770B" w:rsidRDefault="00EF014C" w:rsidP="00EF014C">
      <w:pPr>
        <w:autoSpaceDE w:val="0"/>
        <w:spacing w:line="360" w:lineRule="auto"/>
        <w:jc w:val="both"/>
      </w:pPr>
      <w:r>
        <w:rPr>
          <w:iCs/>
        </w:rPr>
        <w:t xml:space="preserve">     </w:t>
      </w:r>
      <w:r w:rsidR="00F51A1C">
        <w:rPr>
          <w:iCs/>
        </w:rPr>
        <w:t>Škola umožní všetkým žiakom získať dostatočné všeobecné vedomosti a zručnosti vo všetkých všeobecnovzdeláva</w:t>
      </w:r>
      <w:r w:rsidR="006B770B">
        <w:rPr>
          <w:iCs/>
        </w:rPr>
        <w:t>cích predmetoch a</w:t>
      </w:r>
      <w:r w:rsidR="00F51A1C">
        <w:rPr>
          <w:iCs/>
        </w:rPr>
        <w:t xml:space="preserve"> vedomosti vo všetkých zvolených voliteľných predmetoch. </w:t>
      </w:r>
      <w:r w:rsidR="00F51A1C">
        <w:t xml:space="preserve">Prioritou školy je  poskytnúť žiakom kompetencie pre ich budúci kvalitný život, </w:t>
      </w:r>
      <w:r w:rsidR="00F51A1C">
        <w:rPr>
          <w:i/>
        </w:rPr>
        <w:t>zvyšovať vedomostnú úroveň</w:t>
      </w:r>
      <w:r w:rsidR="00F51A1C">
        <w:t xml:space="preserve"> absolventov školy, ich uplatnenie na strednej škole.</w:t>
      </w:r>
      <w:r>
        <w:t xml:space="preserve"> </w:t>
      </w:r>
      <w:r w:rsidR="006B770B">
        <w:t>Prostredníctvom vzdelávacích oblastí a prierezových tém preferujeme vo výučbe medzipredmetový prístup, teda kooperáciu v rámci jednotlivých učebných predmetov v danej vzdelávacej oblasti a tiež medzi rôznymi oblasťami. Súčasne s týmto prístupom podmieňujeme realizáciu uplatňovaním motivačných učebných postupov a vytváraním podporujúcej sociálnej klímy v škole.</w:t>
      </w:r>
      <w:r w:rsidR="006B770B" w:rsidRPr="006B770B">
        <w:t xml:space="preserve"> </w:t>
      </w:r>
    </w:p>
    <w:p w:rsidR="00EF014C" w:rsidRDefault="00361BF8" w:rsidP="00EF014C">
      <w:pPr>
        <w:autoSpaceDE w:val="0"/>
        <w:spacing w:line="360" w:lineRule="auto"/>
        <w:jc w:val="both"/>
      </w:pPr>
      <w:r>
        <w:t xml:space="preserve">     </w:t>
      </w:r>
      <w:r w:rsidR="006B770B">
        <w:t xml:space="preserve">Cieľom ŠkVP je podporovať u žiakov vlastné aktívne objavovanie, hľadanie, skúmanie, pátranie, zisťovanie niečoho nového, napríklad výsledkov pokusu alebo experimentu, interpretácie či vytvárania rôznorodých verbálnych, obrazových a grafických textov, ktoré tvoria sociálny a kultúrny svet. Rozvíjame schopnosti žiakov vedieť a chcieť sa učiť, </w:t>
      </w:r>
      <w:r w:rsidR="00E74EDB">
        <w:t xml:space="preserve">sebamotiváciu k celoživotnému vzdelávaniu, </w:t>
      </w:r>
      <w:r>
        <w:t>kritické myslenie. P</w:t>
      </w:r>
      <w:r w:rsidR="006B770B">
        <w:t xml:space="preserve">osilňujeme </w:t>
      </w:r>
      <w:r>
        <w:t xml:space="preserve">zodpovednosť žiakov o vlastné vzdelávacie výsledky a </w:t>
      </w:r>
      <w:r w:rsidR="006B770B">
        <w:t>sebadôveru žiakov v riešení problém</w:t>
      </w:r>
      <w:r>
        <w:t xml:space="preserve">ov, ktoré sú spojené s učením. </w:t>
      </w:r>
    </w:p>
    <w:p w:rsidR="00EF014C" w:rsidRDefault="00EF014C" w:rsidP="00EF014C">
      <w:pPr>
        <w:autoSpaceDE w:val="0"/>
        <w:spacing w:line="360" w:lineRule="auto"/>
        <w:jc w:val="both"/>
      </w:pPr>
      <w:r>
        <w:t xml:space="preserve">     </w:t>
      </w:r>
      <w:r w:rsidR="00361BF8">
        <w:t>V</w:t>
      </w:r>
      <w:r w:rsidR="006B770B">
        <w:t>ediem</w:t>
      </w:r>
      <w:r w:rsidR="00361BF8">
        <w:t>e</w:t>
      </w:r>
      <w:r w:rsidR="006B770B">
        <w:t xml:space="preserve"> </w:t>
      </w:r>
      <w:r w:rsidR="00361BF8">
        <w:t>žiakov k aktívnemu občianstvu</w:t>
      </w:r>
      <w:r w:rsidR="00E74EDB">
        <w:t>, národnej hrdosti</w:t>
      </w:r>
      <w:r w:rsidR="00361BF8">
        <w:t>. P</w:t>
      </w:r>
      <w:r w:rsidR="006B770B">
        <w:t>odieľame sa na vymedzovaní hodn</w:t>
      </w:r>
      <w:r w:rsidR="00361BF8">
        <w:t>ôt slušného a morálneho človeka, rozvíjame u žiakov sociálne kompetencie s dôrazom na kultivovanú komunikáciu a</w:t>
      </w:r>
      <w:r w:rsidR="00E74EDB">
        <w:t> </w:t>
      </w:r>
      <w:r w:rsidR="00361BF8">
        <w:t>spoluprácu</w:t>
      </w:r>
      <w:r w:rsidR="00E74EDB">
        <w:t xml:space="preserve"> v tíme, aby vedeli argumentovať, reprezentovať a obhajovať svoje názory.</w:t>
      </w:r>
      <w:r w:rsidR="00361BF8">
        <w:t xml:space="preserve"> </w:t>
      </w:r>
    </w:p>
    <w:p w:rsidR="00F51A1C" w:rsidRPr="00E74EDB" w:rsidRDefault="00EF014C" w:rsidP="00EF014C">
      <w:pPr>
        <w:autoSpaceDE w:val="0"/>
        <w:spacing w:line="360" w:lineRule="auto"/>
        <w:jc w:val="both"/>
        <w:rPr>
          <w:iCs/>
        </w:rPr>
      </w:pPr>
      <w:r>
        <w:t xml:space="preserve">     </w:t>
      </w:r>
      <w:r w:rsidR="00361BF8">
        <w:t>Vedieme žiakov k uplatňovaniu svojich práv, plneniu svojich povinností a rešpektovaniu práv iných ľudí</w:t>
      </w:r>
      <w:r w:rsidR="00E74EDB">
        <w:t xml:space="preserve">. Naučíme žiakov </w:t>
      </w:r>
      <w:r w:rsidR="00F51A1C">
        <w:t xml:space="preserve"> správne identifikovať a analyzovať problémy a navrhovať ich riešenia a vedieť ich riešiť, preberať na seba zodpovednosť.</w:t>
      </w:r>
      <w:r w:rsidR="00E74EDB">
        <w:rPr>
          <w:iCs/>
        </w:rPr>
        <w:t xml:space="preserve"> V</w:t>
      </w:r>
      <w:r w:rsidR="00F51A1C">
        <w:rPr>
          <w:iCs/>
        </w:rPr>
        <w:t xml:space="preserve"> spolupráci s rodičmi žiakov vychovať pracovitých, zodpovedných, morálne vyspelých a slobodných ľudí.</w:t>
      </w:r>
    </w:p>
    <w:p w:rsidR="00EF014C" w:rsidRDefault="00EF014C" w:rsidP="00EF014C">
      <w:pPr>
        <w:spacing w:line="360" w:lineRule="auto"/>
        <w:jc w:val="both"/>
      </w:pPr>
      <w:r>
        <w:t xml:space="preserve">     </w:t>
      </w:r>
      <w:r w:rsidR="00E74EDB">
        <w:t>Vychovávame</w:t>
      </w:r>
      <w:r w:rsidR="00F51A1C">
        <w:t xml:space="preserve"> človeka uvedomujúceho si zodpovednosť za </w:t>
      </w:r>
      <w:r w:rsidR="00F51A1C">
        <w:rPr>
          <w:i/>
        </w:rPr>
        <w:t>svoje zdravie</w:t>
      </w:r>
      <w:r w:rsidR="00F51A1C">
        <w:t xml:space="preserve"> a za </w:t>
      </w:r>
      <w:r w:rsidR="00F51A1C">
        <w:rPr>
          <w:i/>
        </w:rPr>
        <w:t>životné prostredie</w:t>
      </w:r>
      <w:r w:rsidR="00F51A1C">
        <w:t>, v ktorom žije a k aktívnej účasti pri riešení ekologických problémov v najbližšom okolí.</w:t>
      </w:r>
    </w:p>
    <w:p w:rsidR="00F51A1C" w:rsidRPr="00EF014C" w:rsidRDefault="00EF014C" w:rsidP="00EF014C">
      <w:pPr>
        <w:spacing w:line="360" w:lineRule="auto"/>
        <w:jc w:val="both"/>
        <w:rPr>
          <w:i/>
          <w:color w:val="000000"/>
        </w:rPr>
      </w:pPr>
      <w:r>
        <w:t xml:space="preserve">     </w:t>
      </w:r>
      <w:r w:rsidR="00F51A1C">
        <w:t xml:space="preserve">Našou úlohou, vecou a cieľom je spríjemniť život žiakov v škole. Dôležité je vytvoriť takú pracovnú atmosféru v škole, kde dominuje </w:t>
      </w:r>
      <w:r w:rsidR="00F51A1C">
        <w:rPr>
          <w:i/>
        </w:rPr>
        <w:t>kreativita detí</w:t>
      </w:r>
      <w:r w:rsidR="00F51A1C">
        <w:t>, pretože  to urobí človeka v našej spoločnosti  konkurencie schopným.  Z každého</w:t>
      </w:r>
      <w:r w:rsidR="00F51A1C">
        <w:rPr>
          <w:b/>
          <w:sz w:val="28"/>
          <w:szCs w:val="28"/>
        </w:rPr>
        <w:t xml:space="preserve"> </w:t>
      </w:r>
      <w:r w:rsidR="00F51A1C">
        <w:t xml:space="preserve">dieťaťa sa musíme snažiť priniesť na povrch schopnosti, zručnosti, dôvtipnosť. Musí dosiahnuť, aby každé dieťa </w:t>
      </w:r>
      <w:r w:rsidR="00F51A1C">
        <w:rPr>
          <w:i/>
        </w:rPr>
        <w:t>pocítil zážitok</w:t>
      </w:r>
      <w:r w:rsidR="00F51A1C">
        <w:rPr>
          <w:b/>
        </w:rPr>
        <w:t xml:space="preserve"> </w:t>
      </w:r>
      <w:r w:rsidR="00F51A1C">
        <w:rPr>
          <w:i/>
        </w:rPr>
        <w:t>z úspechu</w:t>
      </w:r>
      <w:r w:rsidR="00F51A1C">
        <w:t xml:space="preserve">. Zavedením inovačných metód  premeniť vyučovacie hodiny na </w:t>
      </w:r>
      <w:r w:rsidR="00F51A1C">
        <w:rPr>
          <w:i/>
        </w:rPr>
        <w:t>zážitkové učenie</w:t>
      </w:r>
      <w:r w:rsidR="00F51A1C">
        <w:rPr>
          <w:b/>
        </w:rPr>
        <w:t xml:space="preserve"> </w:t>
      </w:r>
      <w:r w:rsidR="00F51A1C" w:rsidRPr="00E74EDB">
        <w:t>sa</w:t>
      </w:r>
      <w:r w:rsidR="00F51A1C">
        <w:t>,  konkrétnymi zážitkami formou výletov, exkurzií, zvyšovať  efektívnosť vyučovacieho</w:t>
      </w:r>
    </w:p>
    <w:p w:rsidR="00F51A1C" w:rsidRPr="00833717" w:rsidRDefault="00F51A1C" w:rsidP="00EF014C">
      <w:pPr>
        <w:pStyle w:val="Default"/>
        <w:spacing w:line="360" w:lineRule="auto"/>
        <w:jc w:val="both"/>
        <w:rPr>
          <w:iCs/>
          <w:lang w:val="sk-SK"/>
        </w:rPr>
      </w:pPr>
      <w:r>
        <w:rPr>
          <w:lang w:val="sk-SK"/>
        </w:rPr>
        <w:t xml:space="preserve">procesu aplikáciou </w:t>
      </w:r>
      <w:r w:rsidR="00E74EDB" w:rsidRPr="00E74EDB">
        <w:rPr>
          <w:lang w:val="sk-SK"/>
        </w:rPr>
        <w:t>aktivizujúcich vyučovacích m</w:t>
      </w:r>
      <w:r w:rsidR="00E74EDB">
        <w:rPr>
          <w:lang w:val="sk-SK"/>
        </w:rPr>
        <w:t>etód.</w:t>
      </w:r>
    </w:p>
    <w:p w:rsidR="00F51A1C" w:rsidRPr="00E74EDB" w:rsidRDefault="00EF014C" w:rsidP="00EF014C">
      <w:pPr>
        <w:autoSpaceDE w:val="0"/>
        <w:spacing w:line="360" w:lineRule="auto"/>
        <w:jc w:val="both"/>
        <w:rPr>
          <w:b/>
        </w:rPr>
      </w:pPr>
      <w:r>
        <w:rPr>
          <w:iCs/>
        </w:rPr>
        <w:t xml:space="preserve">     </w:t>
      </w:r>
      <w:r w:rsidR="00F51A1C">
        <w:t>Aktívne využívame školskú knižnicu na hodinách liter</w:t>
      </w:r>
      <w:r w:rsidR="00E74EDB">
        <w:t>atúry, čítania a pod., podnietime žiakov</w:t>
      </w:r>
      <w:r w:rsidR="00F51A1C">
        <w:t xml:space="preserve"> k pravidelnému, aktívnemu čítaniu a získavaniu informácií</w:t>
      </w:r>
      <w:r w:rsidR="00E74EDB">
        <w:t>.</w:t>
      </w:r>
    </w:p>
    <w:p w:rsidR="00E74EDB" w:rsidRDefault="00F51A1C" w:rsidP="00EF014C">
      <w:pPr>
        <w:spacing w:line="360" w:lineRule="auto"/>
        <w:jc w:val="both"/>
        <w:rPr>
          <w:bCs/>
        </w:rPr>
      </w:pPr>
      <w:r>
        <w:rPr>
          <w:bCs/>
        </w:rPr>
        <w:t>Prispejeme na charitatívne akcie</w:t>
      </w:r>
      <w:r w:rsidR="00E74EDB">
        <w:rPr>
          <w:bCs/>
        </w:rPr>
        <w:t>.</w:t>
      </w:r>
    </w:p>
    <w:p w:rsidR="00E74EDB" w:rsidRDefault="00E74EDB" w:rsidP="00EF014C">
      <w:pPr>
        <w:spacing w:line="360" w:lineRule="auto"/>
        <w:jc w:val="both"/>
        <w:rPr>
          <w:bCs/>
        </w:rPr>
      </w:pPr>
    </w:p>
    <w:p w:rsidR="00F51A1C" w:rsidRPr="00E74EDB" w:rsidRDefault="00F51A1C" w:rsidP="00EF014C">
      <w:pPr>
        <w:spacing w:line="360" w:lineRule="auto"/>
        <w:jc w:val="both"/>
        <w:rPr>
          <w:bCs/>
        </w:rPr>
      </w:pPr>
      <w:r>
        <w:rPr>
          <w:b/>
        </w:rPr>
        <w:t>2.</w:t>
      </w:r>
      <w:r w:rsidR="00E74EDB">
        <w:rPr>
          <w:b/>
        </w:rPr>
        <w:t>2</w:t>
      </w:r>
      <w:r>
        <w:rPr>
          <w:b/>
        </w:rPr>
        <w:t xml:space="preserve"> Zameranie školy a stupeň vzdelania</w:t>
      </w:r>
    </w:p>
    <w:p w:rsidR="00F51A1C" w:rsidRDefault="00F51A1C" w:rsidP="00EF014C">
      <w:pPr>
        <w:spacing w:line="360" w:lineRule="auto"/>
        <w:jc w:val="both"/>
      </w:pPr>
    </w:p>
    <w:p w:rsidR="00EF014C" w:rsidRDefault="00EF014C" w:rsidP="00EF014C">
      <w:pPr>
        <w:spacing w:line="360" w:lineRule="auto"/>
        <w:jc w:val="both"/>
      </w:pPr>
      <w:r>
        <w:t xml:space="preserve">     </w:t>
      </w:r>
      <w:r w:rsidR="00F51A1C">
        <w:t>Škola je zameraná na vyučovanie materinského jazyka a na  vytvorenie pozitívneho vzťahu k rodnej zemi,  k materinskému jazyku, k národnej kultúre, k národnému dedičstvu a tradíciám v rámci predmetu regionálna výchova. Využívame významné regionálne a  celospoločenské výročia k p</w:t>
      </w:r>
      <w:r>
        <w:t>rehĺbeniu vlasteneckej výchovy.</w:t>
      </w:r>
    </w:p>
    <w:p w:rsidR="00F51A1C" w:rsidRDefault="00EF014C" w:rsidP="00EF014C">
      <w:pPr>
        <w:spacing w:line="360" w:lineRule="auto"/>
        <w:jc w:val="both"/>
      </w:pPr>
      <w:r>
        <w:t xml:space="preserve">     </w:t>
      </w:r>
      <w:r w:rsidR="00F51A1C">
        <w:t>Škola je zameraná na vyučovanie slovenského jazyka, ako 2.špecifického cieľového</w:t>
      </w:r>
      <w:r w:rsidR="00F51A1C">
        <w:rPr>
          <w:b/>
        </w:rPr>
        <w:t xml:space="preserve"> </w:t>
      </w:r>
      <w:r w:rsidR="00F51A1C">
        <w:t>jazyka. Venujeme osobitnú pozornosť uplatneniu komunikatívneho princípu v ústnej aj v písomnej forme, rozvíjaniu komunikatívnej kompetencie a čitateľskej gramotnosti, čítaniu s porozumením.</w:t>
      </w:r>
    </w:p>
    <w:p w:rsidR="00F51A1C" w:rsidRDefault="00EF014C" w:rsidP="00EF014C">
      <w:pPr>
        <w:autoSpaceDE w:val="0"/>
        <w:spacing w:line="360" w:lineRule="auto"/>
        <w:jc w:val="both"/>
      </w:pPr>
      <w:r>
        <w:t xml:space="preserve">     </w:t>
      </w:r>
      <w:r w:rsidR="00F51A1C">
        <w:t>Škola je zameraná na zvládnutie dvoch svetových jazykov: nemeckého a anglického jazyka.</w:t>
      </w:r>
      <w:r w:rsidR="00E74EDB" w:rsidRPr="00E74EDB">
        <w:t xml:space="preserve"> </w:t>
      </w:r>
      <w:r w:rsidR="00E74EDB">
        <w:t>Snažíme sa</w:t>
      </w:r>
      <w:r w:rsidR="00E74EDB">
        <w:rPr>
          <w:b/>
        </w:rPr>
        <w:t xml:space="preserve"> </w:t>
      </w:r>
      <w:r w:rsidR="00E74EDB">
        <w:t xml:space="preserve">pripraviť žiakov na život v spojenej Európe, aby žiaci v dobe dospelosti mohli byť mobilní a mohli slobodne bez jazykových prekážok pracovať alebo študovať v zahraničí. </w:t>
      </w:r>
    </w:p>
    <w:p w:rsidR="00F51A1C" w:rsidRDefault="00EF014C" w:rsidP="00EF014C">
      <w:pPr>
        <w:spacing w:line="360" w:lineRule="auto"/>
        <w:jc w:val="both"/>
        <w:rPr>
          <w:b/>
        </w:rPr>
      </w:pPr>
      <w:r>
        <w:t xml:space="preserve">     </w:t>
      </w:r>
      <w:r w:rsidR="00F51A1C">
        <w:t>Škola je zameraná na zapojenie žiakov do aktivít, školských i mimoškolských, ktoré podporujú využívanie informačných a komunikačných technológií.</w:t>
      </w:r>
    </w:p>
    <w:p w:rsidR="00F51A1C" w:rsidRDefault="00F51A1C" w:rsidP="00EF014C">
      <w:pPr>
        <w:spacing w:line="360" w:lineRule="auto"/>
        <w:jc w:val="both"/>
        <w:rPr>
          <w:b/>
        </w:rPr>
      </w:pPr>
    </w:p>
    <w:p w:rsidR="00F51A1C" w:rsidRDefault="00C07EE9" w:rsidP="00EF014C">
      <w:pPr>
        <w:spacing w:line="360" w:lineRule="auto"/>
        <w:jc w:val="both"/>
      </w:pPr>
      <w:r>
        <w:rPr>
          <w:b/>
        </w:rPr>
        <w:t>2.3</w:t>
      </w:r>
      <w:r w:rsidR="00F51A1C">
        <w:rPr>
          <w:b/>
        </w:rPr>
        <w:t xml:space="preserve"> Spôsob a podmienky ukončovania 2.stupňa</w:t>
      </w:r>
    </w:p>
    <w:p w:rsidR="00F51A1C" w:rsidRDefault="00F51A1C" w:rsidP="00EF014C">
      <w:pPr>
        <w:spacing w:line="360" w:lineRule="auto"/>
        <w:jc w:val="both"/>
      </w:pPr>
    </w:p>
    <w:p w:rsidR="00C96DD1" w:rsidRDefault="00361BF8" w:rsidP="00EF014C">
      <w:pPr>
        <w:spacing w:line="360" w:lineRule="auto"/>
        <w:jc w:val="both"/>
      </w:pPr>
      <w:r>
        <w:t>Nižšie stredné vzdelanie žiak získa úspešným absolvovaním posledného ročníka ucelenej časti vzdelávacieho programu odboru vzdelávania pre druhý stupeň základnej školy</w:t>
      </w:r>
      <w:r w:rsidR="00C96DD1">
        <w:t>.</w:t>
      </w:r>
    </w:p>
    <w:p w:rsidR="00F51A1C" w:rsidRDefault="00F51A1C" w:rsidP="00EF014C">
      <w:pPr>
        <w:spacing w:line="360" w:lineRule="auto"/>
        <w:jc w:val="both"/>
      </w:pPr>
      <w:r>
        <w:t xml:space="preserve">Doložky na vysvedčenie podľa Metodického pokynu č. 22/2011 na hodnotenie žiakov ZŠ s účinnosťou od 1.mája 2011. </w:t>
      </w:r>
    </w:p>
    <w:p w:rsidR="00F51A1C" w:rsidRDefault="00F51A1C" w:rsidP="00EF014C">
      <w:pPr>
        <w:spacing w:line="360" w:lineRule="auto"/>
        <w:jc w:val="both"/>
      </w:pPr>
      <w:r>
        <w:t>(1) Úspešným absolvovaním posledného ročníka ucelenej časti vzdelávacieho programu odboru vzdelávania pre druhý stupeň základnej školy získa žiak nižšie stredné vzdelanie poskytované ZŠ. Na vysvedčení sa do doložky uvedie:“ Žiak získal nižšie stredné vzdelanie.“ „A tanuló alapiskolai végzettséget szerzett.“</w:t>
      </w:r>
    </w:p>
    <w:p w:rsidR="00F51A1C" w:rsidRDefault="00F51A1C" w:rsidP="00EF014C">
      <w:pPr>
        <w:spacing w:line="360" w:lineRule="auto"/>
        <w:jc w:val="both"/>
      </w:pPr>
      <w:r>
        <w:t>(2) Ak žiak ukončí plnenie povinnej školskej dochádzky v nižšom ročníku ako v deviatom, na vysvedčení z príslušného ročníka sa mu do doložky uvedie: „Žiak získal primárne vzdelanie.“ „ A tanuló alapfokú végzettséget szerzett.“</w:t>
      </w:r>
    </w:p>
    <w:p w:rsidR="00F51A1C" w:rsidRDefault="00F51A1C" w:rsidP="00EF014C">
      <w:pPr>
        <w:spacing w:line="360" w:lineRule="auto"/>
        <w:jc w:val="both"/>
      </w:pPr>
      <w:r>
        <w:t>(3) Mimoriadne nadaný žiak môže ukončiť ZŠ skôr ako za deväť rokov. Na vysvedčení sa do dolo</w:t>
      </w:r>
      <w:r w:rsidR="006B770B">
        <w:t>žky uvedie: „ Žiak získal nižšie</w:t>
      </w:r>
      <w:r>
        <w:t xml:space="preserve"> stredné vzdelanie.“ „A tanuló ala</w:t>
      </w:r>
      <w:r w:rsidR="006B770B">
        <w:t>p</w:t>
      </w:r>
      <w:r>
        <w:t>iskolai végzettséget szerzett.“</w:t>
      </w:r>
    </w:p>
    <w:p w:rsidR="00F51A1C" w:rsidRDefault="00F51A1C" w:rsidP="00EF014C">
      <w:pPr>
        <w:spacing w:line="360" w:lineRule="auto"/>
        <w:jc w:val="both"/>
      </w:pPr>
      <w:r>
        <w:t>(4) Ak žiak ukončí základnú školu vo veku 16 rokov, na vysvedčení sa do doložky uvedie: „Žiak ukončil povinnú školskú dochádzku.“ „A tanuló befejezte a kötelező iskolalátogatást.“</w:t>
      </w:r>
    </w:p>
    <w:p w:rsidR="00F51A1C" w:rsidRDefault="00F51A1C" w:rsidP="00EF014C">
      <w:pPr>
        <w:spacing w:line="360" w:lineRule="auto"/>
        <w:jc w:val="both"/>
      </w:pPr>
      <w:r>
        <w:t>(5) Ak sa žiak vzdelával podľa individuálneho vzdelávacieho programu: „ Bol(a) vzdelávaný(á) podľa individuálneho vzdelávacieho programu.“ „A tanuló oktatása egyéni oktatási program szerint valósult meg.“</w:t>
      </w:r>
    </w:p>
    <w:p w:rsidR="00F51A1C" w:rsidRDefault="00F51A1C" w:rsidP="00EF014C">
      <w:pPr>
        <w:spacing w:line="360" w:lineRule="auto"/>
        <w:jc w:val="both"/>
      </w:pPr>
      <w:r>
        <w:t>(6) Bol(a) vzdelávaný(á) podľa individuálneho vzdelávacieho programu uplatňovaného v predmete (predmetoch).....“  „.........tantárgyból (tantárgyakból) oktatása egyéni oktatási</w:t>
      </w:r>
      <w:r w:rsidR="008B5048">
        <w:t xml:space="preserve"> program szerint valósult meg.“</w:t>
      </w:r>
    </w:p>
    <w:p w:rsidR="00F51A1C" w:rsidRDefault="00F51A1C" w:rsidP="00EF014C">
      <w:pPr>
        <w:spacing w:line="360" w:lineRule="auto"/>
        <w:jc w:val="both"/>
      </w:pPr>
    </w:p>
    <w:p w:rsidR="00F51A1C" w:rsidRDefault="00F51A1C" w:rsidP="00EF014C">
      <w:pPr>
        <w:spacing w:line="360" w:lineRule="auto"/>
        <w:jc w:val="both"/>
      </w:pPr>
    </w:p>
    <w:p w:rsidR="008B5048" w:rsidRDefault="00C07EE9" w:rsidP="00EF014C">
      <w:pPr>
        <w:spacing w:line="360" w:lineRule="auto"/>
        <w:jc w:val="both"/>
        <w:rPr>
          <w:b/>
        </w:rPr>
      </w:pPr>
      <w:r>
        <w:rPr>
          <w:b/>
        </w:rPr>
        <w:t>2.4</w:t>
      </w:r>
      <w:r w:rsidR="00F51A1C">
        <w:rPr>
          <w:b/>
        </w:rPr>
        <w:t xml:space="preserve"> </w:t>
      </w:r>
      <w:r w:rsidR="008B5048">
        <w:rPr>
          <w:b/>
        </w:rPr>
        <w:t>Profil absolventa</w:t>
      </w:r>
    </w:p>
    <w:p w:rsidR="008B5048" w:rsidRDefault="008B5048" w:rsidP="00EF014C">
      <w:pPr>
        <w:spacing w:line="360" w:lineRule="auto"/>
        <w:jc w:val="both"/>
        <w:rPr>
          <w:b/>
        </w:rPr>
      </w:pPr>
    </w:p>
    <w:p w:rsidR="00247C7D" w:rsidRDefault="00D0684A" w:rsidP="00EF014C">
      <w:pPr>
        <w:spacing w:line="360" w:lineRule="auto"/>
        <w:jc w:val="both"/>
      </w:pPr>
      <w:r>
        <w:t xml:space="preserve">     </w:t>
      </w:r>
      <w:r w:rsidR="008B5048">
        <w:t xml:space="preserve">Absolvent našej ZŠ  by mal poznať a uplatňovať efektívne techniky učenia </w:t>
      </w:r>
      <w:r>
        <w:t xml:space="preserve">sa a osvojovania si poznatkov. </w:t>
      </w:r>
      <w:r w:rsidR="00247C7D">
        <w:t>V</w:t>
      </w:r>
      <w:r w:rsidR="008B5048">
        <w:t>yjadrovať sa súvisle, výstižne a kultivovane písomnou aj ústnou formou</w:t>
      </w:r>
      <w:r w:rsidR="00247C7D">
        <w:t xml:space="preserve"> v materinskom a štátnom jazyku. V</w:t>
      </w:r>
      <w:r w:rsidR="008B5048">
        <w:t>yužívať cudzí jazyk na úro</w:t>
      </w:r>
      <w:r w:rsidR="00247C7D">
        <w:t xml:space="preserve">vni používateľa základov jazyka. </w:t>
      </w:r>
    </w:p>
    <w:p w:rsidR="00247C7D" w:rsidRDefault="00D0684A" w:rsidP="00EF014C">
      <w:pPr>
        <w:spacing w:line="360" w:lineRule="auto"/>
        <w:jc w:val="both"/>
      </w:pPr>
      <w:r>
        <w:t xml:space="preserve">     </w:t>
      </w:r>
      <w:r w:rsidR="00247C7D">
        <w:t>P</w:t>
      </w:r>
      <w:r w:rsidR="008B5048">
        <w:t xml:space="preserve">oužívať matematické postupy a vedomosti pri </w:t>
      </w:r>
      <w:r w:rsidR="00247C7D">
        <w:t>riešení praktických problémov. P</w:t>
      </w:r>
      <w:r w:rsidR="008B5048">
        <w:t>oužívať informačné a komunikačné technológie pre potreby učenia sa a p</w:t>
      </w:r>
      <w:r>
        <w:t xml:space="preserve">re svoj život. </w:t>
      </w:r>
      <w:r w:rsidR="00247C7D">
        <w:t>V</w:t>
      </w:r>
      <w:r w:rsidR="008B5048">
        <w:t>yhľadať a využiť viaceré informácie a možnosti pri plánovaní úloh a riešení problémov s uplatne</w:t>
      </w:r>
      <w:r w:rsidR="00247C7D">
        <w:t>ním zásad kritického myslenia. D</w:t>
      </w:r>
      <w:r w:rsidR="008B5048">
        <w:t>okázať aplikovať osvojené poznatky a metódy prírodných vied vo svojom živote, uplatňovať osvojené základy pre efektívnu spolu</w:t>
      </w:r>
      <w:r w:rsidR="00247C7D">
        <w:t xml:space="preserve">prácu a komunikáciu v skupine. </w:t>
      </w:r>
    </w:p>
    <w:p w:rsidR="00247C7D" w:rsidRDefault="00D0684A" w:rsidP="00EF014C">
      <w:pPr>
        <w:spacing w:line="360" w:lineRule="auto"/>
        <w:jc w:val="both"/>
      </w:pPr>
      <w:r>
        <w:t xml:space="preserve">     Absolvent našej ZŠ by mal vedieť p</w:t>
      </w:r>
      <w:r w:rsidR="008B5048">
        <w:t>osúdiť svoje silné a slabé stránky s ohľadom na svoje ďalšie vzdelávan</w:t>
      </w:r>
      <w:r w:rsidR="00247C7D">
        <w:t>ie a budúce profesijné záujmy. C</w:t>
      </w:r>
      <w:r w:rsidR="008B5048">
        <w:t>hápať dôležitosť ochrany svojho zdravia a uprednostňovať základné princípy zdravého životného štýlu v každoden</w:t>
      </w:r>
      <w:r w:rsidR="00247C7D">
        <w:t xml:space="preserve">nom živote. </w:t>
      </w:r>
    </w:p>
    <w:p w:rsidR="00247C7D" w:rsidRDefault="00D0684A" w:rsidP="00EF014C">
      <w:pPr>
        <w:spacing w:line="360" w:lineRule="auto"/>
        <w:jc w:val="both"/>
      </w:pPr>
      <w:r>
        <w:t xml:space="preserve">     </w:t>
      </w:r>
      <w:r w:rsidR="00247C7D">
        <w:t>U</w:t>
      </w:r>
      <w:r w:rsidR="008B5048">
        <w:t>vedomovať si význam kultúrneho dedičstva a umenia vo svojom živo</w:t>
      </w:r>
      <w:r w:rsidR="00247C7D">
        <w:t>te a živote celej spoločnosti. P</w:t>
      </w:r>
      <w:r w:rsidR="008B5048">
        <w:t>rijímať rozmanitosť ako prirodzenú súčasť spoločnosti, poznať a uplatňovať svoje práva a rešpektovať práva iných.</w:t>
      </w:r>
      <w:r w:rsidR="00247C7D">
        <w:t xml:space="preserve">      </w:t>
      </w:r>
    </w:p>
    <w:p w:rsidR="008B5048" w:rsidRDefault="00D0684A" w:rsidP="00EF014C">
      <w:pPr>
        <w:spacing w:line="360" w:lineRule="auto"/>
        <w:jc w:val="both"/>
      </w:pPr>
      <w:r>
        <w:t xml:space="preserve">     </w:t>
      </w:r>
      <w:r w:rsidR="00247C7D">
        <w:t>Absolvent našej školy by mal svojím vystupovaním robiť dobré meno škole, byť pripravený uplatniť sa na strednej škole,  byť schopný vytvárať dobré medziľudské vzťahy, založené na vzájomnej úcte, pomoci, tolerancii. Mal by vedieť riešiť problémy v kolektíve bez použitia násilia. Mal by byť usilovný, svedomitý a čestný.</w:t>
      </w:r>
    </w:p>
    <w:p w:rsidR="00247C7D" w:rsidRPr="00247C7D" w:rsidRDefault="00247C7D" w:rsidP="00EF014C">
      <w:pPr>
        <w:spacing w:line="360" w:lineRule="auto"/>
        <w:jc w:val="both"/>
      </w:pPr>
    </w:p>
    <w:p w:rsidR="008B5048" w:rsidRDefault="008B5048" w:rsidP="00EF014C">
      <w:pPr>
        <w:spacing w:line="360" w:lineRule="auto"/>
        <w:jc w:val="both"/>
        <w:rPr>
          <w:b/>
        </w:rPr>
      </w:pPr>
    </w:p>
    <w:p w:rsidR="00F51A1C" w:rsidRDefault="00C07EE9" w:rsidP="00EF014C">
      <w:pPr>
        <w:spacing w:line="360" w:lineRule="auto"/>
        <w:jc w:val="both"/>
        <w:rPr>
          <w:u w:val="thick"/>
        </w:rPr>
      </w:pPr>
      <w:r>
        <w:rPr>
          <w:b/>
        </w:rPr>
        <w:t>2.5</w:t>
      </w:r>
      <w:r w:rsidR="008B5048">
        <w:rPr>
          <w:b/>
        </w:rPr>
        <w:t xml:space="preserve"> </w:t>
      </w:r>
      <w:r w:rsidR="00F51A1C">
        <w:rPr>
          <w:b/>
        </w:rPr>
        <w:t>Pedagogické stratégie</w:t>
      </w:r>
    </w:p>
    <w:p w:rsidR="00F51A1C" w:rsidRDefault="00F51A1C" w:rsidP="00EF014C">
      <w:pPr>
        <w:spacing w:line="360" w:lineRule="auto"/>
        <w:jc w:val="both"/>
        <w:rPr>
          <w:u w:val="thick"/>
        </w:rPr>
      </w:pPr>
    </w:p>
    <w:p w:rsidR="00F51A1C" w:rsidRDefault="00D0684A" w:rsidP="00EF014C">
      <w:pPr>
        <w:spacing w:line="360" w:lineRule="auto"/>
        <w:jc w:val="both"/>
      </w:pPr>
      <w:r>
        <w:t xml:space="preserve">     </w:t>
      </w:r>
      <w:r w:rsidR="00F51A1C">
        <w:t>V didaktickom cykle vyučovacej hodiny dôraz kladieme na motiváciu žiakov</w:t>
      </w:r>
      <w:r w:rsidR="00F51A1C" w:rsidRPr="00B015E3">
        <w:t xml:space="preserve"> </w:t>
      </w:r>
      <w:r w:rsidR="00F51A1C">
        <w:t xml:space="preserve">a na spätnú väzbu. </w:t>
      </w:r>
      <w:r w:rsidR="00F51A1C">
        <w:rPr>
          <w:iCs/>
        </w:rPr>
        <w:t xml:space="preserve">Budeme sa snažiť dôsledne vychádzať z potrieb žiakov a motivovať ich do učenia pestrými formami výučby. Chceme si všímať ich talent v jednotlivých oblastiach a rozvíjať ho do maximálnej možnej miery. </w:t>
      </w:r>
      <w:r w:rsidR="00F51A1C">
        <w:t>Sformuľujeme ciele vyučovacieho procesu, ich prijatie žiakmi.</w:t>
      </w:r>
    </w:p>
    <w:p w:rsidR="00F51A1C" w:rsidRDefault="00D0684A" w:rsidP="00EF014C">
      <w:pPr>
        <w:spacing w:line="360" w:lineRule="auto"/>
        <w:jc w:val="both"/>
      </w:pPr>
      <w:r>
        <w:t xml:space="preserve">     </w:t>
      </w:r>
      <w:r w:rsidR="00F51A1C">
        <w:t xml:space="preserve">Vychádzame z poznania, že každý žiak je osobnosť sama osebe. Preto pristupujeme k žiakom diferencovane. Diferenciáciu uskutočňujeme podľa celkového nadania a učebných štýlov žiakov. Pre slabších žiakov vykladáme učivo názorne, induktívne, lebo oni si vyžadujú viacej cvičení a opakovaní. Nadanejším žiakom vysvetlíme učivo deduktívne, im stačí stručný návod a dokážu pracovať samostatnejšie. </w:t>
      </w:r>
    </w:p>
    <w:p w:rsidR="00F51A1C" w:rsidRDefault="00D0684A" w:rsidP="00EF014C">
      <w:pPr>
        <w:spacing w:line="360" w:lineRule="auto"/>
        <w:jc w:val="both"/>
      </w:pPr>
      <w:r>
        <w:t xml:space="preserve">     </w:t>
      </w:r>
      <w:r w:rsidR="00F51A1C">
        <w:t>Vo vyučovacom procese uplatňujeme nasledovné sociálne formy práce žiakov:  individuálnu, skupinovú alebo frontálnu prácu žiakov. Dôraz kladieme na samostatnú prácu žiakov, a to na: reprodukčnú, analogickú a tvorivú samostatnú prácu.</w:t>
      </w:r>
    </w:p>
    <w:p w:rsidR="00D0684A" w:rsidRDefault="00D0684A" w:rsidP="00EF014C">
      <w:pPr>
        <w:spacing w:line="360" w:lineRule="auto"/>
        <w:jc w:val="both"/>
      </w:pPr>
      <w:r>
        <w:t xml:space="preserve">     </w:t>
      </w:r>
      <w:r w:rsidR="00F51A1C">
        <w:t>Podporujeme didaktickú techniku vo vyučovaní, podporujeme prezentácie</w:t>
      </w:r>
      <w:r>
        <w:t>, projekty a obhajobu výstupov.</w:t>
      </w:r>
      <w:r w:rsidR="008B5048">
        <w:t>Prierezové témy zakom</w:t>
      </w:r>
      <w:r w:rsidR="00F51A1C">
        <w:t>ponujeme d</w:t>
      </w:r>
      <w:r>
        <w:t>o jednotlivých predmetov.</w:t>
      </w:r>
    </w:p>
    <w:p w:rsidR="00D0684A" w:rsidRDefault="00D0684A" w:rsidP="00D0684A">
      <w:pPr>
        <w:spacing w:line="360" w:lineRule="auto"/>
        <w:jc w:val="both"/>
      </w:pPr>
      <w:r>
        <w:t xml:space="preserve">     </w:t>
      </w:r>
      <w:r w:rsidR="00F51A1C">
        <w:t>Naším cieľom je rozvíjať u žiakov tvorivé myslenie, kreativitu, samostatn</w:t>
      </w:r>
      <w:r>
        <w:t>osť, aktivitu a sebahodnotenie.</w:t>
      </w:r>
    </w:p>
    <w:p w:rsidR="00F51A1C" w:rsidRDefault="00D0684A" w:rsidP="00D0684A">
      <w:pPr>
        <w:spacing w:line="360" w:lineRule="auto"/>
        <w:jc w:val="both"/>
      </w:pPr>
      <w:r>
        <w:t xml:space="preserve">     </w:t>
      </w:r>
      <w:r w:rsidR="00F51A1C">
        <w:rPr>
          <w:rFonts w:ascii="Arial-ItalicMT" w:hAnsi="Arial-ItalicMT" w:cs="Arial-ItalicMT"/>
          <w:i/>
          <w:iCs/>
          <w:sz w:val="20"/>
          <w:szCs w:val="20"/>
        </w:rPr>
        <w:t xml:space="preserve"> </w:t>
      </w:r>
      <w:r w:rsidR="00F51A1C">
        <w:rPr>
          <w:iCs/>
        </w:rPr>
        <w:t>Školský špeciálny pedagóg poskytne odbornú pomoc žiakom so špeciálnymi výchovno-vzdelávacími potrebami, ich rodičom a zamestnancom školy.</w:t>
      </w:r>
    </w:p>
    <w:p w:rsidR="00F51A1C" w:rsidRDefault="00F51A1C" w:rsidP="00EF014C">
      <w:pPr>
        <w:spacing w:line="360" w:lineRule="auto"/>
        <w:jc w:val="both"/>
      </w:pPr>
    </w:p>
    <w:p w:rsidR="00F51A1C" w:rsidRDefault="00F51A1C" w:rsidP="00EF014C">
      <w:pPr>
        <w:autoSpaceDE w:val="0"/>
        <w:spacing w:line="360" w:lineRule="auto"/>
        <w:jc w:val="both"/>
      </w:pPr>
    </w:p>
    <w:p w:rsidR="00F51A1C" w:rsidRDefault="00F51A1C" w:rsidP="00EF014C">
      <w:pPr>
        <w:autoSpaceDE w:val="0"/>
        <w:spacing w:line="360" w:lineRule="auto"/>
        <w:jc w:val="both"/>
      </w:pPr>
    </w:p>
    <w:p w:rsidR="00F51A1C" w:rsidRDefault="00C07EE9" w:rsidP="00EF014C">
      <w:pPr>
        <w:autoSpaceDE w:val="0"/>
        <w:spacing w:line="360" w:lineRule="auto"/>
        <w:jc w:val="both"/>
        <w:rPr>
          <w:b/>
        </w:rPr>
      </w:pPr>
      <w:r>
        <w:rPr>
          <w:b/>
        </w:rPr>
        <w:t>2.6</w:t>
      </w:r>
      <w:r w:rsidR="00F51A1C">
        <w:rPr>
          <w:b/>
        </w:rPr>
        <w:t xml:space="preserve"> Zabezpečenie výučby pre žiakov so špeciálnymi potrebami</w:t>
      </w:r>
    </w:p>
    <w:p w:rsidR="008B5048" w:rsidRDefault="008B5048" w:rsidP="00EF014C">
      <w:pPr>
        <w:autoSpaceDE w:val="0"/>
        <w:spacing w:line="360" w:lineRule="auto"/>
        <w:jc w:val="both"/>
      </w:pPr>
    </w:p>
    <w:p w:rsidR="00E86CC4" w:rsidRDefault="00D0684A" w:rsidP="00EF014C">
      <w:pPr>
        <w:spacing w:line="360" w:lineRule="auto"/>
        <w:jc w:val="both"/>
      </w:pPr>
      <w:r>
        <w:t xml:space="preserve">     </w:t>
      </w:r>
      <w:r w:rsidR="00E86CC4">
        <w:t>Máme žiakov, ktorí majú</w:t>
      </w:r>
      <w:r w:rsidR="008B5048">
        <w:t xml:space="preserve"> zariadením výchovného poradenstva a prevencie diagnostikované špeciálne výchovno-vzdelávacie potreby. Špeciálne výchovno</w:t>
      </w:r>
      <w:r w:rsidR="00E86CC4">
        <w:t>vzdelávacie potreby vyplývajú z ich</w:t>
      </w:r>
      <w:r w:rsidR="008B5048">
        <w:t xml:space="preserve"> zdravot</w:t>
      </w:r>
      <w:r w:rsidR="00E86CC4">
        <w:t>ného znevýhodnenia</w:t>
      </w:r>
      <w:r w:rsidR="008B5048">
        <w:t xml:space="preserve"> alebo vývinu žiaka v sociálne znevýhodňujúcom prostredí, ktorých zohľadnenie mu zabezpečí rovnocenný prístup k vzdelávaniu, primeraný rozvoj schopností, osobnosti, ako aj dosiahnutie primeraného stupňa vzdelania a primeraného začlenenia do spoločnosti.</w:t>
      </w:r>
    </w:p>
    <w:p w:rsidR="00F51A1C" w:rsidRDefault="00D0684A" w:rsidP="00EF014C">
      <w:pPr>
        <w:spacing w:line="360" w:lineRule="auto"/>
        <w:jc w:val="both"/>
      </w:pPr>
      <w:r>
        <w:t xml:space="preserve">     </w:t>
      </w:r>
      <w:r w:rsidR="008B5048">
        <w:t>Na efektívne vzdelávanie a saturáciu potrieb žiaka so špeciálnymi výchovno-vz</w:t>
      </w:r>
      <w:r w:rsidR="00E86CC4">
        <w:t>delávacími potrebami máme zabezpečené</w:t>
      </w:r>
      <w:r w:rsidR="008B5048">
        <w:t>: včasnú špeciálnopedagogickú, psychologickú, medicínsku diagnostiku, vzdelávanie podľa individuálneho vzdelávacieho programu, používanie špeciálnych metód a foriem vyučovania, úpravu vz</w:t>
      </w:r>
      <w:r w:rsidR="00E86CC4">
        <w:t>delávacieho obsahu</w:t>
      </w:r>
      <w:r w:rsidR="008B5048">
        <w:t>, špecifický postup v hodnotení vzdelávacích výsledkov, úzku spoluprácu s rodičmi a ďalšie, v závislosti od individuálnej potreby konkrétneho žiaka, vyplývajúcej z odbornej diagnostiky</w:t>
      </w:r>
      <w:r w:rsidR="00E86CC4">
        <w:t>. Máme zabezpečený</w:t>
      </w:r>
      <w:r w:rsidR="008B5048">
        <w:t xml:space="preserve"> odborný servis liečebného p</w:t>
      </w:r>
      <w:r w:rsidR="00E86CC4">
        <w:t xml:space="preserve">edagóga, </w:t>
      </w:r>
      <w:r w:rsidR="008B5048">
        <w:t>ďa</w:t>
      </w:r>
      <w:r w:rsidR="00E86CC4">
        <w:t>lej nižší počet žiakov v triede.</w:t>
      </w:r>
    </w:p>
    <w:p w:rsidR="00F51A1C" w:rsidRDefault="00F51A1C" w:rsidP="00EF014C">
      <w:pPr>
        <w:spacing w:line="360" w:lineRule="auto"/>
        <w:jc w:val="both"/>
      </w:pPr>
    </w:p>
    <w:p w:rsidR="00F51A1C" w:rsidRDefault="008B5048" w:rsidP="00EF014C">
      <w:pPr>
        <w:spacing w:line="360" w:lineRule="auto"/>
        <w:jc w:val="both"/>
      </w:pPr>
      <w:r>
        <w:t xml:space="preserve">         </w:t>
      </w:r>
    </w:p>
    <w:p w:rsidR="00E86CC4" w:rsidRDefault="00C07EE9" w:rsidP="00EF014C">
      <w:pPr>
        <w:spacing w:line="360" w:lineRule="auto"/>
        <w:jc w:val="both"/>
        <w:rPr>
          <w:b/>
        </w:rPr>
      </w:pPr>
      <w:r>
        <w:rPr>
          <w:b/>
        </w:rPr>
        <w:t>2.7</w:t>
      </w:r>
      <w:r w:rsidR="00E86CC4" w:rsidRPr="00E86CC4">
        <w:rPr>
          <w:b/>
        </w:rPr>
        <w:t xml:space="preserve"> Výchova a vzdelávanie žiakov zo sociálne znevýhodneného prostredia </w:t>
      </w:r>
    </w:p>
    <w:p w:rsidR="00E86CC4" w:rsidRPr="00E86CC4" w:rsidRDefault="00E86CC4" w:rsidP="00EF014C">
      <w:pPr>
        <w:spacing w:line="360" w:lineRule="auto"/>
        <w:jc w:val="both"/>
        <w:rPr>
          <w:b/>
        </w:rPr>
      </w:pPr>
    </w:p>
    <w:p w:rsidR="00B572DA" w:rsidRDefault="00D0684A" w:rsidP="00EF014C">
      <w:pPr>
        <w:spacing w:line="360" w:lineRule="auto"/>
        <w:jc w:val="both"/>
      </w:pPr>
      <w:r>
        <w:t xml:space="preserve">     </w:t>
      </w:r>
      <w:r w:rsidR="00E86CC4">
        <w:t>Máme žiakov, ktorí pochádzajú z prostredia, ktoré vzhľadom na sociálne (jazykové, kultúrne) podmienky neposkytuje dostatok primeraných podnetov pre kognitívny rozvoj dieťaťa a nepodporuje jeho efektívnu soc</w:t>
      </w:r>
      <w:r w:rsidR="00B572DA">
        <w:t>ializáciu a osobnostný rozvoj. Našim c</w:t>
      </w:r>
      <w:r w:rsidR="00E86CC4">
        <w:t>ieľom výchovy a vzdelávania žiakov zo SZP je znížiť alebo odstrániť potenciálne hendikepy, ktoré vyplývajú z tohto znevýhodnenia tak, aby sa vytvorili podmienky pre efektívne vzdelávanie a zabezpečil sa ich rovnaký prístup ku kvalitnému vzdel</w:t>
      </w:r>
      <w:r w:rsidR="00B572DA">
        <w:t>aniu.</w:t>
      </w:r>
    </w:p>
    <w:p w:rsidR="004A5C62" w:rsidRDefault="00D0684A" w:rsidP="00EF014C">
      <w:pPr>
        <w:spacing w:line="360" w:lineRule="auto"/>
        <w:jc w:val="both"/>
      </w:pPr>
      <w:r>
        <w:t xml:space="preserve">     </w:t>
      </w:r>
      <w:r w:rsidR="00B572DA">
        <w:t>Prispôsobujeme</w:t>
      </w:r>
      <w:r w:rsidR="00E86CC4">
        <w:t xml:space="preserve"> metód</w:t>
      </w:r>
      <w:r w:rsidR="00B572DA">
        <w:t>y</w:t>
      </w:r>
      <w:r w:rsidR="00C96DD1">
        <w:t xml:space="preserve"> a postup</w:t>
      </w:r>
      <w:r w:rsidR="00B572DA">
        <w:t>y</w:t>
      </w:r>
      <w:r w:rsidR="00E86CC4">
        <w:t xml:space="preserve"> pri vzdelávaní tak, aby sa eliminovali a kompenzovali obmedzenia žiaka spôsobe</w:t>
      </w:r>
      <w:r w:rsidR="00B572DA">
        <w:t>né znevýhodňujúcim prostredím. Využívame individuálny prístup</w:t>
      </w:r>
      <w:r w:rsidR="004A5C62">
        <w:t xml:space="preserve">. </w:t>
      </w:r>
      <w:r w:rsidR="00B572DA">
        <w:t>Podľa možnosti využívame pomoc</w:t>
      </w:r>
      <w:r w:rsidR="00E86CC4">
        <w:t xml:space="preserve"> asistenta učiteľa a iné dostu</w:t>
      </w:r>
      <w:r w:rsidR="00B572DA">
        <w:t>pné možnosti pomoci odborníkov. Motivujeme</w:t>
      </w:r>
      <w:r w:rsidR="00E86CC4">
        <w:t xml:space="preserve"> a vytv</w:t>
      </w:r>
      <w:r w:rsidR="00B572DA">
        <w:t>árame podmienky</w:t>
      </w:r>
      <w:r w:rsidR="00E86CC4">
        <w:t xml:space="preserve"> pre žiakov zo SZP a ich rodičov pre prav</w:t>
      </w:r>
      <w:r w:rsidR="00B572DA">
        <w:t>idelnú dochádzku na vyučovanie. Pripravujeme aktivity</w:t>
      </w:r>
      <w:r w:rsidR="00E86CC4">
        <w:t>, v ktorých môžu žiaci prejav</w:t>
      </w:r>
      <w:r w:rsidR="00B572DA">
        <w:t>iť a uplatniť svoje schopnosti. Máme n</w:t>
      </w:r>
      <w:r w:rsidR="00E86CC4">
        <w:t>ižší počet žiakov triede. Vzdelávanie žiakov zo SZP sa uskutočňuje v bežných triedach (spoločne s ostatnými žiakmi triedy).</w:t>
      </w:r>
      <w:r w:rsidR="00C96DD1" w:rsidRPr="00C96DD1">
        <w:t xml:space="preserve"> </w:t>
      </w:r>
    </w:p>
    <w:p w:rsidR="00C96DD1" w:rsidRDefault="00D0684A" w:rsidP="00EF014C">
      <w:pPr>
        <w:spacing w:line="360" w:lineRule="auto"/>
        <w:jc w:val="both"/>
        <w:rPr>
          <w:b/>
        </w:rPr>
      </w:pPr>
      <w:r>
        <w:t xml:space="preserve">     </w:t>
      </w:r>
      <w:r w:rsidR="00C96DD1">
        <w:t xml:space="preserve">Žiakov zo znevýhodneného soc. prostredia sa snažíme zapájať do záujmových krúžkov, aby mali možnosť osvojiť si dobrý príklad medziľudských vzťahov, aby sa učili hravo, aby získali kamarátov, aby videli a osvojili si niečo iné,  ako doma. Stálym povzbudzovaním, pochvalami za úspešné riešenie úloh ich vedieme k zainteresovaniu, k elánu.  </w:t>
      </w:r>
    </w:p>
    <w:p w:rsidR="00F51A1C" w:rsidRDefault="00E86CC4" w:rsidP="00EF014C">
      <w:pPr>
        <w:spacing w:line="360" w:lineRule="auto"/>
        <w:jc w:val="both"/>
      </w:pPr>
      <w:r>
        <w:t xml:space="preserve"> </w:t>
      </w:r>
    </w:p>
    <w:p w:rsidR="00F51A1C" w:rsidRDefault="00C07EE9" w:rsidP="00EF014C">
      <w:pPr>
        <w:spacing w:line="360" w:lineRule="auto"/>
        <w:jc w:val="both"/>
      </w:pPr>
      <w:r>
        <w:rPr>
          <w:b/>
        </w:rPr>
        <w:t>2.8</w:t>
      </w:r>
      <w:r w:rsidR="00F51A1C">
        <w:rPr>
          <w:b/>
        </w:rPr>
        <w:t xml:space="preserve"> Začlenenie prierezových tém</w:t>
      </w:r>
    </w:p>
    <w:p w:rsidR="00F51A1C" w:rsidRDefault="00F51A1C" w:rsidP="00EF014C">
      <w:pPr>
        <w:spacing w:line="360" w:lineRule="auto"/>
        <w:jc w:val="both"/>
      </w:pPr>
    </w:p>
    <w:p w:rsidR="00F51A1C" w:rsidRDefault="00D0684A" w:rsidP="00EF014C">
      <w:pPr>
        <w:spacing w:line="360" w:lineRule="auto"/>
        <w:jc w:val="both"/>
      </w:pPr>
      <w:r>
        <w:t xml:space="preserve">     </w:t>
      </w:r>
      <w:r w:rsidR="00F51A1C">
        <w:t xml:space="preserve">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hodnoty, rozhodovanie. Prepájajú rôzne oblasti základného učiva a pozitívne ovplyvňujú proces vytvárania spôsobilostí žiakov. </w:t>
      </w:r>
    </w:p>
    <w:p w:rsidR="00F51A1C" w:rsidRDefault="00D0684A" w:rsidP="00EF014C">
      <w:pPr>
        <w:spacing w:line="360" w:lineRule="auto"/>
        <w:jc w:val="both"/>
      </w:pPr>
      <w:r>
        <w:t xml:space="preserve">     </w:t>
      </w:r>
      <w:bookmarkStart w:id="0" w:name="_GoBack"/>
      <w:bookmarkEnd w:id="0"/>
      <w:r w:rsidR="00F51A1C">
        <w:t>Prierezové témy ako sú osobnostný a sociálny rozvoj, environmentálna výchova., multikultúrna výchova, ochrana života a zdravia, tvorba projektu, prezentačné zručnosti, regionálna výchova, finančná gramotnosť budú začlenené do predmetov podľa svojho obsahu a budú uvedené v tematických výchovno-vzdelávacích plánoch.</w:t>
      </w:r>
    </w:p>
    <w:p w:rsidR="00F51A1C" w:rsidRDefault="00F51A1C" w:rsidP="00EF014C">
      <w:pPr>
        <w:spacing w:line="360" w:lineRule="auto"/>
        <w:jc w:val="both"/>
      </w:pPr>
    </w:p>
    <w:p w:rsidR="00F51A1C" w:rsidRDefault="00F51A1C" w:rsidP="00EF014C">
      <w:pPr>
        <w:spacing w:line="360" w:lineRule="auto"/>
        <w:jc w:val="both"/>
        <w:rPr>
          <w:b/>
        </w:rPr>
      </w:pPr>
    </w:p>
    <w:p w:rsidR="00F51A1C" w:rsidRDefault="00F51A1C" w:rsidP="00EF014C">
      <w:pPr>
        <w:jc w:val="both"/>
        <w:rPr>
          <w:b/>
          <w:lang w:eastAsia="sk-SK"/>
        </w:rPr>
      </w:pPr>
      <w:r>
        <w:rPr>
          <w:b/>
        </w:rPr>
        <w:t xml:space="preserve">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36"/>
        <w:gridCol w:w="302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Škola</w:t>
            </w:r>
          </w:p>
        </w:tc>
        <w:tc>
          <w:tcPr>
            <w:tcW w:w="3071" w:type="dxa"/>
          </w:tcPr>
          <w:p w:rsidR="00F51A1C" w:rsidRDefault="00F51A1C" w:rsidP="00EF014C">
            <w:pPr>
              <w:jc w:val="both"/>
            </w:pPr>
            <w:r>
              <w:rPr>
                <w:lang w:val="hu-HU"/>
              </w:rPr>
              <w:t>názov školy opis budovy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opis pracovného postupu</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gratulácia, pohľadnica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Bývanie</w:t>
            </w:r>
          </w:p>
        </w:tc>
        <w:tc>
          <w:tcPr>
            <w:tcW w:w="3071" w:type="dxa"/>
          </w:tcPr>
          <w:p w:rsidR="00F51A1C" w:rsidRDefault="00F51A1C" w:rsidP="00EF014C">
            <w:pPr>
              <w:jc w:val="both"/>
            </w:pPr>
            <w:r>
              <w:rPr>
                <w:lang w:val="hu-HU"/>
              </w:rPr>
              <w:t>základné údaje o bývaní</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Cestovanie</w:t>
            </w:r>
          </w:p>
        </w:tc>
        <w:tc>
          <w:tcPr>
            <w:tcW w:w="3071" w:type="dxa"/>
          </w:tcPr>
          <w:p w:rsidR="00F51A1C" w:rsidRDefault="00F51A1C" w:rsidP="00EF014C">
            <w:pPr>
              <w:jc w:val="both"/>
            </w:pPr>
            <w:r>
              <w:rPr>
                <w:lang w:val="hu-HU"/>
              </w:rPr>
              <w:t>železničná doprava  práca s vypoč.text.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Naša vlasť</w:t>
            </w:r>
          </w:p>
        </w:tc>
        <w:tc>
          <w:tcPr>
            <w:tcW w:w="3071" w:type="dxa"/>
          </w:tcPr>
          <w:p w:rsidR="00F51A1C" w:rsidRDefault="00F51A1C" w:rsidP="00EF014C">
            <w:pPr>
              <w:jc w:val="both"/>
            </w:pPr>
            <w:r>
              <w:rPr>
                <w:lang w:val="hu-HU"/>
              </w:rPr>
              <w:t>pomenovanie susedných štátov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Jozef Pavlovič: Bol raz jeden kráľ´</w:t>
            </w:r>
          </w:p>
        </w:tc>
        <w:tc>
          <w:tcPr>
            <w:tcW w:w="3071" w:type="dxa"/>
          </w:tcPr>
          <w:p w:rsidR="00F51A1C" w:rsidRDefault="00F51A1C" w:rsidP="00EF014C">
            <w:pPr>
              <w:jc w:val="both"/>
            </w:pPr>
            <w:r>
              <w:rPr>
                <w:lang w:val="hu-HU"/>
              </w:rPr>
              <w:t>umelá rozprávka, osnova,                      zvukomalebné slová</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 kohútikovi a psíkovi</w:t>
            </w:r>
          </w:p>
        </w:tc>
        <w:tc>
          <w:tcPr>
            <w:tcW w:w="3071" w:type="dxa"/>
          </w:tcPr>
          <w:p w:rsidR="00F51A1C" w:rsidRDefault="00F51A1C" w:rsidP="00EF014C">
            <w:pPr>
              <w:jc w:val="both"/>
            </w:pPr>
            <w:r>
              <w:rPr>
                <w:lang w:val="hu-HU"/>
              </w:rPr>
              <w:t>ľudová rozprávka  kladná/záporná postava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Líška a mačka</w:t>
            </w:r>
          </w:p>
        </w:tc>
        <w:tc>
          <w:tcPr>
            <w:tcW w:w="3071" w:type="dxa"/>
          </w:tcPr>
          <w:p w:rsidR="00F51A1C" w:rsidRDefault="00F51A1C" w:rsidP="00EF014C">
            <w:pPr>
              <w:jc w:val="both"/>
            </w:pPr>
            <w:r>
              <w:rPr>
                <w:lang w:val="hu-HU"/>
              </w:rPr>
              <w:t>ľudová rozprávka  kladná/záporná postava      hlavná a vedľajšia postava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Hevier:Ako bola objavená Amerika, Idenka</w:t>
            </w:r>
          </w:p>
        </w:tc>
        <w:tc>
          <w:tcPr>
            <w:tcW w:w="3071" w:type="dxa"/>
          </w:tcPr>
          <w:p w:rsidR="00F51A1C" w:rsidRDefault="00F51A1C" w:rsidP="00EF014C">
            <w:pPr>
              <w:jc w:val="both"/>
            </w:pPr>
            <w:r>
              <w:rPr>
                <w:lang w:val="hu-HU"/>
              </w:rPr>
              <w:t>autor,názov, verš, strofa, rým</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Hevier:Rozprávka o bielom koni</w:t>
            </w:r>
          </w:p>
        </w:tc>
        <w:tc>
          <w:tcPr>
            <w:tcW w:w="3071" w:type="dxa"/>
          </w:tcPr>
          <w:p w:rsidR="00F51A1C" w:rsidRDefault="00F51A1C" w:rsidP="00EF014C">
            <w:pPr>
              <w:jc w:val="both"/>
            </w:pPr>
            <w:r>
              <w:rPr>
                <w:lang w:val="hu-HU"/>
              </w:rPr>
              <w:t>reálne a nereálne v rozprávke/ pranostiky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Apríl/  Kraslica/Šiby-ryby</w:t>
            </w:r>
          </w:p>
        </w:tc>
        <w:tc>
          <w:tcPr>
            <w:tcW w:w="3071" w:type="dxa"/>
          </w:tcPr>
          <w:p w:rsidR="00F51A1C" w:rsidRDefault="00F51A1C" w:rsidP="00EF014C">
            <w:pPr>
              <w:jc w:val="both"/>
            </w:pPr>
            <w:r>
              <w:rPr>
                <w:lang w:val="hu-HU"/>
              </w:rPr>
              <w:t>báseň,  autor,názov, verš, strofa, rým, zosobnenie, prirovnanie, popul-náuč.textu a lit.textu, hádanky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Mamine ruky /Priateľky</w:t>
            </w:r>
          </w:p>
        </w:tc>
        <w:tc>
          <w:tcPr>
            <w:tcW w:w="3071" w:type="dxa"/>
          </w:tcPr>
          <w:p w:rsidR="00F51A1C" w:rsidRDefault="00F51A1C" w:rsidP="00EF014C">
            <w:pPr>
              <w:jc w:val="both"/>
            </w:pPr>
            <w:r>
              <w:rPr>
                <w:lang w:val="hu-HU"/>
              </w:rPr>
              <w:t>čítanie slovenských literárnych textov</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4"/>
        <w:gridCol w:w="303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Škola</w:t>
            </w:r>
          </w:p>
        </w:tc>
        <w:tc>
          <w:tcPr>
            <w:tcW w:w="3071" w:type="dxa"/>
          </w:tcPr>
          <w:p w:rsidR="00F51A1C" w:rsidRDefault="00F51A1C" w:rsidP="00EF014C">
            <w:pPr>
              <w:jc w:val="both"/>
            </w:pPr>
            <w:r>
              <w:rPr>
                <w:lang w:val="hu-HU"/>
              </w:rPr>
              <w:t>školská knižnica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Práca s lit. textom</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Zima</w:t>
            </w:r>
          </w:p>
        </w:tc>
        <w:tc>
          <w:tcPr>
            <w:tcW w:w="3071" w:type="dxa"/>
          </w:tcPr>
          <w:p w:rsidR="00F51A1C" w:rsidRDefault="00F51A1C" w:rsidP="00EF014C">
            <w:pPr>
              <w:jc w:val="both"/>
            </w:pPr>
            <w:r>
              <w:rPr>
                <w:lang w:val="hu-HU"/>
              </w:rPr>
              <w:t>počasie v zime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Príroda</w:t>
            </w:r>
          </w:p>
        </w:tc>
        <w:tc>
          <w:tcPr>
            <w:tcW w:w="3071" w:type="dxa"/>
          </w:tcPr>
          <w:p w:rsidR="00F51A1C" w:rsidRDefault="00F51A1C" w:rsidP="00EF014C">
            <w:pPr>
              <w:jc w:val="both"/>
            </w:pPr>
            <w:r>
              <w:rPr>
                <w:lang w:val="hu-HU"/>
              </w:rPr>
              <w:t>ročné obdobia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Príroda</w:t>
            </w:r>
          </w:p>
        </w:tc>
        <w:tc>
          <w:tcPr>
            <w:tcW w:w="3071" w:type="dxa"/>
          </w:tcPr>
          <w:p w:rsidR="00F51A1C" w:rsidRDefault="00F51A1C" w:rsidP="00EF014C">
            <w:pPr>
              <w:jc w:val="both"/>
            </w:pPr>
            <w:r>
              <w:rPr>
                <w:lang w:val="hu-HU"/>
              </w:rPr>
              <w:t xml:space="preserve">práca s textom  </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Naša vlasť</w:t>
            </w:r>
          </w:p>
        </w:tc>
        <w:tc>
          <w:tcPr>
            <w:tcW w:w="3071" w:type="dxa"/>
          </w:tcPr>
          <w:p w:rsidR="00F51A1C" w:rsidRDefault="00F51A1C" w:rsidP="00EF014C">
            <w:pPr>
              <w:jc w:val="both"/>
            </w:pPr>
            <w:r>
              <w:rPr>
                <w:lang w:val="hu-HU"/>
              </w:rPr>
              <w:t>čitanie s poroz.    reálie Slovenska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Milčák: September     Jež obyčajný</w:t>
            </w:r>
          </w:p>
        </w:tc>
        <w:tc>
          <w:tcPr>
            <w:tcW w:w="3071" w:type="dxa"/>
          </w:tcPr>
          <w:p w:rsidR="00F51A1C" w:rsidRDefault="00F51A1C" w:rsidP="00EF014C">
            <w:pPr>
              <w:jc w:val="both"/>
            </w:pPr>
            <w:r>
              <w:rPr>
                <w:lang w:val="hu-HU"/>
              </w:rPr>
              <w:t>populárnonáučný text, hádanka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Pém:Zase pôjdem do lesa</w:t>
            </w:r>
          </w:p>
        </w:tc>
        <w:tc>
          <w:tcPr>
            <w:tcW w:w="3071" w:type="dxa"/>
          </w:tcPr>
          <w:p w:rsidR="00F51A1C" w:rsidRDefault="00F51A1C" w:rsidP="00EF014C">
            <w:pPr>
              <w:jc w:val="both"/>
            </w:pPr>
            <w:r>
              <w:rPr>
                <w:lang w:val="hu-HU"/>
              </w:rPr>
              <w:t>čítanie slovenských literárnych textov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Pém: O snehuliakovi, ktorý sa neroztopí</w:t>
            </w:r>
          </w:p>
        </w:tc>
        <w:tc>
          <w:tcPr>
            <w:tcW w:w="3071" w:type="dxa"/>
          </w:tcPr>
          <w:p w:rsidR="00F51A1C" w:rsidRDefault="00F51A1C" w:rsidP="00EF014C">
            <w:pPr>
              <w:jc w:val="both"/>
            </w:pPr>
            <w:r>
              <w:rPr>
                <w:lang w:val="hu-HU"/>
              </w:rPr>
              <w:t>čítanie literárnych textov</w:t>
            </w: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4"/>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Škola</w:t>
            </w:r>
          </w:p>
        </w:tc>
        <w:tc>
          <w:tcPr>
            <w:tcW w:w="3071" w:type="dxa"/>
          </w:tcPr>
          <w:p w:rsidR="00F51A1C" w:rsidRDefault="00F51A1C" w:rsidP="00EF014C">
            <w:pPr>
              <w:jc w:val="both"/>
            </w:pPr>
            <w:r>
              <w:rPr>
                <w:lang w:val="hu-HU"/>
              </w:rPr>
              <w:t>školská knižnica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pomenovanie zamestnaní</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gratulácia, pohľadnica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Zima</w:t>
            </w:r>
          </w:p>
        </w:tc>
        <w:tc>
          <w:tcPr>
            <w:tcW w:w="3071" w:type="dxa"/>
          </w:tcPr>
          <w:p w:rsidR="00F51A1C" w:rsidRDefault="00F51A1C" w:rsidP="00EF014C">
            <w:pPr>
              <w:jc w:val="both"/>
            </w:pPr>
            <w:r>
              <w:rPr>
                <w:lang w:val="hu-HU"/>
              </w:rPr>
              <w:t>sviatky v decembri</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Naša vlasť</w:t>
            </w:r>
          </w:p>
        </w:tc>
        <w:tc>
          <w:tcPr>
            <w:tcW w:w="3071" w:type="dxa"/>
          </w:tcPr>
          <w:p w:rsidR="00F51A1C" w:rsidRDefault="00F51A1C" w:rsidP="00EF014C">
            <w:pPr>
              <w:jc w:val="both"/>
            </w:pPr>
            <w:r>
              <w:rPr>
                <w:lang w:val="hu-HU"/>
              </w:rPr>
              <w:t>pomenovanie susedných štátov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 xml:space="preserve">Milčák: September  </w:t>
            </w:r>
          </w:p>
        </w:tc>
        <w:tc>
          <w:tcPr>
            <w:tcW w:w="3071" w:type="dxa"/>
          </w:tcPr>
          <w:p w:rsidR="00F51A1C" w:rsidRDefault="00F51A1C" w:rsidP="00EF014C">
            <w:pPr>
              <w:jc w:val="both"/>
            </w:pPr>
            <w:r>
              <w:rPr>
                <w:lang w:val="hu-HU"/>
              </w:rPr>
              <w:t>báseň,  autor,názov, verš, strofa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Hevier:Ako bola objavená Amerika, Idenka</w:t>
            </w:r>
          </w:p>
        </w:tc>
        <w:tc>
          <w:tcPr>
            <w:tcW w:w="3071" w:type="dxa"/>
          </w:tcPr>
          <w:p w:rsidR="00F51A1C" w:rsidRDefault="00F51A1C" w:rsidP="00EF014C">
            <w:pPr>
              <w:jc w:val="both"/>
            </w:pPr>
            <w:r>
              <w:rPr>
                <w:lang w:val="hu-HU"/>
              </w:rPr>
              <w:t>autor,názov, verš, strofa, rým</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Slovenký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2"/>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Zdravie</w:t>
            </w:r>
          </w:p>
        </w:tc>
        <w:tc>
          <w:tcPr>
            <w:tcW w:w="3071" w:type="dxa"/>
          </w:tcPr>
          <w:p w:rsidR="00F51A1C" w:rsidRDefault="00F51A1C" w:rsidP="00EF014C">
            <w:pPr>
              <w:jc w:val="both"/>
            </w:pPr>
            <w:r>
              <w:rPr>
                <w:lang w:val="hu-HU"/>
              </w:rPr>
              <w:t xml:space="preserve">práca s textom  </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Zdravie</w:t>
            </w:r>
          </w:p>
        </w:tc>
        <w:tc>
          <w:tcPr>
            <w:tcW w:w="3071" w:type="dxa"/>
          </w:tcPr>
          <w:p w:rsidR="00F51A1C" w:rsidRDefault="00F51A1C" w:rsidP="00EF014C">
            <w:pPr>
              <w:jc w:val="both"/>
            </w:pPr>
            <w:r>
              <w:rPr>
                <w:lang w:val="hu-HU"/>
              </w:rPr>
              <w:t>situačné hry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Zdravie</w:t>
            </w:r>
          </w:p>
        </w:tc>
        <w:tc>
          <w:tcPr>
            <w:tcW w:w="3071" w:type="dxa"/>
          </w:tcPr>
          <w:p w:rsidR="00F51A1C" w:rsidRDefault="00F51A1C" w:rsidP="00EF014C">
            <w:pPr>
              <w:jc w:val="both"/>
            </w:pPr>
            <w:r>
              <w:rPr>
                <w:lang w:val="hu-HU"/>
              </w:rPr>
              <w:t>pomenovanie stravovaní</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1"/>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opis svojej rodiny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pomenovanie príbuz.vzťahov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Bývanie</w:t>
            </w:r>
          </w:p>
        </w:tc>
        <w:tc>
          <w:tcPr>
            <w:tcW w:w="3071" w:type="dxa"/>
          </w:tcPr>
          <w:p w:rsidR="00F51A1C" w:rsidRDefault="00F51A1C" w:rsidP="00EF014C">
            <w:pPr>
              <w:jc w:val="both"/>
            </w:pPr>
            <w:r>
              <w:rPr>
                <w:lang w:val="hu-HU"/>
              </w:rPr>
              <w:t>pomenovanie miestností</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4"/>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Príroda</w:t>
            </w:r>
          </w:p>
        </w:tc>
        <w:tc>
          <w:tcPr>
            <w:tcW w:w="3071" w:type="dxa"/>
          </w:tcPr>
          <w:p w:rsidR="00F51A1C" w:rsidRDefault="00F51A1C" w:rsidP="00EF014C">
            <w:pPr>
              <w:jc w:val="both"/>
            </w:pPr>
            <w:r>
              <w:rPr>
                <w:lang w:val="hu-HU"/>
              </w:rPr>
              <w:t>práca s vypoč.  textom a komiksom</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18"/>
        <w:gridCol w:w="304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Rodina</w:t>
            </w:r>
          </w:p>
        </w:tc>
        <w:tc>
          <w:tcPr>
            <w:tcW w:w="3071" w:type="dxa"/>
          </w:tcPr>
          <w:p w:rsidR="00F51A1C" w:rsidRDefault="00F51A1C" w:rsidP="00EF014C">
            <w:pPr>
              <w:jc w:val="both"/>
            </w:pPr>
            <w:r>
              <w:rPr>
                <w:lang w:val="hu-HU"/>
              </w:rPr>
              <w:t>pomenovanie zamestnaní</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Cestovanie</w:t>
            </w:r>
          </w:p>
        </w:tc>
        <w:tc>
          <w:tcPr>
            <w:tcW w:w="3071" w:type="dxa"/>
          </w:tcPr>
          <w:p w:rsidR="00F51A1C" w:rsidRDefault="00F51A1C" w:rsidP="00EF014C">
            <w:pPr>
              <w:jc w:val="both"/>
            </w:pPr>
            <w:r>
              <w:rPr>
                <w:lang w:val="hu-HU"/>
              </w:rPr>
              <w:t>pomen.dopr.prostr.</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Cestovanie</w:t>
            </w:r>
          </w:p>
        </w:tc>
        <w:tc>
          <w:tcPr>
            <w:tcW w:w="3071" w:type="dxa"/>
          </w:tcPr>
          <w:p w:rsidR="00F51A1C" w:rsidRDefault="00F51A1C" w:rsidP="00EF014C">
            <w:pPr>
              <w:jc w:val="both"/>
            </w:pPr>
            <w:r>
              <w:rPr>
                <w:lang w:val="hu-HU"/>
              </w:rPr>
              <w:t>železničná doprava  práca s vypoč.text.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Cestovanie</w:t>
            </w:r>
          </w:p>
        </w:tc>
        <w:tc>
          <w:tcPr>
            <w:tcW w:w="3071" w:type="dxa"/>
          </w:tcPr>
          <w:p w:rsidR="00F51A1C" w:rsidRDefault="00F51A1C" w:rsidP="00EF014C">
            <w:pPr>
              <w:jc w:val="both"/>
            </w:pPr>
            <w:r>
              <w:rPr>
                <w:lang w:val="hu-HU"/>
              </w:rPr>
              <w:t>podávať a získavať informácie</w:t>
            </w:r>
          </w:p>
        </w:tc>
      </w:tr>
    </w:tbl>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rPr>
          <w:b/>
        </w:rPr>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5"/>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Naša vlasť</w:t>
            </w:r>
          </w:p>
        </w:tc>
        <w:tc>
          <w:tcPr>
            <w:tcW w:w="3071" w:type="dxa"/>
          </w:tcPr>
          <w:p w:rsidR="00F51A1C" w:rsidRDefault="00F51A1C" w:rsidP="00EF014C">
            <w:pPr>
              <w:jc w:val="both"/>
            </w:pPr>
            <w:r>
              <w:rPr>
                <w:lang w:val="hu-HU"/>
              </w:rPr>
              <w:t>pomenov. krajov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Naša vlasť</w:t>
            </w:r>
          </w:p>
        </w:tc>
        <w:tc>
          <w:tcPr>
            <w:tcW w:w="3071" w:type="dxa"/>
          </w:tcPr>
          <w:p w:rsidR="00F51A1C" w:rsidRDefault="00F51A1C" w:rsidP="00EF014C">
            <w:pPr>
              <w:jc w:val="both"/>
            </w:pPr>
            <w:r>
              <w:rPr>
                <w:lang w:val="hu-HU"/>
              </w:rPr>
              <w:t>čitanie s poroz.    reálie Bratislavy</w:t>
            </w:r>
          </w:p>
        </w:tc>
      </w:tr>
    </w:tbl>
    <w:p w:rsidR="00F51A1C" w:rsidRDefault="00F51A1C" w:rsidP="00EF014C">
      <w:pPr>
        <w:jc w:val="both"/>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Slovenský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3"/>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Obchody    a služby</w:t>
            </w:r>
          </w:p>
        </w:tc>
        <w:tc>
          <w:tcPr>
            <w:tcW w:w="3071" w:type="dxa"/>
          </w:tcPr>
          <w:p w:rsidR="00F51A1C" w:rsidRDefault="00F51A1C" w:rsidP="00EF014C">
            <w:pPr>
              <w:jc w:val="both"/>
            </w:pPr>
            <w:r>
              <w:rPr>
                <w:lang w:val="hu-HU"/>
              </w:rPr>
              <w:t>potraviny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Obchody    a služby</w:t>
            </w:r>
          </w:p>
        </w:tc>
        <w:tc>
          <w:tcPr>
            <w:tcW w:w="3071" w:type="dxa"/>
          </w:tcPr>
          <w:p w:rsidR="00F51A1C" w:rsidRDefault="00F51A1C" w:rsidP="00EF014C">
            <w:pPr>
              <w:jc w:val="both"/>
            </w:pPr>
            <w:r>
              <w:rPr>
                <w:lang w:val="hu-HU"/>
              </w:rPr>
              <w:t>jedálny lístok   práca s vypoč.text.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Obchody    a služby</w:t>
            </w:r>
          </w:p>
        </w:tc>
        <w:tc>
          <w:tcPr>
            <w:tcW w:w="3071" w:type="dxa"/>
          </w:tcPr>
          <w:p w:rsidR="00F51A1C" w:rsidRDefault="00F51A1C" w:rsidP="00EF014C">
            <w:pPr>
              <w:jc w:val="both"/>
            </w:pPr>
            <w:r>
              <w:rPr>
                <w:lang w:val="hu-HU"/>
              </w:rPr>
              <w:t>papiernictvo</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Obchody    a služby</w:t>
            </w:r>
          </w:p>
        </w:tc>
        <w:tc>
          <w:tcPr>
            <w:tcW w:w="3071" w:type="dxa"/>
          </w:tcPr>
          <w:p w:rsidR="00F51A1C" w:rsidRDefault="00F51A1C" w:rsidP="00EF014C">
            <w:pPr>
              <w:jc w:val="both"/>
            </w:pPr>
            <w:r>
              <w:rPr>
                <w:lang w:val="hu-HU"/>
              </w:rPr>
              <w:t>mäsiarske výrobky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lang w:val="hu-HU"/>
              </w:rPr>
              <w:t>Obchody    a služby</w:t>
            </w:r>
          </w:p>
        </w:tc>
        <w:tc>
          <w:tcPr>
            <w:tcW w:w="3071" w:type="dxa"/>
          </w:tcPr>
          <w:p w:rsidR="00F51A1C" w:rsidRDefault="00F51A1C" w:rsidP="00EF014C">
            <w:pPr>
              <w:jc w:val="both"/>
            </w:pPr>
            <w:r>
              <w:rPr>
                <w:lang w:val="hu-HU"/>
              </w:rPr>
              <w:t>služby pošty</w:t>
            </w:r>
          </w:p>
        </w:tc>
      </w:tr>
    </w:tbl>
    <w:p w:rsidR="00F51A1C" w:rsidRDefault="00F51A1C" w:rsidP="00EF014C">
      <w:pPr>
        <w:jc w:val="both"/>
        <w:rPr>
          <w:b/>
        </w:rPr>
      </w:pPr>
    </w:p>
    <w:p w:rsidR="00F51A1C" w:rsidRDefault="00F51A1C" w:rsidP="00EF014C">
      <w:pPr>
        <w:pStyle w:val="z-Hornokrajformulra"/>
        <w:jc w:val="both"/>
      </w:pPr>
      <w:r>
        <w:t>Začiatok formulára</w:t>
      </w: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jc w:val="both"/>
        <w:rPr>
          <w:b/>
          <w:lang w:eastAsia="sk-SK"/>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Predmet:......SJ.a SL</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26"/>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Škola</w:t>
            </w:r>
          </w:p>
        </w:tc>
        <w:tc>
          <w:tcPr>
            <w:tcW w:w="3071" w:type="dxa"/>
          </w:tcPr>
          <w:p w:rsidR="00F51A1C" w:rsidRDefault="00F51A1C" w:rsidP="00EF014C">
            <w:pPr>
              <w:jc w:val="both"/>
            </w:pPr>
            <w:r>
              <w:t>Čo nového v škole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Konečne obed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Načo je školník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Rodina</w:t>
            </w:r>
          </w:p>
        </w:tc>
        <w:tc>
          <w:tcPr>
            <w:tcW w:w="3071" w:type="dxa"/>
          </w:tcPr>
          <w:p w:rsidR="00F51A1C" w:rsidRDefault="00F51A1C" w:rsidP="00EF014C">
            <w:pPr>
              <w:jc w:val="both"/>
            </w:pPr>
            <w:r>
              <w:t>Moja rodina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Prababkine narodeniny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Ako pomáham starej mame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So starým otcom  v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Bývanie</w:t>
            </w:r>
          </w:p>
        </w:tc>
        <w:tc>
          <w:tcPr>
            <w:tcW w:w="3071" w:type="dxa"/>
          </w:tcPr>
          <w:p w:rsidR="00F51A1C" w:rsidRDefault="00F51A1C" w:rsidP="00EF014C">
            <w:pPr>
              <w:jc w:val="both"/>
            </w:pPr>
            <w:r>
              <w:t>Budem mať narodeniny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Na tržnici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oddelení obuvi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oddelení odevov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Báseň</w:t>
            </w:r>
          </w:p>
        </w:tc>
        <w:tc>
          <w:tcPr>
            <w:tcW w:w="3071" w:type="dxa"/>
          </w:tcPr>
          <w:p w:rsidR="00F51A1C" w:rsidRDefault="00F51A1C" w:rsidP="00EF014C">
            <w:pPr>
              <w:jc w:val="both"/>
            </w:pPr>
            <w:r>
              <w:t>Janovic: Maľujem Táninu 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Rúfus: Chlieb náš každoden.</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Próza</w:t>
            </w:r>
          </w:p>
        </w:tc>
        <w:tc>
          <w:tcPr>
            <w:tcW w:w="3071" w:type="dxa"/>
          </w:tcPr>
          <w:p w:rsidR="00F51A1C" w:rsidRDefault="00F51A1C" w:rsidP="00EF014C">
            <w:pPr>
              <w:jc w:val="both"/>
            </w:pPr>
            <w:r>
              <w:t>Jarunková: Stromček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Čítanie s porozumením</w:t>
            </w:r>
          </w:p>
        </w:tc>
        <w:tc>
          <w:tcPr>
            <w:tcW w:w="3071" w:type="dxa"/>
          </w:tcPr>
          <w:p w:rsidR="00F51A1C" w:rsidRDefault="00F51A1C" w:rsidP="00EF014C">
            <w:pPr>
              <w:jc w:val="both"/>
            </w:pPr>
            <w:r>
              <w:t>Matej kráľ a bača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Pavlovič: Múdry kráľ Šalam.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Pavlovič: Babylonská veža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Rým, zosobnenie, prirovnan.</w:t>
            </w:r>
          </w:p>
        </w:tc>
        <w:tc>
          <w:tcPr>
            <w:tcW w:w="3071" w:type="dxa"/>
          </w:tcPr>
          <w:p w:rsidR="00F51A1C" w:rsidRDefault="00F51A1C" w:rsidP="00EF014C">
            <w:pPr>
              <w:jc w:val="both"/>
            </w:pPr>
            <w:r>
              <w:t xml:space="preserve">Moravčík: Nie je letovať ako </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Škola</w:t>
            </w:r>
          </w:p>
        </w:tc>
        <w:tc>
          <w:tcPr>
            <w:tcW w:w="3071" w:type="dxa"/>
          </w:tcPr>
          <w:p w:rsidR="00F51A1C" w:rsidRDefault="00F51A1C" w:rsidP="00EF014C">
            <w:pPr>
              <w:jc w:val="both"/>
            </w:pPr>
            <w:r>
              <w:t>Sladké spomienky na leto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žiackom parlamente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Učíme sa cudzie jazyky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Ktorý krúžok si mám vybrať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Rodina</w:t>
            </w:r>
          </w:p>
        </w:tc>
        <w:tc>
          <w:tcPr>
            <w:tcW w:w="3071" w:type="dxa"/>
          </w:tcPr>
          <w:p w:rsidR="00F51A1C" w:rsidRDefault="00F51A1C" w:rsidP="00EF014C">
            <w:pPr>
              <w:jc w:val="both"/>
            </w:pPr>
            <w:r>
              <w:t>Vzťahy v rodine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Na svadbe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Pokazila sa nám práčka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Nemá každé dieťa rodinu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w:t>
            </w:r>
          </w:p>
        </w:tc>
        <w:tc>
          <w:tcPr>
            <w:tcW w:w="3071" w:type="dxa"/>
          </w:tcPr>
          <w:p w:rsidR="00F51A1C" w:rsidRDefault="00F51A1C" w:rsidP="00EF014C">
            <w:pPr>
              <w:jc w:val="both"/>
            </w:pPr>
            <w:r>
              <w:t>Priateľstvo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To nie je priateľstvo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Záujmová činnosť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Kultúra a umenie</w:t>
            </w:r>
          </w:p>
        </w:tc>
        <w:tc>
          <w:tcPr>
            <w:tcW w:w="3071" w:type="dxa"/>
          </w:tcPr>
          <w:p w:rsidR="00F51A1C" w:rsidRDefault="00F51A1C" w:rsidP="00EF014C">
            <w:pPr>
              <w:jc w:val="both"/>
            </w:pPr>
            <w:r>
              <w:t>Film alebo kniha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Aj hudba je umenie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Radíme sa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Zdravie</w:t>
            </w:r>
          </w:p>
        </w:tc>
        <w:tc>
          <w:tcPr>
            <w:tcW w:w="3071" w:type="dxa"/>
          </w:tcPr>
          <w:p w:rsidR="00F51A1C" w:rsidRDefault="00F51A1C" w:rsidP="00EF014C">
            <w:pPr>
              <w:jc w:val="both"/>
            </w:pPr>
            <w:r>
              <w:t>Čistota pol  života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 Kováč: Viktorko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Príroda</w:t>
            </w:r>
          </w:p>
        </w:tc>
        <w:tc>
          <w:tcPr>
            <w:tcW w:w="3071" w:type="dxa"/>
          </w:tcPr>
          <w:p w:rsidR="00F51A1C" w:rsidRDefault="00F51A1C" w:rsidP="00EF014C">
            <w:pPr>
              <w:jc w:val="both"/>
            </w:pPr>
            <w:r>
              <w:t>Staráme sa o fialku africkú</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Opakovanie</w:t>
            </w:r>
          </w:p>
        </w:tc>
        <w:tc>
          <w:tcPr>
            <w:tcW w:w="3071" w:type="dxa"/>
          </w:tcPr>
          <w:p w:rsidR="00F51A1C" w:rsidRDefault="00F51A1C" w:rsidP="00EF014C">
            <w:pPr>
              <w:jc w:val="both"/>
            </w:pPr>
            <w:r>
              <w:t>Sebahodnotenie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Povesť</w:t>
            </w:r>
          </w:p>
        </w:tc>
        <w:tc>
          <w:tcPr>
            <w:tcW w:w="3071" w:type="dxa"/>
          </w:tcPr>
          <w:p w:rsidR="00F51A1C" w:rsidRDefault="00F51A1C" w:rsidP="00EF014C">
            <w:pPr>
              <w:jc w:val="both"/>
            </w:pPr>
            <w:r>
              <w:t>A. Marec: Mlynár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MHlušíková: Srdce v ofsajde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Bájka</w:t>
            </w:r>
          </w:p>
        </w:tc>
        <w:tc>
          <w:tcPr>
            <w:tcW w:w="3071" w:type="dxa"/>
          </w:tcPr>
          <w:p w:rsidR="00F51A1C" w:rsidRDefault="00F51A1C" w:rsidP="00EF014C">
            <w:pPr>
              <w:jc w:val="both"/>
            </w:pPr>
            <w:r>
              <w:t>Jupiter a opica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Lyrický text</w:t>
            </w:r>
          </w:p>
        </w:tc>
        <w:tc>
          <w:tcPr>
            <w:tcW w:w="3071" w:type="dxa"/>
          </w:tcPr>
          <w:p w:rsidR="00F51A1C" w:rsidRDefault="00F51A1C" w:rsidP="00EF014C">
            <w:pPr>
              <w:jc w:val="both"/>
            </w:pPr>
            <w:r>
              <w:t>Rúfus: Vrúcna modlitba za 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Slov. lit. text</w:t>
            </w:r>
          </w:p>
        </w:tc>
        <w:tc>
          <w:tcPr>
            <w:tcW w:w="3071" w:type="dxa"/>
          </w:tcPr>
          <w:p w:rsidR="00F51A1C" w:rsidRDefault="00F51A1C" w:rsidP="00EF014C">
            <w:pPr>
              <w:jc w:val="both"/>
            </w:pPr>
            <w:r>
              <w:t>Futová: Zmetené dvojičky zo slepej uličky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Moder ná literatúra</w:t>
            </w:r>
          </w:p>
        </w:tc>
        <w:tc>
          <w:tcPr>
            <w:tcW w:w="3071" w:type="dxa"/>
          </w:tcPr>
          <w:p w:rsidR="00F51A1C" w:rsidRDefault="00F51A1C" w:rsidP="00EF014C">
            <w:pPr>
              <w:jc w:val="both"/>
            </w:pPr>
            <w:r>
              <w:t>Gajdošík: Princ a čerešne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Analýza lyrického textu</w:t>
            </w:r>
          </w:p>
        </w:tc>
        <w:tc>
          <w:tcPr>
            <w:tcW w:w="3071" w:type="dxa"/>
          </w:tcPr>
          <w:p w:rsidR="00F51A1C" w:rsidRDefault="00F51A1C" w:rsidP="00EF014C">
            <w:pPr>
              <w:jc w:val="both"/>
            </w:pPr>
            <w:r>
              <w:t>Rúfus: Deti a dúha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Čítanie s porozumením</w:t>
            </w:r>
          </w:p>
        </w:tc>
        <w:tc>
          <w:tcPr>
            <w:tcW w:w="3071" w:type="dxa"/>
          </w:tcPr>
          <w:p w:rsidR="00F51A1C" w:rsidRDefault="00F51A1C" w:rsidP="00EF014C">
            <w:pPr>
              <w:jc w:val="both"/>
            </w:pPr>
            <w:r>
              <w:t>Satinský: Školský výlet</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Škola</w:t>
            </w:r>
          </w:p>
        </w:tc>
        <w:tc>
          <w:tcPr>
            <w:tcW w:w="3071" w:type="dxa"/>
          </w:tcPr>
          <w:p w:rsidR="00F51A1C" w:rsidRDefault="00F51A1C" w:rsidP="00EF014C">
            <w:pPr>
              <w:jc w:val="both"/>
            </w:pPr>
            <w:r>
              <w:t>Práva a povinnosti  ž.</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Voľba povolania</w:t>
            </w:r>
          </w:p>
        </w:tc>
        <w:tc>
          <w:tcPr>
            <w:tcW w:w="3071" w:type="dxa"/>
          </w:tcPr>
          <w:p w:rsidR="00F51A1C" w:rsidRDefault="00F51A1C" w:rsidP="00EF014C">
            <w:pPr>
              <w:jc w:val="both"/>
            </w:pPr>
            <w:r>
              <w:t>Práca šľachtí človeka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Ako správne zaobchádzať s  peniazmi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Štúrovská lit.</w:t>
            </w:r>
          </w:p>
        </w:tc>
        <w:tc>
          <w:tcPr>
            <w:tcW w:w="3071" w:type="dxa"/>
          </w:tcPr>
          <w:p w:rsidR="00F51A1C" w:rsidRDefault="00F51A1C" w:rsidP="00EF014C">
            <w:pPr>
              <w:jc w:val="both"/>
            </w:pPr>
            <w:r>
              <w:t>Majetkové rozdiely v min a 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Súčasná slov. lit.Cukrový m.</w:t>
            </w:r>
          </w:p>
        </w:tc>
        <w:tc>
          <w:tcPr>
            <w:tcW w:w="3071" w:type="dxa"/>
          </w:tcPr>
          <w:p w:rsidR="00F51A1C" w:rsidRDefault="00F51A1C" w:rsidP="00EF014C">
            <w:pPr>
              <w:jc w:val="both"/>
            </w:pPr>
            <w:r>
              <w:t>Medziľ.vzťahy, generačné pr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2. pol. XIX. st. Rysavá jalov.</w:t>
            </w:r>
          </w:p>
        </w:tc>
        <w:tc>
          <w:tcPr>
            <w:tcW w:w="3071" w:type="dxa"/>
          </w:tcPr>
          <w:p w:rsidR="00F51A1C" w:rsidRDefault="00F51A1C" w:rsidP="00EF014C">
            <w:pPr>
              <w:jc w:val="both"/>
            </w:pPr>
            <w:r>
              <w:t>Negatívny vplyv alkoholu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                           Otcova roľa</w:t>
            </w:r>
          </w:p>
        </w:tc>
        <w:tc>
          <w:tcPr>
            <w:tcW w:w="3071" w:type="dxa"/>
          </w:tcPr>
          <w:p w:rsidR="00F51A1C" w:rsidRDefault="00F51A1C" w:rsidP="00EF014C">
            <w:pPr>
              <w:jc w:val="both"/>
            </w:pPr>
            <w:r>
              <w:t>Spomienka na predkov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Človek v spoločnosti</w:t>
            </w:r>
          </w:p>
        </w:tc>
        <w:tc>
          <w:tcPr>
            <w:tcW w:w="3071" w:type="dxa"/>
          </w:tcPr>
          <w:p w:rsidR="00F51A1C" w:rsidRDefault="00F51A1C" w:rsidP="00EF014C">
            <w:pPr>
              <w:jc w:val="both"/>
            </w:pPr>
            <w:r>
              <w:t>Texty –morfológia, syntax</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Syntax</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Súč. slov. lit. pre deti a mlád</w:t>
            </w:r>
          </w:p>
        </w:tc>
        <w:tc>
          <w:tcPr>
            <w:tcW w:w="3071" w:type="dxa"/>
          </w:tcPr>
          <w:p w:rsidR="00F51A1C" w:rsidRDefault="00F51A1C" w:rsidP="00EF014C">
            <w:pPr>
              <w:jc w:val="both"/>
            </w:pPr>
            <w:r>
              <w:t>Moravčík: Maĺadosť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Kostra : Dobré slovo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Šikula: Babenka, prečo plač.</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Ťažký: Aj v nebi je lúka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Rúfus: Modlitba za starkú</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SJ a SL</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1"/>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Príroda</w:t>
            </w:r>
          </w:p>
        </w:tc>
        <w:tc>
          <w:tcPr>
            <w:tcW w:w="3071" w:type="dxa"/>
          </w:tcPr>
          <w:p w:rsidR="00F51A1C" w:rsidRDefault="00F51A1C" w:rsidP="00EF014C">
            <w:pPr>
              <w:jc w:val="both"/>
            </w:pPr>
            <w:r>
              <w:t>Rozprávka o storočn. dube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Kto chová zvieratká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Aj ja môžem mať zvieratko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Báseň</w:t>
            </w:r>
          </w:p>
        </w:tc>
        <w:tc>
          <w:tcPr>
            <w:tcW w:w="3071" w:type="dxa"/>
          </w:tcPr>
          <w:p w:rsidR="00F51A1C" w:rsidRDefault="00F51A1C" w:rsidP="00EF014C">
            <w:pPr>
              <w:jc w:val="both"/>
            </w:pPr>
            <w:r>
              <w:t>Pavlovič: Jeseň</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Výrazné čítanie</w:t>
            </w:r>
          </w:p>
        </w:tc>
        <w:tc>
          <w:tcPr>
            <w:tcW w:w="3071" w:type="dxa"/>
          </w:tcPr>
          <w:p w:rsidR="00F51A1C" w:rsidRDefault="00F51A1C" w:rsidP="00EF014C">
            <w:pPr>
              <w:jc w:val="both"/>
            </w:pPr>
            <w:r>
              <w:t>Rúfus: Modlitba za prvé lasto</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Rodina</w:t>
            </w:r>
          </w:p>
        </w:tc>
        <w:tc>
          <w:tcPr>
            <w:tcW w:w="3071" w:type="dxa"/>
          </w:tcPr>
          <w:p w:rsidR="00F51A1C" w:rsidRDefault="00F51A1C" w:rsidP="00EF014C">
            <w:pPr>
              <w:jc w:val="both"/>
            </w:pPr>
            <w:r>
              <w:t>Pokazila sa nám práčka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U  hodinára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Zdravie</w:t>
            </w:r>
          </w:p>
        </w:tc>
        <w:tc>
          <w:tcPr>
            <w:tcW w:w="3071" w:type="dxa"/>
          </w:tcPr>
          <w:p w:rsidR="00F51A1C" w:rsidRDefault="00F51A1C" w:rsidP="00EF014C">
            <w:pPr>
              <w:jc w:val="both"/>
            </w:pPr>
            <w:r>
              <w:t>Bez  nadpisu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Príroda</w:t>
            </w:r>
          </w:p>
        </w:tc>
        <w:tc>
          <w:tcPr>
            <w:tcW w:w="3071" w:type="dxa"/>
          </w:tcPr>
          <w:p w:rsidR="00F51A1C" w:rsidRDefault="00F51A1C" w:rsidP="00EF014C">
            <w:pPr>
              <w:jc w:val="both"/>
            </w:pPr>
            <w:r>
              <w:t>Skleníky, fóliovníky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Staráme sa o fialku africkú</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Slovenský  raj</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Biofarma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Analýza lyrického textu</w:t>
            </w:r>
          </w:p>
        </w:tc>
        <w:tc>
          <w:tcPr>
            <w:tcW w:w="3071" w:type="dxa"/>
          </w:tcPr>
          <w:p w:rsidR="00F51A1C" w:rsidRDefault="00F51A1C" w:rsidP="00EF014C">
            <w:pPr>
              <w:jc w:val="both"/>
            </w:pPr>
            <w:r>
              <w:t>Rezník: September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Haštová: Deti a lastovička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Svet techniky a vedy</w:t>
            </w:r>
          </w:p>
        </w:tc>
        <w:tc>
          <w:tcPr>
            <w:tcW w:w="3071" w:type="dxa"/>
          </w:tcPr>
          <w:p w:rsidR="00F51A1C" w:rsidRDefault="00F51A1C" w:rsidP="00EF014C">
            <w:pPr>
              <w:jc w:val="both"/>
            </w:pPr>
            <w:r>
              <w:t>Znečisťovanie ovzdušia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Štúrovská literatúra</w:t>
            </w:r>
          </w:p>
        </w:tc>
        <w:tc>
          <w:tcPr>
            <w:tcW w:w="3071" w:type="dxa"/>
          </w:tcPr>
          <w:p w:rsidR="00F51A1C" w:rsidRDefault="00F51A1C" w:rsidP="00EF014C">
            <w:pPr>
              <w:jc w:val="both"/>
            </w:pPr>
            <w:r>
              <w:t>Krásy prírody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Príroda</w:t>
            </w:r>
          </w:p>
        </w:tc>
        <w:tc>
          <w:tcPr>
            <w:tcW w:w="3071" w:type="dxa"/>
          </w:tcPr>
          <w:p w:rsidR="00F51A1C" w:rsidRDefault="00F51A1C" w:rsidP="00EF014C">
            <w:pPr>
              <w:jc w:val="both"/>
            </w:pPr>
            <w:r>
              <w:t>Text – neohybné slovné dr.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Naša vlasť</w:t>
            </w:r>
          </w:p>
        </w:tc>
        <w:tc>
          <w:tcPr>
            <w:tcW w:w="3071" w:type="dxa"/>
          </w:tcPr>
          <w:p w:rsidR="00F51A1C" w:rsidRDefault="00F51A1C" w:rsidP="00EF014C">
            <w:pPr>
              <w:jc w:val="both"/>
            </w:pPr>
            <w:r>
              <w:t>Významné priem. mestá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Slov. lit. v 2. pol.20. stor.</w:t>
            </w:r>
          </w:p>
        </w:tc>
        <w:tc>
          <w:tcPr>
            <w:tcW w:w="3071" w:type="dxa"/>
          </w:tcPr>
          <w:p w:rsidR="00F51A1C" w:rsidRDefault="00F51A1C" w:rsidP="00EF014C">
            <w:pPr>
              <w:jc w:val="both"/>
            </w:pPr>
            <w:r>
              <w:t>Žáry: Ej, už sa na tej hore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Literatúra faktu</w:t>
            </w:r>
          </w:p>
        </w:tc>
        <w:tc>
          <w:tcPr>
            <w:tcW w:w="3071" w:type="dxa"/>
          </w:tcPr>
          <w:p w:rsidR="00F51A1C" w:rsidRDefault="00F51A1C" w:rsidP="00EF014C">
            <w:pPr>
              <w:jc w:val="both"/>
            </w:pPr>
            <w:r>
              <w:t>Filan: Klokan, Vtákopysk</w:t>
            </w:r>
          </w:p>
        </w:tc>
      </w:tr>
    </w:tbl>
    <w:p w:rsidR="00F51A1C" w:rsidRDefault="00F51A1C" w:rsidP="00EF014C">
      <w:pPr>
        <w:jc w:val="both"/>
      </w:pPr>
    </w:p>
    <w:p w:rsidR="00F51A1C" w:rsidRDefault="00F51A1C" w:rsidP="00EF014C">
      <w:pPr>
        <w:jc w:val="both"/>
        <w:rPr>
          <w:b/>
        </w:rPr>
      </w:pPr>
      <w:r>
        <w:rPr>
          <w:b/>
        </w:rPr>
        <w:t>3. multikultúrna  vých.</w:t>
      </w:r>
    </w:p>
    <w:p w:rsidR="00F51A1C" w:rsidRDefault="00F51A1C" w:rsidP="00EF014C">
      <w:pPr>
        <w:jc w:val="both"/>
        <w:rPr>
          <w:b/>
        </w:rPr>
      </w:pPr>
    </w:p>
    <w:p w:rsidR="00F51A1C" w:rsidRDefault="00F51A1C" w:rsidP="00EF014C">
      <w:pPr>
        <w:jc w:val="both"/>
      </w:pPr>
      <w:r>
        <w:t>Predmet:..SJ a SL</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3"/>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Próza, hlavná postava</w:t>
            </w:r>
          </w:p>
        </w:tc>
        <w:tc>
          <w:tcPr>
            <w:tcW w:w="3071" w:type="dxa"/>
          </w:tcPr>
          <w:p w:rsidR="00F51A1C" w:rsidRDefault="00F51A1C" w:rsidP="00EF014C">
            <w:pPr>
              <w:jc w:val="both"/>
            </w:pPr>
            <w:r>
              <w:t>Horák:7 salašov Bebekových</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Pavlovič: Potopa sveta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Škola</w:t>
            </w:r>
          </w:p>
        </w:tc>
        <w:tc>
          <w:tcPr>
            <w:tcW w:w="3071" w:type="dxa"/>
          </w:tcPr>
          <w:p w:rsidR="00F51A1C" w:rsidRDefault="00F51A1C" w:rsidP="00EF014C">
            <w:pPr>
              <w:jc w:val="both"/>
            </w:pPr>
            <w:r>
              <w:t>V žiackom parlamente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Rodina</w:t>
            </w:r>
          </w:p>
        </w:tc>
        <w:tc>
          <w:tcPr>
            <w:tcW w:w="3071" w:type="dxa"/>
          </w:tcPr>
          <w:p w:rsidR="00F51A1C" w:rsidRDefault="00F51A1C" w:rsidP="00EF014C">
            <w:pPr>
              <w:jc w:val="both"/>
            </w:pPr>
            <w:r>
              <w:t>Na svadbe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Vieš, čo je stužková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w:t>
            </w:r>
          </w:p>
        </w:tc>
        <w:tc>
          <w:tcPr>
            <w:tcW w:w="3071" w:type="dxa"/>
          </w:tcPr>
          <w:p w:rsidR="00F51A1C" w:rsidRDefault="00F51A1C" w:rsidP="00EF014C">
            <w:pPr>
              <w:jc w:val="both"/>
            </w:pPr>
            <w:r>
              <w:t>Chystáme sa na lyžovačku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Kultúra a umenie</w:t>
            </w:r>
          </w:p>
        </w:tc>
        <w:tc>
          <w:tcPr>
            <w:tcW w:w="3071" w:type="dxa"/>
          </w:tcPr>
          <w:p w:rsidR="00F51A1C" w:rsidRDefault="00F51A1C" w:rsidP="00EF014C">
            <w:pPr>
              <w:jc w:val="both"/>
            </w:pPr>
            <w:r>
              <w:t>Film alebo kniha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Čítam, čítaš, čítame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Naša vlasť</w:t>
            </w:r>
          </w:p>
        </w:tc>
        <w:tc>
          <w:tcPr>
            <w:tcW w:w="3071" w:type="dxa"/>
          </w:tcPr>
          <w:p w:rsidR="00F51A1C" w:rsidRDefault="00F51A1C" w:rsidP="00EF014C">
            <w:pPr>
              <w:jc w:val="both"/>
            </w:pPr>
            <w:r>
              <w:t>Slovenská republika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Krásy našej vlasti</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Voľný čas  a soc. kontakty</w:t>
            </w:r>
          </w:p>
        </w:tc>
        <w:tc>
          <w:tcPr>
            <w:tcW w:w="3071" w:type="dxa"/>
          </w:tcPr>
          <w:p w:rsidR="00F51A1C" w:rsidRDefault="00F51A1C" w:rsidP="00EF014C">
            <w:pPr>
              <w:jc w:val="both"/>
            </w:pPr>
            <w:r>
              <w:t>Známe osobnosti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Svet kultúry</w:t>
            </w:r>
          </w:p>
        </w:tc>
        <w:tc>
          <w:tcPr>
            <w:tcW w:w="3071" w:type="dxa"/>
          </w:tcPr>
          <w:p w:rsidR="00F51A1C" w:rsidRDefault="00F51A1C" w:rsidP="00EF014C">
            <w:pPr>
              <w:jc w:val="both"/>
            </w:pPr>
            <w:r>
              <w:t>Kultúrny život v dedine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Naša vlasť</w:t>
            </w:r>
          </w:p>
        </w:tc>
        <w:tc>
          <w:tcPr>
            <w:tcW w:w="3071" w:type="dxa"/>
          </w:tcPr>
          <w:p w:rsidR="00F51A1C" w:rsidRDefault="00F51A1C" w:rsidP="00EF014C">
            <w:pPr>
              <w:jc w:val="both"/>
            </w:pPr>
            <w:r>
              <w:t>Významné priemys. mestá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Povesť</w:t>
            </w:r>
          </w:p>
        </w:tc>
        <w:tc>
          <w:tcPr>
            <w:tcW w:w="3071" w:type="dxa"/>
          </w:tcPr>
          <w:p w:rsidR="00F51A1C" w:rsidRDefault="00F51A1C" w:rsidP="00EF014C">
            <w:pPr>
              <w:jc w:val="both"/>
            </w:pPr>
            <w:r>
              <w:t>Domasta: Rybár na Váhu-turecké boje v našom regióne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Štúrovská lit.- Smrť Jánošíko</w:t>
            </w:r>
          </w:p>
        </w:tc>
        <w:tc>
          <w:tcPr>
            <w:tcW w:w="3071" w:type="dxa"/>
          </w:tcPr>
          <w:p w:rsidR="00F51A1C" w:rsidRDefault="00F51A1C" w:rsidP="00EF014C">
            <w:pPr>
              <w:jc w:val="both"/>
            </w:pPr>
            <w:r>
              <w:t>Hrdinovia jednoduchých ľ.</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Symboly štátov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Súčasná slov. lit.</w:t>
            </w:r>
          </w:p>
        </w:tc>
        <w:tc>
          <w:tcPr>
            <w:tcW w:w="3071" w:type="dxa"/>
          </w:tcPr>
          <w:p w:rsidR="00F51A1C" w:rsidRDefault="00F51A1C" w:rsidP="00EF014C">
            <w:pPr>
              <w:jc w:val="both"/>
            </w:pPr>
            <w:r>
              <w:t>Pozit. vzťah k rodnej vlasti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2.pol. XIX.stor.: Horký chl.</w:t>
            </w:r>
          </w:p>
        </w:tc>
        <w:tc>
          <w:tcPr>
            <w:tcW w:w="3071" w:type="dxa"/>
          </w:tcPr>
          <w:p w:rsidR="00F51A1C" w:rsidRDefault="00F51A1C" w:rsidP="00EF014C">
            <w:pPr>
              <w:jc w:val="both"/>
            </w:pPr>
            <w:r>
              <w:t>História slov. dediny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Voľba povolania</w:t>
            </w:r>
          </w:p>
        </w:tc>
        <w:tc>
          <w:tcPr>
            <w:tcW w:w="3071" w:type="dxa"/>
          </w:tcPr>
          <w:p w:rsidR="00F51A1C" w:rsidRDefault="00F51A1C" w:rsidP="00EF014C">
            <w:pPr>
              <w:jc w:val="both"/>
            </w:pPr>
            <w:r>
              <w:t>Význam slov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Dramatické umenie</w:t>
            </w:r>
          </w:p>
        </w:tc>
        <w:tc>
          <w:tcPr>
            <w:tcW w:w="3071" w:type="dxa"/>
          </w:tcPr>
          <w:p w:rsidR="00F51A1C" w:rsidRDefault="00F51A1C" w:rsidP="00EF014C">
            <w:pPr>
              <w:jc w:val="both"/>
            </w:pPr>
            <w:r>
              <w:t>K.Peteraj: Hore - dolu</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Predmet:..SJ a SL</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0"/>
        <w:gridCol w:w="303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Škola</w:t>
            </w:r>
          </w:p>
        </w:tc>
        <w:tc>
          <w:tcPr>
            <w:tcW w:w="3071" w:type="dxa"/>
          </w:tcPr>
          <w:p w:rsidR="00F51A1C" w:rsidRDefault="00F51A1C" w:rsidP="00EF014C">
            <w:pPr>
              <w:jc w:val="both"/>
            </w:pPr>
            <w:r>
              <w:t>Hurá, telesná!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Rodina</w:t>
            </w:r>
          </w:p>
        </w:tc>
        <w:tc>
          <w:tcPr>
            <w:tcW w:w="3071" w:type="dxa"/>
          </w:tcPr>
          <w:p w:rsidR="00F51A1C" w:rsidRDefault="00F51A1C" w:rsidP="00EF014C">
            <w:pPr>
              <w:jc w:val="both"/>
            </w:pPr>
            <w:r>
              <w:t>Aj ty máš  záľuby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Zima </w:t>
            </w:r>
          </w:p>
        </w:tc>
        <w:tc>
          <w:tcPr>
            <w:tcW w:w="3071" w:type="dxa"/>
          </w:tcPr>
          <w:p w:rsidR="00F51A1C" w:rsidRDefault="00F51A1C" w:rsidP="00EF014C">
            <w:pPr>
              <w:jc w:val="both"/>
            </w:pPr>
            <w:r>
              <w:t>Zimné radovánky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Zdravý spôsob života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Zdravie</w:t>
            </w:r>
          </w:p>
        </w:tc>
        <w:tc>
          <w:tcPr>
            <w:tcW w:w="3071" w:type="dxa"/>
          </w:tcPr>
          <w:p w:rsidR="00F51A1C" w:rsidRDefault="00F51A1C" w:rsidP="00EF014C">
            <w:pPr>
              <w:jc w:val="both"/>
            </w:pPr>
            <w:r>
              <w:t>Nemocnica, ambulancia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Prvá pomoc</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Žemľu, či buchty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w:t>
            </w:r>
          </w:p>
        </w:tc>
        <w:tc>
          <w:tcPr>
            <w:tcW w:w="3071" w:type="dxa"/>
          </w:tcPr>
          <w:p w:rsidR="00F51A1C" w:rsidRDefault="00F51A1C" w:rsidP="00EF014C">
            <w:pPr>
              <w:jc w:val="both"/>
            </w:pPr>
            <w:r>
              <w:t>Môj najobľúbenejší  šport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Detské vynálezy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Próza, hlavná postava</w:t>
            </w:r>
          </w:p>
        </w:tc>
        <w:tc>
          <w:tcPr>
            <w:tcW w:w="3071" w:type="dxa"/>
          </w:tcPr>
          <w:p w:rsidR="00F51A1C" w:rsidRDefault="00F51A1C" w:rsidP="00EF014C">
            <w:pPr>
              <w:jc w:val="both"/>
            </w:pPr>
            <w:r>
              <w:t>Pém: Aj huby majú  pravdu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Hronský: Prečo je Váh divá 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Výrazné čítanie</w:t>
            </w:r>
          </w:p>
        </w:tc>
        <w:tc>
          <w:tcPr>
            <w:tcW w:w="3071" w:type="dxa"/>
          </w:tcPr>
          <w:p w:rsidR="00F51A1C" w:rsidRDefault="00F51A1C" w:rsidP="00EF014C">
            <w:pPr>
              <w:jc w:val="both"/>
            </w:pPr>
            <w:r>
              <w:t>Rúfus: Ranná modlitba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Škola</w:t>
            </w:r>
          </w:p>
        </w:tc>
        <w:tc>
          <w:tcPr>
            <w:tcW w:w="3071" w:type="dxa"/>
          </w:tcPr>
          <w:p w:rsidR="00F51A1C" w:rsidRDefault="00F51A1C" w:rsidP="00EF014C">
            <w:pPr>
              <w:jc w:val="both"/>
            </w:pPr>
            <w:r>
              <w:t>V žiackom parlamente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w:t>
            </w:r>
          </w:p>
        </w:tc>
        <w:tc>
          <w:tcPr>
            <w:tcW w:w="3071" w:type="dxa"/>
          </w:tcPr>
          <w:p w:rsidR="00F51A1C" w:rsidRDefault="00F51A1C" w:rsidP="00EF014C">
            <w:pPr>
              <w:jc w:val="both"/>
            </w:pPr>
            <w:r>
              <w:t>Chystáme sa na lyžovačku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Zdravie</w:t>
            </w:r>
          </w:p>
        </w:tc>
        <w:tc>
          <w:tcPr>
            <w:tcW w:w="3071" w:type="dxa"/>
          </w:tcPr>
          <w:p w:rsidR="00F51A1C" w:rsidRDefault="00F51A1C" w:rsidP="00EF014C">
            <w:pPr>
              <w:jc w:val="both"/>
            </w:pPr>
            <w:r>
              <w:t>Aj tebe sa to môže stať</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p>
        </w:tc>
        <w:tc>
          <w:tcPr>
            <w:tcW w:w="3071" w:type="dxa"/>
          </w:tcPr>
          <w:p w:rsidR="00F51A1C" w:rsidRDefault="00F51A1C" w:rsidP="00EF014C">
            <w:pPr>
              <w:jc w:val="both"/>
            </w:pPr>
            <w:r>
              <w:t>Význam správnej výživy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Človek v spoločnosti</w:t>
            </w:r>
          </w:p>
        </w:tc>
        <w:tc>
          <w:tcPr>
            <w:tcW w:w="3071" w:type="dxa"/>
          </w:tcPr>
          <w:p w:rsidR="00F51A1C" w:rsidRDefault="00F51A1C" w:rsidP="00EF014C">
            <w:pPr>
              <w:jc w:val="both"/>
            </w:pPr>
            <w:r>
              <w:t>Text - syntax</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Súčasná lit.</w:t>
            </w:r>
          </w:p>
        </w:tc>
        <w:tc>
          <w:tcPr>
            <w:tcW w:w="3071" w:type="dxa"/>
          </w:tcPr>
          <w:p w:rsidR="00F51A1C" w:rsidRDefault="00F51A1C" w:rsidP="00EF014C">
            <w:pPr>
              <w:jc w:val="both"/>
            </w:pPr>
            <w:r>
              <w:t>K.Jarunková:Brat mlč. vlka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Lit. faktu</w:t>
            </w:r>
          </w:p>
        </w:tc>
        <w:tc>
          <w:tcPr>
            <w:tcW w:w="3071" w:type="dxa"/>
          </w:tcPr>
          <w:p w:rsidR="00F51A1C" w:rsidRDefault="00F51A1C" w:rsidP="00EF014C">
            <w:pPr>
              <w:jc w:val="both"/>
            </w:pPr>
            <w:r>
              <w:t>Mňačko: Rozprával ten kap.</w:t>
            </w:r>
          </w:p>
        </w:tc>
      </w:tr>
    </w:tbl>
    <w:p w:rsidR="00F51A1C" w:rsidRDefault="00F51A1C" w:rsidP="00EF014C">
      <w:pPr>
        <w:jc w:val="both"/>
      </w:pPr>
    </w:p>
    <w:p w:rsidR="00F51A1C" w:rsidRDefault="00F51A1C" w:rsidP="00EF014C">
      <w:pPr>
        <w:jc w:val="both"/>
        <w:rPr>
          <w:b/>
        </w:rPr>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Predmet:..SJ a SL</w:t>
      </w:r>
    </w:p>
    <w:p w:rsidR="00F51A1C" w:rsidRDefault="00F51A1C" w:rsidP="00EF014C">
      <w:pPr>
        <w:jc w:val="both"/>
        <w:rPr>
          <w:b/>
        </w:rPr>
      </w:pP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4"/>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Naša vlasť</w:t>
            </w:r>
          </w:p>
        </w:tc>
        <w:tc>
          <w:tcPr>
            <w:tcW w:w="3071" w:type="dxa"/>
          </w:tcPr>
          <w:p w:rsidR="00F51A1C" w:rsidRDefault="00F51A1C" w:rsidP="00EF014C">
            <w:pPr>
              <w:jc w:val="both"/>
            </w:pPr>
            <w:r>
              <w:t>Reálie Slovenska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Zdravie</w:t>
            </w:r>
          </w:p>
        </w:tc>
        <w:tc>
          <w:tcPr>
            <w:tcW w:w="3071" w:type="dxa"/>
          </w:tcPr>
          <w:p w:rsidR="00F51A1C" w:rsidRDefault="00F51A1C" w:rsidP="00EF014C">
            <w:pPr>
              <w:jc w:val="both"/>
            </w:pPr>
            <w:r>
              <w:t>Bez nadpisu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Naša vlasť</w:t>
            </w:r>
          </w:p>
        </w:tc>
        <w:tc>
          <w:tcPr>
            <w:tcW w:w="3071" w:type="dxa"/>
          </w:tcPr>
          <w:p w:rsidR="00F51A1C" w:rsidRDefault="00F51A1C" w:rsidP="00EF014C">
            <w:pPr>
              <w:jc w:val="both"/>
            </w:pPr>
            <w:r>
              <w:t>Kúpeľné mestá na Slovensku</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Veda a technika</w:t>
            </w:r>
          </w:p>
        </w:tc>
        <w:tc>
          <w:tcPr>
            <w:tcW w:w="3071" w:type="dxa"/>
          </w:tcPr>
          <w:p w:rsidR="00F51A1C" w:rsidRDefault="00F51A1C" w:rsidP="00EF014C">
            <w:pPr>
              <w:jc w:val="both"/>
            </w:pPr>
            <w:r>
              <w:t>Služby pre obyvateľov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Naša vlasť</w:t>
            </w:r>
          </w:p>
        </w:tc>
        <w:tc>
          <w:tcPr>
            <w:tcW w:w="3071" w:type="dxa"/>
          </w:tcPr>
          <w:p w:rsidR="00F51A1C" w:rsidRDefault="00F51A1C" w:rsidP="00EF014C">
            <w:pPr>
              <w:jc w:val="both"/>
            </w:pPr>
            <w:r>
              <w:t>Historické mestá</w:t>
            </w:r>
          </w:p>
        </w:tc>
      </w:tr>
    </w:tbl>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rPr>
          <w:b/>
        </w:rPr>
      </w:pPr>
    </w:p>
    <w:p w:rsidR="00F51A1C" w:rsidRDefault="00F51A1C" w:rsidP="00EF014C">
      <w:pPr>
        <w:jc w:val="both"/>
      </w:pPr>
      <w:r>
        <w:t>Predmet:...SJ a SL.</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Príroda</w:t>
            </w:r>
          </w:p>
        </w:tc>
        <w:tc>
          <w:tcPr>
            <w:tcW w:w="3071" w:type="dxa"/>
          </w:tcPr>
          <w:p w:rsidR="00F51A1C" w:rsidRDefault="00F51A1C" w:rsidP="00EF014C">
            <w:pPr>
              <w:jc w:val="both"/>
            </w:pPr>
            <w:r>
              <w:t>Opica na bicykli</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p>
        </w:tc>
        <w:tc>
          <w:tcPr>
            <w:tcW w:w="3071" w:type="dxa"/>
          </w:tcPr>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Súčasná slov.lit.</w:t>
            </w:r>
          </w:p>
        </w:tc>
        <w:tc>
          <w:tcPr>
            <w:tcW w:w="3071" w:type="dxa"/>
          </w:tcPr>
          <w:p w:rsidR="00F51A1C" w:rsidRDefault="00F51A1C" w:rsidP="00EF014C">
            <w:pPr>
              <w:jc w:val="both"/>
            </w:pPr>
            <w:r>
              <w:t>B.Filan-Hammel: Mladosť</w:t>
            </w:r>
          </w:p>
        </w:tc>
      </w:tr>
    </w:tbl>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rPr>
          <w:b/>
        </w:rPr>
      </w:pPr>
    </w:p>
    <w:p w:rsidR="00F51A1C" w:rsidRDefault="00F51A1C" w:rsidP="00EF014C">
      <w:pPr>
        <w:jc w:val="both"/>
      </w:pPr>
      <w:r>
        <w:t>Predmet:..SJ a SL....</w:t>
      </w:r>
    </w:p>
    <w:p w:rsidR="00F51A1C" w:rsidRDefault="00F51A1C" w:rsidP="00EF014C">
      <w:pPr>
        <w:jc w:val="both"/>
        <w:rPr>
          <w:b/>
        </w:rPr>
      </w:pP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2"/>
        <w:gridCol w:w="3032"/>
      </w:tblGrid>
      <w:tr w:rsidR="00F51A1C" w:rsidTr="00B04ABD">
        <w:trPr>
          <w:trHeight w:val="314"/>
        </w:trPr>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Voľný čas</w:t>
            </w:r>
          </w:p>
        </w:tc>
        <w:tc>
          <w:tcPr>
            <w:tcW w:w="3071" w:type="dxa"/>
          </w:tcPr>
          <w:p w:rsidR="00F51A1C" w:rsidRDefault="00F51A1C" w:rsidP="00EF014C">
            <w:pPr>
              <w:jc w:val="both"/>
            </w:pPr>
            <w:r>
              <w:t>Na dvoch kolesách</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Môj najobľúbenejší  šport</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Cestovanie</w:t>
            </w:r>
          </w:p>
        </w:tc>
        <w:tc>
          <w:tcPr>
            <w:tcW w:w="3071" w:type="dxa"/>
          </w:tcPr>
          <w:p w:rsidR="00F51A1C" w:rsidRDefault="00F51A1C" w:rsidP="00EF014C">
            <w:pPr>
              <w:jc w:val="both"/>
            </w:pPr>
            <w:r>
              <w:t>....po vlasti vlakom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Na železničnej stanici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Dopravné značky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Bezpečnosť na cestách</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Cestovanie</w:t>
            </w:r>
          </w:p>
        </w:tc>
        <w:tc>
          <w:tcPr>
            <w:tcW w:w="3071" w:type="dxa"/>
          </w:tcPr>
          <w:p w:rsidR="00F51A1C" w:rsidRDefault="00F51A1C" w:rsidP="00EF014C">
            <w:pPr>
              <w:jc w:val="both"/>
            </w:pPr>
            <w:r>
              <w:t>Získať informácie/ odchody, príchody autobusov, vlakov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Príroda</w:t>
            </w:r>
          </w:p>
        </w:tc>
        <w:tc>
          <w:tcPr>
            <w:tcW w:w="3071" w:type="dxa"/>
          </w:tcPr>
          <w:p w:rsidR="00F51A1C" w:rsidRDefault="00F51A1C" w:rsidP="00EF014C">
            <w:pPr>
              <w:jc w:val="both"/>
            </w:pPr>
            <w:r>
              <w:t>Bezpečné správanie sa na tur.</w:t>
            </w:r>
          </w:p>
        </w:tc>
      </w:tr>
    </w:tbl>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rPr>
          <w:b/>
        </w:rPr>
      </w:pPr>
    </w:p>
    <w:p w:rsidR="00F51A1C" w:rsidRDefault="00F51A1C" w:rsidP="00EF014C">
      <w:pPr>
        <w:jc w:val="both"/>
      </w:pPr>
      <w:r>
        <w:t>Predmet:.SJ a SL..</w:t>
      </w:r>
    </w:p>
    <w:p w:rsidR="00F51A1C" w:rsidRDefault="00F51A1C" w:rsidP="00EF014C">
      <w:pPr>
        <w:jc w:val="both"/>
        <w:rPr>
          <w:b/>
        </w:rPr>
      </w:pP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2"/>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Naša vlasť</w:t>
            </w:r>
          </w:p>
        </w:tc>
        <w:tc>
          <w:tcPr>
            <w:tcW w:w="3071" w:type="dxa"/>
          </w:tcPr>
          <w:p w:rsidR="00F51A1C" w:rsidRDefault="00F51A1C" w:rsidP="00EF014C">
            <w:pPr>
              <w:jc w:val="both"/>
            </w:pPr>
            <w:r>
              <w:t>Kúpelné mestá – kúpaliská bl</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Na čo som hrdý/á v našej ded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Návšteva domu tradícií v ded</w:t>
            </w:r>
          </w:p>
        </w:tc>
        <w:tc>
          <w:tcPr>
            <w:tcW w:w="3071" w:type="dxa"/>
          </w:tcPr>
          <w:p w:rsidR="00F51A1C" w:rsidRDefault="00F51A1C" w:rsidP="00EF014C">
            <w:pPr>
              <w:jc w:val="both"/>
            </w:pPr>
            <w:r>
              <w:t>Stretnutie sa s literátom reg.</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p>
        </w:tc>
        <w:tc>
          <w:tcPr>
            <w:tcW w:w="3071" w:type="dxa"/>
          </w:tcPr>
          <w:p w:rsidR="00F51A1C" w:rsidRDefault="00F51A1C" w:rsidP="00EF014C">
            <w:pPr>
              <w:jc w:val="both"/>
            </w:pPr>
            <w:r>
              <w:t>Zaujímavosti regiónu</w:t>
            </w:r>
          </w:p>
        </w:tc>
      </w:tr>
    </w:tbl>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SJ a SL</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039"/>
        <w:gridCol w:w="303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 xml:space="preserve">Rodina </w:t>
            </w:r>
          </w:p>
        </w:tc>
        <w:tc>
          <w:tcPr>
            <w:tcW w:w="3071" w:type="dxa"/>
          </w:tcPr>
          <w:p w:rsidR="00F51A1C" w:rsidRDefault="00F51A1C" w:rsidP="00EF014C">
            <w:pPr>
              <w:jc w:val="both"/>
            </w:pPr>
            <w:r>
              <w:t>Ako pomáham starej mame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Bývanie</w:t>
            </w:r>
          </w:p>
        </w:tc>
        <w:tc>
          <w:tcPr>
            <w:tcW w:w="3071" w:type="dxa"/>
          </w:tcPr>
          <w:p w:rsidR="00F51A1C" w:rsidRDefault="00F51A1C" w:rsidP="00EF014C">
            <w:pPr>
              <w:jc w:val="both"/>
            </w:pPr>
            <w:r>
              <w:t>Budem mať narodeniny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Darček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Zima</w:t>
            </w:r>
          </w:p>
        </w:tc>
        <w:tc>
          <w:tcPr>
            <w:tcW w:w="3071" w:type="dxa"/>
          </w:tcPr>
          <w:p w:rsidR="00F51A1C" w:rsidRDefault="00F51A1C" w:rsidP="00EF014C">
            <w:pPr>
              <w:jc w:val="both"/>
            </w:pPr>
            <w:r>
              <w:t>Vianoce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Skloňovanie p.m. euro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Novoročný karneval</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V tržnici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oddelení obuvi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oddelení odevov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Naša vlasť </w:t>
            </w:r>
          </w:p>
        </w:tc>
        <w:tc>
          <w:tcPr>
            <w:tcW w:w="3071" w:type="dxa"/>
          </w:tcPr>
          <w:p w:rsidR="00F51A1C" w:rsidRDefault="00F51A1C" w:rsidP="00EF014C">
            <w:pPr>
              <w:jc w:val="both"/>
            </w:pPr>
            <w:r>
              <w:t>Výlet do Košíc</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Báseň, autor, verš, strofa </w:t>
            </w:r>
          </w:p>
        </w:tc>
        <w:tc>
          <w:tcPr>
            <w:tcW w:w="3071" w:type="dxa"/>
          </w:tcPr>
          <w:p w:rsidR="00F51A1C" w:rsidRDefault="00F51A1C" w:rsidP="00EF014C">
            <w:pPr>
              <w:jc w:val="both"/>
            </w:pPr>
            <w:r>
              <w:t>Chlieb náš každodenný</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Čít. so správn.výslovnosťou</w:t>
            </w:r>
          </w:p>
        </w:tc>
        <w:tc>
          <w:tcPr>
            <w:tcW w:w="3071" w:type="dxa"/>
          </w:tcPr>
          <w:p w:rsidR="00F51A1C" w:rsidRDefault="00F51A1C" w:rsidP="00EF014C">
            <w:pPr>
              <w:jc w:val="both"/>
            </w:pPr>
            <w:r>
              <w:t>Jarunková: Stromček</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 xml:space="preserve">Škola </w:t>
            </w:r>
          </w:p>
        </w:tc>
        <w:tc>
          <w:tcPr>
            <w:tcW w:w="3071" w:type="dxa"/>
          </w:tcPr>
          <w:p w:rsidR="00F51A1C" w:rsidRDefault="00F51A1C" w:rsidP="00EF014C">
            <w:pPr>
              <w:jc w:val="both"/>
            </w:pPr>
            <w:r>
              <w:t>Sladké spomienky na leto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Učíme sa cudzie jazyky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Ktorý krúžok si mám vybrať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Rodina</w:t>
            </w:r>
          </w:p>
        </w:tc>
        <w:tc>
          <w:tcPr>
            <w:tcW w:w="3071" w:type="dxa"/>
          </w:tcPr>
          <w:p w:rsidR="00F51A1C" w:rsidRDefault="00F51A1C" w:rsidP="00EF014C">
            <w:pPr>
              <w:jc w:val="both"/>
            </w:pPr>
            <w:r>
              <w:t>Nasvadbe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Stužková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Pokazila sa nám práčka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w:t>
            </w:r>
          </w:p>
        </w:tc>
        <w:tc>
          <w:tcPr>
            <w:tcW w:w="3071" w:type="dxa"/>
          </w:tcPr>
          <w:p w:rsidR="00F51A1C" w:rsidRDefault="00F51A1C" w:rsidP="00EF014C">
            <w:pPr>
              <w:jc w:val="both"/>
            </w:pPr>
            <w:r>
              <w:t>Chystáme sa na lyžovačku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Obchody a služby</w:t>
            </w:r>
          </w:p>
        </w:tc>
        <w:tc>
          <w:tcPr>
            <w:tcW w:w="3071" w:type="dxa"/>
          </w:tcPr>
          <w:p w:rsidR="00F51A1C" w:rsidRDefault="00F51A1C" w:rsidP="00EF014C">
            <w:pPr>
              <w:jc w:val="both"/>
            </w:pPr>
            <w:r>
              <w:t>Číslovka – slovný druh</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 predajni fotoaparátov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Cestovanie</w:t>
            </w:r>
          </w:p>
        </w:tc>
        <w:tc>
          <w:tcPr>
            <w:tcW w:w="3071" w:type="dxa"/>
          </w:tcPr>
          <w:p w:rsidR="00F51A1C" w:rsidRDefault="00F51A1C" w:rsidP="00EF014C">
            <w:pPr>
              <w:jc w:val="both"/>
            </w:pPr>
            <w:r>
              <w:t>Na železničnej stanici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Analýza lyrického textu</w:t>
            </w:r>
          </w:p>
        </w:tc>
        <w:tc>
          <w:tcPr>
            <w:tcW w:w="3071" w:type="dxa"/>
          </w:tcPr>
          <w:p w:rsidR="00F51A1C" w:rsidRDefault="00F51A1C" w:rsidP="00EF014C">
            <w:pPr>
              <w:jc w:val="both"/>
            </w:pPr>
            <w:r>
              <w:t>Prázdniny sa pominuli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Hlavná postava, jej charakter</w:t>
            </w:r>
          </w:p>
        </w:tc>
        <w:tc>
          <w:tcPr>
            <w:tcW w:w="3071" w:type="dxa"/>
          </w:tcPr>
          <w:p w:rsidR="00F51A1C" w:rsidRDefault="00F51A1C" w:rsidP="00EF014C">
            <w:pPr>
              <w:jc w:val="both"/>
            </w:pPr>
            <w:r>
              <w:t>Srdce v ofsajde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Analýza lyrického textu</w:t>
            </w:r>
          </w:p>
        </w:tc>
        <w:tc>
          <w:tcPr>
            <w:tcW w:w="3071" w:type="dxa"/>
          </w:tcPr>
          <w:p w:rsidR="00F51A1C" w:rsidRDefault="00F51A1C" w:rsidP="00EF014C">
            <w:pPr>
              <w:jc w:val="both"/>
            </w:pPr>
            <w:r>
              <w:t>Smrek: Mamičke na meniny</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Škola</w:t>
            </w:r>
          </w:p>
        </w:tc>
        <w:tc>
          <w:tcPr>
            <w:tcW w:w="3071" w:type="dxa"/>
          </w:tcPr>
          <w:p w:rsidR="00F51A1C" w:rsidRDefault="00F51A1C" w:rsidP="00EF014C">
            <w:pPr>
              <w:jc w:val="both"/>
            </w:pPr>
            <w:r>
              <w:t>Kategórie a pravopis čísl.</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Cestovanie</w:t>
            </w:r>
          </w:p>
        </w:tc>
        <w:tc>
          <w:tcPr>
            <w:tcW w:w="3071" w:type="dxa"/>
          </w:tcPr>
          <w:p w:rsidR="00F51A1C" w:rsidRDefault="00F51A1C" w:rsidP="00EF014C">
            <w:pPr>
              <w:jc w:val="both"/>
            </w:pPr>
            <w:r>
              <w:t>Kupujeme cestovný lístok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Svet techniky a vedy</w:t>
            </w:r>
          </w:p>
        </w:tc>
        <w:tc>
          <w:tcPr>
            <w:tcW w:w="3071" w:type="dxa"/>
          </w:tcPr>
          <w:p w:rsidR="00F51A1C" w:rsidRDefault="00F51A1C" w:rsidP="00EF014C">
            <w:pPr>
              <w:jc w:val="both"/>
            </w:pPr>
            <w:r>
              <w:t>Elektrospotrebiče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Voľba povolania</w:t>
            </w:r>
          </w:p>
        </w:tc>
        <w:tc>
          <w:tcPr>
            <w:tcW w:w="3071" w:type="dxa"/>
          </w:tcPr>
          <w:p w:rsidR="00F51A1C" w:rsidRDefault="00F51A1C" w:rsidP="00EF014C">
            <w:pPr>
              <w:jc w:val="both"/>
            </w:pPr>
            <w:r>
              <w:t>Čím chcem byť?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Veda a technika </w:t>
            </w:r>
          </w:p>
        </w:tc>
        <w:tc>
          <w:tcPr>
            <w:tcW w:w="3071" w:type="dxa"/>
          </w:tcPr>
          <w:p w:rsidR="00F51A1C" w:rsidRDefault="00F51A1C" w:rsidP="00EF014C">
            <w:pPr>
              <w:jc w:val="both"/>
            </w:pPr>
            <w:r>
              <w:t>Nákup v jednotl.predajniach</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Zdravie</w:t>
            </w:r>
          </w:p>
        </w:tc>
        <w:tc>
          <w:tcPr>
            <w:tcW w:w="3071" w:type="dxa"/>
          </w:tcPr>
          <w:p w:rsidR="00F51A1C" w:rsidRDefault="00F51A1C" w:rsidP="00EF014C">
            <w:pPr>
              <w:jc w:val="both"/>
            </w:pPr>
            <w:r>
              <w:t>Pohyb a šport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Cestovanie</w:t>
            </w:r>
          </w:p>
        </w:tc>
        <w:tc>
          <w:tcPr>
            <w:tcW w:w="3071" w:type="dxa"/>
          </w:tcPr>
          <w:p w:rsidR="00F51A1C" w:rsidRDefault="00F51A1C" w:rsidP="00EF014C">
            <w:pPr>
              <w:jc w:val="both"/>
            </w:pPr>
            <w:r>
              <w:t>Cestovný poriadok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Opakovanie z literatúry</w:t>
            </w:r>
          </w:p>
        </w:tc>
        <w:tc>
          <w:tcPr>
            <w:tcW w:w="3071" w:type="dxa"/>
          </w:tcPr>
          <w:p w:rsidR="00F51A1C" w:rsidRDefault="00F51A1C" w:rsidP="00EF014C">
            <w:pPr>
              <w:jc w:val="both"/>
            </w:pPr>
            <w:r>
              <w:t>Tajovský: Horký chlieb</w:t>
            </w:r>
          </w:p>
        </w:tc>
      </w:tr>
    </w:tbl>
    <w:p w:rsidR="00F51A1C" w:rsidRDefault="00F51A1C" w:rsidP="00EF014C">
      <w:pPr>
        <w:jc w:val="both"/>
      </w:pPr>
    </w:p>
    <w:p w:rsidR="00F51A1C" w:rsidRDefault="00F51A1C" w:rsidP="00EF014C">
      <w:pPr>
        <w:spacing w:line="360" w:lineRule="auto"/>
        <w:jc w:val="both"/>
        <w:rPr>
          <w:b/>
        </w:rPr>
      </w:pPr>
    </w:p>
    <w:p w:rsidR="00F51A1C" w:rsidRDefault="00F51A1C" w:rsidP="00EF014C">
      <w:pPr>
        <w:spacing w:line="360" w:lineRule="auto"/>
        <w:jc w:val="both"/>
        <w:rPr>
          <w:b/>
          <w:lang w:eastAsia="sk-SK"/>
        </w:rPr>
      </w:pPr>
      <w:r>
        <w:rPr>
          <w:b/>
        </w:rPr>
        <w:t>A    Prierezové témy</w:t>
      </w:r>
    </w:p>
    <w:p w:rsidR="00F51A1C" w:rsidRDefault="00F51A1C" w:rsidP="00EF014C">
      <w:pPr>
        <w:spacing w:line="360" w:lineRule="auto"/>
        <w:jc w:val="both"/>
      </w:pPr>
    </w:p>
    <w:p w:rsidR="00F51A1C" w:rsidRPr="00AF62E8" w:rsidRDefault="00F51A1C" w:rsidP="00EF014C">
      <w:pPr>
        <w:spacing w:line="360" w:lineRule="auto"/>
        <w:jc w:val="both"/>
        <w:rPr>
          <w:b/>
          <w:sz w:val="28"/>
          <w:szCs w:val="28"/>
        </w:rPr>
      </w:pPr>
      <w:r>
        <w:rPr>
          <w:b/>
          <w:sz w:val="28"/>
          <w:szCs w:val="28"/>
        </w:rPr>
        <w:t xml:space="preserve">Predmet:  </w:t>
      </w:r>
      <w:r w:rsidRPr="007857FB">
        <w:rPr>
          <w:b/>
        </w:rPr>
        <w:t>MAĎARSKÝ JAZYK</w:t>
      </w: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r>
        <w:rPr>
          <w:b/>
        </w:rPr>
        <w:t>1. osobnostný a sociálny rozvoj</w:t>
      </w:r>
    </w:p>
    <w:p w:rsidR="00F51A1C" w:rsidRDefault="00F51A1C" w:rsidP="00EF014C">
      <w:pPr>
        <w:spacing w:line="360" w:lineRule="auto"/>
        <w:jc w:val="both"/>
      </w:pPr>
    </w:p>
    <w:p w:rsidR="00F51A1C" w:rsidRDefault="00F51A1C" w:rsidP="00EF014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031"/>
        <w:gridCol w:w="3033"/>
      </w:tblGrid>
      <w:tr w:rsidR="00F51A1C" w:rsidTr="00B04ABD">
        <w:tc>
          <w:tcPr>
            <w:tcW w:w="3070" w:type="dxa"/>
          </w:tcPr>
          <w:p w:rsidR="00F51A1C" w:rsidRDefault="00F51A1C" w:rsidP="00EF014C">
            <w:pPr>
              <w:spacing w:line="360" w:lineRule="auto"/>
              <w:jc w:val="both"/>
              <w:rPr>
                <w:lang w:val="hu-HU" w:eastAsia="en-US"/>
              </w:rPr>
            </w:pPr>
            <w:r>
              <w:rPr>
                <w:lang w:val="hu-HU" w:eastAsia="en-US"/>
              </w:rPr>
              <w:t>Trieda</w:t>
            </w:r>
          </w:p>
        </w:tc>
        <w:tc>
          <w:tcPr>
            <w:tcW w:w="3071" w:type="dxa"/>
          </w:tcPr>
          <w:p w:rsidR="00F51A1C" w:rsidRDefault="00F51A1C" w:rsidP="00EF014C">
            <w:pPr>
              <w:spacing w:line="360" w:lineRule="auto"/>
              <w:jc w:val="both"/>
              <w:rPr>
                <w:lang w:val="hu-HU" w:eastAsia="en-US"/>
              </w:rPr>
            </w:pPr>
            <w:r>
              <w:rPr>
                <w:lang w:val="hu-HU" w:eastAsia="en-US"/>
              </w:rPr>
              <w:t>Tematický celok</w:t>
            </w:r>
          </w:p>
        </w:tc>
        <w:tc>
          <w:tcPr>
            <w:tcW w:w="3071" w:type="dxa"/>
          </w:tcPr>
          <w:p w:rsidR="00F51A1C" w:rsidRDefault="00F51A1C" w:rsidP="00EF014C">
            <w:pPr>
              <w:spacing w:line="360" w:lineRule="auto"/>
              <w:jc w:val="both"/>
              <w:rPr>
                <w:lang w:val="hu-HU" w:eastAsia="en-US"/>
              </w:rPr>
            </w:pPr>
            <w:r>
              <w:rPr>
                <w:lang w:val="hu-HU" w:eastAsia="en-US"/>
              </w:rPr>
              <w:t>Obsahový štandard</w:t>
            </w:r>
          </w:p>
        </w:tc>
      </w:tr>
      <w:tr w:rsidR="00F51A1C" w:rsidTr="00B04ABD">
        <w:tc>
          <w:tcPr>
            <w:tcW w:w="3070" w:type="dxa"/>
          </w:tcPr>
          <w:p w:rsidR="00F51A1C" w:rsidRDefault="00F51A1C" w:rsidP="00EF014C">
            <w:pPr>
              <w:spacing w:line="360" w:lineRule="auto"/>
              <w:jc w:val="both"/>
              <w:rPr>
                <w:lang w:val="hu-HU" w:eastAsia="en-US"/>
              </w:rPr>
            </w:pPr>
            <w:r>
              <w:rPr>
                <w:lang w:val="hu-HU" w:eastAsia="en-US"/>
              </w:rPr>
              <w:t>5. trieda</w:t>
            </w:r>
          </w:p>
        </w:tc>
        <w:tc>
          <w:tcPr>
            <w:tcW w:w="3071" w:type="dxa"/>
          </w:tcPr>
          <w:p w:rsidR="00F51A1C" w:rsidRDefault="00F51A1C" w:rsidP="00EF014C">
            <w:pPr>
              <w:spacing w:line="360" w:lineRule="auto"/>
              <w:jc w:val="both"/>
              <w:rPr>
                <w:lang w:val="hu-HU" w:eastAsia="en-US"/>
              </w:rPr>
            </w:pPr>
            <w:r>
              <w:rPr>
                <w:lang w:val="hu-HU" w:eastAsia="en-US"/>
              </w:rPr>
              <w:t xml:space="preserve">Vznik písma a knihy  </w:t>
            </w:r>
          </w:p>
        </w:tc>
        <w:tc>
          <w:tcPr>
            <w:tcW w:w="3071" w:type="dxa"/>
          </w:tcPr>
          <w:p w:rsidR="00F51A1C" w:rsidRDefault="00F51A1C" w:rsidP="00EF014C">
            <w:pPr>
              <w:spacing w:line="360" w:lineRule="auto"/>
              <w:jc w:val="both"/>
              <w:rPr>
                <w:lang w:val="hu-HU" w:eastAsia="en-US"/>
              </w:rPr>
            </w:pPr>
            <w:r>
              <w:rPr>
                <w:lang w:val="hu-HU" w:eastAsia="en-US"/>
              </w:rPr>
              <w:t xml:space="preserve">Vznik písma a knihy  </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Svet rozprávok</w:t>
            </w:r>
          </w:p>
        </w:tc>
        <w:tc>
          <w:tcPr>
            <w:tcW w:w="3071" w:type="dxa"/>
          </w:tcPr>
          <w:p w:rsidR="00F51A1C" w:rsidRDefault="00F51A1C" w:rsidP="00EF014C">
            <w:pPr>
              <w:spacing w:line="360" w:lineRule="auto"/>
              <w:jc w:val="both"/>
              <w:rPr>
                <w:lang w:val="hu-HU" w:eastAsia="en-US"/>
              </w:rPr>
            </w:pPr>
            <w:r>
              <w:rPr>
                <w:lang w:val="hu-HU" w:eastAsia="en-US"/>
              </w:rPr>
              <w:t>Rozprávky – Maďarské ľudové rozprávky,  Andersen, Grimm, maďarskí spisovatelia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Petőfi Sándor: János vitéz</w:t>
            </w:r>
          </w:p>
        </w:tc>
        <w:tc>
          <w:tcPr>
            <w:tcW w:w="3071" w:type="dxa"/>
          </w:tcPr>
          <w:p w:rsidR="00F51A1C" w:rsidRDefault="00F51A1C" w:rsidP="00EF014C">
            <w:pPr>
              <w:spacing w:line="360" w:lineRule="auto"/>
              <w:jc w:val="both"/>
              <w:rPr>
                <w:lang w:val="hu-HU" w:eastAsia="en-US"/>
              </w:rPr>
            </w:pPr>
            <w:r>
              <w:rPr>
                <w:lang w:val="hu-HU" w:eastAsia="en-US"/>
              </w:rPr>
              <w:t>Časti diela János vitéz – I. – XXVII. diel</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Svet povestí</w:t>
            </w:r>
          </w:p>
        </w:tc>
        <w:tc>
          <w:tcPr>
            <w:tcW w:w="3071" w:type="dxa"/>
          </w:tcPr>
          <w:p w:rsidR="00F51A1C" w:rsidRDefault="00F51A1C" w:rsidP="00EF014C">
            <w:pPr>
              <w:spacing w:line="360" w:lineRule="auto"/>
              <w:jc w:val="both"/>
              <w:rPr>
                <w:lang w:val="hu-HU" w:eastAsia="en-US"/>
              </w:rPr>
            </w:pPr>
            <w:r>
              <w:rPr>
                <w:lang w:val="hu-HU" w:eastAsia="en-US"/>
              </w:rPr>
              <w:t>Maďarské povesti, grécke povesti, mýtus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Rozprávkovy román</w:t>
            </w:r>
          </w:p>
        </w:tc>
        <w:tc>
          <w:tcPr>
            <w:tcW w:w="3071" w:type="dxa"/>
          </w:tcPr>
          <w:p w:rsidR="00F51A1C" w:rsidRDefault="00F51A1C" w:rsidP="00EF014C">
            <w:pPr>
              <w:spacing w:line="360" w:lineRule="auto"/>
              <w:jc w:val="both"/>
              <w:rPr>
                <w:lang w:val="hu-HU" w:eastAsia="en-US"/>
              </w:rPr>
            </w:pPr>
            <w:r>
              <w:rPr>
                <w:lang w:val="hu-HU" w:eastAsia="en-US"/>
              </w:rPr>
              <w:t>Rozber diela F. Baum: Óz, a nagy varázsló</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Hláskoslovie</w:t>
            </w:r>
          </w:p>
        </w:tc>
        <w:tc>
          <w:tcPr>
            <w:tcW w:w="3071" w:type="dxa"/>
          </w:tcPr>
          <w:p w:rsidR="00F51A1C" w:rsidRDefault="00F51A1C" w:rsidP="00EF014C">
            <w:pPr>
              <w:spacing w:line="360" w:lineRule="auto"/>
              <w:jc w:val="both"/>
              <w:rPr>
                <w:lang w:val="hu-HU" w:eastAsia="en-US"/>
              </w:rPr>
            </w:pPr>
            <w:r>
              <w:rPr>
                <w:lang w:val="hu-HU" w:eastAsia="en-US"/>
              </w:rPr>
              <w:t>Delenie hlások, maďarská abeceda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Zákonitosti samohlások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Delenie spoluhlások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Znelé a neznelé spoluhlásky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Spodobovanie spoluhlások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Neúplne spodobovanie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Skrátenie spoluhlások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Splývanie spoluhlások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Zásady maďarského pravopisu</w:t>
            </w:r>
          </w:p>
        </w:tc>
        <w:tc>
          <w:tcPr>
            <w:tcW w:w="3071" w:type="dxa"/>
          </w:tcPr>
          <w:p w:rsidR="00F51A1C" w:rsidRDefault="00F51A1C" w:rsidP="00EF014C">
            <w:pPr>
              <w:spacing w:line="360" w:lineRule="auto"/>
              <w:jc w:val="both"/>
              <w:rPr>
                <w:lang w:val="hu-HU" w:eastAsia="en-US"/>
              </w:rPr>
            </w:pPr>
            <w:r>
              <w:rPr>
                <w:lang w:val="hu-HU" w:eastAsia="en-US"/>
              </w:rPr>
              <w:t>Interpunkčné znamienka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Dvojaké písanie hlásky „j“</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Morfológia a lexikológia</w:t>
            </w:r>
          </w:p>
        </w:tc>
        <w:tc>
          <w:tcPr>
            <w:tcW w:w="3071" w:type="dxa"/>
          </w:tcPr>
          <w:p w:rsidR="00F51A1C" w:rsidRDefault="00F51A1C" w:rsidP="00EF014C">
            <w:pPr>
              <w:spacing w:line="360" w:lineRule="auto"/>
              <w:jc w:val="both"/>
              <w:rPr>
                <w:lang w:val="hu-HU" w:eastAsia="en-US"/>
              </w:rPr>
            </w:pPr>
            <w:r>
              <w:rPr>
                <w:lang w:val="hu-HU" w:eastAsia="en-US"/>
              </w:rPr>
              <w:t>Vzťah významu a tvaru slov</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Koreň slova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Prípony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Zložené slová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Rozdelovanie slov</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Jedno – a viacvýznamové slová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Homonymá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Synonymá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Antonymá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Zvukomalebné slová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Príslovia, porekadlá</w:t>
            </w:r>
          </w:p>
        </w:tc>
      </w:tr>
      <w:tr w:rsidR="00F51A1C" w:rsidTr="00B04ABD">
        <w:tc>
          <w:tcPr>
            <w:tcW w:w="3070" w:type="dxa"/>
          </w:tcPr>
          <w:p w:rsidR="00F51A1C" w:rsidRDefault="00F51A1C" w:rsidP="00EF014C">
            <w:pPr>
              <w:spacing w:line="360" w:lineRule="auto"/>
              <w:jc w:val="both"/>
              <w:rPr>
                <w:lang w:val="hu-HU" w:eastAsia="en-US"/>
              </w:rPr>
            </w:pPr>
            <w:r>
              <w:rPr>
                <w:lang w:val="hu-HU" w:eastAsia="en-US"/>
              </w:rPr>
              <w:t>8. trieda</w:t>
            </w:r>
          </w:p>
        </w:tc>
        <w:tc>
          <w:tcPr>
            <w:tcW w:w="3071" w:type="dxa"/>
          </w:tcPr>
          <w:p w:rsidR="00F51A1C" w:rsidRDefault="00F51A1C" w:rsidP="00EF014C">
            <w:pPr>
              <w:spacing w:line="360" w:lineRule="auto"/>
              <w:jc w:val="both"/>
              <w:rPr>
                <w:lang w:val="hu-HU" w:eastAsia="en-US"/>
              </w:rPr>
            </w:pPr>
            <w:r>
              <w:rPr>
                <w:lang w:val="hu-HU" w:eastAsia="en-US"/>
              </w:rPr>
              <w:t>Podraďovacie súvetia</w:t>
            </w:r>
          </w:p>
        </w:tc>
        <w:tc>
          <w:tcPr>
            <w:tcW w:w="3071" w:type="dxa"/>
          </w:tcPr>
          <w:p w:rsidR="00F51A1C" w:rsidRDefault="00F51A1C" w:rsidP="00EF014C">
            <w:pPr>
              <w:spacing w:line="360" w:lineRule="auto"/>
              <w:jc w:val="both"/>
              <w:rPr>
                <w:lang w:val="hu-HU" w:eastAsia="en-US"/>
              </w:rPr>
            </w:pPr>
            <w:r>
              <w:rPr>
                <w:lang w:val="hu-HU" w:eastAsia="en-US"/>
              </w:rPr>
              <w:t>Všetky druhy podraďovacích súvetí –  podmetová, predmetová, príslovkové, prívlastkové</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Priraďovacie súvetia</w:t>
            </w:r>
          </w:p>
        </w:tc>
        <w:tc>
          <w:tcPr>
            <w:tcW w:w="3071" w:type="dxa"/>
          </w:tcPr>
          <w:p w:rsidR="00F51A1C" w:rsidRDefault="00F51A1C" w:rsidP="00EF014C">
            <w:pPr>
              <w:spacing w:line="360" w:lineRule="auto"/>
              <w:jc w:val="both"/>
              <w:rPr>
                <w:lang w:val="hu-HU" w:eastAsia="en-US"/>
              </w:rPr>
            </w:pPr>
            <w:r>
              <w:rPr>
                <w:lang w:val="hu-HU" w:eastAsia="en-US"/>
              </w:rPr>
              <w:t>Zlučovacie, odporovacie, vylučovacie, dôsledkové, vysvetlovacie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bCs/>
                <w:lang w:val="hu-HU" w:eastAsia="en-US"/>
              </w:rPr>
              <w:t xml:space="preserve">Literárna moderna - </w:t>
            </w:r>
            <w:r>
              <w:rPr>
                <w:bCs/>
                <w:iCs/>
                <w:lang w:val="hu-HU" w:eastAsia="en-US"/>
              </w:rPr>
              <w:t>maďarská literatúra v druhej polovici 19. storočia a začiatku 20. storočia až do konca II. svetovej vojny</w:t>
            </w:r>
          </w:p>
        </w:tc>
        <w:tc>
          <w:tcPr>
            <w:tcW w:w="3071" w:type="dxa"/>
          </w:tcPr>
          <w:p w:rsidR="00F51A1C" w:rsidRDefault="00F51A1C" w:rsidP="00EF014C">
            <w:pPr>
              <w:spacing w:line="360" w:lineRule="auto"/>
              <w:jc w:val="both"/>
              <w:rPr>
                <w:lang w:val="hu-HU" w:eastAsia="en-US"/>
              </w:rPr>
            </w:pPr>
            <w:r>
              <w:rPr>
                <w:lang w:val="hu-HU" w:eastAsia="en-US"/>
              </w:rPr>
              <w:t>Básnik Ady Endre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Realistický a naturalistický román a novella</w:t>
            </w:r>
          </w:p>
        </w:tc>
        <w:tc>
          <w:tcPr>
            <w:tcW w:w="3071" w:type="dxa"/>
          </w:tcPr>
          <w:p w:rsidR="00F51A1C" w:rsidRDefault="00F51A1C" w:rsidP="00EF014C">
            <w:pPr>
              <w:spacing w:line="360" w:lineRule="auto"/>
              <w:jc w:val="both"/>
              <w:rPr>
                <w:lang w:val="hu-HU" w:eastAsia="en-US"/>
              </w:rPr>
            </w:pPr>
            <w:r>
              <w:rPr>
                <w:lang w:val="hu-HU" w:eastAsia="en-US"/>
              </w:rPr>
              <w:t>Móricz Zsigmond</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Impresionistická lyrika</w:t>
            </w:r>
          </w:p>
        </w:tc>
        <w:tc>
          <w:tcPr>
            <w:tcW w:w="3071" w:type="dxa"/>
          </w:tcPr>
          <w:p w:rsidR="00F51A1C" w:rsidRDefault="00F51A1C" w:rsidP="00EF014C">
            <w:pPr>
              <w:spacing w:line="360" w:lineRule="auto"/>
              <w:jc w:val="both"/>
              <w:rPr>
                <w:lang w:val="hu-HU" w:eastAsia="en-US"/>
              </w:rPr>
            </w:pPr>
            <w:r>
              <w:rPr>
                <w:lang w:val="hu-HU" w:eastAsia="en-US"/>
              </w:rPr>
              <w:t>Básnik Juhász Gyula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Babits Mihály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i/>
                <w:iCs/>
                <w:lang w:val="hu-HU" w:eastAsia="en-US"/>
              </w:rPr>
            </w:pPr>
            <w:r>
              <w:rPr>
                <w:lang w:val="hu-HU" w:eastAsia="en-US"/>
              </w:rPr>
              <w:t xml:space="preserve">Prozaici časopisu </w:t>
            </w:r>
            <w:r>
              <w:rPr>
                <w:i/>
                <w:iCs/>
                <w:lang w:val="hu-HU" w:eastAsia="en-US"/>
              </w:rPr>
              <w:t>Nyugat</w:t>
            </w:r>
          </w:p>
        </w:tc>
        <w:tc>
          <w:tcPr>
            <w:tcW w:w="3071" w:type="dxa"/>
          </w:tcPr>
          <w:p w:rsidR="00F51A1C" w:rsidRDefault="00F51A1C" w:rsidP="00EF014C">
            <w:pPr>
              <w:spacing w:line="360" w:lineRule="auto"/>
              <w:jc w:val="both"/>
              <w:rPr>
                <w:lang w:val="hu-HU" w:eastAsia="en-US"/>
              </w:rPr>
            </w:pPr>
            <w:r>
              <w:rPr>
                <w:lang w:val="hu-HU" w:eastAsia="en-US"/>
              </w:rPr>
              <w:t>Kosztolányi Dezső</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Krúdy Gyula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Karinthy Frigyes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Tóth Árpád</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Expresionistická lyrika</w:t>
            </w:r>
          </w:p>
        </w:tc>
        <w:tc>
          <w:tcPr>
            <w:tcW w:w="3071" w:type="dxa"/>
          </w:tcPr>
          <w:p w:rsidR="00F51A1C" w:rsidRDefault="00F51A1C" w:rsidP="00EF014C">
            <w:pPr>
              <w:spacing w:line="360" w:lineRule="auto"/>
              <w:jc w:val="both"/>
              <w:rPr>
                <w:lang w:val="hu-HU" w:eastAsia="en-US"/>
              </w:rPr>
            </w:pPr>
            <w:r>
              <w:rPr>
                <w:lang w:val="hu-HU" w:eastAsia="en-US"/>
              </w:rPr>
              <w:t>József Attila</w:t>
            </w:r>
          </w:p>
        </w:tc>
      </w:tr>
      <w:tr w:rsidR="00F51A1C" w:rsidTr="00B04ABD">
        <w:trPr>
          <w:trHeight w:val="571"/>
        </w:trPr>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Literatúra počas II. svetovej vojny</w:t>
            </w:r>
          </w:p>
        </w:tc>
        <w:tc>
          <w:tcPr>
            <w:tcW w:w="3071" w:type="dxa"/>
          </w:tcPr>
          <w:p w:rsidR="00F51A1C" w:rsidRDefault="00F51A1C" w:rsidP="00EF014C">
            <w:pPr>
              <w:spacing w:line="360" w:lineRule="auto"/>
              <w:jc w:val="both"/>
              <w:rPr>
                <w:lang w:val="hu-HU" w:eastAsia="en-US"/>
              </w:rPr>
            </w:pPr>
            <w:r>
              <w:rPr>
                <w:lang w:val="hu-HU" w:eastAsia="en-US"/>
              </w:rPr>
              <w:t>Radnóti Miklós</w:t>
            </w:r>
          </w:p>
        </w:tc>
      </w:tr>
      <w:tr w:rsidR="00F51A1C" w:rsidTr="00B04ABD">
        <w:tc>
          <w:tcPr>
            <w:tcW w:w="3070" w:type="dxa"/>
          </w:tcPr>
          <w:p w:rsidR="00F51A1C" w:rsidRDefault="00F51A1C" w:rsidP="00EF014C">
            <w:pPr>
              <w:spacing w:line="360" w:lineRule="auto"/>
              <w:jc w:val="both"/>
              <w:rPr>
                <w:lang w:val="hu-HU" w:eastAsia="en-US"/>
              </w:rPr>
            </w:pPr>
            <w:r>
              <w:rPr>
                <w:lang w:val="hu-HU" w:eastAsia="en-US"/>
              </w:rPr>
              <w:t>9. trieda</w:t>
            </w:r>
          </w:p>
        </w:tc>
        <w:tc>
          <w:tcPr>
            <w:tcW w:w="3071" w:type="dxa"/>
          </w:tcPr>
          <w:p w:rsidR="00F51A1C" w:rsidRDefault="00F51A1C" w:rsidP="00EF014C">
            <w:pPr>
              <w:spacing w:line="360" w:lineRule="auto"/>
              <w:jc w:val="both"/>
              <w:rPr>
                <w:lang w:val="hu-HU" w:eastAsia="en-US"/>
              </w:rPr>
            </w:pPr>
            <w:r>
              <w:rPr>
                <w:lang w:val="hu-HU" w:eastAsia="en-US"/>
              </w:rPr>
              <w:t>Zopakovanie učiva</w:t>
            </w:r>
          </w:p>
        </w:tc>
        <w:tc>
          <w:tcPr>
            <w:tcW w:w="3071" w:type="dxa"/>
          </w:tcPr>
          <w:p w:rsidR="00F51A1C" w:rsidRDefault="00F51A1C" w:rsidP="00EF014C">
            <w:pPr>
              <w:spacing w:line="360" w:lineRule="auto"/>
              <w:jc w:val="both"/>
              <w:rPr>
                <w:lang w:val="hu-HU" w:eastAsia="en-US"/>
              </w:rPr>
            </w:pPr>
            <w:r>
              <w:rPr>
                <w:lang w:val="hu-HU" w:eastAsia="en-US"/>
              </w:rPr>
              <w:t>Zložené vety – podraďovacie, priraďovacie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Text, mikro – a makroštruktúra textu</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pStyle w:val="Default"/>
              <w:spacing w:line="360" w:lineRule="auto"/>
              <w:jc w:val="both"/>
              <w:rPr>
                <w:lang w:val="hu-HU" w:eastAsia="en-US"/>
              </w:rPr>
            </w:pPr>
            <w:r>
              <w:rPr>
                <w:lang w:val="hu-HU" w:eastAsia="en-US"/>
              </w:rPr>
              <w:t>Slovná zásoba</w:t>
            </w:r>
          </w:p>
          <w:p w:rsidR="00F51A1C" w:rsidRDefault="00F51A1C" w:rsidP="00EF014C">
            <w:pPr>
              <w:pStyle w:val="Default"/>
              <w:spacing w:line="360" w:lineRule="auto"/>
              <w:jc w:val="both"/>
              <w:rPr>
                <w:sz w:val="23"/>
                <w:szCs w:val="23"/>
                <w:lang w:val="hu-HU" w:eastAsia="en-US"/>
              </w:rPr>
            </w:pPr>
            <w:r>
              <w:rPr>
                <w:lang w:val="hu-HU" w:eastAsia="en-US"/>
              </w:rPr>
              <w:t>maďarského jazyka</w:t>
            </w:r>
          </w:p>
        </w:tc>
        <w:tc>
          <w:tcPr>
            <w:tcW w:w="3071" w:type="dxa"/>
          </w:tcPr>
          <w:p w:rsidR="00F51A1C" w:rsidRDefault="00F51A1C" w:rsidP="00EF014C">
            <w:pPr>
              <w:pStyle w:val="Default"/>
              <w:spacing w:line="360" w:lineRule="auto"/>
              <w:jc w:val="both"/>
              <w:rPr>
                <w:lang w:val="hu-HU" w:eastAsia="en-US"/>
              </w:rPr>
            </w:pPr>
            <w:r>
              <w:rPr>
                <w:lang w:val="hu-HU" w:eastAsia="en-US"/>
              </w:rPr>
              <w:t>Slovná zásoba</w:t>
            </w:r>
          </w:p>
          <w:p w:rsidR="00F51A1C" w:rsidRDefault="00F51A1C" w:rsidP="00EF014C">
            <w:pPr>
              <w:spacing w:line="360" w:lineRule="auto"/>
              <w:jc w:val="both"/>
              <w:rPr>
                <w:lang w:val="hu-HU" w:eastAsia="en-US"/>
              </w:rPr>
            </w:pP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Vrstvy slovnej zásoby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Pôvod slovnej zásoby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Spojenie medzi významom slova a zvukom</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Zvuk a význam</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Slovné druhy – sloveso, podstatné meno, prídavné meno, číslovky, zámená</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Pravopis geografických názvov</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Prípony - analýza príponových slov</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Príslovky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Neurčitok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Príčastie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Prechodník</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Spojky, členy, postpozícia, častice, citoslovce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iCs/>
                <w:lang w:val="hu-HU" w:eastAsia="en-US"/>
              </w:rPr>
            </w:pPr>
            <w:r>
              <w:rPr>
                <w:iCs/>
                <w:lang w:val="hu-HU" w:eastAsia="en-US"/>
              </w:rPr>
              <w:t>Maďarská literatúra od roku 1945 do roku 1980</w:t>
            </w:r>
          </w:p>
          <w:p w:rsidR="00F51A1C" w:rsidRDefault="00F51A1C" w:rsidP="00EF014C">
            <w:pPr>
              <w:spacing w:line="360" w:lineRule="auto"/>
              <w:jc w:val="both"/>
              <w:rPr>
                <w:iCs/>
                <w:lang w:val="hu-HU" w:eastAsia="en-US"/>
              </w:rPr>
            </w:pPr>
            <w:r>
              <w:rPr>
                <w:lang w:val="hu-HU" w:eastAsia="en-US"/>
              </w:rPr>
              <w:t xml:space="preserve">Druhá generácia časopisu </w:t>
            </w:r>
            <w:r>
              <w:rPr>
                <w:i/>
                <w:iCs/>
                <w:lang w:val="hu-HU" w:eastAsia="en-US"/>
              </w:rPr>
              <w:t>Nyugat</w:t>
            </w:r>
          </w:p>
        </w:tc>
        <w:tc>
          <w:tcPr>
            <w:tcW w:w="3071" w:type="dxa"/>
          </w:tcPr>
          <w:p w:rsidR="00F51A1C" w:rsidRDefault="00F51A1C" w:rsidP="00EF014C">
            <w:pPr>
              <w:spacing w:line="360" w:lineRule="auto"/>
              <w:jc w:val="both"/>
              <w:rPr>
                <w:lang w:val="hu-HU" w:eastAsia="en-US"/>
              </w:rPr>
            </w:pPr>
            <w:r>
              <w:rPr>
                <w:lang w:val="hu-HU" w:eastAsia="en-US"/>
              </w:rPr>
              <w:t>Tamási Áron</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Illyés Gyula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Németh László</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Dráma, vznik drámy</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Szabó Lőrinc</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Örkény István</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Weöres Sándor</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Pilinszky János</w:t>
            </w:r>
          </w:p>
        </w:tc>
      </w:tr>
    </w:tbl>
    <w:p w:rsidR="00F51A1C" w:rsidRDefault="00F51A1C" w:rsidP="00EF014C">
      <w:pPr>
        <w:spacing w:line="360" w:lineRule="auto"/>
        <w:jc w:val="both"/>
        <w:rPr>
          <w:lang w:eastAsia="sk-SK"/>
        </w:rPr>
      </w:pPr>
    </w:p>
    <w:p w:rsidR="00F51A1C" w:rsidRDefault="00F51A1C" w:rsidP="00EF014C">
      <w:pPr>
        <w:spacing w:line="360" w:lineRule="auto"/>
        <w:jc w:val="both"/>
      </w:pPr>
    </w:p>
    <w:p w:rsidR="00F51A1C" w:rsidRDefault="00F51A1C" w:rsidP="00EF014C">
      <w:pPr>
        <w:spacing w:line="360" w:lineRule="auto"/>
        <w:jc w:val="both"/>
        <w:rPr>
          <w:b/>
        </w:rPr>
      </w:pPr>
      <w:r>
        <w:rPr>
          <w:b/>
        </w:rPr>
        <w:t>2. environmentálna výchova</w:t>
      </w:r>
    </w:p>
    <w:p w:rsidR="00F51A1C" w:rsidRDefault="00F51A1C" w:rsidP="00EF014C">
      <w:pPr>
        <w:spacing w:line="360" w:lineRule="auto"/>
        <w:jc w:val="both"/>
        <w:rPr>
          <w:b/>
        </w:rPr>
      </w:pPr>
    </w:p>
    <w:p w:rsidR="00F51A1C" w:rsidRDefault="00F51A1C" w:rsidP="00EF014C">
      <w:pPr>
        <w:spacing w:line="360" w:lineRule="auto"/>
        <w:jc w:val="both"/>
        <w:rPr>
          <w:b/>
        </w:rPr>
      </w:pPr>
      <w:r>
        <w:rPr>
          <w:b/>
        </w:rPr>
        <w:t>3. multikult. vých.</w:t>
      </w:r>
    </w:p>
    <w:p w:rsidR="00F51A1C" w:rsidRDefault="00F51A1C" w:rsidP="00EF014C">
      <w:pPr>
        <w:spacing w:line="360" w:lineRule="auto"/>
        <w:jc w:val="both"/>
        <w:rPr>
          <w:b/>
        </w:rPr>
      </w:pPr>
    </w:p>
    <w:p w:rsidR="00F51A1C" w:rsidRDefault="00F51A1C" w:rsidP="00EF014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F51A1C" w:rsidTr="00B04ABD">
        <w:tc>
          <w:tcPr>
            <w:tcW w:w="3070" w:type="dxa"/>
          </w:tcPr>
          <w:p w:rsidR="00F51A1C" w:rsidRDefault="00F51A1C" w:rsidP="00EF014C">
            <w:pPr>
              <w:spacing w:line="360" w:lineRule="auto"/>
              <w:jc w:val="both"/>
              <w:rPr>
                <w:lang w:val="hu-HU" w:eastAsia="en-US"/>
              </w:rPr>
            </w:pPr>
            <w:r>
              <w:rPr>
                <w:lang w:val="hu-HU" w:eastAsia="en-US"/>
              </w:rPr>
              <w:t>Trieda</w:t>
            </w:r>
          </w:p>
        </w:tc>
        <w:tc>
          <w:tcPr>
            <w:tcW w:w="3071" w:type="dxa"/>
          </w:tcPr>
          <w:p w:rsidR="00F51A1C" w:rsidRDefault="00F51A1C" w:rsidP="00EF014C">
            <w:pPr>
              <w:spacing w:line="360" w:lineRule="auto"/>
              <w:jc w:val="both"/>
              <w:rPr>
                <w:lang w:val="hu-HU" w:eastAsia="en-US"/>
              </w:rPr>
            </w:pPr>
            <w:r>
              <w:rPr>
                <w:lang w:val="hu-HU" w:eastAsia="en-US"/>
              </w:rPr>
              <w:t>Tematický celok</w:t>
            </w:r>
          </w:p>
        </w:tc>
        <w:tc>
          <w:tcPr>
            <w:tcW w:w="3071" w:type="dxa"/>
          </w:tcPr>
          <w:p w:rsidR="00F51A1C" w:rsidRDefault="00F51A1C" w:rsidP="00EF014C">
            <w:pPr>
              <w:spacing w:line="360" w:lineRule="auto"/>
              <w:jc w:val="both"/>
              <w:rPr>
                <w:lang w:val="hu-HU" w:eastAsia="en-US"/>
              </w:rPr>
            </w:pPr>
            <w:r>
              <w:rPr>
                <w:lang w:val="hu-HU" w:eastAsia="en-US"/>
              </w:rPr>
              <w:t>Obsahový štandard</w:t>
            </w:r>
          </w:p>
        </w:tc>
      </w:tr>
      <w:tr w:rsidR="00F51A1C" w:rsidTr="00B04ABD">
        <w:tc>
          <w:tcPr>
            <w:tcW w:w="3070" w:type="dxa"/>
          </w:tcPr>
          <w:p w:rsidR="00F51A1C" w:rsidRDefault="00F51A1C" w:rsidP="00EF014C">
            <w:pPr>
              <w:spacing w:line="360" w:lineRule="auto"/>
              <w:jc w:val="both"/>
              <w:rPr>
                <w:lang w:val="hu-HU" w:eastAsia="en-US"/>
              </w:rPr>
            </w:pPr>
            <w:r>
              <w:rPr>
                <w:lang w:val="hu-HU" w:eastAsia="en-US"/>
              </w:rPr>
              <w:t>9. trieda</w:t>
            </w:r>
          </w:p>
        </w:tc>
        <w:tc>
          <w:tcPr>
            <w:tcW w:w="3071" w:type="dxa"/>
          </w:tcPr>
          <w:p w:rsidR="00F51A1C" w:rsidRDefault="00F51A1C" w:rsidP="00EF014C">
            <w:pPr>
              <w:spacing w:line="360" w:lineRule="auto"/>
              <w:jc w:val="both"/>
              <w:rPr>
                <w:lang w:val="hu-HU" w:eastAsia="en-US"/>
              </w:rPr>
            </w:pPr>
            <w:r>
              <w:rPr>
                <w:lang w:val="hu-HU" w:eastAsia="en-US"/>
              </w:rPr>
              <w:t>Maďarská literatúra na Slovensku</w:t>
            </w:r>
          </w:p>
        </w:tc>
        <w:tc>
          <w:tcPr>
            <w:tcW w:w="3071" w:type="dxa"/>
          </w:tcPr>
          <w:p w:rsidR="00F51A1C" w:rsidRDefault="00F51A1C" w:rsidP="00EF014C">
            <w:pPr>
              <w:spacing w:line="360" w:lineRule="auto"/>
              <w:jc w:val="both"/>
              <w:rPr>
                <w:lang w:val="hu-HU" w:eastAsia="en-US"/>
              </w:rPr>
            </w:pPr>
            <w:r>
              <w:rPr>
                <w:lang w:val="hu-HU" w:eastAsia="en-US"/>
              </w:rPr>
              <w:t>Forbáth Imre</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Fábry Zoltán</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Gyurcsó István</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Duba Gyula</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Tőzsér Árpád</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Zs. Nagy Lajos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Grendel Lajos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Maďarská literatúra v zahraničí</w:t>
            </w:r>
          </w:p>
        </w:tc>
        <w:tc>
          <w:tcPr>
            <w:tcW w:w="3071" w:type="dxa"/>
          </w:tcPr>
          <w:p w:rsidR="00F51A1C" w:rsidRDefault="00F51A1C" w:rsidP="00EF014C">
            <w:pPr>
              <w:spacing w:line="360" w:lineRule="auto"/>
              <w:jc w:val="both"/>
              <w:rPr>
                <w:lang w:val="hu-HU" w:eastAsia="en-US"/>
              </w:rPr>
            </w:pPr>
            <w:r>
              <w:rPr>
                <w:lang w:val="hu-HU" w:eastAsia="en-US"/>
              </w:rPr>
              <w:t>Maďarská literatúra v Rumunsku</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Kányádi Sándor</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Sütő András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Fehér Ferenc</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Gál László</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Kovács Vilmos</w:t>
            </w:r>
          </w:p>
        </w:tc>
      </w:tr>
      <w:tr w:rsidR="00F51A1C" w:rsidTr="00B04ABD">
        <w:tc>
          <w:tcPr>
            <w:tcW w:w="3070"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p>
        </w:tc>
        <w:tc>
          <w:tcPr>
            <w:tcW w:w="3071" w:type="dxa"/>
          </w:tcPr>
          <w:p w:rsidR="00F51A1C" w:rsidRDefault="00F51A1C" w:rsidP="00EF014C">
            <w:pPr>
              <w:spacing w:line="360" w:lineRule="auto"/>
              <w:jc w:val="both"/>
              <w:rPr>
                <w:lang w:val="hu-HU" w:eastAsia="en-US"/>
              </w:rPr>
            </w:pPr>
            <w:r>
              <w:rPr>
                <w:lang w:val="hu-HU" w:eastAsia="en-US"/>
              </w:rPr>
              <w:t>Vári Fábián László</w:t>
            </w:r>
          </w:p>
        </w:tc>
      </w:tr>
    </w:tbl>
    <w:p w:rsidR="00F51A1C" w:rsidRDefault="00F51A1C" w:rsidP="00EF014C">
      <w:pPr>
        <w:spacing w:line="360" w:lineRule="auto"/>
        <w:jc w:val="both"/>
        <w:rPr>
          <w:b/>
          <w:lang w:eastAsia="sk-SK"/>
        </w:rPr>
      </w:pPr>
    </w:p>
    <w:p w:rsidR="00F51A1C" w:rsidRDefault="00F51A1C" w:rsidP="00EF014C">
      <w:pPr>
        <w:spacing w:line="360" w:lineRule="auto"/>
        <w:jc w:val="both"/>
        <w:rPr>
          <w:b/>
        </w:rPr>
      </w:pPr>
    </w:p>
    <w:p w:rsidR="00F51A1C" w:rsidRDefault="00F51A1C" w:rsidP="00EF014C">
      <w:pPr>
        <w:spacing w:line="360" w:lineRule="auto"/>
        <w:jc w:val="both"/>
        <w:rPr>
          <w:b/>
        </w:rPr>
      </w:pPr>
      <w:r>
        <w:rPr>
          <w:b/>
        </w:rPr>
        <w:t>4. ochrana života a zdravia</w:t>
      </w:r>
    </w:p>
    <w:p w:rsidR="00F51A1C" w:rsidRDefault="00F51A1C" w:rsidP="00EF014C">
      <w:pPr>
        <w:spacing w:line="360" w:lineRule="auto"/>
        <w:jc w:val="both"/>
      </w:pPr>
    </w:p>
    <w:p w:rsidR="00F51A1C" w:rsidRDefault="00F51A1C" w:rsidP="00EF014C">
      <w:pPr>
        <w:spacing w:line="360" w:lineRule="auto"/>
        <w:jc w:val="both"/>
      </w:pPr>
    </w:p>
    <w:p w:rsidR="00F51A1C" w:rsidRDefault="00F51A1C" w:rsidP="00EF014C">
      <w:pPr>
        <w:spacing w:line="360" w:lineRule="auto"/>
        <w:jc w:val="both"/>
        <w:rPr>
          <w:b/>
        </w:rPr>
      </w:pPr>
      <w:r>
        <w:rPr>
          <w:b/>
        </w:rPr>
        <w:t>5. tvorba projektu a prezentačné zručnosti</w:t>
      </w:r>
    </w:p>
    <w:p w:rsidR="00F51A1C" w:rsidRDefault="00F51A1C" w:rsidP="00EF014C">
      <w:pPr>
        <w:spacing w:line="360" w:lineRule="auto"/>
        <w:jc w:val="both"/>
      </w:pPr>
    </w:p>
    <w:p w:rsidR="00F51A1C" w:rsidRDefault="00F51A1C" w:rsidP="00EF014C">
      <w:pPr>
        <w:spacing w:line="360" w:lineRule="auto"/>
        <w:jc w:val="both"/>
        <w:rPr>
          <w:b/>
        </w:rPr>
      </w:pPr>
    </w:p>
    <w:p w:rsidR="00F51A1C" w:rsidRDefault="00F51A1C" w:rsidP="00EF014C">
      <w:pPr>
        <w:spacing w:line="360" w:lineRule="auto"/>
        <w:jc w:val="both"/>
        <w:rPr>
          <w:b/>
        </w:rPr>
      </w:pPr>
      <w:r>
        <w:rPr>
          <w:b/>
        </w:rPr>
        <w:t>6. mediálna výchova</w:t>
      </w:r>
    </w:p>
    <w:p w:rsidR="00F51A1C" w:rsidRDefault="00F51A1C" w:rsidP="00EF014C">
      <w:pPr>
        <w:spacing w:line="360" w:lineRule="auto"/>
        <w:jc w:val="both"/>
      </w:pPr>
    </w:p>
    <w:p w:rsidR="00F51A1C" w:rsidRDefault="00F51A1C" w:rsidP="00EF014C">
      <w:pPr>
        <w:spacing w:line="360" w:lineRule="auto"/>
        <w:jc w:val="both"/>
        <w:rPr>
          <w:b/>
        </w:rPr>
      </w:pPr>
      <w:r>
        <w:rPr>
          <w:b/>
        </w:rPr>
        <w:t>7. dopravná výchova</w:t>
      </w:r>
    </w:p>
    <w:p w:rsidR="00F51A1C" w:rsidRDefault="00F51A1C" w:rsidP="00EF014C">
      <w:pPr>
        <w:spacing w:line="360" w:lineRule="auto"/>
        <w:jc w:val="both"/>
      </w:pPr>
    </w:p>
    <w:p w:rsidR="00F51A1C" w:rsidRDefault="00F51A1C" w:rsidP="00EF014C">
      <w:pPr>
        <w:spacing w:line="360" w:lineRule="auto"/>
        <w:jc w:val="both"/>
        <w:rPr>
          <w:b/>
        </w:rPr>
      </w:pPr>
      <w:r>
        <w:rPr>
          <w:b/>
        </w:rPr>
        <w:t>8. regionálna výchova</w:t>
      </w:r>
    </w:p>
    <w:p w:rsidR="00F51A1C" w:rsidRDefault="00F51A1C" w:rsidP="00EF014C">
      <w:pPr>
        <w:spacing w:line="360" w:lineRule="auto"/>
        <w:jc w:val="both"/>
      </w:pPr>
    </w:p>
    <w:p w:rsidR="00F51A1C" w:rsidRDefault="00F51A1C" w:rsidP="00EF014C">
      <w:pPr>
        <w:jc w:val="both"/>
        <w:rPr>
          <w:b/>
          <w:lang w:eastAsia="sk-SK"/>
        </w:rPr>
      </w:pPr>
      <w:r>
        <w:rPr>
          <w:b/>
        </w:rPr>
        <w:t xml:space="preserve">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6"/>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Aktivizácia vedomostí</w:t>
            </w:r>
          </w:p>
          <w:p w:rsidR="00F51A1C" w:rsidRDefault="00F51A1C" w:rsidP="00EF014C">
            <w:pPr>
              <w:jc w:val="both"/>
            </w:pPr>
          </w:p>
        </w:tc>
        <w:tc>
          <w:tcPr>
            <w:tcW w:w="3071" w:type="dxa"/>
          </w:tcPr>
          <w:p w:rsidR="00F51A1C" w:rsidRDefault="00F51A1C" w:rsidP="00EF014C">
            <w:pPr>
              <w:jc w:val="both"/>
            </w:pPr>
            <w:r>
              <w:t>Akceptovať a tolerovať druhého človeka aj s odlišnými postojmi, názormi</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pPr>
            <w:r>
              <w:t>Sloveso, činný rod, kauzatívum, zvratné sloveso, trpný rod, prechodné a neprechodné sloveso, trvácie sloveso, iteratívne a momentánne sloveso</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pPr>
            <w:r>
              <w:t>správanie sa kolektíve, rodine</w:t>
            </w:r>
          </w:p>
          <w:p w:rsidR="00F51A1C" w:rsidRDefault="00F51A1C" w:rsidP="00EF014C">
            <w:pPr>
              <w:jc w:val="both"/>
              <w:rPr>
                <w:b/>
                <w:bCs/>
              </w:rPr>
            </w:pPr>
            <w:r>
              <w:t>rozlišovať čo je dobré, čo je zlé.</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pPr>
            <w:r>
              <w:t>pestovať kvalitné medziľudské vzťahy</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 xml:space="preserve">Prídavné mená </w:t>
            </w:r>
          </w:p>
          <w:p w:rsidR="00F51A1C" w:rsidRDefault="00F51A1C" w:rsidP="00EF014C">
            <w:pPr>
              <w:jc w:val="both"/>
            </w:pPr>
          </w:p>
        </w:tc>
        <w:tc>
          <w:tcPr>
            <w:tcW w:w="3071" w:type="dxa"/>
          </w:tcPr>
          <w:p w:rsidR="00F51A1C" w:rsidRDefault="00F51A1C" w:rsidP="00EF014C">
            <w:pPr>
              <w:jc w:val="both"/>
            </w:pPr>
            <w:r>
              <w:t xml:space="preserve">Stupňovanie: prvý, druhý a tretí stupeň. Prídavné mená zakončené na –só, -ső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Číslovky Príslovky</w:t>
            </w:r>
          </w:p>
          <w:p w:rsidR="00F51A1C" w:rsidRDefault="00F51A1C" w:rsidP="00EF014C">
            <w:pPr>
              <w:jc w:val="both"/>
            </w:pPr>
          </w:p>
        </w:tc>
        <w:tc>
          <w:tcPr>
            <w:tcW w:w="3071" w:type="dxa"/>
          </w:tcPr>
          <w:p w:rsidR="00F51A1C" w:rsidRDefault="00F51A1C" w:rsidP="00EF014C">
            <w:pPr>
              <w:jc w:val="both"/>
            </w:pPr>
            <w:r>
              <w:t>Druhy čísloviek: určité, neurčité, základné a radové číslovky, zlomky</w:t>
            </w:r>
          </w:p>
          <w:p w:rsidR="00F51A1C" w:rsidRDefault="00F51A1C" w:rsidP="00EF014C">
            <w:pPr>
              <w:jc w:val="both"/>
            </w:pPr>
            <w:r>
              <w:t>Opakovanie známych pojomov</w:t>
            </w:r>
          </w:p>
          <w:p w:rsidR="00F51A1C" w:rsidRDefault="00F51A1C" w:rsidP="00EF014C">
            <w:pPr>
              <w:jc w:val="both"/>
            </w:pPr>
            <w:r>
              <w:t xml:space="preserve">Príslovky miesta, času, spôsobuk. </w:t>
            </w:r>
          </w:p>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pPr>
            <w:r>
              <w:t>Neurčitok, príčastie, prechodník</w:t>
            </w:r>
          </w:p>
        </w:tc>
      </w:tr>
      <w:tr w:rsidR="00F51A1C" w:rsidTr="00B04ABD">
        <w:trPr>
          <w:trHeight w:val="1221"/>
        </w:trPr>
        <w:tc>
          <w:tcPr>
            <w:tcW w:w="3070" w:type="dxa"/>
          </w:tcPr>
          <w:p w:rsidR="00F51A1C" w:rsidRDefault="00F51A1C" w:rsidP="00EF014C">
            <w:pPr>
              <w:jc w:val="both"/>
            </w:pPr>
            <w:r>
              <w:t>6.</w:t>
            </w:r>
          </w:p>
        </w:tc>
        <w:tc>
          <w:tcPr>
            <w:tcW w:w="3071" w:type="dxa"/>
          </w:tcPr>
          <w:p w:rsidR="00F51A1C" w:rsidRDefault="00F51A1C" w:rsidP="00EF014C">
            <w:pPr>
              <w:jc w:val="both"/>
            </w:pPr>
            <w:r>
              <w:t>Aktivizácia vedomostí</w:t>
            </w:r>
          </w:p>
          <w:p w:rsidR="00F51A1C" w:rsidRDefault="00F51A1C" w:rsidP="00EF014C">
            <w:pPr>
              <w:jc w:val="both"/>
            </w:pPr>
          </w:p>
        </w:tc>
        <w:tc>
          <w:tcPr>
            <w:tcW w:w="3071" w:type="dxa"/>
          </w:tcPr>
          <w:p w:rsidR="00F51A1C" w:rsidRDefault="00F51A1C" w:rsidP="00EF014C">
            <w:pPr>
              <w:jc w:val="both"/>
            </w:pPr>
            <w:r>
              <w:t>Opakovanie známych pojomov, Záverečná fixácia a systematizácia tematických celkov a tém</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Balady</w:t>
            </w:r>
          </w:p>
          <w:p w:rsidR="00F51A1C" w:rsidRDefault="00F51A1C" w:rsidP="00EF014C">
            <w:pPr>
              <w:jc w:val="both"/>
            </w:pPr>
          </w:p>
          <w:p w:rsidR="00F51A1C" w:rsidRDefault="00F51A1C" w:rsidP="00EF014C">
            <w:pPr>
              <w:jc w:val="both"/>
            </w:pPr>
            <w:r>
              <w:t>Ľudové balady</w:t>
            </w:r>
          </w:p>
          <w:p w:rsidR="00F51A1C" w:rsidRDefault="00F51A1C" w:rsidP="00EF014C">
            <w:pPr>
              <w:jc w:val="both"/>
            </w:pPr>
          </w:p>
        </w:tc>
        <w:tc>
          <w:tcPr>
            <w:tcW w:w="3071" w:type="dxa"/>
          </w:tcPr>
          <w:p w:rsidR="00F51A1C" w:rsidRDefault="00F51A1C" w:rsidP="00EF014C">
            <w:pPr>
              <w:jc w:val="both"/>
            </w:pPr>
            <w:r>
              <w:t>Ex libris</w:t>
            </w:r>
          </w:p>
          <w:p w:rsidR="00F51A1C" w:rsidRDefault="00F51A1C" w:rsidP="00EF014C">
            <w:pPr>
              <w:jc w:val="both"/>
            </w:pPr>
            <w:r>
              <w:t>Balada , ľudová balada, umelá balada, štylistické znaky balady</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Umelé balady</w:t>
            </w:r>
          </w:p>
          <w:p w:rsidR="00F51A1C" w:rsidRDefault="00F51A1C" w:rsidP="00EF014C">
            <w:pPr>
              <w:jc w:val="both"/>
            </w:pPr>
          </w:p>
        </w:tc>
        <w:tc>
          <w:tcPr>
            <w:tcW w:w="3071" w:type="dxa"/>
          </w:tcPr>
          <w:p w:rsidR="00F51A1C" w:rsidRDefault="00F51A1C" w:rsidP="00EF014C">
            <w:pPr>
              <w:jc w:val="both"/>
            </w:pPr>
            <w:r>
              <w:t>Balada , ľudová balada, umelá balada, štylistické znaky balady</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Objavenie sa prírody v literatúre</w:t>
            </w:r>
          </w:p>
          <w:p w:rsidR="00F51A1C" w:rsidRDefault="00F51A1C" w:rsidP="00EF014C">
            <w:pPr>
              <w:jc w:val="both"/>
            </w:pPr>
          </w:p>
        </w:tc>
        <w:tc>
          <w:tcPr>
            <w:tcW w:w="3071" w:type="dxa"/>
          </w:tcPr>
          <w:p w:rsidR="00F51A1C" w:rsidRDefault="00F51A1C" w:rsidP="00EF014C">
            <w:pPr>
              <w:jc w:val="both"/>
            </w:pPr>
            <w:r>
              <w:t>Akceptovať a tolerovať druhého človeka aj s odlišnými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Problém komičnosti, pravdy a lži</w:t>
            </w:r>
          </w:p>
          <w:p w:rsidR="00F51A1C" w:rsidRDefault="00F51A1C" w:rsidP="00EF014C">
            <w:pPr>
              <w:jc w:val="both"/>
            </w:pPr>
          </w:p>
        </w:tc>
        <w:tc>
          <w:tcPr>
            <w:tcW w:w="3071" w:type="dxa"/>
          </w:tcPr>
          <w:p w:rsidR="00F51A1C" w:rsidRDefault="00F51A1C" w:rsidP="00EF014C">
            <w:pPr>
              <w:jc w:val="both"/>
              <w:rPr>
                <w:lang w:val="hu-HU"/>
              </w:rPr>
            </w:pPr>
            <w:r>
              <w:rPr>
                <w:lang w:val="hu-HU"/>
              </w:rPr>
              <w:t>Satira, ironia</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Slovné druhy, ktoré vyjadrujú gramatický vzťah</w:t>
            </w:r>
          </w:p>
          <w:p w:rsidR="00F51A1C" w:rsidRDefault="00F51A1C" w:rsidP="00EF014C">
            <w:pPr>
              <w:jc w:val="both"/>
            </w:pPr>
          </w:p>
        </w:tc>
        <w:tc>
          <w:tcPr>
            <w:tcW w:w="3071" w:type="dxa"/>
          </w:tcPr>
          <w:p w:rsidR="00F51A1C" w:rsidRDefault="00F51A1C" w:rsidP="00EF014C">
            <w:pPr>
              <w:jc w:val="both"/>
            </w:pPr>
            <w:r>
              <w:t>Určité a neurčité členy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Vetné členy</w:t>
            </w:r>
          </w:p>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pPr>
            <w:r>
              <w:t>Základné vetné členy</w:t>
            </w:r>
          </w:p>
        </w:tc>
        <w:tc>
          <w:tcPr>
            <w:tcW w:w="3071" w:type="dxa"/>
          </w:tcPr>
          <w:p w:rsidR="00F51A1C" w:rsidRDefault="00F51A1C" w:rsidP="00EF014C">
            <w:pPr>
              <w:jc w:val="both"/>
            </w:pPr>
            <w:r>
              <w:t>Základné vetné členy: prísudok - slovesný, menný, slovesno-menný. Podmet - určitý, neurčitý</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Rozvíjacie vetné členy</w:t>
            </w:r>
          </w:p>
          <w:p w:rsidR="00F51A1C" w:rsidRDefault="00F51A1C" w:rsidP="00EF014C">
            <w:pPr>
              <w:jc w:val="both"/>
            </w:pPr>
          </w:p>
        </w:tc>
        <w:tc>
          <w:tcPr>
            <w:tcW w:w="3071" w:type="dxa"/>
          </w:tcPr>
          <w:p w:rsidR="00F51A1C" w:rsidRDefault="00F51A1C" w:rsidP="00EF014C">
            <w:pPr>
              <w:jc w:val="both"/>
            </w:pPr>
            <w:r>
              <w:t>Zhoda podmetu s prísudkom, rozvíjacie vetné členy: predmet - určitý, neurčitý, sklad s predmetom . Príslovkové určenie</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Rozvíjacie vetné členy</w:t>
            </w:r>
          </w:p>
          <w:p w:rsidR="00F51A1C" w:rsidRDefault="00F51A1C" w:rsidP="00EF014C">
            <w:pPr>
              <w:jc w:val="both"/>
            </w:pPr>
          </w:p>
        </w:tc>
        <w:tc>
          <w:tcPr>
            <w:tcW w:w="3071" w:type="dxa"/>
          </w:tcPr>
          <w:p w:rsidR="00F51A1C" w:rsidRDefault="00F51A1C" w:rsidP="00EF014C">
            <w:pPr>
              <w:jc w:val="both"/>
            </w:pPr>
            <w:r>
              <w:t>Príslovkové určenie príčiny a učelu,  príslovkové určenie pôvodu a výsledku, ostatné druhy príslovkového určenia, sklad s príslovkovým určením, opakovanie známych pojomov</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Rozvíjacie vetné členy</w:t>
            </w:r>
          </w:p>
          <w:p w:rsidR="00F51A1C" w:rsidRDefault="00F51A1C" w:rsidP="00EF014C">
            <w:pPr>
              <w:jc w:val="both"/>
            </w:pPr>
          </w:p>
        </w:tc>
        <w:tc>
          <w:tcPr>
            <w:tcW w:w="3071" w:type="dxa"/>
          </w:tcPr>
          <w:p w:rsidR="00F51A1C" w:rsidRDefault="00F51A1C" w:rsidP="00EF014C">
            <w:pPr>
              <w:jc w:val="both"/>
            </w:pPr>
            <w:r>
              <w:t xml:space="preserve">Opakovanie známych pojomov, prívlastok, prístavok  </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Aktivizácia vedomostí</w:t>
            </w:r>
          </w:p>
          <w:p w:rsidR="00F51A1C" w:rsidRDefault="00F51A1C" w:rsidP="00EF014C">
            <w:pPr>
              <w:jc w:val="both"/>
            </w:pPr>
          </w:p>
        </w:tc>
        <w:tc>
          <w:tcPr>
            <w:tcW w:w="3071" w:type="dxa"/>
          </w:tcPr>
          <w:p w:rsidR="00F51A1C" w:rsidRDefault="00F51A1C" w:rsidP="00EF014C">
            <w:pPr>
              <w:jc w:val="both"/>
            </w:pPr>
            <w:r>
              <w:t>Opakovanie známych pojomov, Záverečná fixácia a systematizácia tematických celkov a tém</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Stredoveká literatúra</w:t>
            </w:r>
          </w:p>
        </w:tc>
        <w:tc>
          <w:tcPr>
            <w:tcW w:w="3071" w:type="dxa"/>
          </w:tcPr>
          <w:p w:rsidR="00F51A1C" w:rsidRDefault="00F51A1C" w:rsidP="00EF014C">
            <w:pPr>
              <w:jc w:val="both"/>
            </w:pPr>
            <w:r>
              <w:t>Kroniky (iniciály, miniatúry), povesti, legendy, kódexy, gesty. Anonymus, Kézai Simon, Kálti Márk. Maďarské jazykové pamiatky: Tihanyi apátság alpítólevele, Halotti beszéd és könyörgés, Ómagyar Mária-siralom, Margit-legnda, Ferenc-legenda. Slohy stredovekého výtvarníctva: románsky sloh, gotický sloh, latinský jazyk</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Humanizmus a renesancia</w:t>
            </w:r>
          </w:p>
          <w:p w:rsidR="00F51A1C" w:rsidRDefault="00F51A1C" w:rsidP="00EF014C">
            <w:pPr>
              <w:jc w:val="both"/>
            </w:pPr>
          </w:p>
          <w:p w:rsidR="00F51A1C" w:rsidRDefault="00F51A1C" w:rsidP="00EF014C">
            <w:pPr>
              <w:jc w:val="both"/>
            </w:pPr>
            <w:r>
              <w:t>Reformácia v Maďarsku</w:t>
            </w:r>
          </w:p>
          <w:p w:rsidR="00F51A1C" w:rsidRDefault="00F51A1C" w:rsidP="00EF014C">
            <w:pPr>
              <w:jc w:val="both"/>
            </w:pPr>
          </w:p>
        </w:tc>
        <w:tc>
          <w:tcPr>
            <w:tcW w:w="3071" w:type="dxa"/>
          </w:tcPr>
          <w:p w:rsidR="00F51A1C" w:rsidRDefault="00F51A1C" w:rsidP="00EF014C">
            <w:pPr>
              <w:jc w:val="both"/>
            </w:pPr>
            <w:r>
              <w:t>Renesancia, humanizmus, reformácia. Dvor kráľa Matiáša, epigram, elégia, preklad Biblie (Károlyi Gáspár), Tinódi Lantos Sebestyén, Balassiho strofa, Balassiho ľúbostné básne, pobožné básne a vojenské básne</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Obdobie osvietenstva</w:t>
            </w:r>
          </w:p>
        </w:tc>
        <w:tc>
          <w:tcPr>
            <w:tcW w:w="3071" w:type="dxa"/>
          </w:tcPr>
          <w:p w:rsidR="00F51A1C" w:rsidRDefault="00F51A1C" w:rsidP="00EF014C">
            <w:pPr>
              <w:jc w:val="both"/>
            </w:pPr>
            <w:r>
              <w:t>Osvietenstvo, encyklopedisti, maďarskí jakobíni, obnovenie jazyka, časomerná prozódia (základy), básnický prívlastok, aliterácia, básnické obrazy.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Obdobie osvietenstva</w:t>
            </w:r>
          </w:p>
        </w:tc>
        <w:tc>
          <w:tcPr>
            <w:tcW w:w="3071" w:type="dxa"/>
          </w:tcPr>
          <w:p w:rsidR="00F51A1C" w:rsidRDefault="00F51A1C" w:rsidP="00EF014C">
            <w:pPr>
              <w:jc w:val="both"/>
            </w:pPr>
            <w:r>
              <w:t>Maďarské národné divadlo, prvé noviny, časopisy, dráma, kompozícia drámy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Romantická literatúra</w:t>
            </w:r>
          </w:p>
        </w:tc>
        <w:tc>
          <w:tcPr>
            <w:tcW w:w="3071" w:type="dxa"/>
          </w:tcPr>
          <w:p w:rsidR="00F51A1C" w:rsidRDefault="00F51A1C" w:rsidP="00EF014C">
            <w:pPr>
              <w:jc w:val="both"/>
            </w:pPr>
            <w:r>
              <w:rPr>
                <w:lang w:val="hu-HU"/>
              </w:rPr>
              <w:t xml:space="preserve">Romantizmus, obdobie reforiem, hymnická báseň, časomerná prozódia, znaky ódy, aliterácia, rým, enjambement, metafora, opis prírody, prirovnanie, personifikácia, </w:t>
            </w:r>
            <w:r>
              <w:t>básnický list, metafora, aliterácie, personifikácia, prirovnanie</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Romantická literatúra</w:t>
            </w:r>
          </w:p>
        </w:tc>
        <w:tc>
          <w:tcPr>
            <w:tcW w:w="3071" w:type="dxa"/>
          </w:tcPr>
          <w:p w:rsidR="00F51A1C" w:rsidRDefault="00F51A1C" w:rsidP="00EF014C">
            <w:pPr>
              <w:jc w:val="both"/>
            </w:pPr>
            <w:r>
              <w:t>Balada, kompozícia balady, metafora, aliterácie, personifikácia, prirovnanie</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25"/>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rPr>
                <w:lang w:val="cs-CZ"/>
              </w:rPr>
            </w:pPr>
            <w:r>
              <w:rPr>
                <w:lang w:val="cs-CZ"/>
              </w:rPr>
              <w:t>pochopiť súvislosti medzi lokálnymi a globálnymi problémami</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Zámená</w:t>
            </w:r>
          </w:p>
          <w:p w:rsidR="00F51A1C" w:rsidRDefault="00F51A1C" w:rsidP="00EF014C">
            <w:pPr>
              <w:jc w:val="both"/>
            </w:pPr>
          </w:p>
        </w:tc>
        <w:tc>
          <w:tcPr>
            <w:tcW w:w="3071" w:type="dxa"/>
          </w:tcPr>
          <w:p w:rsidR="00F51A1C" w:rsidRDefault="00F51A1C" w:rsidP="00EF014C">
            <w:pPr>
              <w:jc w:val="both"/>
              <w:rPr>
                <w:b/>
              </w:rPr>
            </w:pPr>
            <w:r>
              <w:t>Pochopiť sociálne a kultúrne vplyvy, kt.determinujú ľudské hodnoty a správanie, vedomie individuálnej zodpovednosti za vzťah človeka k prostrediu ako spotrebiteľa</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Arany János: Toldi</w:t>
            </w:r>
          </w:p>
        </w:tc>
        <w:tc>
          <w:tcPr>
            <w:tcW w:w="3071" w:type="dxa"/>
          </w:tcPr>
          <w:p w:rsidR="00F51A1C" w:rsidRDefault="00F51A1C" w:rsidP="00EF014C">
            <w:pPr>
              <w:jc w:val="both"/>
            </w:pPr>
            <w:r>
              <w:t>lokálnymi a globálnymi problémami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Vlasť a sloboda v literatúre</w:t>
            </w:r>
          </w:p>
          <w:p w:rsidR="00F51A1C" w:rsidRDefault="00F51A1C" w:rsidP="00EF014C">
            <w:pPr>
              <w:jc w:val="both"/>
            </w:pPr>
          </w:p>
        </w:tc>
        <w:tc>
          <w:tcPr>
            <w:tcW w:w="3071" w:type="dxa"/>
          </w:tcPr>
          <w:p w:rsidR="00F51A1C" w:rsidRDefault="00F51A1C" w:rsidP="00EF014C">
            <w:pPr>
              <w:jc w:val="both"/>
              <w:rPr>
                <w:lang w:val="cs-CZ"/>
              </w:rPr>
            </w:pPr>
          </w:p>
          <w:p w:rsidR="00F51A1C" w:rsidRDefault="00F51A1C" w:rsidP="00EF014C">
            <w:pPr>
              <w:jc w:val="both"/>
              <w:rPr>
                <w:lang w:val="cs-CZ"/>
              </w:rPr>
            </w:pPr>
            <w:r>
              <w:rPr>
                <w:lang w:val="cs-CZ"/>
              </w:rPr>
              <w:t>pochopiť súvislosti medzi lokálnymi a globálnymi problémami</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Veta</w:t>
            </w:r>
          </w:p>
          <w:p w:rsidR="00F51A1C" w:rsidRDefault="00F51A1C" w:rsidP="00EF014C">
            <w:pPr>
              <w:jc w:val="both"/>
            </w:pPr>
          </w:p>
        </w:tc>
        <w:tc>
          <w:tcPr>
            <w:tcW w:w="3071" w:type="dxa"/>
          </w:tcPr>
          <w:p w:rsidR="00F51A1C" w:rsidRDefault="00F51A1C" w:rsidP="00EF014C">
            <w:pPr>
              <w:jc w:val="both"/>
              <w:rPr>
                <w:lang w:val="cs-CZ"/>
              </w:rPr>
            </w:pPr>
            <w:r>
              <w:rPr>
                <w:lang w:val="cs-CZ"/>
              </w:rPr>
              <w:t>pochopiť súvislosti medzi lokálnymi a globálnymi problémami</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Viacnásobné vetné členy</w:t>
            </w:r>
          </w:p>
        </w:tc>
        <w:tc>
          <w:tcPr>
            <w:tcW w:w="3071" w:type="dxa"/>
          </w:tcPr>
          <w:p w:rsidR="00F51A1C" w:rsidRDefault="00F51A1C" w:rsidP="00EF014C">
            <w:pPr>
              <w:jc w:val="both"/>
              <w:rPr>
                <w:b/>
              </w:rPr>
            </w:pPr>
            <w:r>
              <w:t>Pochopiť sociálne a kultúrne vplyvy, kt.determinujú ľudské hodnoty a správanie, vedomie individuálnej zodpovednosti za vzťah človeka k prostrediu ako spotrebiteľa</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Aktivizácia vedomostí</w:t>
            </w:r>
          </w:p>
          <w:p w:rsidR="00F51A1C" w:rsidRDefault="00F51A1C" w:rsidP="00EF014C">
            <w:pPr>
              <w:jc w:val="both"/>
            </w:pPr>
            <w:r>
              <w:t>Maďari v období sťahovania národov, v období osídlenia vlasti</w:t>
            </w:r>
          </w:p>
        </w:tc>
        <w:tc>
          <w:tcPr>
            <w:tcW w:w="3071" w:type="dxa"/>
          </w:tcPr>
          <w:p w:rsidR="00F51A1C" w:rsidRDefault="00F51A1C" w:rsidP="00EF014C">
            <w:pPr>
              <w:jc w:val="both"/>
              <w:rPr>
                <w:lang w:val="cs-CZ"/>
              </w:rPr>
            </w:pPr>
            <w:r>
              <w:rPr>
                <w:lang w:val="cs-CZ"/>
              </w:rPr>
              <w:t>pochopiť súvislosti medzi lokálnymi a globálnymi problémami</w:t>
            </w:r>
          </w:p>
          <w:p w:rsidR="00F51A1C" w:rsidRDefault="00F51A1C" w:rsidP="00EF014C">
            <w:pPr>
              <w:jc w:val="both"/>
            </w:pP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7"/>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pPr>
            <w:r>
              <w:t>poznanie rozličných tradičných aj nových kultúr a subkultúr</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Rozvíjacie vetné členy</w:t>
            </w:r>
          </w:p>
          <w:p w:rsidR="00F51A1C" w:rsidRDefault="00F51A1C" w:rsidP="00EF014C">
            <w:pPr>
              <w:jc w:val="both"/>
            </w:pPr>
          </w:p>
        </w:tc>
        <w:tc>
          <w:tcPr>
            <w:tcW w:w="3071" w:type="dxa"/>
          </w:tcPr>
          <w:p w:rsidR="00F51A1C" w:rsidRDefault="00F51A1C" w:rsidP="00EF014C">
            <w:pPr>
              <w:jc w:val="both"/>
            </w:pPr>
            <w:r>
              <w:t>poznanie rozličných tradičných aj nových kultúr a subkultúr</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Obdobie osvietenstva</w:t>
            </w:r>
          </w:p>
        </w:tc>
        <w:tc>
          <w:tcPr>
            <w:tcW w:w="3071" w:type="dxa"/>
          </w:tcPr>
          <w:p w:rsidR="00F51A1C" w:rsidRDefault="00F51A1C" w:rsidP="00EF014C">
            <w:pPr>
              <w:jc w:val="both"/>
            </w:pPr>
            <w:r>
              <w:t>poznanie rozličných tradičných aj nových kultúr a subkultúr</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9"/>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pPr>
            <w:r>
              <w:t>Vo voľnom čase neužívať drogy, ale voľný čas využiť racionálne.</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Umelé balady</w:t>
            </w:r>
          </w:p>
          <w:p w:rsidR="00F51A1C" w:rsidRDefault="00F51A1C" w:rsidP="00EF014C">
            <w:pPr>
              <w:jc w:val="both"/>
            </w:pPr>
          </w:p>
          <w:p w:rsidR="00F51A1C" w:rsidRDefault="00F51A1C" w:rsidP="00EF014C">
            <w:pPr>
              <w:jc w:val="both"/>
            </w:pPr>
          </w:p>
        </w:tc>
        <w:tc>
          <w:tcPr>
            <w:tcW w:w="3071" w:type="dxa"/>
          </w:tcPr>
          <w:p w:rsidR="00F51A1C" w:rsidRDefault="00F51A1C" w:rsidP="00EF014C">
            <w:pPr>
              <w:jc w:val="both"/>
            </w:pPr>
            <w:r>
              <w:t>Vo voľnom čase neužívať drogy, ale voľný čas využiť racionálne.</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Arany János: Toldi</w:t>
            </w:r>
          </w:p>
        </w:tc>
        <w:tc>
          <w:tcPr>
            <w:tcW w:w="3071" w:type="dxa"/>
          </w:tcPr>
          <w:p w:rsidR="00F51A1C" w:rsidRDefault="00F51A1C" w:rsidP="00EF014C">
            <w:pPr>
              <w:jc w:val="both"/>
            </w:pPr>
            <w:r>
              <w:t>Vo voľnom čase neužívať drogy, ale voľný čas využiť racionálne.</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Vlasť a sloboda v literatúre</w:t>
            </w:r>
          </w:p>
          <w:p w:rsidR="00F51A1C" w:rsidRDefault="00F51A1C" w:rsidP="00EF014C">
            <w:pPr>
              <w:jc w:val="both"/>
            </w:pPr>
          </w:p>
        </w:tc>
        <w:tc>
          <w:tcPr>
            <w:tcW w:w="3071" w:type="dxa"/>
          </w:tcPr>
          <w:p w:rsidR="00F51A1C" w:rsidRDefault="00F51A1C" w:rsidP="00EF014C">
            <w:pPr>
              <w:jc w:val="both"/>
            </w:pPr>
            <w:r>
              <w:t>Vo voľnom čase neužívať drogy, ale voľný čas využiť racionálne.</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Slovné druhy, ktoré vyjadrujú gramatický vzťah</w:t>
            </w:r>
          </w:p>
          <w:p w:rsidR="00F51A1C" w:rsidRDefault="00F51A1C" w:rsidP="00EF014C">
            <w:pPr>
              <w:jc w:val="both"/>
            </w:pPr>
          </w:p>
        </w:tc>
        <w:tc>
          <w:tcPr>
            <w:tcW w:w="3071" w:type="dxa"/>
          </w:tcPr>
          <w:p w:rsidR="00F51A1C" w:rsidRDefault="00F51A1C" w:rsidP="00EF014C">
            <w:pPr>
              <w:widowControl w:val="0"/>
              <w:jc w:val="both"/>
              <w:rPr>
                <w:rFonts w:cs="Calibri"/>
              </w:rPr>
            </w:pPr>
            <w:r>
              <w:rPr>
                <w:rFonts w:cs="Calibri"/>
              </w:rPr>
              <w:t>Vo voľnom čase neužívať drogy, ale voľný čas využiť racionálne.</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Humanizmus a renesancia</w:t>
            </w:r>
          </w:p>
          <w:p w:rsidR="00F51A1C" w:rsidRDefault="00F51A1C" w:rsidP="00EF014C">
            <w:pPr>
              <w:jc w:val="both"/>
            </w:pPr>
          </w:p>
          <w:p w:rsidR="00F51A1C" w:rsidRDefault="00F51A1C" w:rsidP="00EF014C">
            <w:pPr>
              <w:jc w:val="both"/>
            </w:pPr>
            <w:r>
              <w:t>Reformácia v Maďarsku</w:t>
            </w:r>
          </w:p>
          <w:p w:rsidR="00F51A1C" w:rsidRDefault="00F51A1C" w:rsidP="00EF014C">
            <w:pPr>
              <w:jc w:val="both"/>
            </w:pPr>
          </w:p>
        </w:tc>
        <w:tc>
          <w:tcPr>
            <w:tcW w:w="3071" w:type="dxa"/>
          </w:tcPr>
          <w:p w:rsidR="00F51A1C" w:rsidRDefault="00F51A1C" w:rsidP="00EF014C">
            <w:pPr>
              <w:jc w:val="both"/>
            </w:pPr>
            <w:r>
              <w:t>Vo voľnom čase neužívať drogy, ale voľný čas využiť racionálne</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3"/>
        <w:gridCol w:w="303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Zámená</w:t>
            </w:r>
          </w:p>
          <w:p w:rsidR="00F51A1C" w:rsidRDefault="00F51A1C" w:rsidP="00EF014C">
            <w:pPr>
              <w:jc w:val="both"/>
            </w:pPr>
          </w:p>
        </w:tc>
        <w:tc>
          <w:tcPr>
            <w:tcW w:w="3071" w:type="dxa"/>
          </w:tcPr>
          <w:p w:rsidR="00F51A1C" w:rsidRDefault="00F51A1C" w:rsidP="00EF014C">
            <w:pPr>
              <w:jc w:val="both"/>
            </w:pPr>
            <w:r>
              <w:t>Naučiť sa prezentovať  svoju prácu písomne  aj verbálne s použitím informačných a komunikačných techník</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Arany János: Toldi</w:t>
            </w:r>
          </w:p>
        </w:tc>
        <w:tc>
          <w:tcPr>
            <w:tcW w:w="3071" w:type="dxa"/>
          </w:tcPr>
          <w:p w:rsidR="00F51A1C" w:rsidRDefault="00F51A1C" w:rsidP="00EF014C">
            <w:pPr>
              <w:jc w:val="both"/>
            </w:pPr>
            <w:r>
              <w:t>Naučia sa prezentovať svoju prácu písomne aj verbálne s použitím informačných a komunikačných technológii.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Objavenie sa prírody v literatúre</w:t>
            </w:r>
          </w:p>
          <w:p w:rsidR="00F51A1C" w:rsidRDefault="00F51A1C" w:rsidP="00EF014C">
            <w:pPr>
              <w:jc w:val="both"/>
            </w:pPr>
          </w:p>
        </w:tc>
        <w:tc>
          <w:tcPr>
            <w:tcW w:w="3071" w:type="dxa"/>
          </w:tcPr>
          <w:p w:rsidR="00F51A1C" w:rsidRDefault="00F51A1C" w:rsidP="00EF014C">
            <w:pPr>
              <w:jc w:val="both"/>
            </w:pPr>
            <w:r>
              <w:rPr>
                <w:sz w:val="20"/>
              </w:rPr>
              <w:t xml:space="preserve">Naučia sa prezentovať svoju prácu </w:t>
            </w:r>
            <w:r>
              <w:t>písomne aj verbálne s použitím informačných a komunikačných technológii.</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Slovné druhy, ktoré vyjadrujú gramatický vzťah</w:t>
            </w:r>
          </w:p>
          <w:p w:rsidR="00F51A1C" w:rsidRDefault="00F51A1C" w:rsidP="00EF014C">
            <w:pPr>
              <w:jc w:val="both"/>
            </w:pPr>
          </w:p>
        </w:tc>
        <w:tc>
          <w:tcPr>
            <w:tcW w:w="3071" w:type="dxa"/>
          </w:tcPr>
          <w:p w:rsidR="00F51A1C" w:rsidRDefault="00F51A1C" w:rsidP="00EF014C">
            <w:pPr>
              <w:jc w:val="both"/>
            </w:pPr>
            <w:r>
              <w:rPr>
                <w:rFonts w:cs="Calibri"/>
              </w:rPr>
              <w:t>Vedieť prezentovať sám seba.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Viacnásobné vetné členy</w:t>
            </w:r>
          </w:p>
        </w:tc>
        <w:tc>
          <w:tcPr>
            <w:tcW w:w="3071" w:type="dxa"/>
          </w:tcPr>
          <w:p w:rsidR="00F51A1C" w:rsidRDefault="00F51A1C" w:rsidP="00EF014C">
            <w:pPr>
              <w:jc w:val="both"/>
            </w:pPr>
            <w:r>
              <w:t>Naučiť sa prezentovať  svoju prácu písomne  aj verbálne s použitím informačných a komunikačných techník</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Obdobie baroku</w:t>
            </w:r>
          </w:p>
        </w:tc>
        <w:tc>
          <w:tcPr>
            <w:tcW w:w="3071" w:type="dxa"/>
          </w:tcPr>
          <w:p w:rsidR="00F51A1C" w:rsidRDefault="00F51A1C" w:rsidP="00EF014C">
            <w:pPr>
              <w:jc w:val="both"/>
            </w:pPr>
            <w:r>
              <w:t>Vedieť prezentovať sám seba.</w:t>
            </w:r>
          </w:p>
          <w:p w:rsidR="00F51A1C" w:rsidRDefault="00F51A1C" w:rsidP="00EF014C">
            <w:pPr>
              <w:jc w:val="both"/>
            </w:pP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6"/>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Slovné druhy, Slovesá</w:t>
            </w:r>
          </w:p>
          <w:p w:rsidR="00F51A1C" w:rsidRDefault="00F51A1C" w:rsidP="00EF014C">
            <w:pPr>
              <w:jc w:val="both"/>
            </w:pP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Zámená</w:t>
            </w:r>
          </w:p>
          <w:p w:rsidR="00F51A1C" w:rsidRDefault="00F51A1C" w:rsidP="00EF014C">
            <w:pPr>
              <w:jc w:val="both"/>
            </w:pPr>
          </w:p>
        </w:tc>
        <w:tc>
          <w:tcPr>
            <w:tcW w:w="3071" w:type="dxa"/>
          </w:tcPr>
          <w:p w:rsidR="00F51A1C" w:rsidRDefault="00F51A1C" w:rsidP="00EF014C">
            <w:pPr>
              <w:jc w:val="both"/>
            </w:pPr>
            <w:r>
              <w:t>Zodpovedne využívat internet v oblasti medziosobnej komunikácie</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Umelé balady</w:t>
            </w:r>
          </w:p>
          <w:p w:rsidR="00F51A1C" w:rsidRDefault="00F51A1C" w:rsidP="00EF014C">
            <w:pPr>
              <w:jc w:val="both"/>
            </w:pP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Objavenie sa prírody v literatúre</w:t>
            </w:r>
          </w:p>
          <w:p w:rsidR="00F51A1C" w:rsidRDefault="00F51A1C" w:rsidP="00EF014C">
            <w:pPr>
              <w:jc w:val="both"/>
            </w:pP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Problém komičnosti, pravdy a lži</w:t>
            </w:r>
          </w:p>
          <w:p w:rsidR="00F51A1C" w:rsidRDefault="00F51A1C" w:rsidP="00EF014C">
            <w:pPr>
              <w:jc w:val="both"/>
            </w:pP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Prívlastok</w:t>
            </w:r>
          </w:p>
          <w:p w:rsidR="00F51A1C" w:rsidRDefault="00F51A1C" w:rsidP="00EF014C">
            <w:pPr>
              <w:jc w:val="both"/>
            </w:pPr>
          </w:p>
          <w:p w:rsidR="00F51A1C" w:rsidRDefault="00F51A1C" w:rsidP="00EF014C">
            <w:pPr>
              <w:jc w:val="both"/>
            </w:pPr>
            <w:r>
              <w:t>Prístavok</w:t>
            </w:r>
          </w:p>
          <w:p w:rsidR="00F51A1C" w:rsidRDefault="00F51A1C" w:rsidP="00EF014C">
            <w:pPr>
              <w:jc w:val="both"/>
            </w:pPr>
          </w:p>
        </w:tc>
        <w:tc>
          <w:tcPr>
            <w:tcW w:w="3071" w:type="dxa"/>
          </w:tcPr>
          <w:p w:rsidR="00F51A1C" w:rsidRDefault="00F51A1C" w:rsidP="00EF014C">
            <w:pPr>
              <w:jc w:val="both"/>
            </w:pPr>
            <w:r>
              <w:t>Získat relevantné informácie z internetových zdrojov</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Veta</w:t>
            </w:r>
          </w:p>
          <w:p w:rsidR="00F51A1C" w:rsidRDefault="00F51A1C" w:rsidP="00EF014C">
            <w:pPr>
              <w:jc w:val="both"/>
            </w:pP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Viacnásobné vetné členy</w:t>
            </w:r>
          </w:p>
        </w:tc>
        <w:tc>
          <w:tcPr>
            <w:tcW w:w="3071" w:type="dxa"/>
          </w:tcPr>
          <w:p w:rsidR="00F51A1C" w:rsidRDefault="00F51A1C" w:rsidP="00EF014C">
            <w:pPr>
              <w:jc w:val="both"/>
            </w:pPr>
            <w:r>
              <w:t>Zodpovedne využívat internet v oblasti medziosobnej komunikácie</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Aktivizácia vedomostí</w:t>
            </w:r>
          </w:p>
          <w:p w:rsidR="00F51A1C" w:rsidRDefault="00F51A1C" w:rsidP="00EF014C">
            <w:pPr>
              <w:jc w:val="both"/>
            </w:pPr>
            <w:r>
              <w:t>Maďari v období sťahovania národov, v období osídlenia vlasti</w:t>
            </w:r>
          </w:p>
        </w:tc>
        <w:tc>
          <w:tcPr>
            <w:tcW w:w="3071" w:type="dxa"/>
          </w:tcPr>
          <w:p w:rsidR="00F51A1C" w:rsidRDefault="00F51A1C" w:rsidP="00EF014C">
            <w:pPr>
              <w:jc w:val="both"/>
              <w:rPr>
                <w:b/>
                <w:bCs/>
                <w:lang w:val="hu-HU"/>
              </w:rPr>
            </w:pPr>
            <w:r>
              <w:t>Uvedomiť si negatívne mediálne vplyvy na svoju osobnosť</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Romantická literatúra</w:t>
            </w:r>
          </w:p>
        </w:tc>
        <w:tc>
          <w:tcPr>
            <w:tcW w:w="3071" w:type="dxa"/>
          </w:tcPr>
          <w:p w:rsidR="00F51A1C" w:rsidRDefault="00F51A1C" w:rsidP="00EF014C">
            <w:pPr>
              <w:jc w:val="both"/>
            </w:pPr>
            <w:r>
              <w:t>Získat relevantné informácie z internetových zdrojov</w:t>
            </w:r>
          </w:p>
          <w:p w:rsidR="00F51A1C" w:rsidRDefault="00F51A1C" w:rsidP="00EF014C">
            <w:pPr>
              <w:jc w:val="both"/>
            </w:pP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4"/>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 xml:space="preserve">Prídavné mená </w:t>
            </w:r>
          </w:p>
          <w:p w:rsidR="00F51A1C" w:rsidRDefault="00F51A1C" w:rsidP="00EF014C">
            <w:pPr>
              <w:jc w:val="both"/>
            </w:pPr>
          </w:p>
        </w:tc>
        <w:tc>
          <w:tcPr>
            <w:tcW w:w="3071" w:type="dxa"/>
          </w:tcPr>
          <w:p w:rsidR="00F51A1C" w:rsidRDefault="00F51A1C" w:rsidP="00EF014C">
            <w:pPr>
              <w:jc w:val="both"/>
              <w:rPr>
                <w:lang w:val="cs-CZ"/>
              </w:rPr>
            </w:pPr>
            <w:r>
              <w:rPr>
                <w:lang w:val="cs-CZ"/>
              </w:rPr>
              <w:t>formovať mravné vedomie a správanie sa v zmysle morálnej a právnej zodpovednosti pri chôdzi a jazde v cestnej premávke</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Príslovkové určenie</w:t>
            </w:r>
          </w:p>
          <w:p w:rsidR="00F51A1C" w:rsidRDefault="00F51A1C" w:rsidP="00EF014C">
            <w:pPr>
              <w:jc w:val="both"/>
            </w:pPr>
          </w:p>
        </w:tc>
        <w:tc>
          <w:tcPr>
            <w:tcW w:w="3071" w:type="dxa"/>
          </w:tcPr>
          <w:p w:rsidR="00F51A1C" w:rsidRDefault="00F51A1C" w:rsidP="00EF014C">
            <w:pPr>
              <w:jc w:val="both"/>
              <w:rPr>
                <w:lang w:val="cs-CZ"/>
              </w:rPr>
            </w:pPr>
            <w:r>
              <w:rPr>
                <w:lang w:val="cs-CZ"/>
              </w:rPr>
              <w:t>formovať mravné vedomie a správanie sa v zmysle morálnej a právnej zodpovednosti pri chôdzi a jazde v cestnej premávke</w:t>
            </w:r>
          </w:p>
          <w:p w:rsidR="00F51A1C" w:rsidRDefault="00F51A1C" w:rsidP="00EF014C">
            <w:pPr>
              <w:jc w:val="both"/>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Romantická literatúra</w:t>
            </w:r>
          </w:p>
        </w:tc>
        <w:tc>
          <w:tcPr>
            <w:tcW w:w="3071" w:type="dxa"/>
          </w:tcPr>
          <w:p w:rsidR="00F51A1C" w:rsidRDefault="00F51A1C" w:rsidP="00EF014C">
            <w:pPr>
              <w:jc w:val="both"/>
              <w:rPr>
                <w:lang w:val="cs-CZ"/>
              </w:rPr>
            </w:pPr>
            <w:r>
              <w:rPr>
                <w:lang w:val="cs-CZ"/>
              </w:rPr>
              <w:t>formovať mravné vedomie a správanie sa v zmysle morálnej a právnej zodpovednosti pri chôdzi a jazde v cestnej premávke</w:t>
            </w:r>
          </w:p>
          <w:p w:rsidR="00F51A1C" w:rsidRDefault="00F51A1C" w:rsidP="00EF014C">
            <w:pPr>
              <w:jc w:val="both"/>
            </w:pP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Maďarský jazyk a literatúra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2"/>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Číslovky</w:t>
            </w:r>
          </w:p>
        </w:tc>
        <w:tc>
          <w:tcPr>
            <w:tcW w:w="3071" w:type="dxa"/>
          </w:tcPr>
          <w:p w:rsidR="00F51A1C" w:rsidRDefault="00F51A1C" w:rsidP="00EF014C">
            <w:pPr>
              <w:jc w:val="both"/>
            </w:pPr>
            <w:r>
              <w:t>Kategorizácia čísloviek</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Číslovky</w:t>
            </w:r>
          </w:p>
        </w:tc>
        <w:tc>
          <w:tcPr>
            <w:tcW w:w="3071" w:type="dxa"/>
          </w:tcPr>
          <w:p w:rsidR="00F51A1C" w:rsidRDefault="00F51A1C" w:rsidP="00EF014C">
            <w:pPr>
              <w:jc w:val="both"/>
            </w:pPr>
            <w:r>
              <w:t>Pravopis čísloviek</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Prívlastok</w:t>
            </w:r>
          </w:p>
          <w:p w:rsidR="00F51A1C" w:rsidRDefault="00F51A1C" w:rsidP="00EF014C">
            <w:pPr>
              <w:jc w:val="both"/>
            </w:pPr>
          </w:p>
        </w:tc>
        <w:tc>
          <w:tcPr>
            <w:tcW w:w="3071" w:type="dxa"/>
          </w:tcPr>
          <w:p w:rsidR="00F51A1C" w:rsidRDefault="00F51A1C" w:rsidP="00EF014C">
            <w:pPr>
              <w:jc w:val="both"/>
            </w:pPr>
            <w:r>
              <w:t>Druhy prívlastkov</w:t>
            </w:r>
          </w:p>
        </w:tc>
      </w:tr>
    </w:tbl>
    <w:p w:rsidR="00F51A1C" w:rsidRDefault="00F51A1C" w:rsidP="00EF014C">
      <w:pPr>
        <w:jc w:val="both"/>
        <w:rPr>
          <w:b/>
        </w:rPr>
      </w:pPr>
    </w:p>
    <w:p w:rsidR="00F51A1C" w:rsidRDefault="00F51A1C" w:rsidP="00EF014C">
      <w:pPr>
        <w:spacing w:line="360" w:lineRule="auto"/>
        <w:jc w:val="both"/>
      </w:pPr>
    </w:p>
    <w:p w:rsidR="00F51A1C" w:rsidRDefault="00F51A1C" w:rsidP="00EF014C">
      <w:pPr>
        <w:spacing w:line="360" w:lineRule="auto"/>
        <w:jc w:val="both"/>
      </w:pPr>
    </w:p>
    <w:p w:rsidR="00F51A1C" w:rsidRDefault="00F51A1C" w:rsidP="00EF014C">
      <w:pPr>
        <w:spacing w:line="360" w:lineRule="auto"/>
        <w:jc w:val="both"/>
        <w:rPr>
          <w:b/>
        </w:rPr>
      </w:pPr>
    </w:p>
    <w:p w:rsidR="00F51A1C" w:rsidRDefault="00F51A1C" w:rsidP="00EF014C">
      <w:pPr>
        <w:spacing w:line="360" w:lineRule="auto"/>
        <w:jc w:val="both"/>
      </w:pPr>
    </w:p>
    <w:p w:rsidR="00F51A1C" w:rsidRDefault="00F51A1C" w:rsidP="00EF014C">
      <w:pPr>
        <w:spacing w:line="360" w:lineRule="auto"/>
        <w:jc w:val="both"/>
      </w:pPr>
      <w:r w:rsidRPr="00AF62E8">
        <w:t xml:space="preserve"> </w:t>
      </w:r>
    </w:p>
    <w:p w:rsidR="00F51A1C" w:rsidRPr="00AF62E8" w:rsidRDefault="00F51A1C" w:rsidP="00EF014C">
      <w:pPr>
        <w:spacing w:line="360" w:lineRule="auto"/>
        <w:jc w:val="both"/>
        <w:rPr>
          <w:b/>
          <w:sz w:val="28"/>
          <w:szCs w:val="28"/>
        </w:rPr>
      </w:pPr>
      <w:r>
        <w:rPr>
          <w:b/>
          <w:sz w:val="28"/>
          <w:szCs w:val="28"/>
        </w:rPr>
        <w:t xml:space="preserve">Predmet: </w:t>
      </w:r>
      <w:r w:rsidRPr="007857FB">
        <w:rPr>
          <w:b/>
        </w:rPr>
        <w:t>ANGLICKÝ JAZYK</w:t>
      </w:r>
    </w:p>
    <w:p w:rsidR="00F51A1C" w:rsidRDefault="00F51A1C" w:rsidP="00EF014C">
      <w:pPr>
        <w:spacing w:line="360" w:lineRule="auto"/>
        <w:jc w:val="both"/>
      </w:pPr>
    </w:p>
    <w:p w:rsidR="00F51A1C" w:rsidRDefault="00F51A1C" w:rsidP="00EF014C">
      <w:pPr>
        <w:jc w:val="both"/>
        <w:rPr>
          <w:b/>
          <w:lang w:eastAsia="sk-SK"/>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8"/>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Predstavovanie</w:t>
            </w:r>
          </w:p>
        </w:tc>
        <w:tc>
          <w:tcPr>
            <w:tcW w:w="3071" w:type="dxa"/>
          </w:tcPr>
          <w:p w:rsidR="00F51A1C" w:rsidRDefault="00F51A1C" w:rsidP="00EF014C">
            <w:pPr>
              <w:jc w:val="both"/>
            </w:pPr>
            <w:r>
              <w:t>Pozdravy, predstavenie sa, základné komunikačné frázy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Priatelia a rodina</w:t>
            </w:r>
          </w:p>
        </w:tc>
        <w:tc>
          <w:tcPr>
            <w:tcW w:w="3071" w:type="dxa"/>
          </w:tcPr>
          <w:p w:rsidR="00F51A1C" w:rsidRDefault="00F51A1C" w:rsidP="00EF014C">
            <w:pPr>
              <w:jc w:val="both"/>
            </w:pPr>
            <w:r>
              <w:t>Rodina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Mládež a jej svet</w:t>
            </w:r>
          </w:p>
        </w:tc>
        <w:tc>
          <w:tcPr>
            <w:tcW w:w="3071" w:type="dxa"/>
          </w:tcPr>
          <w:p w:rsidR="00F51A1C" w:rsidRDefault="00F51A1C" w:rsidP="00EF014C">
            <w:pPr>
              <w:jc w:val="both"/>
            </w:pPr>
            <w:r>
              <w:t>Mutov darček a slovná zásoba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Vyjadrenie času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Places - Miesta</w:t>
            </w:r>
          </w:p>
        </w:tc>
        <w:tc>
          <w:tcPr>
            <w:tcW w:w="3071" w:type="dxa"/>
          </w:tcPr>
          <w:p w:rsidR="00F51A1C" w:rsidRDefault="00F51A1C" w:rsidP="00EF014C">
            <w:pPr>
              <w:jc w:val="both"/>
            </w:pPr>
            <w:r>
              <w:t>Moja izba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Ľudia</w:t>
            </w:r>
          </w:p>
        </w:tc>
        <w:tc>
          <w:tcPr>
            <w:tcW w:w="3071" w:type="dxa"/>
          </w:tcPr>
          <w:p w:rsidR="00F51A1C" w:rsidRDefault="00F51A1C" w:rsidP="00EF014C">
            <w:pPr>
              <w:jc w:val="both"/>
            </w:pPr>
            <w:r>
              <w:t>Moji priatelia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Oblečenie a tvorenie dialógov</w:t>
            </w:r>
          </w:p>
        </w:tc>
      </w:tr>
      <w:tr w:rsidR="00F51A1C" w:rsidTr="00B04ABD">
        <w:tc>
          <w:tcPr>
            <w:tcW w:w="3070" w:type="dxa"/>
          </w:tcPr>
          <w:p w:rsidR="00F51A1C" w:rsidRDefault="00F51A1C" w:rsidP="00EF014C">
            <w:pPr>
              <w:jc w:val="both"/>
              <w:rPr>
                <w:lang w:val="hu-HU"/>
              </w:rPr>
            </w:pPr>
            <w:r>
              <w:t>6., 8. trieda (od témy Výlety)</w:t>
            </w:r>
          </w:p>
        </w:tc>
        <w:tc>
          <w:tcPr>
            <w:tcW w:w="3071" w:type="dxa"/>
          </w:tcPr>
          <w:p w:rsidR="00F51A1C" w:rsidRDefault="00F51A1C" w:rsidP="00EF014C">
            <w:pPr>
              <w:jc w:val="both"/>
            </w:pPr>
            <w:r>
              <w:t>Úvod</w:t>
            </w:r>
          </w:p>
        </w:tc>
        <w:tc>
          <w:tcPr>
            <w:tcW w:w="3071" w:type="dxa"/>
          </w:tcPr>
          <w:p w:rsidR="00F51A1C" w:rsidRDefault="00F51A1C" w:rsidP="00EF014C">
            <w:pPr>
              <w:jc w:val="both"/>
            </w:pPr>
            <w:r>
              <w:t>Formálne a neformálne pozdravy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Môj život</w:t>
            </w:r>
          </w:p>
        </w:tc>
        <w:tc>
          <w:tcPr>
            <w:tcW w:w="3071" w:type="dxa"/>
          </w:tcPr>
          <w:p w:rsidR="00F51A1C" w:rsidRDefault="00F51A1C" w:rsidP="00EF014C">
            <w:pPr>
              <w:jc w:val="both"/>
            </w:pPr>
            <w:r>
              <w:t>Dátumy, mesiace v roku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Výlety</w:t>
            </w:r>
          </w:p>
        </w:tc>
        <w:tc>
          <w:tcPr>
            <w:tcW w:w="3071" w:type="dxa"/>
          </w:tcPr>
          <w:p w:rsidR="00F51A1C" w:rsidRDefault="00F51A1C" w:rsidP="00EF014C">
            <w:pPr>
              <w:jc w:val="both"/>
            </w:pPr>
            <w:r>
              <w:t>Kde si bol minulý týždeň?</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Jedlá </w:t>
            </w:r>
          </w:p>
        </w:tc>
        <w:tc>
          <w:tcPr>
            <w:tcW w:w="3071" w:type="dxa"/>
          </w:tcPr>
          <w:p w:rsidR="00F51A1C" w:rsidRDefault="00F51A1C" w:rsidP="00EF014C">
            <w:pPr>
              <w:jc w:val="both"/>
            </w:pPr>
            <w:r>
              <w:t>Počítateľné a nepočítateľné podstatné mená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Koľko ...? – vytvorenie otázok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Svet</w:t>
            </w:r>
          </w:p>
        </w:tc>
        <w:tc>
          <w:tcPr>
            <w:tcW w:w="3071" w:type="dxa"/>
          </w:tcPr>
          <w:p w:rsidR="00F51A1C" w:rsidRDefault="00F51A1C" w:rsidP="00EF014C">
            <w:pPr>
              <w:jc w:val="both"/>
            </w:pPr>
            <w:r>
              <w:t>Stupňovanie prídavných mien</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Vyjadrenie blízkej budúcnosti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Zábava</w:t>
            </w:r>
          </w:p>
        </w:tc>
        <w:tc>
          <w:tcPr>
            <w:tcW w:w="3071" w:type="dxa"/>
          </w:tcPr>
          <w:p w:rsidR="00F51A1C" w:rsidRDefault="00F51A1C" w:rsidP="00EF014C">
            <w:pPr>
              <w:jc w:val="both"/>
            </w:pPr>
            <w:r>
              <w:t>Prídavné mená</w:t>
            </w:r>
          </w:p>
          <w:p w:rsidR="00F51A1C" w:rsidRDefault="00F51A1C" w:rsidP="00EF014C">
            <w:pPr>
              <w:jc w:val="both"/>
            </w:pPr>
            <w:r>
              <w:t>Príslovky</w:t>
            </w:r>
          </w:p>
        </w:tc>
      </w:tr>
      <w:tr w:rsidR="00F51A1C" w:rsidTr="00B04ABD">
        <w:tc>
          <w:tcPr>
            <w:tcW w:w="3070" w:type="dxa"/>
          </w:tcPr>
          <w:p w:rsidR="00F51A1C" w:rsidRDefault="00F51A1C" w:rsidP="00EF014C">
            <w:pPr>
              <w:jc w:val="both"/>
            </w:pPr>
            <w:r>
              <w:t>7., 9. trieda</w:t>
            </w:r>
          </w:p>
        </w:tc>
        <w:tc>
          <w:tcPr>
            <w:tcW w:w="3071" w:type="dxa"/>
          </w:tcPr>
          <w:p w:rsidR="00F51A1C" w:rsidRDefault="00F51A1C" w:rsidP="00EF014C">
            <w:pPr>
              <w:jc w:val="both"/>
            </w:pPr>
            <w:r>
              <w:t>Predstavenie</w:t>
            </w:r>
          </w:p>
        </w:tc>
        <w:tc>
          <w:tcPr>
            <w:tcW w:w="3071" w:type="dxa"/>
          </w:tcPr>
          <w:p w:rsidR="00F51A1C" w:rsidRDefault="00F51A1C" w:rsidP="00EF014C">
            <w:pPr>
              <w:jc w:val="both"/>
            </w:pPr>
            <w:r>
              <w:t>Deti – Práca s textom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Môj život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Moja rodina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Budúcnosť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Časy a miesta</w:t>
            </w:r>
          </w:p>
        </w:tc>
        <w:tc>
          <w:tcPr>
            <w:tcW w:w="3071" w:type="dxa"/>
          </w:tcPr>
          <w:p w:rsidR="00F51A1C" w:rsidRDefault="00F51A1C" w:rsidP="00EF014C">
            <w:pPr>
              <w:jc w:val="both"/>
            </w:pPr>
            <w:r>
              <w:t>Čo sa stalo? - Ustálené slovné spojenia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Londýn</w:t>
            </w:r>
          </w:p>
        </w:tc>
        <w:tc>
          <w:tcPr>
            <w:tcW w:w="3071" w:type="dxa"/>
          </w:tcPr>
          <w:p w:rsidR="00F51A1C" w:rsidRDefault="00F51A1C" w:rsidP="00EF014C">
            <w:pPr>
              <w:jc w:val="both"/>
            </w:pPr>
            <w:r>
              <w:t>Práca s textom – Londýn</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Pýtame sa a ukazujeme smer cesty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Skúsenosti</w:t>
            </w:r>
          </w:p>
        </w:tc>
        <w:tc>
          <w:tcPr>
            <w:tcW w:w="3071" w:type="dxa"/>
          </w:tcPr>
          <w:p w:rsidR="00F51A1C" w:rsidRDefault="00F51A1C" w:rsidP="00EF014C">
            <w:pPr>
              <w:jc w:val="both"/>
            </w:pPr>
            <w:r>
              <w:t>Boli úspešní</w:t>
            </w:r>
            <w:r>
              <w:rPr>
                <w:b/>
              </w:rPr>
              <w:t xml:space="preserve"> – </w:t>
            </w:r>
            <w:r>
              <w:t>Práca s lexikou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 xml:space="preserve">Deti </w:t>
            </w:r>
            <w:r>
              <w:rPr>
                <w:b/>
              </w:rPr>
              <w:t xml:space="preserve">– </w:t>
            </w:r>
            <w:r>
              <w:t>Užitočné výrazy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Problémy</w:t>
            </w:r>
          </w:p>
        </w:tc>
        <w:tc>
          <w:tcPr>
            <w:tcW w:w="3071" w:type="dxa"/>
          </w:tcPr>
          <w:p w:rsidR="00F51A1C" w:rsidRDefault="00F51A1C" w:rsidP="00EF014C">
            <w:pPr>
              <w:jc w:val="both"/>
            </w:pPr>
            <w:r>
              <w:t>Práca s lexikou – Problémy</w:t>
            </w:r>
          </w:p>
        </w:tc>
      </w:tr>
    </w:tbl>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4"/>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Mládež a jej svet</w:t>
            </w:r>
          </w:p>
        </w:tc>
        <w:tc>
          <w:tcPr>
            <w:tcW w:w="3071" w:type="dxa"/>
          </w:tcPr>
          <w:p w:rsidR="00F51A1C" w:rsidRDefault="00F51A1C" w:rsidP="00EF014C">
            <w:pPr>
              <w:jc w:val="both"/>
            </w:pPr>
            <w:r>
              <w:t>Máš  domáce zvieratko?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Miesta</w:t>
            </w:r>
          </w:p>
        </w:tc>
        <w:tc>
          <w:tcPr>
            <w:tcW w:w="3071" w:type="dxa"/>
          </w:tcPr>
          <w:p w:rsidR="00F51A1C" w:rsidRDefault="00F51A1C" w:rsidP="00EF014C">
            <w:pPr>
              <w:jc w:val="both"/>
            </w:pPr>
            <w:r>
              <w:t>Mesto-slovná zásoba, väzba there is, there are</w:t>
            </w:r>
          </w:p>
        </w:tc>
      </w:tr>
      <w:tr w:rsidR="00F51A1C" w:rsidTr="00B04ABD">
        <w:tc>
          <w:tcPr>
            <w:tcW w:w="3070" w:type="dxa"/>
          </w:tcPr>
          <w:p w:rsidR="00F51A1C" w:rsidRDefault="00F51A1C" w:rsidP="00EF014C">
            <w:pPr>
              <w:jc w:val="both"/>
            </w:pPr>
            <w:r>
              <w:t>6. trieda</w:t>
            </w:r>
          </w:p>
        </w:tc>
        <w:tc>
          <w:tcPr>
            <w:tcW w:w="3071" w:type="dxa"/>
          </w:tcPr>
          <w:p w:rsidR="00F51A1C" w:rsidRDefault="00F51A1C" w:rsidP="00EF014C">
            <w:pPr>
              <w:jc w:val="both"/>
            </w:pPr>
            <w:r>
              <w:t>Úvod</w:t>
            </w:r>
          </w:p>
        </w:tc>
        <w:tc>
          <w:tcPr>
            <w:tcW w:w="3071" w:type="dxa"/>
          </w:tcPr>
          <w:p w:rsidR="00F51A1C" w:rsidRDefault="00F51A1C" w:rsidP="00EF014C">
            <w:pPr>
              <w:jc w:val="both"/>
            </w:pPr>
            <w:r>
              <w:t>V športovom centre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Moja izba</w:t>
            </w: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6"/>
        <w:gridCol w:w="303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Predstavovanie</w:t>
            </w:r>
          </w:p>
        </w:tc>
        <w:tc>
          <w:tcPr>
            <w:tcW w:w="3071" w:type="dxa"/>
          </w:tcPr>
          <w:p w:rsidR="00F51A1C" w:rsidRDefault="00F51A1C" w:rsidP="00EF014C">
            <w:pPr>
              <w:jc w:val="both"/>
            </w:pPr>
            <w:r>
              <w:t>Kultúra-mená, tituly,symboly, matematické operácie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Priatelia a rodina</w:t>
            </w:r>
          </w:p>
        </w:tc>
        <w:tc>
          <w:tcPr>
            <w:tcW w:w="3071" w:type="dxa"/>
          </w:tcPr>
          <w:p w:rsidR="00F51A1C" w:rsidRDefault="00F51A1C" w:rsidP="00EF014C">
            <w:pPr>
              <w:jc w:val="both"/>
            </w:pPr>
            <w:r>
              <w:t>Názvy krajín-Odkiaľ si, sloveso byť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Dni v týždni(2)</w:t>
            </w:r>
          </w:p>
          <w:p w:rsidR="00F51A1C" w:rsidRDefault="00F51A1C" w:rsidP="00EF014C">
            <w:pPr>
              <w:jc w:val="both"/>
            </w:pPr>
            <w:r>
              <w:t>Kultúra</w:t>
            </w:r>
            <w:r>
              <w:rPr>
                <w:b/>
              </w:rPr>
              <w:t xml:space="preserve"> - </w:t>
            </w:r>
            <w:r>
              <w:t xml:space="preserve"> kultúrna stránka – rukopis/angličtina vo svete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Mládež a jej svet</w:t>
            </w:r>
          </w:p>
        </w:tc>
        <w:tc>
          <w:tcPr>
            <w:tcW w:w="3071" w:type="dxa"/>
          </w:tcPr>
          <w:p w:rsidR="00F51A1C" w:rsidRDefault="00F51A1C" w:rsidP="00EF014C">
            <w:pPr>
              <w:jc w:val="both"/>
            </w:pPr>
            <w:r>
              <w:t>Kultúra – Školy v Anglicku a Wales</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 a záľuby</w:t>
            </w:r>
          </w:p>
        </w:tc>
        <w:tc>
          <w:tcPr>
            <w:tcW w:w="3071" w:type="dxa"/>
          </w:tcPr>
          <w:p w:rsidR="00F51A1C" w:rsidRDefault="00F51A1C" w:rsidP="00EF014C">
            <w:pPr>
              <w:jc w:val="both"/>
            </w:pPr>
            <w:r>
              <w:t>Kultúra - Šport, hudobné nástroje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Miesta</w:t>
            </w:r>
          </w:p>
        </w:tc>
        <w:tc>
          <w:tcPr>
            <w:tcW w:w="3071" w:type="dxa"/>
          </w:tcPr>
          <w:p w:rsidR="00F51A1C" w:rsidRDefault="00F51A1C" w:rsidP="00EF014C">
            <w:pPr>
              <w:jc w:val="both"/>
            </w:pPr>
            <w:r>
              <w:t>Kultúra – Britské domy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Ľudia</w:t>
            </w:r>
          </w:p>
        </w:tc>
        <w:tc>
          <w:tcPr>
            <w:tcW w:w="3071" w:type="dxa"/>
          </w:tcPr>
          <w:p w:rsidR="00F51A1C" w:rsidRDefault="00F51A1C" w:rsidP="00EF014C">
            <w:pPr>
              <w:jc w:val="both"/>
            </w:pPr>
            <w:r>
              <w:t>Kultúra-Ľudia</w:t>
            </w:r>
          </w:p>
        </w:tc>
      </w:tr>
      <w:tr w:rsidR="00F51A1C" w:rsidTr="00B04ABD">
        <w:tc>
          <w:tcPr>
            <w:tcW w:w="3070" w:type="dxa"/>
          </w:tcPr>
          <w:p w:rsidR="00F51A1C" w:rsidRDefault="00F51A1C" w:rsidP="00EF014C">
            <w:pPr>
              <w:jc w:val="both"/>
            </w:pPr>
            <w:r>
              <w:t>6., 8.trieda (od témy Výlety)</w:t>
            </w:r>
          </w:p>
        </w:tc>
        <w:tc>
          <w:tcPr>
            <w:tcW w:w="3071" w:type="dxa"/>
          </w:tcPr>
          <w:p w:rsidR="00F51A1C" w:rsidRDefault="00F51A1C" w:rsidP="00EF014C">
            <w:pPr>
              <w:jc w:val="both"/>
            </w:pPr>
            <w:r>
              <w:t>Môj život</w:t>
            </w:r>
          </w:p>
        </w:tc>
        <w:tc>
          <w:tcPr>
            <w:tcW w:w="3071" w:type="dxa"/>
          </w:tcPr>
          <w:p w:rsidR="00F51A1C" w:rsidRDefault="00F51A1C" w:rsidP="00EF014C">
            <w:pPr>
              <w:jc w:val="both"/>
            </w:pPr>
            <w:r>
              <w:t>Typický  rok v Británii</w:t>
            </w:r>
          </w:p>
          <w:p w:rsidR="00F51A1C" w:rsidRDefault="00F51A1C" w:rsidP="00EF014C">
            <w:pPr>
              <w:jc w:val="both"/>
            </w:pPr>
            <w:r>
              <w:t>Školský rok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Zvieratá</w:t>
            </w:r>
          </w:p>
        </w:tc>
        <w:tc>
          <w:tcPr>
            <w:tcW w:w="3071" w:type="dxa"/>
          </w:tcPr>
          <w:p w:rsidR="00F51A1C" w:rsidRDefault="00F51A1C" w:rsidP="00EF014C">
            <w:pPr>
              <w:jc w:val="both"/>
            </w:pPr>
            <w:r>
              <w:t>Náš školský výlet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Kultúra – Zvieratá, Rozdelenie zvierat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Výlety</w:t>
            </w:r>
          </w:p>
        </w:tc>
        <w:tc>
          <w:tcPr>
            <w:tcW w:w="3071" w:type="dxa"/>
          </w:tcPr>
          <w:p w:rsidR="00F51A1C" w:rsidRDefault="00F51A1C" w:rsidP="00EF014C">
            <w:pPr>
              <w:jc w:val="both"/>
            </w:pPr>
            <w:r>
              <w:t>Náš výlet</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Dovolenka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Jedlá</w:t>
            </w:r>
          </w:p>
        </w:tc>
        <w:tc>
          <w:tcPr>
            <w:tcW w:w="3071" w:type="dxa"/>
          </w:tcPr>
          <w:p w:rsidR="00F51A1C" w:rsidRDefault="00F51A1C" w:rsidP="00EF014C">
            <w:pPr>
              <w:jc w:val="both"/>
            </w:pPr>
            <w:r>
              <w:t>Jedlo a čas, kedy sa je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Geografia: jedlo z rôznych kútov sveta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Svet</w:t>
            </w:r>
          </w:p>
        </w:tc>
        <w:tc>
          <w:tcPr>
            <w:tcW w:w="3071" w:type="dxa"/>
          </w:tcPr>
          <w:p w:rsidR="00F51A1C" w:rsidRDefault="00F51A1C" w:rsidP="00EF014C">
            <w:pPr>
              <w:jc w:val="both"/>
            </w:pPr>
            <w:r>
              <w:t>USA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Geografia: východ a západ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Zábava</w:t>
            </w:r>
          </w:p>
        </w:tc>
        <w:tc>
          <w:tcPr>
            <w:tcW w:w="3071" w:type="dxa"/>
          </w:tcPr>
          <w:p w:rsidR="00F51A1C" w:rsidRDefault="00F51A1C" w:rsidP="00EF014C">
            <w:pPr>
              <w:jc w:val="both"/>
            </w:pPr>
            <w:r>
              <w:t>Britská tvorba filmov</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História umenia: Grécke divadlo</w:t>
            </w:r>
          </w:p>
        </w:tc>
      </w:tr>
      <w:tr w:rsidR="00F51A1C" w:rsidTr="00B04ABD">
        <w:tc>
          <w:tcPr>
            <w:tcW w:w="3070" w:type="dxa"/>
          </w:tcPr>
          <w:p w:rsidR="00F51A1C" w:rsidRDefault="00F51A1C" w:rsidP="00EF014C">
            <w:pPr>
              <w:jc w:val="both"/>
            </w:pPr>
            <w:r>
              <w:t>7., 9. trieda</w:t>
            </w:r>
          </w:p>
        </w:tc>
        <w:tc>
          <w:tcPr>
            <w:tcW w:w="3071" w:type="dxa"/>
          </w:tcPr>
          <w:p w:rsidR="00F51A1C" w:rsidRDefault="00F51A1C" w:rsidP="00EF014C">
            <w:pPr>
              <w:jc w:val="both"/>
            </w:pPr>
            <w:r>
              <w:t>Predstavenie</w:t>
            </w:r>
          </w:p>
        </w:tc>
        <w:tc>
          <w:tcPr>
            <w:tcW w:w="3071" w:type="dxa"/>
          </w:tcPr>
          <w:p w:rsidR="00F51A1C" w:rsidRDefault="00F51A1C" w:rsidP="00EF014C">
            <w:pPr>
              <w:jc w:val="both"/>
            </w:pPr>
            <w:r>
              <w:t>Rodiny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Časy a miesta</w:t>
            </w:r>
          </w:p>
        </w:tc>
        <w:tc>
          <w:tcPr>
            <w:tcW w:w="3071" w:type="dxa"/>
          </w:tcPr>
          <w:p w:rsidR="00F51A1C" w:rsidRDefault="00F51A1C" w:rsidP="00EF014C">
            <w:pPr>
              <w:jc w:val="both"/>
            </w:pPr>
            <w:r>
              <w:t>Británia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Časové pásma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Londýn</w:t>
            </w:r>
          </w:p>
        </w:tc>
        <w:tc>
          <w:tcPr>
            <w:tcW w:w="3071" w:type="dxa"/>
          </w:tcPr>
          <w:p w:rsidR="00F51A1C" w:rsidRDefault="00F51A1C" w:rsidP="00EF014C">
            <w:pPr>
              <w:jc w:val="both"/>
            </w:pPr>
            <w:r>
              <w:t xml:space="preserve">Kultúra </w:t>
            </w:r>
            <w:r>
              <w:rPr>
                <w:b/>
              </w:rPr>
              <w:t xml:space="preserve">– </w:t>
            </w:r>
            <w:r>
              <w:t>Veľké jablko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Skúsenosti</w:t>
            </w:r>
          </w:p>
        </w:tc>
        <w:tc>
          <w:tcPr>
            <w:tcW w:w="3071" w:type="dxa"/>
          </w:tcPr>
          <w:p w:rsidR="00F51A1C" w:rsidRDefault="00F51A1C" w:rsidP="00EF014C">
            <w:pPr>
              <w:jc w:val="both"/>
            </w:pPr>
            <w:r>
              <w:t>Hovorenie, interview</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Hrdinovia Británie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Hudba – melódia a rytmus</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Problémy</w:t>
            </w:r>
          </w:p>
        </w:tc>
        <w:tc>
          <w:tcPr>
            <w:tcW w:w="3071" w:type="dxa"/>
          </w:tcPr>
          <w:p w:rsidR="00F51A1C" w:rsidRDefault="00F51A1C" w:rsidP="00EF014C">
            <w:pPr>
              <w:jc w:val="both"/>
            </w:pPr>
            <w:r>
              <w:t>Deti</w:t>
            </w:r>
            <w:r>
              <w:rPr>
                <w:b/>
              </w:rPr>
              <w:t xml:space="preserve"> – </w:t>
            </w:r>
            <w:r>
              <w:t>Práca s textom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Pohotovosť, porovnávanie</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8"/>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 9.  trieda</w:t>
            </w:r>
          </w:p>
        </w:tc>
        <w:tc>
          <w:tcPr>
            <w:tcW w:w="3071" w:type="dxa"/>
          </w:tcPr>
          <w:p w:rsidR="00F51A1C" w:rsidRDefault="00F51A1C" w:rsidP="00EF014C">
            <w:pPr>
              <w:jc w:val="both"/>
            </w:pPr>
            <w:r>
              <w:t>Predstavenie</w:t>
            </w:r>
          </w:p>
        </w:tc>
        <w:tc>
          <w:tcPr>
            <w:tcW w:w="3071" w:type="dxa"/>
          </w:tcPr>
          <w:p w:rsidR="00F51A1C" w:rsidRDefault="00F51A1C" w:rsidP="00EF014C">
            <w:pPr>
              <w:jc w:val="both"/>
            </w:pPr>
            <w:r>
              <w:t>Biológia – migrácia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Ponúknutie pomoci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Problémy</w:t>
            </w:r>
          </w:p>
        </w:tc>
        <w:tc>
          <w:tcPr>
            <w:tcW w:w="3071" w:type="dxa"/>
          </w:tcPr>
          <w:p w:rsidR="00F51A1C" w:rsidRDefault="00F51A1C" w:rsidP="00EF014C">
            <w:pPr>
              <w:jc w:val="both"/>
            </w:pPr>
            <w:r>
              <w:t>Zdravie – oči</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30"/>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Predstavovanie</w:t>
            </w:r>
          </w:p>
        </w:tc>
        <w:tc>
          <w:tcPr>
            <w:tcW w:w="3071" w:type="dxa"/>
          </w:tcPr>
          <w:p w:rsidR="00F51A1C" w:rsidRDefault="00F51A1C" w:rsidP="00EF014C">
            <w:pPr>
              <w:jc w:val="both"/>
            </w:pPr>
            <w:r>
              <w:t>Upevňovanie učiva a tvorba projektu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Priatelia a rodina</w:t>
            </w:r>
          </w:p>
        </w:tc>
        <w:tc>
          <w:tcPr>
            <w:tcW w:w="3071" w:type="dxa"/>
          </w:tcPr>
          <w:p w:rsidR="00F51A1C" w:rsidRDefault="00F51A1C" w:rsidP="00EF014C">
            <w:pPr>
              <w:jc w:val="both"/>
            </w:pPr>
            <w:r>
              <w:t>Projekt – Moja rodina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Mládež a jej svet</w:t>
            </w:r>
          </w:p>
        </w:tc>
        <w:tc>
          <w:tcPr>
            <w:tcW w:w="3071" w:type="dxa"/>
          </w:tcPr>
          <w:p w:rsidR="00F51A1C" w:rsidRDefault="00F51A1C" w:rsidP="00EF014C">
            <w:pPr>
              <w:jc w:val="both"/>
            </w:pPr>
            <w:r>
              <w:t>Projekt – Moja škola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 a záľuby</w:t>
            </w:r>
          </w:p>
        </w:tc>
        <w:tc>
          <w:tcPr>
            <w:tcW w:w="3071" w:type="dxa"/>
          </w:tcPr>
          <w:p w:rsidR="00F51A1C" w:rsidRDefault="00F51A1C" w:rsidP="00EF014C">
            <w:pPr>
              <w:jc w:val="both"/>
            </w:pPr>
            <w:r>
              <w:t>Projekt  - Moje záľuby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Miesta</w:t>
            </w:r>
          </w:p>
        </w:tc>
        <w:tc>
          <w:tcPr>
            <w:tcW w:w="3071" w:type="dxa"/>
          </w:tcPr>
          <w:p w:rsidR="00F51A1C" w:rsidRDefault="00F51A1C" w:rsidP="00EF014C">
            <w:pPr>
              <w:jc w:val="both"/>
            </w:pPr>
            <w:r>
              <w:t>Upevňovanie učiva a projekt</w:t>
            </w:r>
          </w:p>
        </w:tc>
      </w:tr>
      <w:tr w:rsidR="00F51A1C" w:rsidTr="00B04ABD">
        <w:tc>
          <w:tcPr>
            <w:tcW w:w="3070" w:type="dxa"/>
          </w:tcPr>
          <w:p w:rsidR="00F51A1C" w:rsidRDefault="00F51A1C" w:rsidP="00EF014C">
            <w:pPr>
              <w:jc w:val="both"/>
            </w:pPr>
            <w:r>
              <w:t>6., 8. trieda (od témy Výlety)</w:t>
            </w:r>
          </w:p>
        </w:tc>
        <w:tc>
          <w:tcPr>
            <w:tcW w:w="3071" w:type="dxa"/>
          </w:tcPr>
          <w:p w:rsidR="00F51A1C" w:rsidRDefault="00F51A1C" w:rsidP="00EF014C">
            <w:pPr>
              <w:jc w:val="both"/>
            </w:pPr>
            <w:r>
              <w:t>Môj život</w:t>
            </w:r>
          </w:p>
        </w:tc>
        <w:tc>
          <w:tcPr>
            <w:tcW w:w="3071" w:type="dxa"/>
          </w:tcPr>
          <w:p w:rsidR="00F51A1C" w:rsidRDefault="00F51A1C" w:rsidP="00EF014C">
            <w:pPr>
              <w:jc w:val="both"/>
            </w:pPr>
            <w:r>
              <w:t>Projekt - Rok  v mojom živote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Zvieratá</w:t>
            </w:r>
          </w:p>
        </w:tc>
        <w:tc>
          <w:tcPr>
            <w:tcW w:w="3071" w:type="dxa"/>
          </w:tcPr>
          <w:p w:rsidR="00F51A1C" w:rsidRDefault="00F51A1C" w:rsidP="00EF014C">
            <w:pPr>
              <w:jc w:val="both"/>
            </w:pPr>
            <w:r>
              <w:t>Projekt - Opis zvieraťa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Výlety</w:t>
            </w:r>
          </w:p>
        </w:tc>
        <w:tc>
          <w:tcPr>
            <w:tcW w:w="3071" w:type="dxa"/>
          </w:tcPr>
          <w:p w:rsidR="00F51A1C" w:rsidRDefault="00F51A1C" w:rsidP="00EF014C">
            <w:pPr>
              <w:jc w:val="both"/>
            </w:pPr>
            <w:r>
              <w:t>Projekt – Moja dovolenka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Jedlá</w:t>
            </w:r>
          </w:p>
        </w:tc>
        <w:tc>
          <w:tcPr>
            <w:tcW w:w="3071" w:type="dxa"/>
          </w:tcPr>
          <w:p w:rsidR="00F51A1C" w:rsidRDefault="00F51A1C" w:rsidP="00EF014C">
            <w:pPr>
              <w:jc w:val="both"/>
            </w:pPr>
            <w:r>
              <w:t>Projekt - Jedlo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Svet</w:t>
            </w:r>
          </w:p>
        </w:tc>
        <w:tc>
          <w:tcPr>
            <w:tcW w:w="3071" w:type="dxa"/>
          </w:tcPr>
          <w:p w:rsidR="00F51A1C" w:rsidRDefault="00F51A1C" w:rsidP="00EF014C">
            <w:pPr>
              <w:jc w:val="both"/>
            </w:pPr>
            <w:r>
              <w:t>Projekt - Slovensko</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Zábava</w:t>
            </w:r>
          </w:p>
        </w:tc>
        <w:tc>
          <w:tcPr>
            <w:tcW w:w="3071" w:type="dxa"/>
          </w:tcPr>
          <w:p w:rsidR="00F51A1C" w:rsidRDefault="00F51A1C" w:rsidP="00EF014C">
            <w:pPr>
              <w:jc w:val="both"/>
            </w:pPr>
            <w:r>
              <w:t>Projekt - Môj obľúbený film</w:t>
            </w:r>
          </w:p>
        </w:tc>
      </w:tr>
      <w:tr w:rsidR="00F51A1C" w:rsidTr="00B04ABD">
        <w:tc>
          <w:tcPr>
            <w:tcW w:w="3070" w:type="dxa"/>
          </w:tcPr>
          <w:p w:rsidR="00F51A1C" w:rsidRDefault="00F51A1C" w:rsidP="00EF014C">
            <w:pPr>
              <w:jc w:val="both"/>
            </w:pPr>
            <w:r>
              <w:t>7., 9. trieda</w:t>
            </w:r>
          </w:p>
        </w:tc>
        <w:tc>
          <w:tcPr>
            <w:tcW w:w="3071" w:type="dxa"/>
          </w:tcPr>
          <w:p w:rsidR="00F51A1C" w:rsidRDefault="00F51A1C" w:rsidP="00EF014C">
            <w:pPr>
              <w:jc w:val="both"/>
            </w:pPr>
            <w:r>
              <w:t>Predstavenie</w:t>
            </w:r>
          </w:p>
        </w:tc>
        <w:tc>
          <w:tcPr>
            <w:tcW w:w="3071" w:type="dxa"/>
          </w:tcPr>
          <w:p w:rsidR="00F51A1C" w:rsidRDefault="00F51A1C" w:rsidP="00EF014C">
            <w:pPr>
              <w:jc w:val="both"/>
            </w:pPr>
            <w:r>
              <w:t>Práca na projekte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Časy a miesta</w:t>
            </w:r>
          </w:p>
        </w:tc>
        <w:tc>
          <w:tcPr>
            <w:tcW w:w="3071" w:type="dxa"/>
          </w:tcPr>
          <w:p w:rsidR="00F51A1C" w:rsidRDefault="00F51A1C" w:rsidP="00EF014C">
            <w:pPr>
              <w:jc w:val="both"/>
            </w:pPr>
            <w:r>
              <w:t>Práca na projekte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Londýn</w:t>
            </w:r>
          </w:p>
        </w:tc>
        <w:tc>
          <w:tcPr>
            <w:tcW w:w="3071" w:type="dxa"/>
          </w:tcPr>
          <w:p w:rsidR="00F51A1C" w:rsidRDefault="00F51A1C" w:rsidP="00EF014C">
            <w:pPr>
              <w:jc w:val="both"/>
            </w:pPr>
            <w:r>
              <w:t>Práca na projekte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Skúsenosti</w:t>
            </w:r>
          </w:p>
        </w:tc>
        <w:tc>
          <w:tcPr>
            <w:tcW w:w="3071" w:type="dxa"/>
          </w:tcPr>
          <w:p w:rsidR="00F51A1C" w:rsidRDefault="00F51A1C" w:rsidP="00EF014C">
            <w:pPr>
              <w:jc w:val="both"/>
            </w:pPr>
            <w:r>
              <w:t>Práca na projekte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Problémy</w:t>
            </w:r>
          </w:p>
        </w:tc>
        <w:tc>
          <w:tcPr>
            <w:tcW w:w="3071" w:type="dxa"/>
          </w:tcPr>
          <w:p w:rsidR="00F51A1C" w:rsidRDefault="00F51A1C" w:rsidP="00EF014C">
            <w:pPr>
              <w:jc w:val="both"/>
            </w:pPr>
            <w:r>
              <w:t>Práca na projekte</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rPr>
          <w:b/>
        </w:rPr>
      </w:pP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20"/>
        <w:gridCol w:w="303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Priatelia a rodina</w:t>
            </w:r>
          </w:p>
        </w:tc>
        <w:tc>
          <w:tcPr>
            <w:tcW w:w="3071" w:type="dxa"/>
          </w:tcPr>
          <w:p w:rsidR="00F51A1C" w:rsidRDefault="00F51A1C" w:rsidP="00EF014C">
            <w:pPr>
              <w:jc w:val="both"/>
            </w:pPr>
            <w:r>
              <w:t>Mickey, Millie a Mut-čítanie a počúvanie s porozumením, práca s textom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Voľný čas a záľuby</w:t>
            </w:r>
          </w:p>
        </w:tc>
        <w:tc>
          <w:tcPr>
            <w:tcW w:w="3071" w:type="dxa"/>
          </w:tcPr>
          <w:p w:rsidR="00F51A1C" w:rsidRDefault="00F51A1C" w:rsidP="00EF014C">
            <w:pPr>
              <w:jc w:val="both"/>
            </w:pPr>
            <w:r>
              <w:t>Mickey, Millie a Mut – čítanie, počúvanie, práca s textom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Ľudia</w:t>
            </w:r>
          </w:p>
        </w:tc>
        <w:tc>
          <w:tcPr>
            <w:tcW w:w="3071" w:type="dxa"/>
          </w:tcPr>
          <w:p w:rsidR="00F51A1C" w:rsidRDefault="00F51A1C" w:rsidP="00EF014C">
            <w:pPr>
              <w:jc w:val="both"/>
            </w:pPr>
            <w:r>
              <w:t>Text s porozumením-čítanie, počúvanie, práca s textom</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rPr>
          <w:b/>
        </w:rPr>
      </w:pPr>
    </w:p>
    <w:p w:rsidR="00F51A1C" w:rsidRDefault="00F51A1C" w:rsidP="00EF014C">
      <w:pPr>
        <w:jc w:val="both"/>
      </w:pPr>
      <w:r>
        <w:t>Predmet:Anglický jazyk</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 8. trieda</w:t>
            </w:r>
          </w:p>
        </w:tc>
        <w:tc>
          <w:tcPr>
            <w:tcW w:w="3071" w:type="dxa"/>
          </w:tcPr>
          <w:p w:rsidR="00F51A1C" w:rsidRDefault="00F51A1C" w:rsidP="00EF014C">
            <w:pPr>
              <w:jc w:val="both"/>
            </w:pPr>
            <w:r>
              <w:t>Výlety</w:t>
            </w:r>
          </w:p>
        </w:tc>
        <w:tc>
          <w:tcPr>
            <w:tcW w:w="3071" w:type="dxa"/>
          </w:tcPr>
          <w:p w:rsidR="00F51A1C" w:rsidRDefault="00F51A1C" w:rsidP="00EF014C">
            <w:pPr>
              <w:jc w:val="both"/>
            </w:pPr>
            <w:r>
              <w:t>História prepravy</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3"/>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 trieda</w:t>
            </w:r>
          </w:p>
        </w:tc>
        <w:tc>
          <w:tcPr>
            <w:tcW w:w="3071" w:type="dxa"/>
          </w:tcPr>
          <w:p w:rsidR="00F51A1C" w:rsidRDefault="00F51A1C" w:rsidP="00EF014C">
            <w:pPr>
              <w:jc w:val="both"/>
            </w:pPr>
            <w:r>
              <w:t>Úvod</w:t>
            </w:r>
          </w:p>
        </w:tc>
        <w:tc>
          <w:tcPr>
            <w:tcW w:w="3071" w:type="dxa"/>
          </w:tcPr>
          <w:p w:rsidR="00F51A1C" w:rsidRDefault="00F51A1C" w:rsidP="00EF014C">
            <w:pPr>
              <w:jc w:val="both"/>
            </w:pPr>
            <w:r>
              <w:t>Matematické úlohy</w:t>
            </w:r>
          </w:p>
        </w:tc>
      </w:tr>
      <w:tr w:rsidR="00F51A1C" w:rsidTr="00B04ABD">
        <w:tc>
          <w:tcPr>
            <w:tcW w:w="3070" w:type="dxa"/>
          </w:tcPr>
          <w:p w:rsidR="00F51A1C" w:rsidRDefault="00F51A1C" w:rsidP="00EF014C">
            <w:pPr>
              <w:jc w:val="both"/>
            </w:pPr>
            <w:r>
              <w:t>6. trieda</w:t>
            </w:r>
          </w:p>
        </w:tc>
        <w:tc>
          <w:tcPr>
            <w:tcW w:w="3071" w:type="dxa"/>
          </w:tcPr>
          <w:p w:rsidR="00F51A1C" w:rsidRDefault="00F51A1C" w:rsidP="00EF014C">
            <w:pPr>
              <w:jc w:val="both"/>
            </w:pPr>
            <w:r>
              <w:t>Jedlá</w:t>
            </w:r>
          </w:p>
        </w:tc>
        <w:tc>
          <w:tcPr>
            <w:tcW w:w="3071" w:type="dxa"/>
          </w:tcPr>
          <w:p w:rsidR="00F51A1C" w:rsidRDefault="00F51A1C" w:rsidP="00EF014C">
            <w:pPr>
              <w:jc w:val="both"/>
            </w:pPr>
            <w:r>
              <w:t>V reštaurácii</w:t>
            </w:r>
          </w:p>
          <w:p w:rsidR="00F51A1C" w:rsidRDefault="00F51A1C" w:rsidP="00EF014C">
            <w:pPr>
              <w:jc w:val="both"/>
            </w:pPr>
            <w:r>
              <w:t>Pečieme</w:t>
            </w:r>
          </w:p>
        </w:tc>
      </w:tr>
      <w:tr w:rsidR="00F51A1C" w:rsidTr="00B04ABD">
        <w:tc>
          <w:tcPr>
            <w:tcW w:w="3070" w:type="dxa"/>
          </w:tcPr>
          <w:p w:rsidR="00F51A1C" w:rsidRDefault="00F51A1C" w:rsidP="00EF014C">
            <w:pPr>
              <w:jc w:val="both"/>
            </w:pPr>
            <w:r>
              <w:t>8. trieda</w:t>
            </w:r>
          </w:p>
        </w:tc>
        <w:tc>
          <w:tcPr>
            <w:tcW w:w="3071" w:type="dxa"/>
          </w:tcPr>
          <w:p w:rsidR="00F51A1C" w:rsidRDefault="00F51A1C" w:rsidP="00EF014C">
            <w:pPr>
              <w:jc w:val="both"/>
            </w:pPr>
            <w:r>
              <w:t>Svet</w:t>
            </w:r>
          </w:p>
        </w:tc>
        <w:tc>
          <w:tcPr>
            <w:tcW w:w="3071" w:type="dxa"/>
          </w:tcPr>
          <w:p w:rsidR="00F51A1C" w:rsidRDefault="00F51A1C" w:rsidP="00EF014C">
            <w:pPr>
              <w:jc w:val="both"/>
            </w:pPr>
            <w:r>
              <w:t>Porovnanie hotelov</w:t>
            </w:r>
          </w:p>
        </w:tc>
      </w:tr>
    </w:tbl>
    <w:p w:rsidR="00F51A1C" w:rsidRDefault="00F51A1C" w:rsidP="00EF014C">
      <w:pPr>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r>
        <w:rPr>
          <w:b/>
        </w:rPr>
        <w:t>Prierezové témy</w:t>
      </w:r>
    </w:p>
    <w:p w:rsidR="00F51A1C" w:rsidRDefault="00F51A1C" w:rsidP="00EF014C">
      <w:pPr>
        <w:spacing w:line="360" w:lineRule="auto"/>
        <w:jc w:val="both"/>
        <w:rPr>
          <w:b/>
        </w:rPr>
      </w:pPr>
    </w:p>
    <w:p w:rsidR="00F51A1C" w:rsidRDefault="00F51A1C" w:rsidP="00EF014C">
      <w:pPr>
        <w:spacing w:line="360" w:lineRule="auto"/>
        <w:jc w:val="both"/>
        <w:rPr>
          <w:b/>
        </w:rPr>
      </w:pPr>
      <w:r>
        <w:rPr>
          <w:b/>
        </w:rPr>
        <w:t>Predmet: NEMECKÝ JAZYK</w:t>
      </w:r>
    </w:p>
    <w:p w:rsidR="00F51A1C" w:rsidRDefault="00F51A1C" w:rsidP="00EF014C">
      <w:pPr>
        <w:spacing w:line="360" w:lineRule="auto"/>
        <w:jc w:val="both"/>
        <w:rPr>
          <w:b/>
        </w:rPr>
      </w:pPr>
    </w:p>
    <w:p w:rsidR="00F51A1C" w:rsidRDefault="00F51A1C" w:rsidP="00EF014C">
      <w:pPr>
        <w:spacing w:line="360" w:lineRule="auto"/>
        <w:jc w:val="both"/>
        <w:rPr>
          <w:b/>
        </w:rPr>
      </w:pPr>
    </w:p>
    <w:tbl>
      <w:tblPr>
        <w:tblpPr w:leftFromText="141" w:rightFromText="141" w:vertAnchor="page" w:horzAnchor="margin" w:tblpY="2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Ahoj</w:t>
            </w:r>
          </w:p>
          <w:p w:rsidR="00F51A1C" w:rsidRPr="00F5351C" w:rsidRDefault="00F51A1C" w:rsidP="00EF014C">
            <w:pPr>
              <w:spacing w:line="360" w:lineRule="auto"/>
              <w:jc w:val="both"/>
            </w:pPr>
          </w:p>
          <w:p w:rsidR="00F51A1C" w:rsidRPr="00F5351C" w:rsidRDefault="00F51A1C" w:rsidP="00EF014C">
            <w:pPr>
              <w:spacing w:line="360" w:lineRule="auto"/>
              <w:jc w:val="both"/>
            </w:pPr>
            <w:r w:rsidRPr="00F5351C">
              <w:t>Záľuby</w:t>
            </w:r>
          </w:p>
        </w:tc>
        <w:tc>
          <w:tcPr>
            <w:tcW w:w="5239" w:type="dxa"/>
          </w:tcPr>
          <w:p w:rsidR="00F51A1C" w:rsidRPr="00F5351C" w:rsidRDefault="00F51A1C" w:rsidP="00EF014C">
            <w:pPr>
              <w:spacing w:line="360" w:lineRule="auto"/>
              <w:jc w:val="both"/>
            </w:pPr>
            <w:r w:rsidRPr="00F5351C">
              <w:t>Reagovať pri prvom stretnutí, pozdravenie sa, privítanie, predstavenie sa</w:t>
            </w:r>
          </w:p>
          <w:p w:rsidR="00F51A1C" w:rsidRPr="00F5351C" w:rsidRDefault="00F51A1C" w:rsidP="00EF014C">
            <w:pPr>
              <w:spacing w:line="360" w:lineRule="auto"/>
              <w:jc w:val="both"/>
            </w:pPr>
            <w:r w:rsidRPr="00F5351C">
              <w:t>Voľný čas</w:t>
            </w:r>
          </w:p>
        </w:tc>
      </w:tr>
      <w:tr w:rsidR="00F51A1C" w:rsidRPr="00F5351C" w:rsidTr="00B04ABD">
        <w:trPr>
          <w:trHeight w:val="688"/>
        </w:trPr>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Televízia</w:t>
            </w:r>
          </w:p>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p>
        </w:tc>
        <w:tc>
          <w:tcPr>
            <w:tcW w:w="5239" w:type="dxa"/>
          </w:tcPr>
          <w:p w:rsidR="00F51A1C" w:rsidRPr="00F5351C" w:rsidRDefault="00F51A1C" w:rsidP="00EF014C">
            <w:pPr>
              <w:spacing w:line="360" w:lineRule="auto"/>
              <w:jc w:val="both"/>
            </w:pPr>
            <w:r w:rsidRPr="00F5351C">
              <w:t>Čo pozerám</w:t>
            </w:r>
          </w:p>
          <w:p w:rsidR="00F51A1C" w:rsidRPr="00F5351C" w:rsidRDefault="00F51A1C" w:rsidP="00EF014C">
            <w:pPr>
              <w:spacing w:line="360" w:lineRule="auto"/>
              <w:jc w:val="both"/>
            </w:pPr>
            <w:r w:rsidRPr="00F5351C">
              <w:t>S kým strávime</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tc>
        <w:tc>
          <w:tcPr>
            <w:tcW w:w="5239" w:type="dxa"/>
          </w:tcPr>
          <w:p w:rsidR="00F51A1C" w:rsidRPr="00F5351C" w:rsidRDefault="00F51A1C" w:rsidP="00EF014C">
            <w:pPr>
              <w:spacing w:line="360" w:lineRule="auto"/>
              <w:jc w:val="both"/>
            </w:pPr>
            <w:r w:rsidRPr="00F5351C">
              <w:t>Čo najradšej nakupujem</w:t>
            </w:r>
          </w:p>
        </w:tc>
      </w:tr>
      <w:tr w:rsidR="00F51A1C" w:rsidRPr="00F5351C" w:rsidTr="00B04ABD">
        <w:trPr>
          <w:trHeight w:val="1369"/>
        </w:trPr>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Vlastný portrét</w:t>
            </w:r>
          </w:p>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Plány do budúcnosti</w:t>
            </w:r>
          </w:p>
        </w:tc>
        <w:tc>
          <w:tcPr>
            <w:tcW w:w="5239" w:type="dxa"/>
          </w:tcPr>
          <w:p w:rsidR="00F51A1C" w:rsidRPr="00F5351C" w:rsidRDefault="00F51A1C" w:rsidP="00EF014C">
            <w:pPr>
              <w:spacing w:line="360" w:lineRule="auto"/>
              <w:jc w:val="both"/>
            </w:pPr>
            <w:r w:rsidRPr="00F5351C">
              <w:t>Aký je tvoj ideál, aký som</w:t>
            </w:r>
          </w:p>
          <w:p w:rsidR="00F51A1C" w:rsidRPr="00F5351C" w:rsidRDefault="00F51A1C" w:rsidP="00EF014C">
            <w:pPr>
              <w:spacing w:line="360" w:lineRule="auto"/>
              <w:jc w:val="both"/>
            </w:pPr>
            <w:r w:rsidRPr="00F5351C">
              <w:t>Komunikácia v rakúskej rodine</w:t>
            </w:r>
          </w:p>
          <w:p w:rsidR="00F51A1C" w:rsidRPr="00F5351C" w:rsidRDefault="00F51A1C" w:rsidP="00EF014C">
            <w:pPr>
              <w:spacing w:line="360" w:lineRule="auto"/>
              <w:jc w:val="both"/>
            </w:pPr>
            <w:r w:rsidRPr="00F5351C">
              <w:t>Ako si predstavujem svoju budúcnosť</w:t>
            </w:r>
          </w:p>
        </w:tc>
      </w:tr>
    </w:tbl>
    <w:p w:rsidR="00F51A1C" w:rsidRPr="004476C4" w:rsidRDefault="00F51A1C" w:rsidP="00EF014C">
      <w:pPr>
        <w:spacing w:line="360" w:lineRule="auto"/>
        <w:jc w:val="both"/>
        <w:rPr>
          <w:b/>
        </w:rPr>
      </w:pPr>
    </w:p>
    <w:p w:rsidR="00F51A1C" w:rsidRDefault="00F51A1C" w:rsidP="00EF014C">
      <w:pPr>
        <w:spacing w:line="360" w:lineRule="auto"/>
        <w:jc w:val="both"/>
        <w:rPr>
          <w:b/>
        </w:rPr>
      </w:pPr>
      <w:r w:rsidRPr="004476C4">
        <w:rPr>
          <w:b/>
        </w:rPr>
        <w:t>1. Osobnostný a sociálny rozvoj</w:t>
      </w:r>
    </w:p>
    <w:p w:rsidR="00F51A1C" w:rsidRDefault="00F51A1C" w:rsidP="00EF014C">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929"/>
        <w:gridCol w:w="5290"/>
      </w:tblGrid>
      <w:tr w:rsidR="00F51A1C" w:rsidTr="00B04ABD">
        <w:tc>
          <w:tcPr>
            <w:tcW w:w="817" w:type="dxa"/>
          </w:tcPr>
          <w:p w:rsidR="00F51A1C" w:rsidRPr="00C72088" w:rsidRDefault="00F51A1C" w:rsidP="00EF014C">
            <w:pPr>
              <w:spacing w:line="360" w:lineRule="auto"/>
              <w:jc w:val="both"/>
            </w:pPr>
            <w:r w:rsidRPr="00C72088">
              <w:t>Trieda</w:t>
            </w:r>
          </w:p>
        </w:tc>
        <w:tc>
          <w:tcPr>
            <w:tcW w:w="2977" w:type="dxa"/>
          </w:tcPr>
          <w:p w:rsidR="00F51A1C" w:rsidRPr="00C72088" w:rsidRDefault="00F51A1C" w:rsidP="00EF014C">
            <w:pPr>
              <w:spacing w:line="360" w:lineRule="auto"/>
              <w:jc w:val="both"/>
            </w:pPr>
            <w:r w:rsidRPr="00C72088">
              <w:t>Tematický celok</w:t>
            </w:r>
          </w:p>
        </w:tc>
        <w:tc>
          <w:tcPr>
            <w:tcW w:w="5418" w:type="dxa"/>
          </w:tcPr>
          <w:p w:rsidR="00F51A1C" w:rsidRPr="00C72088" w:rsidRDefault="00F51A1C" w:rsidP="00EF014C">
            <w:pPr>
              <w:spacing w:line="360" w:lineRule="auto"/>
              <w:jc w:val="both"/>
            </w:pPr>
            <w:r w:rsidRPr="00C72088">
              <w:t>Obsahový štandard</w:t>
            </w:r>
          </w:p>
        </w:tc>
      </w:tr>
      <w:tr w:rsidR="00F51A1C" w:rsidTr="00B04ABD">
        <w:tc>
          <w:tcPr>
            <w:tcW w:w="817" w:type="dxa"/>
          </w:tcPr>
          <w:p w:rsidR="00F51A1C" w:rsidRPr="00C72088" w:rsidRDefault="00F51A1C" w:rsidP="00EF014C">
            <w:pPr>
              <w:spacing w:line="360" w:lineRule="auto"/>
              <w:jc w:val="both"/>
            </w:pPr>
            <w:r>
              <w:t>6.</w:t>
            </w:r>
          </w:p>
        </w:tc>
        <w:tc>
          <w:tcPr>
            <w:tcW w:w="2977" w:type="dxa"/>
          </w:tcPr>
          <w:p w:rsidR="00F51A1C" w:rsidRDefault="00F51A1C" w:rsidP="00EF014C">
            <w:pPr>
              <w:spacing w:line="360" w:lineRule="auto"/>
              <w:jc w:val="both"/>
            </w:pPr>
            <w:r>
              <w:t>Ahoj</w:t>
            </w:r>
          </w:p>
          <w:p w:rsidR="00F51A1C" w:rsidRPr="00C72088" w:rsidRDefault="00F51A1C" w:rsidP="00EF014C">
            <w:pPr>
              <w:spacing w:line="360" w:lineRule="auto"/>
              <w:jc w:val="both"/>
            </w:pPr>
            <w:r>
              <w:t>Záľuby</w:t>
            </w:r>
          </w:p>
        </w:tc>
        <w:tc>
          <w:tcPr>
            <w:tcW w:w="5418" w:type="dxa"/>
          </w:tcPr>
          <w:p w:rsidR="00F51A1C" w:rsidRDefault="00F51A1C" w:rsidP="00EF014C">
            <w:pPr>
              <w:spacing w:line="360" w:lineRule="auto"/>
              <w:jc w:val="both"/>
            </w:pPr>
            <w:r w:rsidRPr="00C72088">
              <w:t>Reagovať pri prvom stretnutí, pozdravenie sa</w:t>
            </w:r>
            <w:r>
              <w:t>, privítanie, predstavenie sa</w:t>
            </w:r>
          </w:p>
          <w:p w:rsidR="00F51A1C" w:rsidRPr="00C72088" w:rsidRDefault="00F51A1C" w:rsidP="00EF014C">
            <w:pPr>
              <w:spacing w:line="360" w:lineRule="auto"/>
              <w:jc w:val="both"/>
            </w:pPr>
            <w:r>
              <w:t>Voľný čas</w:t>
            </w:r>
          </w:p>
        </w:tc>
      </w:tr>
      <w:tr w:rsidR="00F51A1C" w:rsidTr="00B04ABD">
        <w:tc>
          <w:tcPr>
            <w:tcW w:w="817" w:type="dxa"/>
          </w:tcPr>
          <w:p w:rsidR="00F51A1C" w:rsidRPr="00E70799" w:rsidRDefault="00F51A1C" w:rsidP="00EF014C">
            <w:pPr>
              <w:spacing w:line="360" w:lineRule="auto"/>
              <w:jc w:val="both"/>
              <w:rPr>
                <w:b/>
              </w:rPr>
            </w:pPr>
            <w:r w:rsidRPr="00E70799">
              <w:rPr>
                <w:b/>
              </w:rPr>
              <w:t>7.</w:t>
            </w:r>
          </w:p>
        </w:tc>
        <w:tc>
          <w:tcPr>
            <w:tcW w:w="2977" w:type="dxa"/>
          </w:tcPr>
          <w:p w:rsidR="00F51A1C" w:rsidRPr="00C72088" w:rsidRDefault="00F51A1C" w:rsidP="00EF014C">
            <w:pPr>
              <w:spacing w:line="360" w:lineRule="auto"/>
              <w:jc w:val="both"/>
            </w:pPr>
            <w:r w:rsidRPr="00C72088">
              <w:t>Televízia</w:t>
            </w:r>
          </w:p>
          <w:p w:rsidR="00F51A1C" w:rsidRPr="00C72088" w:rsidRDefault="00F51A1C" w:rsidP="00EF014C">
            <w:pPr>
              <w:spacing w:line="360" w:lineRule="auto"/>
              <w:jc w:val="both"/>
            </w:pPr>
            <w:r w:rsidRPr="00C72088">
              <w:t>Prázdniny</w:t>
            </w:r>
          </w:p>
        </w:tc>
        <w:tc>
          <w:tcPr>
            <w:tcW w:w="5418" w:type="dxa"/>
          </w:tcPr>
          <w:p w:rsidR="00F51A1C" w:rsidRPr="00C72088" w:rsidRDefault="00F51A1C" w:rsidP="00EF014C">
            <w:pPr>
              <w:spacing w:line="360" w:lineRule="auto"/>
              <w:jc w:val="both"/>
            </w:pPr>
            <w:r w:rsidRPr="00C72088">
              <w:t>Čo pozerám</w:t>
            </w:r>
          </w:p>
          <w:p w:rsidR="00F51A1C" w:rsidRPr="00E70799" w:rsidRDefault="00F51A1C" w:rsidP="00EF014C">
            <w:pPr>
              <w:spacing w:line="360" w:lineRule="auto"/>
              <w:jc w:val="both"/>
              <w:rPr>
                <w:b/>
              </w:rPr>
            </w:pPr>
            <w:r w:rsidRPr="00C72088">
              <w:t>S kým strávime</w:t>
            </w:r>
          </w:p>
        </w:tc>
      </w:tr>
      <w:tr w:rsidR="00F51A1C" w:rsidTr="00B04ABD">
        <w:tc>
          <w:tcPr>
            <w:tcW w:w="817" w:type="dxa"/>
          </w:tcPr>
          <w:p w:rsidR="00F51A1C" w:rsidRPr="00C72088" w:rsidRDefault="00F51A1C" w:rsidP="00EF014C">
            <w:pPr>
              <w:spacing w:line="360" w:lineRule="auto"/>
              <w:jc w:val="both"/>
            </w:pPr>
            <w:r w:rsidRPr="00C72088">
              <w:t>8.</w:t>
            </w:r>
          </w:p>
        </w:tc>
        <w:tc>
          <w:tcPr>
            <w:tcW w:w="2977" w:type="dxa"/>
          </w:tcPr>
          <w:p w:rsidR="00F51A1C" w:rsidRPr="00C72088" w:rsidRDefault="00F51A1C" w:rsidP="00EF014C">
            <w:pPr>
              <w:spacing w:line="360" w:lineRule="auto"/>
              <w:jc w:val="both"/>
            </w:pPr>
            <w:r>
              <w:t>Nakupovanie</w:t>
            </w:r>
          </w:p>
        </w:tc>
        <w:tc>
          <w:tcPr>
            <w:tcW w:w="5418" w:type="dxa"/>
          </w:tcPr>
          <w:p w:rsidR="00F51A1C" w:rsidRPr="00C72088" w:rsidRDefault="00F51A1C" w:rsidP="00EF014C">
            <w:pPr>
              <w:spacing w:line="360" w:lineRule="auto"/>
              <w:jc w:val="both"/>
            </w:pPr>
            <w:r w:rsidRPr="00C72088">
              <w:t>Čo najradšej nakupujem</w:t>
            </w:r>
          </w:p>
        </w:tc>
      </w:tr>
      <w:tr w:rsidR="00F51A1C" w:rsidRPr="00C72088" w:rsidTr="00B04ABD">
        <w:tc>
          <w:tcPr>
            <w:tcW w:w="817" w:type="dxa"/>
          </w:tcPr>
          <w:p w:rsidR="00F51A1C" w:rsidRPr="00C72088" w:rsidRDefault="00F51A1C" w:rsidP="00EF014C">
            <w:pPr>
              <w:spacing w:line="360" w:lineRule="auto"/>
              <w:jc w:val="both"/>
            </w:pPr>
            <w:r w:rsidRPr="00C72088">
              <w:t>9.</w:t>
            </w:r>
          </w:p>
        </w:tc>
        <w:tc>
          <w:tcPr>
            <w:tcW w:w="2977" w:type="dxa"/>
          </w:tcPr>
          <w:p w:rsidR="00F51A1C" w:rsidRPr="00C72088" w:rsidRDefault="00F51A1C" w:rsidP="00EF014C">
            <w:pPr>
              <w:spacing w:line="360" w:lineRule="auto"/>
              <w:jc w:val="both"/>
            </w:pPr>
            <w:r w:rsidRPr="00C72088">
              <w:t>Vlastný portrét</w:t>
            </w:r>
          </w:p>
          <w:p w:rsidR="00F51A1C" w:rsidRPr="00C72088" w:rsidRDefault="00F51A1C" w:rsidP="00EF014C">
            <w:pPr>
              <w:spacing w:line="360" w:lineRule="auto"/>
              <w:jc w:val="both"/>
            </w:pPr>
            <w:r w:rsidRPr="00C72088">
              <w:t>Výmenný pobyt do Rakúska</w:t>
            </w:r>
          </w:p>
          <w:p w:rsidR="00F51A1C" w:rsidRPr="00C72088" w:rsidRDefault="00F51A1C" w:rsidP="00EF014C">
            <w:pPr>
              <w:spacing w:line="360" w:lineRule="auto"/>
              <w:jc w:val="both"/>
            </w:pPr>
            <w:r w:rsidRPr="00C72088">
              <w:t>Plány do budúcnosti</w:t>
            </w:r>
          </w:p>
        </w:tc>
        <w:tc>
          <w:tcPr>
            <w:tcW w:w="5418" w:type="dxa"/>
          </w:tcPr>
          <w:p w:rsidR="00F51A1C" w:rsidRPr="00C72088" w:rsidRDefault="00F51A1C" w:rsidP="00EF014C">
            <w:pPr>
              <w:spacing w:line="360" w:lineRule="auto"/>
              <w:jc w:val="both"/>
            </w:pPr>
            <w:r w:rsidRPr="00C72088">
              <w:t>Aký je tvoj ideál, aký som</w:t>
            </w:r>
          </w:p>
          <w:p w:rsidR="00F51A1C" w:rsidRPr="00C72088" w:rsidRDefault="00F51A1C" w:rsidP="00EF014C">
            <w:pPr>
              <w:spacing w:line="360" w:lineRule="auto"/>
              <w:jc w:val="both"/>
            </w:pPr>
            <w:r w:rsidRPr="00C72088">
              <w:t>Komunikácia v rakúskej rodine</w:t>
            </w:r>
          </w:p>
          <w:p w:rsidR="00F51A1C" w:rsidRPr="00C72088" w:rsidRDefault="00F51A1C" w:rsidP="00EF014C">
            <w:pPr>
              <w:spacing w:line="360" w:lineRule="auto"/>
              <w:jc w:val="both"/>
            </w:pPr>
            <w:r w:rsidRPr="00C72088">
              <w:t>Ako si predstavujem svoju budúcnosť</w:t>
            </w:r>
          </w:p>
        </w:tc>
      </w:tr>
    </w:tbl>
    <w:p w:rsidR="00F51A1C" w:rsidRPr="00C72088" w:rsidRDefault="00F51A1C" w:rsidP="00EF014C">
      <w:pPr>
        <w:spacing w:line="360" w:lineRule="auto"/>
        <w:jc w:val="both"/>
      </w:pPr>
    </w:p>
    <w:p w:rsidR="00F51A1C" w:rsidRPr="004476C4" w:rsidRDefault="00F51A1C" w:rsidP="00EF014C">
      <w:pPr>
        <w:spacing w:line="360" w:lineRule="auto"/>
        <w:jc w:val="both"/>
        <w:rPr>
          <w:b/>
        </w:rPr>
      </w:pPr>
    </w:p>
    <w:p w:rsidR="00F51A1C" w:rsidRPr="00B37B7C" w:rsidRDefault="00F51A1C" w:rsidP="00EF014C">
      <w:pPr>
        <w:spacing w:line="360" w:lineRule="auto"/>
        <w:jc w:val="both"/>
        <w:rPr>
          <w:b/>
        </w:rPr>
      </w:pPr>
      <w:r w:rsidRPr="00B37B7C">
        <w:rPr>
          <w:b/>
        </w:rPr>
        <w:t>2. Environmentálna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Záľuby</w:t>
            </w:r>
          </w:p>
          <w:p w:rsidR="00F51A1C" w:rsidRPr="00F5351C" w:rsidRDefault="00F51A1C" w:rsidP="00EF014C">
            <w:pPr>
              <w:spacing w:line="360" w:lineRule="auto"/>
              <w:jc w:val="both"/>
            </w:pPr>
            <w:r w:rsidRPr="00F5351C">
              <w:t>Sviatky</w:t>
            </w:r>
          </w:p>
        </w:tc>
        <w:tc>
          <w:tcPr>
            <w:tcW w:w="5239" w:type="dxa"/>
          </w:tcPr>
          <w:p w:rsidR="00F51A1C" w:rsidRPr="00F5351C" w:rsidRDefault="00F51A1C" w:rsidP="00EF014C">
            <w:pPr>
              <w:spacing w:line="360" w:lineRule="auto"/>
              <w:jc w:val="both"/>
            </w:pPr>
            <w:r w:rsidRPr="00F5351C">
              <w:t>Cestovanie, voľný čas</w:t>
            </w:r>
          </w:p>
          <w:p w:rsidR="00F51A1C" w:rsidRPr="00F5351C" w:rsidRDefault="00F51A1C" w:rsidP="00EF014C">
            <w:pPr>
              <w:spacing w:line="360" w:lineRule="auto"/>
              <w:jc w:val="both"/>
            </w:pPr>
            <w:r w:rsidRPr="00F5351C">
              <w:t>Vianoce, Veľká noc</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Televízia</w:t>
            </w:r>
          </w:p>
          <w:p w:rsidR="00F51A1C" w:rsidRPr="00F5351C" w:rsidRDefault="00F51A1C" w:rsidP="00EF014C">
            <w:pPr>
              <w:spacing w:line="360" w:lineRule="auto"/>
              <w:jc w:val="both"/>
            </w:pPr>
            <w:r w:rsidRPr="00F5351C">
              <w:t>Prázdniny</w:t>
            </w:r>
          </w:p>
        </w:tc>
        <w:tc>
          <w:tcPr>
            <w:tcW w:w="5239" w:type="dxa"/>
          </w:tcPr>
          <w:p w:rsidR="00F51A1C" w:rsidRPr="00F5351C" w:rsidRDefault="00F51A1C" w:rsidP="00EF014C">
            <w:pPr>
              <w:spacing w:line="360" w:lineRule="auto"/>
              <w:jc w:val="both"/>
            </w:pPr>
            <w:r w:rsidRPr="00F5351C">
              <w:t>Programy</w:t>
            </w:r>
          </w:p>
          <w:p w:rsidR="00F51A1C" w:rsidRPr="00F5351C" w:rsidRDefault="00F51A1C" w:rsidP="00EF014C">
            <w:pPr>
              <w:spacing w:line="360" w:lineRule="auto"/>
              <w:jc w:val="both"/>
            </w:pPr>
            <w:r w:rsidRPr="00F5351C">
              <w:t>Kde bývame, čo robíme</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p w:rsidR="00F51A1C" w:rsidRPr="00F5351C" w:rsidRDefault="00F51A1C" w:rsidP="00EF014C">
            <w:pPr>
              <w:spacing w:line="360" w:lineRule="auto"/>
              <w:jc w:val="both"/>
            </w:pPr>
            <w:r w:rsidRPr="00F5351C">
              <w:t>Móda</w:t>
            </w:r>
          </w:p>
          <w:p w:rsidR="00F51A1C" w:rsidRPr="00F5351C" w:rsidRDefault="00F51A1C" w:rsidP="00EF014C">
            <w:pPr>
              <w:spacing w:line="360" w:lineRule="auto"/>
              <w:jc w:val="both"/>
            </w:pPr>
            <w:r w:rsidRPr="00F5351C">
              <w:t>Doprava</w:t>
            </w:r>
          </w:p>
        </w:tc>
        <w:tc>
          <w:tcPr>
            <w:tcW w:w="5239" w:type="dxa"/>
          </w:tcPr>
          <w:p w:rsidR="00F51A1C" w:rsidRPr="00F5351C" w:rsidRDefault="00F51A1C" w:rsidP="00EF014C">
            <w:pPr>
              <w:spacing w:line="360" w:lineRule="auto"/>
              <w:jc w:val="both"/>
            </w:pPr>
            <w:r w:rsidRPr="00F5351C">
              <w:t>Výber, nákup tovaru</w:t>
            </w:r>
          </w:p>
          <w:p w:rsidR="00F51A1C" w:rsidRPr="00F5351C" w:rsidRDefault="00F51A1C" w:rsidP="00EF014C">
            <w:pPr>
              <w:spacing w:line="360" w:lineRule="auto"/>
              <w:jc w:val="both"/>
            </w:pPr>
            <w:r w:rsidRPr="00F5351C">
              <w:t>Ochrana zvierat</w:t>
            </w:r>
          </w:p>
          <w:p w:rsidR="00F51A1C" w:rsidRPr="00F5351C" w:rsidRDefault="00F51A1C" w:rsidP="00EF014C">
            <w:pPr>
              <w:spacing w:line="360" w:lineRule="auto"/>
              <w:jc w:val="both"/>
            </w:pPr>
            <w:r w:rsidRPr="00F5351C">
              <w:t>Čo znečisťuje životné prostredie</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Zvieratá</w:t>
            </w:r>
          </w:p>
        </w:tc>
        <w:tc>
          <w:tcPr>
            <w:tcW w:w="5239" w:type="dxa"/>
          </w:tcPr>
          <w:p w:rsidR="00F51A1C" w:rsidRPr="00F5351C" w:rsidRDefault="00F51A1C" w:rsidP="00EF014C">
            <w:pPr>
              <w:spacing w:line="360" w:lineRule="auto"/>
              <w:jc w:val="both"/>
            </w:pPr>
            <w:r w:rsidRPr="00F5351C">
              <w:t>Ochrana zvierat</w:t>
            </w:r>
          </w:p>
        </w:tc>
      </w:tr>
    </w:tbl>
    <w:p w:rsidR="00F51A1C" w:rsidRDefault="00F51A1C" w:rsidP="00EF014C">
      <w:pPr>
        <w:spacing w:line="360" w:lineRule="auto"/>
        <w:jc w:val="both"/>
      </w:pPr>
    </w:p>
    <w:p w:rsidR="00F51A1C" w:rsidRDefault="00F51A1C" w:rsidP="00EF014C">
      <w:pPr>
        <w:spacing w:line="360" w:lineRule="auto"/>
        <w:jc w:val="both"/>
      </w:pPr>
    </w:p>
    <w:p w:rsidR="00F51A1C" w:rsidRPr="00B37B7C" w:rsidRDefault="00F51A1C" w:rsidP="00EF014C">
      <w:pPr>
        <w:spacing w:line="360" w:lineRule="auto"/>
        <w:jc w:val="both"/>
        <w:rPr>
          <w:b/>
        </w:rPr>
      </w:pPr>
      <w:r w:rsidRPr="00B37B7C">
        <w:rPr>
          <w:b/>
        </w:rPr>
        <w:t>3. Multikultúrna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Ahoj</w:t>
            </w:r>
          </w:p>
          <w:p w:rsidR="00F51A1C" w:rsidRPr="00F5351C" w:rsidRDefault="00F51A1C" w:rsidP="00EF014C">
            <w:pPr>
              <w:spacing w:line="360" w:lineRule="auto"/>
              <w:jc w:val="both"/>
            </w:pPr>
            <w:r w:rsidRPr="00F5351C">
              <w:t>Rodina</w:t>
            </w:r>
          </w:p>
          <w:p w:rsidR="00F51A1C" w:rsidRPr="00F5351C" w:rsidRDefault="00F51A1C" w:rsidP="00EF014C">
            <w:pPr>
              <w:spacing w:line="360" w:lineRule="auto"/>
              <w:jc w:val="both"/>
            </w:pPr>
            <w:r w:rsidRPr="00F5351C">
              <w:t>Sviatky</w:t>
            </w:r>
          </w:p>
        </w:tc>
        <w:tc>
          <w:tcPr>
            <w:tcW w:w="5239" w:type="dxa"/>
          </w:tcPr>
          <w:p w:rsidR="00F51A1C" w:rsidRPr="00F5351C" w:rsidRDefault="00F51A1C" w:rsidP="00EF014C">
            <w:pPr>
              <w:spacing w:line="360" w:lineRule="auto"/>
              <w:jc w:val="both"/>
            </w:pPr>
            <w:r w:rsidRPr="00F5351C">
              <w:t>Osobné zámená, príslovkové určenia, sloveso sein</w:t>
            </w:r>
          </w:p>
          <w:p w:rsidR="00F51A1C" w:rsidRPr="00F5351C" w:rsidRDefault="00F51A1C" w:rsidP="00EF014C">
            <w:pPr>
              <w:spacing w:line="360" w:lineRule="auto"/>
              <w:jc w:val="both"/>
            </w:pPr>
            <w:r w:rsidRPr="00F5351C">
              <w:t>Privlastňovacie zámená, sloveso haben</w:t>
            </w:r>
          </w:p>
          <w:p w:rsidR="00F51A1C" w:rsidRPr="00F5351C" w:rsidRDefault="00F51A1C" w:rsidP="00EF014C">
            <w:pPr>
              <w:spacing w:line="360" w:lineRule="auto"/>
              <w:jc w:val="both"/>
            </w:pPr>
            <w:r w:rsidRPr="00F5351C">
              <w:t>Vianoce, Veľká noc</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r w:rsidRPr="00F5351C">
              <w:t>Jedlo</w:t>
            </w:r>
          </w:p>
        </w:tc>
        <w:tc>
          <w:tcPr>
            <w:tcW w:w="5239" w:type="dxa"/>
          </w:tcPr>
          <w:p w:rsidR="00F51A1C" w:rsidRPr="00F5351C" w:rsidRDefault="00F51A1C" w:rsidP="00EF014C">
            <w:pPr>
              <w:spacing w:line="360" w:lineRule="auto"/>
              <w:jc w:val="both"/>
            </w:pPr>
            <w:r w:rsidRPr="00F5351C">
              <w:t>Kde strávime</w:t>
            </w:r>
          </w:p>
          <w:p w:rsidR="00F51A1C" w:rsidRPr="00F5351C" w:rsidRDefault="00F51A1C" w:rsidP="00EF014C">
            <w:pPr>
              <w:spacing w:line="360" w:lineRule="auto"/>
              <w:jc w:val="both"/>
            </w:pPr>
            <w:r w:rsidRPr="00F5351C">
              <w:t>Nemecké špeciality</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tc>
        <w:tc>
          <w:tcPr>
            <w:tcW w:w="5239" w:type="dxa"/>
          </w:tcPr>
          <w:p w:rsidR="00F51A1C" w:rsidRPr="00F5351C" w:rsidRDefault="00F51A1C" w:rsidP="00EF014C">
            <w:pPr>
              <w:spacing w:line="360" w:lineRule="auto"/>
              <w:jc w:val="both"/>
            </w:pPr>
            <w:r w:rsidRPr="00F5351C">
              <w:t>Suveníry</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Zvieratá</w:t>
            </w:r>
          </w:p>
        </w:tc>
        <w:tc>
          <w:tcPr>
            <w:tcW w:w="5239" w:type="dxa"/>
          </w:tcPr>
          <w:p w:rsidR="00F51A1C" w:rsidRPr="00F5351C" w:rsidRDefault="00F51A1C" w:rsidP="00EF014C">
            <w:pPr>
              <w:spacing w:line="360" w:lineRule="auto"/>
              <w:jc w:val="both"/>
            </w:pPr>
            <w:r w:rsidRPr="00F5351C">
              <w:t>Zvyky a tradície rakúskej a maďarskej rodiny</w:t>
            </w:r>
          </w:p>
          <w:p w:rsidR="00F51A1C" w:rsidRPr="00F5351C" w:rsidRDefault="00F51A1C" w:rsidP="00EF014C">
            <w:pPr>
              <w:spacing w:line="360" w:lineRule="auto"/>
              <w:jc w:val="both"/>
            </w:pPr>
            <w:r w:rsidRPr="00F5351C">
              <w:t>Zvieratá rôznych kontinentov</w:t>
            </w:r>
          </w:p>
        </w:tc>
      </w:tr>
    </w:tbl>
    <w:p w:rsidR="00F51A1C" w:rsidRDefault="00F51A1C" w:rsidP="00EF014C">
      <w:pPr>
        <w:spacing w:line="360" w:lineRule="auto"/>
        <w:jc w:val="both"/>
      </w:pPr>
    </w:p>
    <w:p w:rsidR="00F51A1C" w:rsidRPr="00B37B7C" w:rsidRDefault="00F51A1C" w:rsidP="00EF014C">
      <w:pPr>
        <w:spacing w:line="360" w:lineRule="auto"/>
        <w:jc w:val="both"/>
        <w:rPr>
          <w:b/>
        </w:rPr>
      </w:pPr>
      <w:r w:rsidRPr="00B37B7C">
        <w:rPr>
          <w:b/>
        </w:rPr>
        <w:t>4. Ochrana života a zdravia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Záľuby</w:t>
            </w:r>
          </w:p>
        </w:tc>
        <w:tc>
          <w:tcPr>
            <w:tcW w:w="5239" w:type="dxa"/>
          </w:tcPr>
          <w:p w:rsidR="00F51A1C" w:rsidRPr="00F5351C" w:rsidRDefault="00F51A1C" w:rsidP="00EF014C">
            <w:pPr>
              <w:spacing w:line="360" w:lineRule="auto"/>
              <w:jc w:val="both"/>
            </w:pPr>
            <w:r w:rsidRPr="00F5351C">
              <w:t>Voľný čas, cestovanie</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Televízia</w:t>
            </w:r>
          </w:p>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r w:rsidRPr="00F5351C">
              <w:t>Jedlo</w:t>
            </w:r>
          </w:p>
        </w:tc>
        <w:tc>
          <w:tcPr>
            <w:tcW w:w="5239" w:type="dxa"/>
          </w:tcPr>
          <w:p w:rsidR="00F51A1C" w:rsidRPr="00F5351C" w:rsidRDefault="00F51A1C" w:rsidP="00EF014C">
            <w:pPr>
              <w:spacing w:line="360" w:lineRule="auto"/>
              <w:jc w:val="both"/>
            </w:pPr>
            <w:r w:rsidRPr="00F5351C">
              <w:t xml:space="preserve">Ako často, ako dlho pozerať </w:t>
            </w:r>
          </w:p>
          <w:p w:rsidR="00F51A1C" w:rsidRPr="00F5351C" w:rsidRDefault="00F51A1C" w:rsidP="00EF014C">
            <w:pPr>
              <w:spacing w:line="360" w:lineRule="auto"/>
              <w:jc w:val="both"/>
            </w:pPr>
            <w:r w:rsidRPr="00F5351C">
              <w:t>Čo robíme, počasie</w:t>
            </w:r>
          </w:p>
          <w:p w:rsidR="00F51A1C" w:rsidRPr="00F5351C" w:rsidRDefault="00F51A1C" w:rsidP="00EF014C">
            <w:pPr>
              <w:spacing w:line="360" w:lineRule="auto"/>
              <w:jc w:val="both"/>
            </w:pPr>
            <w:r w:rsidRPr="00F5351C">
              <w:t>Raňajky, obed, večera, jedlá</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p w:rsidR="00F51A1C" w:rsidRPr="00F5351C" w:rsidRDefault="00F51A1C" w:rsidP="00EF014C">
            <w:pPr>
              <w:spacing w:line="360" w:lineRule="auto"/>
              <w:jc w:val="both"/>
            </w:pPr>
            <w:r w:rsidRPr="00F5351C">
              <w:t>Móda</w:t>
            </w:r>
          </w:p>
          <w:p w:rsidR="00F51A1C" w:rsidRPr="00F5351C" w:rsidRDefault="00F51A1C" w:rsidP="00EF014C">
            <w:pPr>
              <w:spacing w:line="360" w:lineRule="auto"/>
              <w:jc w:val="both"/>
            </w:pPr>
            <w:r w:rsidRPr="00F5351C">
              <w:t>Doprava</w:t>
            </w:r>
          </w:p>
        </w:tc>
        <w:tc>
          <w:tcPr>
            <w:tcW w:w="5239" w:type="dxa"/>
          </w:tcPr>
          <w:p w:rsidR="00F51A1C" w:rsidRPr="00F5351C" w:rsidRDefault="00F51A1C" w:rsidP="00EF014C">
            <w:pPr>
              <w:spacing w:line="360" w:lineRule="auto"/>
              <w:jc w:val="both"/>
            </w:pPr>
            <w:r w:rsidRPr="00F5351C">
              <w:t>Výber tovaru</w:t>
            </w:r>
          </w:p>
          <w:p w:rsidR="00F51A1C" w:rsidRPr="00F5351C" w:rsidRDefault="00F51A1C" w:rsidP="00EF014C">
            <w:pPr>
              <w:spacing w:line="360" w:lineRule="auto"/>
              <w:jc w:val="both"/>
            </w:pPr>
            <w:r w:rsidRPr="00F5351C">
              <w:t>Obliekame sa podľa počasia</w:t>
            </w:r>
          </w:p>
          <w:p w:rsidR="00F51A1C" w:rsidRPr="00F5351C" w:rsidRDefault="00F51A1C" w:rsidP="00EF014C">
            <w:pPr>
              <w:spacing w:line="360" w:lineRule="auto"/>
              <w:jc w:val="both"/>
            </w:pPr>
            <w:r w:rsidRPr="00F5351C">
              <w:t>Ktorý dopr.prostriedok je bezpečnejší</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Vlastný portrét</w:t>
            </w:r>
          </w:p>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Zvieratá</w:t>
            </w:r>
          </w:p>
          <w:p w:rsidR="00F51A1C" w:rsidRPr="00F5351C" w:rsidRDefault="00F51A1C" w:rsidP="00EF014C">
            <w:pPr>
              <w:spacing w:line="360" w:lineRule="auto"/>
              <w:jc w:val="both"/>
            </w:pPr>
            <w:r w:rsidRPr="00F5351C">
              <w:t>Pomoc</w:t>
            </w:r>
          </w:p>
        </w:tc>
        <w:tc>
          <w:tcPr>
            <w:tcW w:w="5239" w:type="dxa"/>
          </w:tcPr>
          <w:p w:rsidR="00F51A1C" w:rsidRPr="00F5351C" w:rsidRDefault="00F51A1C" w:rsidP="00EF014C">
            <w:pPr>
              <w:spacing w:line="360" w:lineRule="auto"/>
              <w:jc w:val="both"/>
            </w:pPr>
            <w:r w:rsidRPr="00F5351C">
              <w:t>Aký som ja</w:t>
            </w:r>
          </w:p>
          <w:p w:rsidR="00F51A1C" w:rsidRPr="00F5351C" w:rsidRDefault="00F51A1C" w:rsidP="00EF014C">
            <w:pPr>
              <w:spacing w:line="360" w:lineRule="auto"/>
              <w:jc w:val="both"/>
            </w:pPr>
            <w:r w:rsidRPr="00F5351C">
              <w:t>Program na výmennom pobyte</w:t>
            </w:r>
          </w:p>
          <w:p w:rsidR="00F51A1C" w:rsidRPr="00F5351C" w:rsidRDefault="00F51A1C" w:rsidP="00EF014C">
            <w:pPr>
              <w:spacing w:line="360" w:lineRule="auto"/>
              <w:jc w:val="both"/>
            </w:pPr>
            <w:r w:rsidRPr="00F5351C">
              <w:t>Zvieratá nebezpečné na človeka</w:t>
            </w:r>
          </w:p>
          <w:p w:rsidR="00F51A1C" w:rsidRPr="00F5351C" w:rsidRDefault="00F51A1C" w:rsidP="00EF014C">
            <w:pPr>
              <w:spacing w:line="360" w:lineRule="auto"/>
              <w:jc w:val="both"/>
            </w:pPr>
            <w:r w:rsidRPr="00F5351C">
              <w:t>Nehoda, nevoľnosť</w:t>
            </w:r>
          </w:p>
        </w:tc>
      </w:tr>
    </w:tbl>
    <w:p w:rsidR="00F51A1C" w:rsidRPr="00B37B7C" w:rsidRDefault="00F51A1C" w:rsidP="00EF014C">
      <w:pPr>
        <w:spacing w:line="360" w:lineRule="auto"/>
        <w:jc w:val="both"/>
        <w:rPr>
          <w:b/>
        </w:rPr>
      </w:pPr>
    </w:p>
    <w:p w:rsidR="00F51A1C" w:rsidRPr="00B37B7C" w:rsidRDefault="00F51A1C" w:rsidP="00EF014C">
      <w:pPr>
        <w:spacing w:line="360" w:lineRule="auto"/>
        <w:jc w:val="both"/>
        <w:rPr>
          <w:b/>
        </w:rPr>
      </w:pPr>
      <w:r w:rsidRPr="00B37B7C">
        <w:rPr>
          <w:b/>
        </w:rPr>
        <w:t>5. Tvorba projektu a prezentačné zručnosti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Rodina</w:t>
            </w:r>
          </w:p>
          <w:p w:rsidR="00F51A1C" w:rsidRPr="00F5351C" w:rsidRDefault="00F51A1C" w:rsidP="00EF014C">
            <w:pPr>
              <w:spacing w:line="360" w:lineRule="auto"/>
              <w:jc w:val="both"/>
            </w:pPr>
            <w:r w:rsidRPr="00F5351C">
              <w:t>Záľuby</w:t>
            </w:r>
          </w:p>
          <w:p w:rsidR="00F51A1C" w:rsidRPr="00F5351C" w:rsidRDefault="00F51A1C" w:rsidP="00EF014C">
            <w:pPr>
              <w:spacing w:line="360" w:lineRule="auto"/>
              <w:jc w:val="both"/>
            </w:pPr>
            <w:r w:rsidRPr="00F5351C">
              <w:t>Sviatky</w:t>
            </w:r>
          </w:p>
        </w:tc>
        <w:tc>
          <w:tcPr>
            <w:tcW w:w="5239" w:type="dxa"/>
          </w:tcPr>
          <w:p w:rsidR="00F51A1C" w:rsidRPr="00F5351C" w:rsidRDefault="00F51A1C" w:rsidP="00EF014C">
            <w:pPr>
              <w:spacing w:line="360" w:lineRule="auto"/>
              <w:jc w:val="both"/>
            </w:pPr>
            <w:r w:rsidRPr="00F5351C">
              <w:t>Členovia rodiny, spolupráca v rodine</w:t>
            </w:r>
          </w:p>
          <w:p w:rsidR="00F51A1C" w:rsidRPr="00F5351C" w:rsidRDefault="00F51A1C" w:rsidP="00EF014C">
            <w:pPr>
              <w:spacing w:line="360" w:lineRule="auto"/>
              <w:jc w:val="both"/>
            </w:pPr>
            <w:r w:rsidRPr="00F5351C">
              <w:t>Svoje záľuby</w:t>
            </w:r>
          </w:p>
          <w:p w:rsidR="00F51A1C" w:rsidRPr="00F5351C" w:rsidRDefault="00F51A1C" w:rsidP="00EF014C">
            <w:pPr>
              <w:spacing w:line="360" w:lineRule="auto"/>
              <w:jc w:val="both"/>
            </w:pPr>
            <w:r w:rsidRPr="00F5351C">
              <w:t>Vianoce, Veľká noc</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p>
          <w:p w:rsidR="00F51A1C" w:rsidRPr="00F5351C" w:rsidRDefault="00F51A1C" w:rsidP="00EF014C">
            <w:pPr>
              <w:spacing w:line="360" w:lineRule="auto"/>
              <w:jc w:val="both"/>
            </w:pPr>
            <w:r w:rsidRPr="00F5351C">
              <w:t>Jedlo</w:t>
            </w:r>
          </w:p>
          <w:p w:rsidR="00F51A1C" w:rsidRPr="00F5351C" w:rsidRDefault="00F51A1C" w:rsidP="00EF014C">
            <w:pPr>
              <w:spacing w:line="360" w:lineRule="auto"/>
              <w:jc w:val="both"/>
            </w:pPr>
          </w:p>
        </w:tc>
        <w:tc>
          <w:tcPr>
            <w:tcW w:w="5239" w:type="dxa"/>
          </w:tcPr>
          <w:p w:rsidR="00F51A1C" w:rsidRPr="00F5351C" w:rsidRDefault="00F51A1C" w:rsidP="00EF014C">
            <w:pPr>
              <w:spacing w:line="360" w:lineRule="auto"/>
              <w:jc w:val="both"/>
            </w:pPr>
            <w:r w:rsidRPr="00F5351C">
              <w:t>Kde, s kým strávime, kde bývame, s čím cestujeme, čo robíme</w:t>
            </w:r>
          </w:p>
          <w:p w:rsidR="00F51A1C" w:rsidRPr="00F5351C" w:rsidRDefault="00F51A1C" w:rsidP="00EF014C">
            <w:pPr>
              <w:spacing w:line="360" w:lineRule="auto"/>
              <w:jc w:val="both"/>
            </w:pPr>
            <w:r w:rsidRPr="00F5351C">
              <w:t>Raňajky, obed, večera, potraviny, jedlá</w:t>
            </w:r>
          </w:p>
          <w:p w:rsidR="00F51A1C" w:rsidRPr="00F5351C" w:rsidRDefault="00F51A1C" w:rsidP="00EF014C">
            <w:pPr>
              <w:spacing w:line="360" w:lineRule="auto"/>
              <w:jc w:val="both"/>
            </w:pP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tc>
        <w:tc>
          <w:tcPr>
            <w:tcW w:w="5239" w:type="dxa"/>
          </w:tcPr>
          <w:p w:rsidR="00F51A1C" w:rsidRPr="00F5351C" w:rsidRDefault="00F51A1C" w:rsidP="00EF014C">
            <w:pPr>
              <w:spacing w:line="360" w:lineRule="auto"/>
              <w:jc w:val="both"/>
            </w:pPr>
            <w:r w:rsidRPr="00F5351C">
              <w:t>V supermarkete</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Vlastný portrét</w:t>
            </w:r>
          </w:p>
          <w:p w:rsidR="00F51A1C" w:rsidRPr="00F5351C" w:rsidRDefault="00F51A1C" w:rsidP="00EF014C">
            <w:pPr>
              <w:spacing w:line="360" w:lineRule="auto"/>
              <w:jc w:val="both"/>
            </w:pPr>
            <w:r w:rsidRPr="00F5351C">
              <w:t>Výmenný pobyt do Rakúska</w:t>
            </w:r>
          </w:p>
        </w:tc>
        <w:tc>
          <w:tcPr>
            <w:tcW w:w="5239" w:type="dxa"/>
          </w:tcPr>
          <w:p w:rsidR="00F51A1C" w:rsidRPr="00F5351C" w:rsidRDefault="00F51A1C" w:rsidP="00EF014C">
            <w:pPr>
              <w:spacing w:line="360" w:lineRule="auto"/>
              <w:jc w:val="both"/>
            </w:pPr>
            <w:r w:rsidRPr="00F5351C">
              <w:t>Vonkajšie a vnútorné črty osobnosti</w:t>
            </w:r>
          </w:p>
          <w:p w:rsidR="00F51A1C" w:rsidRPr="00F5351C" w:rsidRDefault="00F51A1C" w:rsidP="00EF014C">
            <w:pPr>
              <w:spacing w:line="360" w:lineRule="auto"/>
              <w:jc w:val="both"/>
            </w:pPr>
            <w:r w:rsidRPr="00F5351C">
              <w:t>Kedy, ako, s čím sa uskutočňuje výmenný pobyt</w:t>
            </w:r>
          </w:p>
        </w:tc>
      </w:tr>
    </w:tbl>
    <w:p w:rsidR="00F51A1C" w:rsidRPr="00B37B7C" w:rsidRDefault="00F51A1C" w:rsidP="00EF014C">
      <w:pPr>
        <w:spacing w:line="360" w:lineRule="auto"/>
        <w:jc w:val="both"/>
        <w:rPr>
          <w:b/>
        </w:rPr>
      </w:pPr>
    </w:p>
    <w:p w:rsidR="00F51A1C" w:rsidRPr="00B37B7C" w:rsidRDefault="00F51A1C" w:rsidP="00EF014C">
      <w:pPr>
        <w:spacing w:line="360" w:lineRule="auto"/>
        <w:jc w:val="both"/>
        <w:rPr>
          <w:b/>
        </w:rPr>
      </w:pPr>
      <w:r w:rsidRPr="00B37B7C">
        <w:rPr>
          <w:b/>
        </w:rPr>
        <w:t>6. Mediálna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Narodeniny</w:t>
            </w:r>
          </w:p>
          <w:p w:rsidR="00F51A1C" w:rsidRPr="00F5351C" w:rsidRDefault="00F51A1C" w:rsidP="00EF014C">
            <w:pPr>
              <w:spacing w:line="360" w:lineRule="auto"/>
              <w:jc w:val="both"/>
            </w:pPr>
            <w:r w:rsidRPr="00F5351C">
              <w:t>Sviatky</w:t>
            </w:r>
          </w:p>
        </w:tc>
        <w:tc>
          <w:tcPr>
            <w:tcW w:w="5239" w:type="dxa"/>
          </w:tcPr>
          <w:p w:rsidR="00F51A1C" w:rsidRPr="00F5351C" w:rsidRDefault="00F51A1C" w:rsidP="00EF014C">
            <w:pPr>
              <w:spacing w:line="360" w:lineRule="auto"/>
              <w:jc w:val="both"/>
            </w:pPr>
            <w:r w:rsidRPr="00F5351C">
              <w:t>Gratulácia, narodeninové party</w:t>
            </w:r>
          </w:p>
          <w:p w:rsidR="00F51A1C" w:rsidRPr="00F5351C" w:rsidRDefault="00F51A1C" w:rsidP="00EF014C">
            <w:pPr>
              <w:spacing w:line="360" w:lineRule="auto"/>
              <w:jc w:val="both"/>
            </w:pPr>
            <w:r w:rsidRPr="00F5351C">
              <w:t>Vianoce, Veľká noc</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Televízia</w:t>
            </w:r>
          </w:p>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r w:rsidRPr="00F5351C">
              <w:t>Jedlo</w:t>
            </w:r>
          </w:p>
        </w:tc>
        <w:tc>
          <w:tcPr>
            <w:tcW w:w="5239" w:type="dxa"/>
          </w:tcPr>
          <w:p w:rsidR="00F51A1C" w:rsidRPr="00F5351C" w:rsidRDefault="00F51A1C" w:rsidP="00EF014C">
            <w:pPr>
              <w:spacing w:line="360" w:lineRule="auto"/>
              <w:jc w:val="both"/>
            </w:pPr>
            <w:r w:rsidRPr="00F5351C">
              <w:t>Programy</w:t>
            </w:r>
          </w:p>
          <w:p w:rsidR="00F51A1C" w:rsidRPr="00F5351C" w:rsidRDefault="00F51A1C" w:rsidP="00EF014C">
            <w:pPr>
              <w:spacing w:line="360" w:lineRule="auto"/>
              <w:jc w:val="both"/>
            </w:pPr>
            <w:r w:rsidRPr="00F5351C">
              <w:t>Píšeme pohľadnicu, e-mail, robíme reklamu</w:t>
            </w:r>
          </w:p>
          <w:p w:rsidR="00F51A1C" w:rsidRPr="00F5351C" w:rsidRDefault="00F51A1C" w:rsidP="00EF014C">
            <w:pPr>
              <w:spacing w:line="360" w:lineRule="auto"/>
              <w:jc w:val="both"/>
            </w:pPr>
            <w:r w:rsidRPr="00F5351C">
              <w:t>V reštaurácii, v cukrárni</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p w:rsidR="00F51A1C" w:rsidRPr="00F5351C" w:rsidRDefault="00F51A1C" w:rsidP="00EF014C">
            <w:pPr>
              <w:spacing w:line="360" w:lineRule="auto"/>
              <w:jc w:val="both"/>
            </w:pPr>
            <w:r w:rsidRPr="00F5351C">
              <w:t>Móda</w:t>
            </w:r>
          </w:p>
          <w:p w:rsidR="00F51A1C" w:rsidRPr="00F5351C" w:rsidRDefault="00F51A1C" w:rsidP="00EF014C">
            <w:pPr>
              <w:spacing w:line="360" w:lineRule="auto"/>
              <w:jc w:val="both"/>
            </w:pPr>
            <w:r w:rsidRPr="00F5351C">
              <w:t>Doprava</w:t>
            </w:r>
          </w:p>
          <w:p w:rsidR="00F51A1C" w:rsidRPr="00F5351C" w:rsidRDefault="00F51A1C" w:rsidP="00EF014C">
            <w:pPr>
              <w:spacing w:line="360" w:lineRule="auto"/>
              <w:jc w:val="both"/>
            </w:pPr>
          </w:p>
        </w:tc>
        <w:tc>
          <w:tcPr>
            <w:tcW w:w="5239" w:type="dxa"/>
          </w:tcPr>
          <w:p w:rsidR="00F51A1C" w:rsidRPr="00F5351C" w:rsidRDefault="00F51A1C" w:rsidP="00EF014C">
            <w:pPr>
              <w:spacing w:line="360" w:lineRule="auto"/>
              <w:jc w:val="both"/>
            </w:pPr>
            <w:r w:rsidRPr="00F5351C">
              <w:t>Reklama na tovar</w:t>
            </w:r>
          </w:p>
          <w:p w:rsidR="00F51A1C" w:rsidRPr="00F5351C" w:rsidRDefault="00F51A1C" w:rsidP="00EF014C">
            <w:pPr>
              <w:spacing w:line="360" w:lineRule="auto"/>
              <w:jc w:val="both"/>
            </w:pPr>
            <w:r w:rsidRPr="00F5351C">
              <w:t>Navrhujeme módne kostýmy</w:t>
            </w:r>
          </w:p>
          <w:p w:rsidR="00F51A1C" w:rsidRPr="00F5351C" w:rsidRDefault="00F51A1C" w:rsidP="00EF014C">
            <w:pPr>
              <w:spacing w:line="360" w:lineRule="auto"/>
              <w:jc w:val="both"/>
            </w:pPr>
            <w:r w:rsidRPr="00F5351C">
              <w:t>Dopravná nehoda</w:t>
            </w:r>
          </w:p>
          <w:p w:rsidR="00F51A1C" w:rsidRPr="00F5351C" w:rsidRDefault="00F51A1C" w:rsidP="00EF014C">
            <w:pPr>
              <w:spacing w:line="360" w:lineRule="auto"/>
              <w:jc w:val="both"/>
            </w:pP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Vlastný portrét</w:t>
            </w:r>
          </w:p>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Zvieratá</w:t>
            </w:r>
          </w:p>
          <w:p w:rsidR="00F51A1C" w:rsidRPr="00F5351C" w:rsidRDefault="00F51A1C" w:rsidP="00EF014C">
            <w:pPr>
              <w:spacing w:line="360" w:lineRule="auto"/>
              <w:jc w:val="both"/>
            </w:pPr>
            <w:r w:rsidRPr="00F5351C">
              <w:t>Pomoc</w:t>
            </w:r>
          </w:p>
          <w:p w:rsidR="00F51A1C" w:rsidRPr="00F5351C" w:rsidRDefault="00F51A1C" w:rsidP="00EF014C">
            <w:pPr>
              <w:spacing w:line="360" w:lineRule="auto"/>
              <w:jc w:val="both"/>
            </w:pPr>
            <w:r w:rsidRPr="00F5351C">
              <w:t>Plány do budúcnosti</w:t>
            </w:r>
          </w:p>
        </w:tc>
        <w:tc>
          <w:tcPr>
            <w:tcW w:w="5239" w:type="dxa"/>
          </w:tcPr>
          <w:p w:rsidR="00F51A1C" w:rsidRPr="00F5351C" w:rsidRDefault="00F51A1C" w:rsidP="00EF014C">
            <w:pPr>
              <w:spacing w:line="360" w:lineRule="auto"/>
              <w:jc w:val="both"/>
            </w:pPr>
            <w:r w:rsidRPr="00F5351C">
              <w:t>Portrét známej osoby</w:t>
            </w:r>
          </w:p>
          <w:p w:rsidR="00F51A1C" w:rsidRPr="00F5351C" w:rsidRDefault="00F51A1C" w:rsidP="00EF014C">
            <w:pPr>
              <w:spacing w:line="360" w:lineRule="auto"/>
              <w:jc w:val="both"/>
            </w:pPr>
            <w:r w:rsidRPr="00F5351C">
              <w:t>Písať o tom článok do novín, vystupovať v televízii</w:t>
            </w:r>
          </w:p>
          <w:p w:rsidR="00F51A1C" w:rsidRPr="00F5351C" w:rsidRDefault="00F51A1C" w:rsidP="00EF014C">
            <w:pPr>
              <w:spacing w:line="360" w:lineRule="auto"/>
              <w:jc w:val="both"/>
            </w:pPr>
            <w:r w:rsidRPr="00F5351C">
              <w:t>Ochrana zvierat, stratilo sa zviera</w:t>
            </w:r>
          </w:p>
          <w:p w:rsidR="00F51A1C" w:rsidRPr="00F5351C" w:rsidRDefault="00F51A1C" w:rsidP="00EF014C">
            <w:pPr>
              <w:spacing w:line="360" w:lineRule="auto"/>
              <w:jc w:val="both"/>
            </w:pPr>
            <w:r w:rsidRPr="00F5351C">
              <w:t>Nehoda, nevoľnosť známej osobnosti</w:t>
            </w:r>
          </w:p>
          <w:p w:rsidR="00F51A1C" w:rsidRPr="00F5351C" w:rsidRDefault="00F51A1C" w:rsidP="00EF014C">
            <w:pPr>
              <w:spacing w:line="360" w:lineRule="auto"/>
              <w:jc w:val="both"/>
            </w:pPr>
            <w:r w:rsidRPr="00F5351C">
              <w:t>Ako si predstavujem svoju budúcnosť</w:t>
            </w:r>
          </w:p>
        </w:tc>
      </w:tr>
    </w:tbl>
    <w:p w:rsidR="00F51A1C" w:rsidRDefault="00F51A1C" w:rsidP="00EF014C">
      <w:pPr>
        <w:spacing w:line="360" w:lineRule="auto"/>
        <w:jc w:val="both"/>
      </w:pPr>
    </w:p>
    <w:p w:rsidR="00F51A1C" w:rsidRPr="00B37B7C" w:rsidRDefault="00F51A1C" w:rsidP="00EF014C">
      <w:pPr>
        <w:spacing w:line="360" w:lineRule="auto"/>
        <w:jc w:val="both"/>
        <w:rPr>
          <w:b/>
        </w:rPr>
      </w:pPr>
      <w:r w:rsidRPr="00B37B7C">
        <w:rPr>
          <w:b/>
        </w:rPr>
        <w:t>7.</w:t>
      </w:r>
      <w:r>
        <w:rPr>
          <w:b/>
        </w:rPr>
        <w:t xml:space="preserve"> </w:t>
      </w:r>
      <w:r w:rsidRPr="00B37B7C">
        <w:rPr>
          <w:b/>
        </w:rPr>
        <w:t>Dopravná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Záľuby</w:t>
            </w:r>
          </w:p>
        </w:tc>
        <w:tc>
          <w:tcPr>
            <w:tcW w:w="5239" w:type="dxa"/>
          </w:tcPr>
          <w:p w:rsidR="00F51A1C" w:rsidRPr="00F5351C" w:rsidRDefault="00F51A1C" w:rsidP="00EF014C">
            <w:pPr>
              <w:spacing w:line="360" w:lineRule="auto"/>
              <w:jc w:val="both"/>
            </w:pPr>
            <w:r w:rsidRPr="00F5351C">
              <w:t>Cestovanie</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Prázdniny</w:t>
            </w:r>
          </w:p>
        </w:tc>
        <w:tc>
          <w:tcPr>
            <w:tcW w:w="5239" w:type="dxa"/>
          </w:tcPr>
          <w:p w:rsidR="00F51A1C" w:rsidRPr="00F5351C" w:rsidRDefault="00F51A1C" w:rsidP="00EF014C">
            <w:pPr>
              <w:spacing w:line="360" w:lineRule="auto"/>
              <w:jc w:val="both"/>
            </w:pPr>
            <w:r w:rsidRPr="00F5351C">
              <w:t>S čím cestujeme</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p w:rsidR="00F51A1C" w:rsidRPr="00F5351C" w:rsidRDefault="00F51A1C" w:rsidP="00EF014C">
            <w:pPr>
              <w:spacing w:line="360" w:lineRule="auto"/>
              <w:jc w:val="both"/>
            </w:pPr>
            <w:r w:rsidRPr="00F5351C">
              <w:t>Doprava</w:t>
            </w:r>
          </w:p>
        </w:tc>
        <w:tc>
          <w:tcPr>
            <w:tcW w:w="5239" w:type="dxa"/>
          </w:tcPr>
          <w:p w:rsidR="00F51A1C" w:rsidRPr="00F5351C" w:rsidRDefault="00F51A1C" w:rsidP="00EF014C">
            <w:pPr>
              <w:spacing w:line="360" w:lineRule="auto"/>
              <w:jc w:val="both"/>
            </w:pPr>
            <w:r w:rsidRPr="00F5351C">
              <w:t>Doprava s mestskou hromadnou dopravou</w:t>
            </w:r>
          </w:p>
          <w:p w:rsidR="00F51A1C" w:rsidRPr="00F5351C" w:rsidRDefault="00F51A1C" w:rsidP="00EF014C">
            <w:pPr>
              <w:spacing w:line="360" w:lineRule="auto"/>
              <w:jc w:val="both"/>
            </w:pPr>
            <w:r w:rsidRPr="00F5351C">
              <w:t>Dopravné prostriedky, bezpečná premávka</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Pomoc</w:t>
            </w:r>
          </w:p>
        </w:tc>
        <w:tc>
          <w:tcPr>
            <w:tcW w:w="5239" w:type="dxa"/>
          </w:tcPr>
          <w:p w:rsidR="00F51A1C" w:rsidRPr="00F5351C" w:rsidRDefault="00F51A1C" w:rsidP="00EF014C">
            <w:pPr>
              <w:spacing w:line="360" w:lineRule="auto"/>
              <w:jc w:val="both"/>
            </w:pPr>
            <w:r w:rsidRPr="00F5351C">
              <w:t>Čím cestujeme</w:t>
            </w:r>
          </w:p>
          <w:p w:rsidR="00F51A1C" w:rsidRPr="00F5351C" w:rsidRDefault="00F51A1C" w:rsidP="00EF014C">
            <w:pPr>
              <w:spacing w:line="360" w:lineRule="auto"/>
              <w:jc w:val="both"/>
            </w:pPr>
            <w:r w:rsidRPr="00F5351C">
              <w:t>Nehoda</w:t>
            </w:r>
          </w:p>
        </w:tc>
      </w:tr>
    </w:tbl>
    <w:p w:rsidR="00F51A1C" w:rsidRDefault="00F51A1C" w:rsidP="00EF014C">
      <w:pPr>
        <w:spacing w:line="360" w:lineRule="auto"/>
        <w:jc w:val="both"/>
      </w:pPr>
    </w:p>
    <w:p w:rsidR="00F51A1C" w:rsidRPr="00B37B7C" w:rsidRDefault="00F51A1C" w:rsidP="00EF014C">
      <w:pPr>
        <w:spacing w:line="360" w:lineRule="auto"/>
        <w:jc w:val="both"/>
        <w:rPr>
          <w:b/>
        </w:rPr>
      </w:pPr>
      <w:r w:rsidRPr="00B37B7C">
        <w:rPr>
          <w:b/>
        </w:rPr>
        <w:t>8. Regionálna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F51A1C" w:rsidRPr="00F5351C" w:rsidTr="00B04ABD">
        <w:tc>
          <w:tcPr>
            <w:tcW w:w="846" w:type="dxa"/>
          </w:tcPr>
          <w:p w:rsidR="00F51A1C" w:rsidRPr="00F5351C" w:rsidRDefault="00F51A1C" w:rsidP="00EF014C">
            <w:pPr>
              <w:spacing w:line="360" w:lineRule="auto"/>
              <w:jc w:val="both"/>
            </w:pPr>
            <w:r w:rsidRPr="00F5351C">
              <w:t>Trieda</w:t>
            </w:r>
          </w:p>
        </w:tc>
        <w:tc>
          <w:tcPr>
            <w:tcW w:w="2977" w:type="dxa"/>
          </w:tcPr>
          <w:p w:rsidR="00F51A1C" w:rsidRPr="00F5351C" w:rsidRDefault="00F51A1C" w:rsidP="00EF014C">
            <w:pPr>
              <w:spacing w:line="360" w:lineRule="auto"/>
              <w:jc w:val="both"/>
            </w:pPr>
            <w:r w:rsidRPr="00F5351C">
              <w:t>Tematický celok</w:t>
            </w:r>
          </w:p>
        </w:tc>
        <w:tc>
          <w:tcPr>
            <w:tcW w:w="5239" w:type="dxa"/>
          </w:tcPr>
          <w:p w:rsidR="00F51A1C" w:rsidRPr="00F5351C" w:rsidRDefault="00F51A1C" w:rsidP="00EF014C">
            <w:pPr>
              <w:spacing w:line="360" w:lineRule="auto"/>
              <w:jc w:val="both"/>
            </w:pPr>
            <w:r w:rsidRPr="00F5351C">
              <w:t>Obsahový štandard</w:t>
            </w:r>
          </w:p>
        </w:tc>
      </w:tr>
      <w:tr w:rsidR="00F51A1C" w:rsidRPr="00F5351C" w:rsidTr="00B04ABD">
        <w:tc>
          <w:tcPr>
            <w:tcW w:w="846" w:type="dxa"/>
          </w:tcPr>
          <w:p w:rsidR="00F51A1C" w:rsidRPr="00F5351C" w:rsidRDefault="00F51A1C" w:rsidP="00EF014C">
            <w:pPr>
              <w:spacing w:line="360" w:lineRule="auto"/>
              <w:jc w:val="both"/>
            </w:pPr>
            <w:r w:rsidRPr="00F5351C">
              <w:t>6.</w:t>
            </w:r>
          </w:p>
        </w:tc>
        <w:tc>
          <w:tcPr>
            <w:tcW w:w="2977" w:type="dxa"/>
          </w:tcPr>
          <w:p w:rsidR="00F51A1C" w:rsidRPr="00F5351C" w:rsidRDefault="00F51A1C" w:rsidP="00EF014C">
            <w:pPr>
              <w:spacing w:line="360" w:lineRule="auto"/>
              <w:jc w:val="both"/>
            </w:pPr>
            <w:r w:rsidRPr="00F5351C">
              <w:t>Škola</w:t>
            </w:r>
          </w:p>
          <w:p w:rsidR="00F51A1C" w:rsidRPr="00F5351C" w:rsidRDefault="00F51A1C" w:rsidP="00EF014C">
            <w:pPr>
              <w:spacing w:line="360" w:lineRule="auto"/>
              <w:jc w:val="both"/>
            </w:pPr>
            <w:r w:rsidRPr="00F5351C">
              <w:t>Záľuby</w:t>
            </w:r>
          </w:p>
          <w:p w:rsidR="00F51A1C" w:rsidRPr="00F5351C" w:rsidRDefault="00F51A1C" w:rsidP="00EF014C">
            <w:pPr>
              <w:spacing w:line="360" w:lineRule="auto"/>
              <w:jc w:val="both"/>
            </w:pPr>
            <w:r w:rsidRPr="00F5351C">
              <w:t>Sviatky</w:t>
            </w:r>
          </w:p>
        </w:tc>
        <w:tc>
          <w:tcPr>
            <w:tcW w:w="5239" w:type="dxa"/>
          </w:tcPr>
          <w:p w:rsidR="00F51A1C" w:rsidRPr="00F5351C" w:rsidRDefault="00F51A1C" w:rsidP="00EF014C">
            <w:pPr>
              <w:spacing w:line="360" w:lineRule="auto"/>
              <w:jc w:val="both"/>
            </w:pPr>
            <w:r w:rsidRPr="00F5351C">
              <w:t>Vypočuť si a podať informácie</w:t>
            </w:r>
          </w:p>
          <w:p w:rsidR="00F51A1C" w:rsidRPr="00F5351C" w:rsidRDefault="00F51A1C" w:rsidP="00EF014C">
            <w:pPr>
              <w:spacing w:line="360" w:lineRule="auto"/>
              <w:jc w:val="both"/>
            </w:pPr>
            <w:r w:rsidRPr="00F5351C">
              <w:t>Voľný čas v dedine</w:t>
            </w:r>
          </w:p>
          <w:p w:rsidR="00F51A1C" w:rsidRPr="00F5351C" w:rsidRDefault="00F51A1C" w:rsidP="00EF014C">
            <w:pPr>
              <w:spacing w:line="360" w:lineRule="auto"/>
              <w:jc w:val="both"/>
            </w:pPr>
            <w:r w:rsidRPr="00F5351C">
              <w:t>Vianoce, Veľká noc</w:t>
            </w:r>
          </w:p>
        </w:tc>
      </w:tr>
      <w:tr w:rsidR="00F51A1C" w:rsidRPr="00F5351C" w:rsidTr="00B04ABD">
        <w:tc>
          <w:tcPr>
            <w:tcW w:w="846" w:type="dxa"/>
          </w:tcPr>
          <w:p w:rsidR="00F51A1C" w:rsidRPr="00F5351C" w:rsidRDefault="00F51A1C" w:rsidP="00EF014C">
            <w:pPr>
              <w:spacing w:line="360" w:lineRule="auto"/>
              <w:jc w:val="both"/>
            </w:pPr>
            <w:r w:rsidRPr="00F5351C">
              <w:t>7.</w:t>
            </w:r>
          </w:p>
        </w:tc>
        <w:tc>
          <w:tcPr>
            <w:tcW w:w="2977" w:type="dxa"/>
          </w:tcPr>
          <w:p w:rsidR="00F51A1C" w:rsidRPr="00F5351C" w:rsidRDefault="00F51A1C" w:rsidP="00EF014C">
            <w:pPr>
              <w:spacing w:line="360" w:lineRule="auto"/>
              <w:jc w:val="both"/>
            </w:pPr>
            <w:r w:rsidRPr="00F5351C">
              <w:t>Televízia</w:t>
            </w:r>
          </w:p>
          <w:p w:rsidR="00F51A1C" w:rsidRPr="00F5351C" w:rsidRDefault="00F51A1C" w:rsidP="00EF014C">
            <w:pPr>
              <w:spacing w:line="360" w:lineRule="auto"/>
              <w:jc w:val="both"/>
            </w:pPr>
            <w:r w:rsidRPr="00F5351C">
              <w:t>Prázdniny</w:t>
            </w:r>
          </w:p>
          <w:p w:rsidR="00F51A1C" w:rsidRPr="00F5351C" w:rsidRDefault="00F51A1C" w:rsidP="00EF014C">
            <w:pPr>
              <w:spacing w:line="360" w:lineRule="auto"/>
              <w:jc w:val="both"/>
            </w:pPr>
            <w:r w:rsidRPr="00F5351C">
              <w:t>Jedlo</w:t>
            </w:r>
          </w:p>
        </w:tc>
        <w:tc>
          <w:tcPr>
            <w:tcW w:w="5239" w:type="dxa"/>
          </w:tcPr>
          <w:p w:rsidR="00F51A1C" w:rsidRPr="00F5351C" w:rsidRDefault="00F51A1C" w:rsidP="00EF014C">
            <w:pPr>
              <w:spacing w:line="360" w:lineRule="auto"/>
              <w:jc w:val="both"/>
            </w:pPr>
            <w:r w:rsidRPr="00F5351C">
              <w:t>Televízny štáb v dedine</w:t>
            </w:r>
          </w:p>
          <w:p w:rsidR="00F51A1C" w:rsidRPr="00F5351C" w:rsidRDefault="00F51A1C" w:rsidP="00EF014C">
            <w:pPr>
              <w:spacing w:line="360" w:lineRule="auto"/>
              <w:jc w:val="both"/>
            </w:pPr>
            <w:r w:rsidRPr="00F5351C">
              <w:t>Prázdniny v dedine</w:t>
            </w:r>
          </w:p>
          <w:p w:rsidR="00F51A1C" w:rsidRPr="00F5351C" w:rsidRDefault="00F51A1C" w:rsidP="00EF014C">
            <w:pPr>
              <w:spacing w:line="360" w:lineRule="auto"/>
              <w:jc w:val="both"/>
            </w:pPr>
            <w:r w:rsidRPr="00F5351C">
              <w:t>Špeciality v dedine</w:t>
            </w:r>
          </w:p>
        </w:tc>
      </w:tr>
      <w:tr w:rsidR="00F51A1C" w:rsidRPr="00F5351C" w:rsidTr="00B04ABD">
        <w:tc>
          <w:tcPr>
            <w:tcW w:w="846" w:type="dxa"/>
          </w:tcPr>
          <w:p w:rsidR="00F51A1C" w:rsidRPr="00F5351C" w:rsidRDefault="00F51A1C" w:rsidP="00EF014C">
            <w:pPr>
              <w:spacing w:line="360" w:lineRule="auto"/>
              <w:jc w:val="both"/>
            </w:pPr>
            <w:r w:rsidRPr="00F5351C">
              <w:t>8.</w:t>
            </w:r>
          </w:p>
        </w:tc>
        <w:tc>
          <w:tcPr>
            <w:tcW w:w="2977" w:type="dxa"/>
          </w:tcPr>
          <w:p w:rsidR="00F51A1C" w:rsidRPr="00F5351C" w:rsidRDefault="00F51A1C" w:rsidP="00EF014C">
            <w:pPr>
              <w:spacing w:line="360" w:lineRule="auto"/>
              <w:jc w:val="both"/>
            </w:pPr>
            <w:r w:rsidRPr="00F5351C">
              <w:t>Nakupovanie</w:t>
            </w:r>
          </w:p>
          <w:p w:rsidR="00F51A1C" w:rsidRPr="00F5351C" w:rsidRDefault="00F51A1C" w:rsidP="00EF014C">
            <w:pPr>
              <w:spacing w:line="360" w:lineRule="auto"/>
              <w:jc w:val="both"/>
            </w:pPr>
            <w:r w:rsidRPr="00F5351C">
              <w:t>Móda</w:t>
            </w:r>
          </w:p>
          <w:p w:rsidR="00F51A1C" w:rsidRPr="00F5351C" w:rsidRDefault="00F51A1C" w:rsidP="00EF014C">
            <w:pPr>
              <w:spacing w:line="360" w:lineRule="auto"/>
              <w:jc w:val="both"/>
            </w:pPr>
            <w:r w:rsidRPr="00F5351C">
              <w:t>Doprava</w:t>
            </w:r>
          </w:p>
        </w:tc>
        <w:tc>
          <w:tcPr>
            <w:tcW w:w="5239" w:type="dxa"/>
          </w:tcPr>
          <w:p w:rsidR="00F51A1C" w:rsidRPr="00F5351C" w:rsidRDefault="00F51A1C" w:rsidP="00EF014C">
            <w:pPr>
              <w:spacing w:line="360" w:lineRule="auto"/>
              <w:jc w:val="both"/>
            </w:pPr>
            <w:r w:rsidRPr="00F5351C">
              <w:t>Nákup v dedine</w:t>
            </w:r>
          </w:p>
          <w:p w:rsidR="00F51A1C" w:rsidRPr="00F5351C" w:rsidRDefault="00F51A1C" w:rsidP="00EF014C">
            <w:pPr>
              <w:spacing w:line="360" w:lineRule="auto"/>
              <w:jc w:val="both"/>
            </w:pPr>
            <w:r w:rsidRPr="00F5351C">
              <w:t>Ľudový kroj</w:t>
            </w:r>
          </w:p>
          <w:p w:rsidR="00F51A1C" w:rsidRPr="00F5351C" w:rsidRDefault="00F51A1C" w:rsidP="00EF014C">
            <w:pPr>
              <w:spacing w:line="360" w:lineRule="auto"/>
              <w:jc w:val="both"/>
            </w:pPr>
            <w:r w:rsidRPr="00F5351C">
              <w:t>Doprava v dedine</w:t>
            </w:r>
          </w:p>
        </w:tc>
      </w:tr>
      <w:tr w:rsidR="00F51A1C" w:rsidRPr="00F5351C" w:rsidTr="00B04ABD">
        <w:tc>
          <w:tcPr>
            <w:tcW w:w="846" w:type="dxa"/>
          </w:tcPr>
          <w:p w:rsidR="00F51A1C" w:rsidRPr="00F5351C" w:rsidRDefault="00F51A1C" w:rsidP="00EF014C">
            <w:pPr>
              <w:spacing w:line="360" w:lineRule="auto"/>
              <w:jc w:val="both"/>
            </w:pPr>
            <w:r w:rsidRPr="00F5351C">
              <w:t>9.</w:t>
            </w:r>
          </w:p>
        </w:tc>
        <w:tc>
          <w:tcPr>
            <w:tcW w:w="2977" w:type="dxa"/>
          </w:tcPr>
          <w:p w:rsidR="00F51A1C" w:rsidRPr="00F5351C" w:rsidRDefault="00F51A1C" w:rsidP="00EF014C">
            <w:pPr>
              <w:spacing w:line="360" w:lineRule="auto"/>
              <w:jc w:val="both"/>
            </w:pPr>
            <w:r w:rsidRPr="00F5351C">
              <w:t>Výmenný pobyt do Rakúska</w:t>
            </w:r>
          </w:p>
          <w:p w:rsidR="00F51A1C" w:rsidRPr="00F5351C" w:rsidRDefault="00F51A1C" w:rsidP="00EF014C">
            <w:pPr>
              <w:spacing w:line="360" w:lineRule="auto"/>
              <w:jc w:val="both"/>
            </w:pPr>
            <w:r w:rsidRPr="00F5351C">
              <w:t>Zvieratá</w:t>
            </w:r>
          </w:p>
        </w:tc>
        <w:tc>
          <w:tcPr>
            <w:tcW w:w="5239" w:type="dxa"/>
          </w:tcPr>
          <w:p w:rsidR="00F51A1C" w:rsidRPr="00F5351C" w:rsidRDefault="00F51A1C" w:rsidP="00EF014C">
            <w:pPr>
              <w:spacing w:line="360" w:lineRule="auto"/>
              <w:jc w:val="both"/>
            </w:pPr>
            <w:r w:rsidRPr="00F5351C">
              <w:t>Ako predstaviť našu dedinu rakúskemu priateľovi</w:t>
            </w:r>
          </w:p>
          <w:p w:rsidR="00F51A1C" w:rsidRPr="00F5351C" w:rsidRDefault="00F51A1C" w:rsidP="00EF014C">
            <w:pPr>
              <w:spacing w:line="360" w:lineRule="auto"/>
              <w:jc w:val="both"/>
            </w:pPr>
            <w:r w:rsidRPr="00F5351C">
              <w:t>Domáce zvieratá</w:t>
            </w:r>
          </w:p>
        </w:tc>
      </w:tr>
    </w:tbl>
    <w:p w:rsidR="00F51A1C" w:rsidRDefault="00F51A1C" w:rsidP="00EF014C">
      <w:pPr>
        <w:spacing w:line="360" w:lineRule="auto"/>
        <w:jc w:val="both"/>
      </w:pPr>
    </w:p>
    <w:p w:rsidR="00F51A1C" w:rsidRDefault="00F51A1C" w:rsidP="00EF014C">
      <w:pPr>
        <w:spacing w:line="360" w:lineRule="auto"/>
        <w:jc w:val="both"/>
        <w:rPr>
          <w:b/>
        </w:rPr>
      </w:pPr>
      <w:r>
        <w:rPr>
          <w:b/>
        </w:rPr>
        <w:t>9. Finančná</w:t>
      </w:r>
      <w:r w:rsidRPr="004B3BFB">
        <w:rPr>
          <w:b/>
        </w:rPr>
        <w:t xml:space="preserve"> gramotnosť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011"/>
        <w:gridCol w:w="5208"/>
      </w:tblGrid>
      <w:tr w:rsidR="00F51A1C" w:rsidTr="00B04ABD">
        <w:tc>
          <w:tcPr>
            <w:tcW w:w="828" w:type="dxa"/>
          </w:tcPr>
          <w:p w:rsidR="00F51A1C" w:rsidRPr="00593D43" w:rsidRDefault="00F51A1C" w:rsidP="00EF014C">
            <w:pPr>
              <w:spacing w:line="360" w:lineRule="auto"/>
              <w:jc w:val="both"/>
            </w:pPr>
            <w:r w:rsidRPr="00593D43">
              <w:t>Trieda</w:t>
            </w:r>
          </w:p>
        </w:tc>
        <w:tc>
          <w:tcPr>
            <w:tcW w:w="3060" w:type="dxa"/>
          </w:tcPr>
          <w:p w:rsidR="00F51A1C" w:rsidRPr="00593D43" w:rsidRDefault="00F51A1C" w:rsidP="00EF014C">
            <w:pPr>
              <w:spacing w:line="360" w:lineRule="auto"/>
              <w:jc w:val="both"/>
            </w:pPr>
            <w:r w:rsidRPr="00593D43">
              <w:t>Tematický celok</w:t>
            </w:r>
          </w:p>
        </w:tc>
        <w:tc>
          <w:tcPr>
            <w:tcW w:w="5324" w:type="dxa"/>
          </w:tcPr>
          <w:p w:rsidR="00F51A1C" w:rsidRPr="00593D43" w:rsidRDefault="00F51A1C" w:rsidP="00EF014C">
            <w:pPr>
              <w:spacing w:line="360" w:lineRule="auto"/>
              <w:jc w:val="both"/>
            </w:pPr>
            <w:r w:rsidRPr="00593D43">
              <w:t>Obsahový štandard</w:t>
            </w:r>
          </w:p>
        </w:tc>
      </w:tr>
      <w:tr w:rsidR="00F51A1C" w:rsidTr="00B04ABD">
        <w:tc>
          <w:tcPr>
            <w:tcW w:w="828" w:type="dxa"/>
          </w:tcPr>
          <w:p w:rsidR="00F51A1C" w:rsidRPr="00593D43" w:rsidRDefault="00F51A1C" w:rsidP="00EF014C">
            <w:pPr>
              <w:spacing w:line="360" w:lineRule="auto"/>
              <w:jc w:val="both"/>
            </w:pPr>
            <w:r w:rsidRPr="00593D43">
              <w:t>6.</w:t>
            </w:r>
          </w:p>
        </w:tc>
        <w:tc>
          <w:tcPr>
            <w:tcW w:w="3060" w:type="dxa"/>
          </w:tcPr>
          <w:p w:rsidR="00F51A1C" w:rsidRPr="00593D43" w:rsidRDefault="00F51A1C" w:rsidP="00EF014C">
            <w:pPr>
              <w:spacing w:line="360" w:lineRule="auto"/>
              <w:jc w:val="both"/>
            </w:pPr>
            <w:r w:rsidRPr="00593D43">
              <w:t>Záľuby</w:t>
            </w:r>
          </w:p>
          <w:p w:rsidR="00F51A1C" w:rsidRPr="00593D43" w:rsidRDefault="00F51A1C" w:rsidP="00EF014C">
            <w:pPr>
              <w:spacing w:line="360" w:lineRule="auto"/>
              <w:jc w:val="both"/>
            </w:pPr>
            <w:r w:rsidRPr="00593D43">
              <w:t>Sviatky</w:t>
            </w:r>
          </w:p>
          <w:p w:rsidR="00F51A1C" w:rsidRPr="00593D43" w:rsidRDefault="00F51A1C" w:rsidP="00EF014C">
            <w:pPr>
              <w:spacing w:line="360" w:lineRule="auto"/>
              <w:jc w:val="both"/>
            </w:pPr>
            <w:r w:rsidRPr="00593D43">
              <w:t>Narodeniny</w:t>
            </w:r>
          </w:p>
        </w:tc>
        <w:tc>
          <w:tcPr>
            <w:tcW w:w="5324" w:type="dxa"/>
          </w:tcPr>
          <w:p w:rsidR="00F51A1C" w:rsidRPr="00593D43" w:rsidRDefault="00F51A1C" w:rsidP="00EF014C">
            <w:pPr>
              <w:spacing w:line="360" w:lineRule="auto"/>
              <w:jc w:val="both"/>
            </w:pPr>
            <w:r w:rsidRPr="00593D43">
              <w:t>Voľný čas, Cestovanie</w:t>
            </w:r>
          </w:p>
          <w:p w:rsidR="00F51A1C" w:rsidRPr="00593D43" w:rsidRDefault="00F51A1C" w:rsidP="00EF014C">
            <w:pPr>
              <w:spacing w:line="360" w:lineRule="auto"/>
              <w:jc w:val="both"/>
            </w:pPr>
            <w:r w:rsidRPr="00593D43">
              <w:t>Vianoce, Veľká noc</w:t>
            </w:r>
          </w:p>
          <w:p w:rsidR="00F51A1C" w:rsidRPr="00593D43" w:rsidRDefault="00F51A1C" w:rsidP="00EF014C">
            <w:pPr>
              <w:spacing w:line="360" w:lineRule="auto"/>
              <w:jc w:val="both"/>
            </w:pPr>
            <w:r w:rsidRPr="00593D43">
              <w:t>Narodeninové party</w:t>
            </w:r>
          </w:p>
        </w:tc>
      </w:tr>
      <w:tr w:rsidR="00F51A1C" w:rsidTr="00B04ABD">
        <w:tc>
          <w:tcPr>
            <w:tcW w:w="828" w:type="dxa"/>
          </w:tcPr>
          <w:p w:rsidR="00F51A1C" w:rsidRPr="00593D43" w:rsidRDefault="00F51A1C" w:rsidP="00EF014C">
            <w:pPr>
              <w:spacing w:line="360" w:lineRule="auto"/>
              <w:jc w:val="both"/>
            </w:pPr>
            <w:r w:rsidRPr="00593D43">
              <w:t>7.</w:t>
            </w:r>
          </w:p>
        </w:tc>
        <w:tc>
          <w:tcPr>
            <w:tcW w:w="3060" w:type="dxa"/>
          </w:tcPr>
          <w:p w:rsidR="00F51A1C" w:rsidRPr="00593D43" w:rsidRDefault="00F51A1C" w:rsidP="00EF014C">
            <w:pPr>
              <w:spacing w:line="360" w:lineRule="auto"/>
              <w:jc w:val="both"/>
            </w:pPr>
            <w:r w:rsidRPr="00593D43">
              <w:t>Prázdniny</w:t>
            </w:r>
          </w:p>
          <w:p w:rsidR="00F51A1C" w:rsidRPr="00593D43" w:rsidRDefault="00F51A1C" w:rsidP="00EF014C">
            <w:pPr>
              <w:spacing w:line="360" w:lineRule="auto"/>
              <w:jc w:val="both"/>
            </w:pPr>
            <w:r w:rsidRPr="00593D43">
              <w:t>Jedlo</w:t>
            </w:r>
          </w:p>
        </w:tc>
        <w:tc>
          <w:tcPr>
            <w:tcW w:w="5324" w:type="dxa"/>
          </w:tcPr>
          <w:p w:rsidR="00F51A1C" w:rsidRPr="00593D43" w:rsidRDefault="00F51A1C" w:rsidP="00EF014C">
            <w:pPr>
              <w:spacing w:line="360" w:lineRule="auto"/>
              <w:jc w:val="both"/>
            </w:pPr>
            <w:r w:rsidRPr="00593D43">
              <w:t>Kde a ako strávime</w:t>
            </w:r>
          </w:p>
          <w:p w:rsidR="00F51A1C" w:rsidRPr="00593D43" w:rsidRDefault="00F51A1C" w:rsidP="00EF014C">
            <w:pPr>
              <w:spacing w:line="360" w:lineRule="auto"/>
              <w:jc w:val="both"/>
            </w:pPr>
            <w:r w:rsidRPr="00593D43">
              <w:t>Čo jeme</w:t>
            </w:r>
          </w:p>
        </w:tc>
      </w:tr>
      <w:tr w:rsidR="00F51A1C" w:rsidTr="00B04ABD">
        <w:tc>
          <w:tcPr>
            <w:tcW w:w="828" w:type="dxa"/>
          </w:tcPr>
          <w:p w:rsidR="00F51A1C" w:rsidRPr="00593D43" w:rsidRDefault="00F51A1C" w:rsidP="00EF014C">
            <w:pPr>
              <w:spacing w:line="360" w:lineRule="auto"/>
              <w:jc w:val="both"/>
            </w:pPr>
            <w:r w:rsidRPr="00593D43">
              <w:t>8.</w:t>
            </w:r>
          </w:p>
        </w:tc>
        <w:tc>
          <w:tcPr>
            <w:tcW w:w="3060" w:type="dxa"/>
          </w:tcPr>
          <w:p w:rsidR="00F51A1C" w:rsidRPr="00593D43" w:rsidRDefault="00F51A1C" w:rsidP="00EF014C">
            <w:pPr>
              <w:spacing w:line="360" w:lineRule="auto"/>
              <w:jc w:val="both"/>
            </w:pPr>
            <w:r w:rsidRPr="00593D43">
              <w:t>Nakupovanie</w:t>
            </w:r>
          </w:p>
          <w:p w:rsidR="00F51A1C" w:rsidRPr="00593D43" w:rsidRDefault="00F51A1C" w:rsidP="00EF014C">
            <w:pPr>
              <w:spacing w:line="360" w:lineRule="auto"/>
              <w:jc w:val="both"/>
            </w:pPr>
            <w:r w:rsidRPr="00593D43">
              <w:t>Móda</w:t>
            </w:r>
          </w:p>
          <w:p w:rsidR="00F51A1C" w:rsidRPr="00593D43" w:rsidRDefault="00F51A1C" w:rsidP="00EF014C">
            <w:pPr>
              <w:spacing w:line="360" w:lineRule="auto"/>
              <w:jc w:val="both"/>
            </w:pPr>
            <w:r w:rsidRPr="00593D43">
              <w:t>Doprava</w:t>
            </w:r>
          </w:p>
        </w:tc>
        <w:tc>
          <w:tcPr>
            <w:tcW w:w="5324" w:type="dxa"/>
          </w:tcPr>
          <w:p w:rsidR="00F51A1C" w:rsidRPr="00593D43" w:rsidRDefault="00F51A1C" w:rsidP="00EF014C">
            <w:pPr>
              <w:spacing w:line="360" w:lineRule="auto"/>
              <w:jc w:val="both"/>
            </w:pPr>
            <w:r w:rsidRPr="00593D43">
              <w:t>Čo kupujeme</w:t>
            </w:r>
          </w:p>
          <w:p w:rsidR="00F51A1C" w:rsidRPr="00593D43" w:rsidRDefault="00F51A1C" w:rsidP="00EF014C">
            <w:pPr>
              <w:spacing w:line="360" w:lineRule="auto"/>
              <w:jc w:val="both"/>
            </w:pPr>
            <w:r w:rsidRPr="00593D43">
              <w:t>Ako sa obliekať?</w:t>
            </w:r>
          </w:p>
          <w:p w:rsidR="00F51A1C" w:rsidRPr="00593D43" w:rsidRDefault="00F51A1C" w:rsidP="00EF014C">
            <w:pPr>
              <w:spacing w:line="360" w:lineRule="auto"/>
              <w:jc w:val="both"/>
            </w:pPr>
            <w:r w:rsidRPr="00593D43">
              <w:t>Čím cestovať?</w:t>
            </w:r>
          </w:p>
        </w:tc>
      </w:tr>
      <w:tr w:rsidR="00F51A1C" w:rsidTr="00B04ABD">
        <w:tc>
          <w:tcPr>
            <w:tcW w:w="828" w:type="dxa"/>
          </w:tcPr>
          <w:p w:rsidR="00F51A1C" w:rsidRPr="00593D43" w:rsidRDefault="00F51A1C" w:rsidP="00EF014C">
            <w:pPr>
              <w:spacing w:line="360" w:lineRule="auto"/>
              <w:jc w:val="both"/>
            </w:pPr>
            <w:r w:rsidRPr="00593D43">
              <w:t>9.</w:t>
            </w:r>
          </w:p>
        </w:tc>
        <w:tc>
          <w:tcPr>
            <w:tcW w:w="3060" w:type="dxa"/>
          </w:tcPr>
          <w:p w:rsidR="00F51A1C" w:rsidRPr="00593D43" w:rsidRDefault="00F51A1C" w:rsidP="00EF014C">
            <w:pPr>
              <w:spacing w:line="360" w:lineRule="auto"/>
              <w:jc w:val="both"/>
            </w:pPr>
            <w:r w:rsidRPr="00593D43">
              <w:t>Plány do budúcnosti</w:t>
            </w:r>
          </w:p>
          <w:p w:rsidR="00F51A1C" w:rsidRPr="00593D43" w:rsidRDefault="00F51A1C" w:rsidP="00EF014C">
            <w:pPr>
              <w:spacing w:line="360" w:lineRule="auto"/>
              <w:jc w:val="both"/>
            </w:pPr>
            <w:r w:rsidRPr="00593D43">
              <w:t>Zvieratá</w:t>
            </w:r>
          </w:p>
          <w:p w:rsidR="00F51A1C" w:rsidRPr="00593D43" w:rsidRDefault="00F51A1C" w:rsidP="00EF014C">
            <w:pPr>
              <w:spacing w:line="360" w:lineRule="auto"/>
              <w:jc w:val="both"/>
            </w:pPr>
            <w:r w:rsidRPr="00593D43">
              <w:t>Vlastný portrét</w:t>
            </w:r>
          </w:p>
        </w:tc>
        <w:tc>
          <w:tcPr>
            <w:tcW w:w="5324" w:type="dxa"/>
          </w:tcPr>
          <w:p w:rsidR="00F51A1C" w:rsidRPr="00593D43" w:rsidRDefault="00F51A1C" w:rsidP="00EF014C">
            <w:pPr>
              <w:spacing w:line="360" w:lineRule="auto"/>
              <w:jc w:val="both"/>
            </w:pPr>
            <w:r w:rsidRPr="00593D43">
              <w:t>Ako si predstavujem svoju budúcnosť?</w:t>
            </w:r>
          </w:p>
          <w:p w:rsidR="00F51A1C" w:rsidRPr="00593D43" w:rsidRDefault="00F51A1C" w:rsidP="00EF014C">
            <w:pPr>
              <w:spacing w:line="360" w:lineRule="auto"/>
              <w:jc w:val="both"/>
            </w:pPr>
            <w:r w:rsidRPr="00593D43">
              <w:t>Domáce zvieratá</w:t>
            </w:r>
          </w:p>
          <w:p w:rsidR="00F51A1C" w:rsidRPr="00593D43" w:rsidRDefault="00F51A1C" w:rsidP="00EF014C">
            <w:pPr>
              <w:spacing w:line="360" w:lineRule="auto"/>
              <w:jc w:val="both"/>
            </w:pPr>
            <w:r w:rsidRPr="00593D43">
              <w:t>Vonkajšie a vnútorné črty osobnosti</w:t>
            </w:r>
          </w:p>
        </w:tc>
      </w:tr>
    </w:tbl>
    <w:p w:rsidR="00F51A1C" w:rsidRPr="004B3BFB" w:rsidRDefault="00F51A1C" w:rsidP="00EF014C">
      <w:pPr>
        <w:spacing w:line="360" w:lineRule="auto"/>
        <w:jc w:val="both"/>
      </w:pPr>
    </w:p>
    <w:p w:rsidR="00F51A1C" w:rsidRDefault="00F51A1C" w:rsidP="00EF014C">
      <w:pPr>
        <w:spacing w:line="360" w:lineRule="auto"/>
        <w:jc w:val="both"/>
      </w:pPr>
    </w:p>
    <w:p w:rsidR="00F51A1C" w:rsidRDefault="00F51A1C" w:rsidP="00EF014C">
      <w:pPr>
        <w:jc w:val="both"/>
        <w:rPr>
          <w:b/>
          <w:sz w:val="28"/>
          <w:szCs w:val="28"/>
          <w:lang w:eastAsia="sk-SK"/>
        </w:rPr>
      </w:pPr>
      <w:r>
        <w:rPr>
          <w:b/>
          <w:sz w:val="28"/>
          <w:szCs w:val="28"/>
        </w:rPr>
        <w:t>A     Prierezové témy</w:t>
      </w:r>
    </w:p>
    <w:p w:rsidR="00F51A1C" w:rsidRDefault="00F51A1C" w:rsidP="00EF014C">
      <w:pPr>
        <w:jc w:val="both"/>
      </w:pPr>
      <w:r>
        <w:t xml:space="preserve"> </w:t>
      </w:r>
    </w:p>
    <w:p w:rsidR="00F51A1C" w:rsidRDefault="00F51A1C" w:rsidP="00EF014C">
      <w:pPr>
        <w:numPr>
          <w:ilvl w:val="0"/>
          <w:numId w:val="16"/>
        </w:numPr>
        <w:suppressAutoHyphens w:val="0"/>
        <w:jc w:val="both"/>
        <w:rPr>
          <w:b/>
        </w:rPr>
      </w:pPr>
      <w:r>
        <w:rPr>
          <w:b/>
        </w:rPr>
        <w:t>osobnostný a sociálny rozvoj</w:t>
      </w:r>
    </w:p>
    <w:p w:rsidR="00F51A1C" w:rsidRDefault="00F51A1C" w:rsidP="00EF014C">
      <w:pPr>
        <w:ind w:left="360"/>
        <w:jc w:val="both"/>
        <w:rPr>
          <w:b/>
        </w:rPr>
      </w:pPr>
    </w:p>
    <w:p w:rsidR="00F51A1C" w:rsidRDefault="00F51A1C" w:rsidP="00EF014C">
      <w:pPr>
        <w:jc w:val="both"/>
        <w:rPr>
          <w:b/>
        </w:rPr>
      </w:pPr>
      <w:r>
        <w:rPr>
          <w:b/>
        </w:rPr>
        <w:t>Predmet:  Matematika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99"/>
        <w:gridCol w:w="3811"/>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rPr>
                <w:color w:val="0070C0"/>
              </w:rPr>
              <w:t>Násobenie a delenie v obore do 10 000</w:t>
            </w:r>
            <w:r>
              <w:rPr>
                <w:color w:val="0070C0"/>
              </w:rPr>
              <w:br/>
            </w:r>
          </w:p>
        </w:tc>
        <w:tc>
          <w:tcPr>
            <w:tcW w:w="3884" w:type="dxa"/>
          </w:tcPr>
          <w:p w:rsidR="00F51A1C" w:rsidRDefault="00F51A1C" w:rsidP="00EF014C">
            <w:pPr>
              <w:jc w:val="both"/>
            </w:pPr>
            <w:r>
              <w:t>Prirodzené čísla</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 xml:space="preserve">Tvorivá matematika </w:t>
            </w:r>
          </w:p>
        </w:tc>
        <w:tc>
          <w:tcPr>
            <w:tcW w:w="3884" w:type="dxa"/>
          </w:tcPr>
          <w:p w:rsidR="00F51A1C" w:rsidRDefault="00F51A1C" w:rsidP="00EF014C">
            <w:pPr>
              <w:jc w:val="both"/>
            </w:pPr>
            <w:r>
              <w:t>Hlavolamy</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Kto zaplatí viac, operácie s des. číslami</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jc w:val="both"/>
            </w:pPr>
            <w:r>
              <w:t>Obsah , Obvod</w:t>
            </w:r>
          </w:p>
        </w:tc>
        <w:tc>
          <w:tcPr>
            <w:tcW w:w="3884" w:type="dxa"/>
          </w:tcPr>
          <w:p w:rsidR="00F51A1C" w:rsidRDefault="00F51A1C" w:rsidP="00EF014C">
            <w:pPr>
              <w:jc w:val="both"/>
            </w:pPr>
            <w:r>
              <w:t>Ktorá záhrada je väčšia, robíme si ozdobné trávniky, premena jednotiek</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Uhly</w:t>
            </w:r>
          </w:p>
        </w:tc>
        <w:tc>
          <w:tcPr>
            <w:tcW w:w="3884" w:type="dxa"/>
          </w:tcPr>
          <w:p w:rsidR="00F51A1C" w:rsidRDefault="00F51A1C" w:rsidP="00EF014C">
            <w:pPr>
              <w:jc w:val="both"/>
            </w:pPr>
            <w:r>
              <w:t>Strelecký uhol, uhly na cestách aj pri biliarde, hádzanie a uhol</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Zlomky</w:t>
            </w:r>
          </w:p>
        </w:tc>
        <w:tc>
          <w:tcPr>
            <w:tcW w:w="3884" w:type="dxa"/>
          </w:tcPr>
          <w:p w:rsidR="00F51A1C" w:rsidRDefault="00F51A1C" w:rsidP="00EF014C">
            <w:pPr>
              <w:jc w:val="both"/>
            </w:pPr>
            <w:r>
              <w:t>Rozdelenie na rovnaké časti, v pizzerií, v cukrární...</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Objem a povrch kocky a kvádra</w:t>
            </w:r>
          </w:p>
        </w:tc>
        <w:tc>
          <w:tcPr>
            <w:tcW w:w="3884" w:type="dxa"/>
          </w:tcPr>
          <w:p w:rsidR="00F51A1C" w:rsidRDefault="00F51A1C" w:rsidP="00EF014C">
            <w:pPr>
              <w:jc w:val="both"/>
            </w:pPr>
            <w:r>
              <w:t>Skladáme z rovnakých kociek, pôdorys</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jc w:val="both"/>
            </w:pPr>
            <w:r>
              <w:t>Slovné úlohy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IV. Rovnobežníky, lichobežník, obsah trojuholníka</w:t>
            </w:r>
          </w:p>
        </w:tc>
        <w:tc>
          <w:tcPr>
            <w:tcW w:w="3884" w:type="dxa"/>
          </w:tcPr>
          <w:p w:rsidR="00F51A1C" w:rsidRDefault="00F51A1C" w:rsidP="00EF014C">
            <w:pPr>
              <w:jc w:val="both"/>
            </w:pPr>
            <w:r>
              <w:rPr>
                <w:color w:val="000000"/>
                <w:lang w:eastAsia="en-US"/>
              </w:rPr>
              <w:t>Slovné (kontextové a podnetové) úlohy z praxe (z reálneho života).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Zobrazenie skupín údajov</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jc w:val="both"/>
            </w:pPr>
            <w:r>
              <w:t>Kreslenie, vzory, ornamenty</w:t>
            </w:r>
          </w:p>
        </w:tc>
      </w:tr>
      <w:tr w:rsidR="00F51A1C" w:rsidTr="00B04ABD">
        <w:tc>
          <w:tcPr>
            <w:tcW w:w="1368" w:type="dxa"/>
          </w:tcPr>
          <w:p w:rsidR="00F51A1C" w:rsidRDefault="00F51A1C" w:rsidP="00EF014C">
            <w:pPr>
              <w:jc w:val="both"/>
            </w:pPr>
            <w:r>
              <w:t xml:space="preserve">9. </w:t>
            </w:r>
          </w:p>
        </w:tc>
        <w:tc>
          <w:tcPr>
            <w:tcW w:w="3960" w:type="dxa"/>
          </w:tcPr>
          <w:p w:rsidR="00F51A1C" w:rsidRDefault="00F51A1C" w:rsidP="00EF014C">
            <w:pPr>
              <w:jc w:val="both"/>
              <w:rPr>
                <w:color w:val="0000FF"/>
              </w:rPr>
            </w:pPr>
            <w:r>
              <w:rPr>
                <w:color w:val="0000FF"/>
              </w:rPr>
              <w:t>VII. Podobnosť trojuholníkov</w:t>
            </w:r>
          </w:p>
        </w:tc>
        <w:tc>
          <w:tcPr>
            <w:tcW w:w="3884" w:type="dxa"/>
          </w:tcPr>
          <w:p w:rsidR="00F51A1C" w:rsidRDefault="00F51A1C" w:rsidP="00EF014C">
            <w:pPr>
              <w:jc w:val="both"/>
            </w:pPr>
            <w:r>
              <w:t>Rozdeliť úsečku podľa daného pomeru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IX. Štatistika</w:t>
            </w:r>
          </w:p>
        </w:tc>
        <w:tc>
          <w:tcPr>
            <w:tcW w:w="3884" w:type="dxa"/>
          </w:tcPr>
          <w:p w:rsidR="00F51A1C" w:rsidRDefault="00F51A1C" w:rsidP="00EF014C">
            <w:pPr>
              <w:jc w:val="both"/>
            </w:pPr>
            <w:r>
              <w:t>Interpretácia, znázornenie hodnôt - údajov</w:t>
            </w:r>
          </w:p>
        </w:tc>
      </w:tr>
    </w:tbl>
    <w:p w:rsidR="00F51A1C" w:rsidRDefault="00F51A1C" w:rsidP="00EF014C">
      <w:pPr>
        <w:jc w:val="both"/>
      </w:pPr>
    </w:p>
    <w:p w:rsidR="00F51A1C" w:rsidRDefault="00F51A1C" w:rsidP="00EF014C">
      <w:pPr>
        <w:jc w:val="both"/>
      </w:pPr>
    </w:p>
    <w:p w:rsidR="00F51A1C" w:rsidRDefault="00F51A1C" w:rsidP="00EF014C">
      <w:pPr>
        <w:numPr>
          <w:ilvl w:val="0"/>
          <w:numId w:val="16"/>
        </w:numPr>
        <w:suppressAutoHyphens w:val="0"/>
        <w:jc w:val="both"/>
        <w:rPr>
          <w:b/>
        </w:rPr>
      </w:pPr>
      <w:r>
        <w:rPr>
          <w:b/>
        </w:rPr>
        <w:t>environmentálna výchova</w:t>
      </w:r>
      <w:r>
        <w:rPr>
          <w:b/>
        </w:rPr>
        <w:br/>
      </w:r>
    </w:p>
    <w:p w:rsidR="00F51A1C" w:rsidRDefault="00F51A1C" w:rsidP="00EF014C">
      <w:pPr>
        <w:jc w:val="both"/>
        <w:rPr>
          <w:b/>
        </w:rPr>
      </w:pPr>
      <w:r>
        <w:rPr>
          <w:b/>
        </w:rPr>
        <w:t>Predmet:  Matematika</w:t>
      </w:r>
    </w:p>
    <w:p w:rsidR="00F51A1C" w:rsidRDefault="00F51A1C"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rPr>
                <w:color w:val="0070C0"/>
              </w:rPr>
              <w:t>Vytvorenie oboru prirodzených čísel do a nad milión</w:t>
            </w:r>
            <w:r>
              <w:rPr>
                <w:color w:val="0070C0"/>
              </w:rPr>
              <w:br/>
            </w:r>
          </w:p>
        </w:tc>
        <w:tc>
          <w:tcPr>
            <w:tcW w:w="3884" w:type="dxa"/>
          </w:tcPr>
          <w:p w:rsidR="00F51A1C" w:rsidRDefault="00F51A1C" w:rsidP="00EF014C">
            <w:pPr>
              <w:jc w:val="both"/>
            </w:pPr>
            <w:r>
              <w:t>Riešenie slovných úloh</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Teplota vonku a vnútry, operácie s des. Číslami, aritmetický priemer, slovné úlohy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Zlomky</w:t>
            </w:r>
          </w:p>
        </w:tc>
        <w:tc>
          <w:tcPr>
            <w:tcW w:w="3884" w:type="dxa"/>
          </w:tcPr>
          <w:p w:rsidR="00F51A1C" w:rsidRDefault="00F51A1C" w:rsidP="00EF014C">
            <w:pPr>
              <w:jc w:val="both"/>
            </w:pPr>
            <w:r>
              <w:t>Aká časť celku je vyfarbená</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numPr>
                <w:ilvl w:val="0"/>
                <w:numId w:val="17"/>
              </w:numPr>
              <w:suppressAutoHyphens w:val="0"/>
              <w:spacing w:line="276" w:lineRule="auto"/>
              <w:ind w:left="446" w:hanging="425"/>
              <w:jc w:val="both"/>
            </w:pPr>
            <w:r>
              <w:t xml:space="preserve">Slovné úlohy – kontextové a podnetové. </w:t>
            </w:r>
          </w:p>
          <w:p w:rsidR="00F51A1C" w:rsidRDefault="00F51A1C" w:rsidP="00EF014C">
            <w:pPr>
              <w:jc w:val="both"/>
            </w:pP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 Hranoly, ich objem a povrch</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Tvorba grafov a diagramov</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pStyle w:val="Default"/>
              <w:jc w:val="both"/>
              <w:rPr>
                <w:sz w:val="18"/>
                <w:szCs w:val="18"/>
              </w:rPr>
            </w:pPr>
            <w:r>
              <w:t xml:space="preserve">Piktogramy, symboly, značky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IX. Štatistika</w:t>
            </w:r>
          </w:p>
        </w:tc>
        <w:tc>
          <w:tcPr>
            <w:tcW w:w="3884" w:type="dxa"/>
          </w:tcPr>
          <w:p w:rsidR="00F51A1C" w:rsidRPr="008E39C3" w:rsidRDefault="00F51A1C" w:rsidP="00EF014C">
            <w:pPr>
              <w:pStyle w:val="Default"/>
              <w:jc w:val="both"/>
              <w:rPr>
                <w:lang w:val="sk-SK"/>
              </w:rPr>
            </w:pPr>
            <w:r w:rsidRPr="008E39C3">
              <w:rPr>
                <w:lang w:val="sk-SK"/>
              </w:rPr>
              <w:t>Rôzne spôsoby znázornenia hodnôt – údajov</w:t>
            </w:r>
          </w:p>
        </w:tc>
      </w:tr>
    </w:tbl>
    <w:p w:rsidR="00F51A1C" w:rsidRDefault="00F51A1C" w:rsidP="00EF014C">
      <w:pPr>
        <w:ind w:left="360"/>
        <w:jc w:val="both"/>
      </w:pPr>
    </w:p>
    <w:p w:rsidR="00F51A1C" w:rsidRDefault="00F51A1C" w:rsidP="00EF014C">
      <w:pPr>
        <w:numPr>
          <w:ilvl w:val="0"/>
          <w:numId w:val="16"/>
        </w:numPr>
        <w:suppressAutoHyphens w:val="0"/>
        <w:jc w:val="both"/>
        <w:rPr>
          <w:b/>
        </w:rPr>
      </w:pPr>
      <w:r>
        <w:rPr>
          <w:b/>
        </w:rPr>
        <w:t>multikultúrna  výchova</w:t>
      </w:r>
    </w:p>
    <w:p w:rsidR="00F51A1C" w:rsidRDefault="00F51A1C" w:rsidP="00EF014C">
      <w:pPr>
        <w:jc w:val="both"/>
        <w:rPr>
          <w:b/>
        </w:rPr>
      </w:pPr>
      <w:r>
        <w:rPr>
          <w:b/>
        </w:rPr>
        <w:t>Predmet:  Matematika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80"/>
        <w:gridCol w:w="383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rPr>
                <w:color w:val="0070C0"/>
              </w:rPr>
            </w:pPr>
            <w:r>
              <w:rPr>
                <w:color w:val="0070C0"/>
              </w:rPr>
              <w:t xml:space="preserve">IV. Geometria a meranie </w:t>
            </w:r>
          </w:p>
        </w:tc>
        <w:tc>
          <w:tcPr>
            <w:tcW w:w="3884" w:type="dxa"/>
          </w:tcPr>
          <w:p w:rsidR="00F51A1C" w:rsidRDefault="00F51A1C" w:rsidP="00EF014C">
            <w:pPr>
              <w:pStyle w:val="Odsekzoznamu"/>
              <w:numPr>
                <w:ilvl w:val="0"/>
                <w:numId w:val="18"/>
              </w:numPr>
              <w:suppressAutoHyphens w:val="0"/>
              <w:autoSpaceDE w:val="0"/>
              <w:autoSpaceDN w:val="0"/>
              <w:adjustRightInd w:val="0"/>
              <w:spacing w:after="0"/>
              <w:ind w:left="459" w:hanging="425"/>
              <w:contextualSpacing/>
              <w:jc w:val="both"/>
              <w:rPr>
                <w:rFonts w:ascii="Times New Roman" w:hAnsi="Times New Roman"/>
                <w:sz w:val="24"/>
                <w:szCs w:val="24"/>
              </w:rPr>
            </w:pPr>
            <w:r>
              <w:rPr>
                <w:rFonts w:ascii="Times New Roman" w:hAnsi="Times New Roman"/>
                <w:sz w:val="24"/>
                <w:szCs w:val="24"/>
              </w:rPr>
              <w:t xml:space="preserve">Zväčšovanie a zmenšovanie geometrických tvarov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 xml:space="preserve">Operácie s des. číslami, riešenie slovných úloh </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Priama a nepriama úmernosť</w:t>
            </w:r>
          </w:p>
        </w:tc>
        <w:tc>
          <w:tcPr>
            <w:tcW w:w="3884" w:type="dxa"/>
          </w:tcPr>
          <w:p w:rsidR="00F51A1C" w:rsidRDefault="00F51A1C" w:rsidP="00EF014C">
            <w:pPr>
              <w:jc w:val="both"/>
            </w:pPr>
            <w:r>
              <w:t>Trojčlenka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II. Premenná, výraz, rovnica</w:t>
            </w:r>
          </w:p>
        </w:tc>
        <w:tc>
          <w:tcPr>
            <w:tcW w:w="3884" w:type="dxa"/>
          </w:tcPr>
          <w:p w:rsidR="00F51A1C" w:rsidRDefault="00F51A1C" w:rsidP="00EF014C">
            <w:pPr>
              <w:jc w:val="both"/>
            </w:pPr>
            <w:r>
              <w:t>Rovnice: úvahou, metódou pokus – omyl</w:t>
            </w:r>
            <w:r>
              <w:rPr>
                <w:rFonts w:ascii="Calibri" w:hAnsi="Calibri" w:cs="Calibri"/>
                <w:sz w:val="22"/>
                <w:szCs w:val="22"/>
              </w:rPr>
              <w:t>,</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 Hranoly, ich objem a povrch</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 Mocniny, odmocniny</w:t>
            </w:r>
          </w:p>
        </w:tc>
        <w:tc>
          <w:tcPr>
            <w:tcW w:w="3884" w:type="dxa"/>
          </w:tcPr>
          <w:p w:rsidR="00F51A1C" w:rsidRDefault="00F51A1C" w:rsidP="00EF014C">
            <w:pPr>
              <w:jc w:val="both"/>
            </w:pPr>
            <w:r>
              <w:t xml:space="preserve">Druhá mocnina ako obsah štvorca,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IV. Súmernosť v rovine</w:t>
            </w:r>
          </w:p>
        </w:tc>
        <w:tc>
          <w:tcPr>
            <w:tcW w:w="3884" w:type="dxa"/>
          </w:tcPr>
          <w:p w:rsidR="00F51A1C" w:rsidRDefault="00F51A1C" w:rsidP="00EF014C">
            <w:pPr>
              <w:jc w:val="both"/>
            </w:pPr>
            <w:r>
              <w:t>Útvary osovo a stredovo súmerné</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pStyle w:val="Default"/>
              <w:jc w:val="both"/>
              <w:rPr>
                <w:sz w:val="18"/>
                <w:szCs w:val="18"/>
              </w:rPr>
            </w:pPr>
            <w:r>
              <w:t xml:space="preserve">Piktogramy, symboly, značky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hd w:val="clear" w:color="auto" w:fill="FFFFFF"/>
              <w:jc w:val="both"/>
              <w:rPr>
                <w:color w:val="FF0000"/>
              </w:rPr>
            </w:pPr>
            <w:r>
              <w:rPr>
                <w:color w:val="0000FF"/>
              </w:rPr>
              <w:t>IX. Štatistika</w:t>
            </w:r>
          </w:p>
        </w:tc>
        <w:tc>
          <w:tcPr>
            <w:tcW w:w="3884" w:type="dxa"/>
          </w:tcPr>
          <w:p w:rsidR="00F51A1C" w:rsidRDefault="00F51A1C" w:rsidP="00EF014C">
            <w:pPr>
              <w:jc w:val="both"/>
            </w:pPr>
            <w:r>
              <w:t>Interpretácia, znázornenie hodnôt - údajov</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Ochrana života a zdravia</w:t>
      </w:r>
    </w:p>
    <w:p w:rsidR="00F51A1C" w:rsidRDefault="00F51A1C" w:rsidP="00EF014C">
      <w:pPr>
        <w:jc w:val="both"/>
        <w:rPr>
          <w:b/>
        </w:rPr>
      </w:pPr>
      <w:r>
        <w:rPr>
          <w:b/>
        </w:rPr>
        <w:t>Predmet:  Matematika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79"/>
        <w:gridCol w:w="3831"/>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IV. Geometria a meranie</w:t>
            </w:r>
          </w:p>
        </w:tc>
        <w:tc>
          <w:tcPr>
            <w:tcW w:w="3884" w:type="dxa"/>
          </w:tcPr>
          <w:p w:rsidR="00F51A1C" w:rsidRDefault="00F51A1C" w:rsidP="00EF014C">
            <w:pPr>
              <w:pStyle w:val="Odsekzoznamu"/>
              <w:numPr>
                <w:ilvl w:val="0"/>
                <w:numId w:val="18"/>
              </w:numPr>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sz w:val="24"/>
                <w:szCs w:val="24"/>
              </w:rPr>
              <w:t>Stavba telies zo stavebnicových kociek na základe stanovených podmienok</w:t>
            </w:r>
            <w:r>
              <w:t>.</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Pomer</w:t>
            </w:r>
          </w:p>
        </w:tc>
        <w:tc>
          <w:tcPr>
            <w:tcW w:w="3884" w:type="dxa"/>
          </w:tcPr>
          <w:p w:rsidR="00F51A1C" w:rsidRDefault="00F51A1C" w:rsidP="00EF014C">
            <w:pPr>
              <w:jc w:val="both"/>
            </w:pPr>
            <w:r>
              <w:t>Priama a nepriama úmernosť</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jc w:val="both"/>
            </w:pPr>
            <w:r>
              <w:t>Slovné úlohy – kontextové a podnetové</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II. Premenná, výraz, rovnica</w:t>
            </w:r>
          </w:p>
        </w:tc>
        <w:tc>
          <w:tcPr>
            <w:tcW w:w="3884" w:type="dxa"/>
          </w:tcPr>
          <w:p w:rsidR="00F51A1C" w:rsidRDefault="00F51A1C" w:rsidP="00EF014C">
            <w:pPr>
              <w:jc w:val="both"/>
            </w:pPr>
            <w:r>
              <w:t>Priama a nepriama úmernosť</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pStyle w:val="Default"/>
              <w:jc w:val="both"/>
              <w:rPr>
                <w:sz w:val="18"/>
                <w:szCs w:val="18"/>
              </w:rPr>
            </w:pPr>
            <w:r>
              <w:t xml:space="preserve">Piktogramy, symboly, značky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rPr>
                <w:color w:val="0000FF"/>
              </w:rPr>
              <w:t>IX. Štatistika</w:t>
            </w:r>
          </w:p>
        </w:tc>
        <w:tc>
          <w:tcPr>
            <w:tcW w:w="3884" w:type="dxa"/>
          </w:tcPr>
          <w:p w:rsidR="00F51A1C" w:rsidRDefault="00F51A1C" w:rsidP="00EF014C">
            <w:pPr>
              <w:jc w:val="both"/>
            </w:pPr>
            <w:r>
              <w:t>Znázornenia hodnôt – údajov</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tvorba projektu a prezentačné zručnosti</w:t>
      </w:r>
    </w:p>
    <w:p w:rsidR="00F51A1C" w:rsidRDefault="00F51A1C" w:rsidP="00EF014C">
      <w:pPr>
        <w:jc w:val="both"/>
        <w:rPr>
          <w:b/>
        </w:rPr>
      </w:pPr>
      <w:r>
        <w:rPr>
          <w:b/>
        </w:rPr>
        <w:t>Predmet:  Matematika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91"/>
        <w:gridCol w:w="3822"/>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 xml:space="preserve">V. Riešenie aplikačných úloh a úloh </w:t>
            </w:r>
          </w:p>
        </w:tc>
        <w:tc>
          <w:tcPr>
            <w:tcW w:w="3884" w:type="dxa"/>
          </w:tcPr>
          <w:p w:rsidR="00F51A1C" w:rsidRDefault="00F51A1C" w:rsidP="00EF014C">
            <w:pPr>
              <w:jc w:val="both"/>
            </w:pPr>
            <w:r>
              <w:rPr>
                <w:rFonts w:cs="ArialMT"/>
              </w:rPr>
              <w:t>Pravdepodobnostné hry,</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Deatinné čísla</w:t>
            </w:r>
          </w:p>
        </w:tc>
        <w:tc>
          <w:tcPr>
            <w:tcW w:w="3884" w:type="dxa"/>
          </w:tcPr>
          <w:p w:rsidR="00F51A1C" w:rsidRDefault="00F51A1C" w:rsidP="00EF014C">
            <w:pPr>
              <w:jc w:val="both"/>
            </w:pPr>
            <w:r>
              <w:t>Nakupujeme v obchode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Zlomky</w:t>
            </w:r>
          </w:p>
        </w:tc>
        <w:tc>
          <w:tcPr>
            <w:tcW w:w="3884" w:type="dxa"/>
          </w:tcPr>
          <w:p w:rsidR="00F51A1C" w:rsidRDefault="00F51A1C" w:rsidP="00EF014C">
            <w:pPr>
              <w:jc w:val="both"/>
            </w:pPr>
            <w:r>
              <w:t>Zhrnutie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IV. Rovnobežníky, lichobežník, obsah trojuholníka</w:t>
            </w:r>
          </w:p>
        </w:tc>
        <w:tc>
          <w:tcPr>
            <w:tcW w:w="3884" w:type="dxa"/>
          </w:tcPr>
          <w:p w:rsidR="00F51A1C" w:rsidRDefault="00F51A1C" w:rsidP="00EF014C">
            <w:pPr>
              <w:jc w:val="both"/>
            </w:pPr>
            <w:r>
              <w:rPr>
                <w:color w:val="000000"/>
                <w:lang w:eastAsia="en-US"/>
              </w:rPr>
              <w:t>Slovné (kontextové a podnetové) úlohy z praxe (z reálneho života).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 Hranoly, ich objem a povrch</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Tvorba grafov a diagramov</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b/>
                <w:color w:val="0000FF"/>
              </w:rPr>
            </w:pPr>
            <w:r>
              <w:rPr>
                <w:b/>
                <w:color w:val="0000FF"/>
              </w:rPr>
              <w:t>IV. Súmernosť v rovine</w:t>
            </w:r>
          </w:p>
        </w:tc>
        <w:tc>
          <w:tcPr>
            <w:tcW w:w="3884" w:type="dxa"/>
          </w:tcPr>
          <w:p w:rsidR="00F51A1C" w:rsidRPr="008E39C3" w:rsidRDefault="00F51A1C" w:rsidP="00EF014C">
            <w:pPr>
              <w:pStyle w:val="Default"/>
              <w:jc w:val="both"/>
              <w:rPr>
                <w:lang w:val="pt-BR"/>
              </w:rPr>
            </w:pPr>
            <w:r w:rsidRPr="008E39C3">
              <w:rPr>
                <w:lang w:val="pt-BR"/>
              </w:rPr>
              <w:t>Útvary osovo a stredovo súmerné</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pStyle w:val="Default"/>
              <w:jc w:val="both"/>
              <w:rPr>
                <w:sz w:val="18"/>
                <w:szCs w:val="18"/>
              </w:rPr>
            </w:pPr>
            <w:r>
              <w:t xml:space="preserve">Piktogramy, symboly, značky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IX. Štatistika</w:t>
            </w:r>
          </w:p>
        </w:tc>
        <w:tc>
          <w:tcPr>
            <w:tcW w:w="3884" w:type="dxa"/>
          </w:tcPr>
          <w:p w:rsidR="00F51A1C" w:rsidRDefault="00F51A1C" w:rsidP="00EF014C">
            <w:pPr>
              <w:jc w:val="both"/>
            </w:pPr>
            <w:r>
              <w:t>Interpretácia, znázornenie hodnôt – údajov</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mediálna výchova</w:t>
      </w:r>
    </w:p>
    <w:p w:rsidR="00F51A1C" w:rsidRDefault="00F51A1C" w:rsidP="00EF014C">
      <w:pPr>
        <w:jc w:val="both"/>
        <w:rPr>
          <w:b/>
        </w:rPr>
      </w:pPr>
      <w:r>
        <w:rPr>
          <w:b/>
        </w:rPr>
        <w:t>Predmet:  Matematika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896"/>
        <w:gridCol w:w="3815"/>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V. Riešenie aplikačných úloh a úloh rozvíjajúce špecifické matematické myslenie</w:t>
            </w:r>
          </w:p>
        </w:tc>
        <w:tc>
          <w:tcPr>
            <w:tcW w:w="3884" w:type="dxa"/>
          </w:tcPr>
          <w:p w:rsidR="00F51A1C" w:rsidRDefault="00F51A1C" w:rsidP="00EF014C">
            <w:pPr>
              <w:pStyle w:val="Odsekzoznamu"/>
              <w:numPr>
                <w:ilvl w:val="0"/>
                <w:numId w:val="19"/>
              </w:numPr>
              <w:tabs>
                <w:tab w:val="num" w:pos="459"/>
              </w:tabs>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rPr>
              <w:t>Grafické znázornenie údajov.</w:t>
            </w:r>
          </w:p>
          <w:p w:rsidR="00F51A1C" w:rsidRDefault="00F51A1C" w:rsidP="00EF014C">
            <w:pPr>
              <w:pStyle w:val="Odsekzoznamu"/>
              <w:autoSpaceDE w:val="0"/>
              <w:autoSpaceDN w:val="0"/>
              <w:adjustRightInd w:val="0"/>
              <w:spacing w:after="0"/>
              <w:ind w:left="360"/>
              <w:jc w:val="both"/>
            </w:pP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II. Vytvorenie oboru prirodzených čísel do a nad milión</w:t>
            </w:r>
          </w:p>
        </w:tc>
        <w:tc>
          <w:tcPr>
            <w:tcW w:w="3884" w:type="dxa"/>
          </w:tcPr>
          <w:p w:rsidR="00F51A1C" w:rsidRDefault="00F51A1C" w:rsidP="00EF014C">
            <w:pPr>
              <w:pStyle w:val="Odsekzoznamu"/>
              <w:numPr>
                <w:ilvl w:val="0"/>
                <w:numId w:val="20"/>
              </w:numPr>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rPr>
              <w:t>Rímske číslice.</w:t>
            </w:r>
          </w:p>
          <w:p w:rsidR="00F51A1C" w:rsidRDefault="00F51A1C" w:rsidP="00EF014C">
            <w:pPr>
              <w:jc w:val="both"/>
            </w:pP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Tvorba grafov a diagramov</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Percentá</w:t>
            </w:r>
          </w:p>
        </w:tc>
        <w:tc>
          <w:tcPr>
            <w:tcW w:w="3884" w:type="dxa"/>
          </w:tcPr>
          <w:p w:rsidR="00F51A1C" w:rsidRDefault="00F51A1C" w:rsidP="00EF014C">
            <w:pPr>
              <w:jc w:val="both"/>
            </w:pPr>
            <w:r>
              <w:t>Grafické znázornenie údajov, tvorba gafov</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jc w:val="both"/>
            </w:pPr>
            <w:r>
              <w:t>Slovné úlohy – kontextové a podnetové</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II. Premenná, výraz, rovnica</w:t>
            </w:r>
          </w:p>
        </w:tc>
        <w:tc>
          <w:tcPr>
            <w:tcW w:w="3884" w:type="dxa"/>
          </w:tcPr>
          <w:p w:rsidR="00F51A1C" w:rsidRDefault="00F51A1C" w:rsidP="00EF014C">
            <w:pPr>
              <w:jc w:val="both"/>
            </w:pPr>
            <w:r>
              <w:t>rovnice: úvahou, metódou pokus – omyl,</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Číselné porovnávanie šancí</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 Mocniny, odmocniny</w:t>
            </w:r>
          </w:p>
        </w:tc>
        <w:tc>
          <w:tcPr>
            <w:tcW w:w="3884" w:type="dxa"/>
          </w:tcPr>
          <w:p w:rsidR="00F51A1C" w:rsidRDefault="00F51A1C" w:rsidP="00EF014C">
            <w:pPr>
              <w:jc w:val="both"/>
            </w:pPr>
            <w:r>
              <w:t>Tretia mocnina ako objem kocky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IX. Štatistika</w:t>
            </w:r>
          </w:p>
        </w:tc>
        <w:tc>
          <w:tcPr>
            <w:tcW w:w="3884" w:type="dxa"/>
          </w:tcPr>
          <w:p w:rsidR="00F51A1C" w:rsidRPr="008E39C3" w:rsidRDefault="00F51A1C" w:rsidP="00EF014C">
            <w:pPr>
              <w:pStyle w:val="Default"/>
              <w:jc w:val="both"/>
              <w:rPr>
                <w:lang w:val="sk-SK"/>
              </w:rPr>
            </w:pPr>
            <w:r w:rsidRPr="008E39C3">
              <w:rPr>
                <w:lang w:val="sk-SK"/>
              </w:rPr>
              <w:t>Rôzne spôsoby znázornenia hodnôt – údajov</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dopravná výchova</w:t>
      </w:r>
    </w:p>
    <w:p w:rsidR="00F51A1C" w:rsidRDefault="00F51A1C" w:rsidP="00EF014C">
      <w:pPr>
        <w:jc w:val="both"/>
        <w:rPr>
          <w:b/>
        </w:rPr>
      </w:pPr>
      <w:r>
        <w:rPr>
          <w:b/>
        </w:rPr>
        <w:t>Predmet:  Matematika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IV. Geometria a meranie</w:t>
            </w:r>
          </w:p>
        </w:tc>
        <w:tc>
          <w:tcPr>
            <w:tcW w:w="3884" w:type="dxa"/>
          </w:tcPr>
          <w:p w:rsidR="00F51A1C" w:rsidRDefault="00F51A1C" w:rsidP="00EF014C">
            <w:pPr>
              <w:jc w:val="both"/>
            </w:pPr>
            <w:r>
              <w:rPr>
                <w:rFonts w:cs="ArialMT"/>
              </w:rPr>
              <w:t>Vytváranie rovinných útvarov rysovaním kolmíc a rovnobežiek</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Premena jednotiek</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Zlomky</w:t>
            </w:r>
          </w:p>
        </w:tc>
        <w:tc>
          <w:tcPr>
            <w:tcW w:w="3884" w:type="dxa"/>
          </w:tcPr>
          <w:p w:rsidR="00F51A1C" w:rsidRDefault="00F51A1C" w:rsidP="00EF014C">
            <w:pPr>
              <w:jc w:val="both"/>
            </w:pPr>
            <w:r>
              <w:t>Slovné úlohy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jc w:val="both"/>
            </w:pPr>
            <w:r>
              <w:t>Slovné úlohy – kontextové a podnetové</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IV. Rovnobežníky, lichobežník, obsah trojuholníka</w:t>
            </w:r>
          </w:p>
        </w:tc>
        <w:tc>
          <w:tcPr>
            <w:tcW w:w="3884" w:type="dxa"/>
          </w:tcPr>
          <w:p w:rsidR="00F51A1C" w:rsidRDefault="00F51A1C" w:rsidP="00EF014C">
            <w:pPr>
              <w:jc w:val="both"/>
            </w:pPr>
            <w:r>
              <w:rPr>
                <w:color w:val="000000"/>
                <w:lang w:eastAsia="en-US"/>
              </w:rPr>
              <w:t>Slovné (kontextové a podnetové) úlohy z praxe (z reálneho života).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 Hranoly, ich objem a povrch</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Číselné porovnávanie šancí</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 Mocniny, odmocniny</w:t>
            </w:r>
          </w:p>
        </w:tc>
        <w:tc>
          <w:tcPr>
            <w:tcW w:w="3884" w:type="dxa"/>
          </w:tcPr>
          <w:p w:rsidR="00F51A1C" w:rsidRDefault="00F51A1C" w:rsidP="00EF014C">
            <w:pPr>
              <w:jc w:val="both"/>
            </w:pPr>
            <w:r>
              <w:rPr>
                <w:i/>
                <w:iCs/>
              </w:rPr>
              <w:t>n</w:t>
            </w:r>
            <w:r>
              <w:t>-tá mocnina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IX. Štatistika</w:t>
            </w:r>
          </w:p>
        </w:tc>
        <w:tc>
          <w:tcPr>
            <w:tcW w:w="3884" w:type="dxa"/>
          </w:tcPr>
          <w:p w:rsidR="00F51A1C" w:rsidRDefault="00F51A1C" w:rsidP="00EF014C">
            <w:pPr>
              <w:jc w:val="both"/>
            </w:pPr>
            <w:r>
              <w:t>Tabuľka, graf – diagram</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regionálna výchova</w:t>
      </w:r>
    </w:p>
    <w:p w:rsidR="00F51A1C" w:rsidRDefault="00F51A1C" w:rsidP="00EF014C">
      <w:pPr>
        <w:jc w:val="both"/>
        <w:rPr>
          <w:b/>
        </w:rPr>
      </w:pPr>
      <w:r>
        <w:rPr>
          <w:b/>
        </w:rPr>
        <w:t>Predmet:  Matematika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900"/>
        <w:gridCol w:w="381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VI. Tvorivá matematika</w:t>
            </w:r>
          </w:p>
        </w:tc>
        <w:tc>
          <w:tcPr>
            <w:tcW w:w="3884" w:type="dxa"/>
          </w:tcPr>
          <w:p w:rsidR="00F51A1C" w:rsidRDefault="00F51A1C" w:rsidP="00EF014C">
            <w:pPr>
              <w:jc w:val="both"/>
            </w:pPr>
            <w:r>
              <w:rPr>
                <w:rFonts w:cs="Arial"/>
              </w:rPr>
              <w:t>Logické hry</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Obvod a obsah</w:t>
            </w:r>
          </w:p>
        </w:tc>
        <w:tc>
          <w:tcPr>
            <w:tcW w:w="3884" w:type="dxa"/>
          </w:tcPr>
          <w:p w:rsidR="00F51A1C" w:rsidRDefault="00F51A1C" w:rsidP="00EF014C">
            <w:pPr>
              <w:jc w:val="both"/>
            </w:pPr>
            <w:r>
              <w:t>Počítame si obvod a obsah našej triedy, školy, kostola...</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Pomer</w:t>
            </w:r>
          </w:p>
        </w:tc>
        <w:tc>
          <w:tcPr>
            <w:tcW w:w="3884" w:type="dxa"/>
          </w:tcPr>
          <w:p w:rsidR="00F51A1C" w:rsidRDefault="00F51A1C" w:rsidP="00EF014C">
            <w:pPr>
              <w:jc w:val="both"/>
            </w:pPr>
            <w:r>
              <w:t xml:space="preserve">Využitie úloh na priamu a nepriamu úmernosť, obyvateľstvo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II. Premenná, výraz, rovnica</w:t>
            </w:r>
          </w:p>
        </w:tc>
        <w:tc>
          <w:tcPr>
            <w:tcW w:w="3884" w:type="dxa"/>
          </w:tcPr>
          <w:p w:rsidR="00F51A1C" w:rsidRDefault="00F51A1C" w:rsidP="00EF014C">
            <w:pPr>
              <w:jc w:val="both"/>
            </w:pPr>
            <w:r>
              <w:t xml:space="preserve">Využitie úloh na priamu a nepriamu úmernosť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Default="00F51A1C" w:rsidP="00EF014C">
            <w:pPr>
              <w:jc w:val="both"/>
            </w:pPr>
            <w:r>
              <w:t>Zobrazenie skupín údajov</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autoSpaceDE w:val="0"/>
              <w:autoSpaceDN w:val="0"/>
              <w:adjustRightInd w:val="0"/>
              <w:jc w:val="both"/>
              <w:rPr>
                <w:color w:val="0000FF"/>
              </w:rPr>
            </w:pPr>
            <w:r>
              <w:rPr>
                <w:color w:val="0000FF"/>
              </w:rPr>
              <w:t>III. Pytagorova veta</w:t>
            </w:r>
          </w:p>
        </w:tc>
        <w:tc>
          <w:tcPr>
            <w:tcW w:w="3884" w:type="dxa"/>
          </w:tcPr>
          <w:p w:rsidR="00F51A1C" w:rsidRDefault="00F51A1C" w:rsidP="00EF014C">
            <w:pPr>
              <w:jc w:val="both"/>
            </w:pPr>
            <w:r>
              <w:t>Slovná (kontextová) úloha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V. Niektoré ďalšie telesá, ich objem a povrch</w:t>
            </w:r>
          </w:p>
        </w:tc>
        <w:tc>
          <w:tcPr>
            <w:tcW w:w="3884" w:type="dxa"/>
          </w:tcPr>
          <w:p w:rsidR="00F51A1C" w:rsidRDefault="00F51A1C" w:rsidP="00EF014C">
            <w:pPr>
              <w:jc w:val="both"/>
            </w:pPr>
            <w:r>
              <w:t>Kreslenie, vzory, ornamenty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rPr>
                <w:color w:val="0000FF"/>
              </w:rPr>
              <w:t>IX. Štatistika</w:t>
            </w:r>
          </w:p>
        </w:tc>
        <w:tc>
          <w:tcPr>
            <w:tcW w:w="3884" w:type="dxa"/>
          </w:tcPr>
          <w:p w:rsidR="00F51A1C" w:rsidRPr="008E39C3" w:rsidRDefault="00F51A1C" w:rsidP="00EF014C">
            <w:pPr>
              <w:pStyle w:val="Default"/>
              <w:jc w:val="both"/>
              <w:rPr>
                <w:lang w:val="sk-SK"/>
              </w:rPr>
            </w:pPr>
            <w:r w:rsidRPr="008E39C3">
              <w:rPr>
                <w:lang w:val="sk-SK"/>
              </w:rPr>
              <w:t>Rôzne spôsoby znázornenia hodnôt – údajov</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16"/>
        </w:numPr>
        <w:suppressAutoHyphens w:val="0"/>
        <w:jc w:val="both"/>
        <w:rPr>
          <w:b/>
        </w:rPr>
      </w:pPr>
      <w:r>
        <w:rPr>
          <w:b/>
        </w:rPr>
        <w:t>Finančná gramotmosť</w:t>
      </w:r>
    </w:p>
    <w:p w:rsidR="00F51A1C" w:rsidRDefault="00F51A1C" w:rsidP="00EF014C">
      <w:pPr>
        <w:jc w:val="both"/>
        <w:rPr>
          <w:b/>
        </w:rPr>
      </w:pPr>
      <w:r>
        <w:rPr>
          <w:b/>
        </w:rPr>
        <w:t>Predmet:  Matematika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V. Riešenie aplikačných úloh a úloh rozvíjajúce špecifické matematické myslenie</w:t>
            </w:r>
          </w:p>
        </w:tc>
        <w:tc>
          <w:tcPr>
            <w:tcW w:w="3884" w:type="dxa"/>
          </w:tcPr>
          <w:p w:rsidR="00F51A1C" w:rsidRDefault="00F51A1C" w:rsidP="00EF014C">
            <w:pPr>
              <w:jc w:val="both"/>
            </w:pPr>
            <w:r>
              <w:t>Riešenie nepriamo sformulovaných úloh</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VI. Tvorivá matematika</w:t>
            </w:r>
          </w:p>
        </w:tc>
        <w:tc>
          <w:tcPr>
            <w:tcW w:w="3884" w:type="dxa"/>
          </w:tcPr>
          <w:p w:rsidR="00F51A1C" w:rsidRDefault="00F51A1C" w:rsidP="00EF014C">
            <w:pPr>
              <w:jc w:val="both"/>
            </w:pPr>
            <w:r>
              <w:rPr>
                <w:rFonts w:cs="Arial"/>
              </w:rPr>
              <w:t>Logické hry</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Desatinné čísla</w:t>
            </w:r>
          </w:p>
        </w:tc>
        <w:tc>
          <w:tcPr>
            <w:tcW w:w="3884" w:type="dxa"/>
          </w:tcPr>
          <w:p w:rsidR="00F51A1C" w:rsidRDefault="00F51A1C" w:rsidP="00EF014C">
            <w:pPr>
              <w:jc w:val="both"/>
            </w:pPr>
            <w:r>
              <w:t>V obchode, slovné úlohy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Pomer</w:t>
            </w:r>
          </w:p>
        </w:tc>
        <w:tc>
          <w:tcPr>
            <w:tcW w:w="3884" w:type="dxa"/>
          </w:tcPr>
          <w:p w:rsidR="00F51A1C" w:rsidRDefault="00F51A1C" w:rsidP="00EF014C">
            <w:pPr>
              <w:jc w:val="both"/>
            </w:pPr>
            <w:r>
              <w:t>Priamy a nepriamy pomer</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I. Celé čísla</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Sčitovanie a odčítavanie celých  čísel.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II. Premenná, výraz, rovnica</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Vzorce.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IV. Rovnobežníky, lichobežník, obsah trojuholníka</w:t>
            </w:r>
          </w:p>
        </w:tc>
        <w:tc>
          <w:tcPr>
            <w:tcW w:w="3884" w:type="dxa"/>
          </w:tcPr>
          <w:p w:rsidR="00F51A1C" w:rsidRDefault="00F51A1C" w:rsidP="00EF014C">
            <w:pPr>
              <w:jc w:val="both"/>
            </w:pPr>
            <w:r>
              <w:rPr>
                <w:color w:val="000000"/>
                <w:lang w:eastAsia="en-US"/>
              </w:rPr>
              <w:t>Slovné (kontextové a podnetové) úlohy z praxe (z reálneho života).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 Hranoly, ich objem a povrch</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VI. Pravdepodobnosť, štatistika</w:t>
            </w:r>
          </w:p>
        </w:tc>
        <w:tc>
          <w:tcPr>
            <w:tcW w:w="3884" w:type="dxa"/>
          </w:tcPr>
          <w:p w:rsidR="00F51A1C" w:rsidRPr="008E39C3" w:rsidRDefault="00F51A1C" w:rsidP="00EF014C">
            <w:pPr>
              <w:pStyle w:val="Default"/>
              <w:numPr>
                <w:ilvl w:val="0"/>
                <w:numId w:val="17"/>
              </w:numPr>
              <w:suppressAutoHyphens w:val="0"/>
              <w:autoSpaceDN w:val="0"/>
              <w:adjustRightInd w:val="0"/>
              <w:spacing w:line="276" w:lineRule="auto"/>
              <w:ind w:left="446" w:hanging="425"/>
              <w:jc w:val="both"/>
              <w:rPr>
                <w:lang w:val="pt-BR"/>
              </w:rPr>
            </w:pPr>
            <w:r w:rsidRPr="008E39C3">
              <w:rPr>
                <w:lang w:val="pt-BR"/>
              </w:rPr>
              <w:t>Plánovitý zber údajov a ich</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rPr>
                <w:color w:val="0000FF"/>
              </w:rPr>
            </w:pPr>
            <w:r>
              <w:rPr>
                <w:color w:val="0000FF"/>
              </w:rPr>
              <w:t>II. Riešenie lineárnych rovníc a nerovníc</w:t>
            </w:r>
          </w:p>
        </w:tc>
        <w:tc>
          <w:tcPr>
            <w:tcW w:w="3884" w:type="dxa"/>
          </w:tcPr>
          <w:p w:rsidR="00F51A1C" w:rsidRDefault="00F51A1C" w:rsidP="00EF014C">
            <w:pPr>
              <w:pStyle w:val="Default"/>
              <w:numPr>
                <w:ilvl w:val="0"/>
                <w:numId w:val="17"/>
              </w:numPr>
              <w:suppressAutoHyphens w:val="0"/>
              <w:autoSpaceDN w:val="0"/>
              <w:adjustRightInd w:val="0"/>
              <w:spacing w:line="276" w:lineRule="auto"/>
              <w:ind w:left="446" w:hanging="425"/>
              <w:jc w:val="both"/>
            </w:pPr>
            <w:r>
              <w:t xml:space="preserve">Podmienky pre riešenie rovnice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hd w:val="clear" w:color="auto" w:fill="FFFFFF"/>
              <w:jc w:val="both"/>
              <w:rPr>
                <w:color w:val="0000FF"/>
              </w:rPr>
            </w:pPr>
            <w:r>
              <w:rPr>
                <w:color w:val="0000FF"/>
              </w:rPr>
              <w:t>IX. Štatistika</w:t>
            </w:r>
          </w:p>
        </w:tc>
        <w:tc>
          <w:tcPr>
            <w:tcW w:w="3884" w:type="dxa"/>
          </w:tcPr>
          <w:p w:rsidR="00F51A1C" w:rsidRDefault="00F51A1C" w:rsidP="00EF014C">
            <w:pPr>
              <w:jc w:val="both"/>
            </w:pPr>
            <w:r>
              <w:t>Tabuľka, graf – diagram</w:t>
            </w:r>
          </w:p>
        </w:tc>
      </w:tr>
    </w:tbl>
    <w:p w:rsidR="00F51A1C" w:rsidRDefault="00F51A1C" w:rsidP="00EF014C">
      <w:pPr>
        <w:ind w:left="360"/>
        <w:jc w:val="both"/>
        <w:rPr>
          <w:b/>
        </w:rPr>
      </w:pPr>
    </w:p>
    <w:p w:rsidR="00F51A1C" w:rsidRDefault="00F51A1C" w:rsidP="00EF014C">
      <w:pPr>
        <w:spacing w:line="360" w:lineRule="auto"/>
        <w:jc w:val="both"/>
      </w:pPr>
    </w:p>
    <w:p w:rsidR="00F51A1C" w:rsidRDefault="00F51A1C" w:rsidP="00EF014C">
      <w:pPr>
        <w:spacing w:line="360" w:lineRule="auto"/>
        <w:jc w:val="both"/>
      </w:pPr>
    </w:p>
    <w:p w:rsidR="00F51A1C" w:rsidRDefault="00F51A1C" w:rsidP="00EF014C">
      <w:pPr>
        <w:jc w:val="both"/>
        <w:rPr>
          <w:b/>
          <w:sz w:val="28"/>
          <w:szCs w:val="28"/>
          <w:lang w:eastAsia="sk-SK"/>
        </w:rPr>
      </w:pPr>
      <w:r>
        <w:rPr>
          <w:b/>
          <w:sz w:val="28"/>
          <w:szCs w:val="28"/>
        </w:rPr>
        <w:t>A     Prierezové témy</w:t>
      </w:r>
    </w:p>
    <w:p w:rsidR="00F51A1C" w:rsidRDefault="00F51A1C" w:rsidP="00EF014C">
      <w:pPr>
        <w:jc w:val="both"/>
      </w:pPr>
      <w:r>
        <w:t xml:space="preserve"> </w:t>
      </w:r>
    </w:p>
    <w:p w:rsidR="00F51A1C" w:rsidRDefault="00F51A1C" w:rsidP="00EF014C">
      <w:pPr>
        <w:suppressAutoHyphens w:val="0"/>
        <w:ind w:left="360"/>
        <w:jc w:val="both"/>
        <w:rPr>
          <w:b/>
        </w:rPr>
      </w:pPr>
      <w:r>
        <w:rPr>
          <w:b/>
        </w:rPr>
        <w:t>1. osobnostný a sociálny rozvoj</w:t>
      </w:r>
    </w:p>
    <w:p w:rsidR="00F51A1C" w:rsidRDefault="00F51A1C" w:rsidP="00EF014C">
      <w:pPr>
        <w:ind w:left="360"/>
        <w:jc w:val="both"/>
        <w:rPr>
          <w:b/>
        </w:rPr>
      </w:pPr>
    </w:p>
    <w:p w:rsidR="00F51A1C" w:rsidRDefault="00F51A1C" w:rsidP="00EF014C">
      <w:pPr>
        <w:jc w:val="both"/>
        <w:rPr>
          <w:b/>
        </w:rPr>
      </w:pPr>
      <w:r>
        <w:rPr>
          <w:b/>
        </w:rPr>
        <w:t>Predmet:  Informatika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3"/>
        <w:gridCol w:w="3815"/>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Informácie okolo nás</w:t>
            </w:r>
          </w:p>
        </w:tc>
        <w:tc>
          <w:tcPr>
            <w:tcW w:w="3884" w:type="dxa"/>
          </w:tcPr>
          <w:p w:rsidR="00F51A1C" w:rsidRDefault="00F51A1C" w:rsidP="00EF014C">
            <w:pPr>
              <w:jc w:val="both"/>
            </w:pPr>
            <w:r>
              <w:t>História informatiky</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rsidRPr="00E70799">
              <w:rPr>
                <w:color w:val="000000"/>
              </w:rPr>
              <w:t>Komunikácia</w:t>
            </w:r>
          </w:p>
        </w:tc>
        <w:tc>
          <w:tcPr>
            <w:tcW w:w="3884" w:type="dxa"/>
          </w:tcPr>
          <w:p w:rsidR="00F51A1C" w:rsidRDefault="00F51A1C" w:rsidP="00EF014C">
            <w:pPr>
              <w:jc w:val="both"/>
            </w:pPr>
            <w:r>
              <w:t>Netiketa</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Baltík</w:t>
            </w:r>
          </w:p>
        </w:tc>
        <w:tc>
          <w:tcPr>
            <w:tcW w:w="3884" w:type="dxa"/>
          </w:tcPr>
          <w:p w:rsidR="00F51A1C" w:rsidRDefault="00F51A1C" w:rsidP="00EF014C">
            <w:pPr>
              <w:jc w:val="both"/>
            </w:pPr>
            <w:r>
              <w:t>Tvorba programov</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Windows Movie Maker</w:t>
            </w:r>
          </w:p>
        </w:tc>
        <w:tc>
          <w:tcPr>
            <w:tcW w:w="3884" w:type="dxa"/>
          </w:tcPr>
          <w:p w:rsidR="00F51A1C" w:rsidRDefault="00F51A1C" w:rsidP="00EF014C">
            <w:pPr>
              <w:jc w:val="both"/>
            </w:pPr>
            <w:r>
              <w:t>Tvorba videa</w:t>
            </w:r>
          </w:p>
        </w:tc>
      </w:tr>
    </w:tbl>
    <w:p w:rsidR="00F51A1C" w:rsidRDefault="00F51A1C" w:rsidP="00EF014C">
      <w:pPr>
        <w:jc w:val="both"/>
      </w:pPr>
    </w:p>
    <w:p w:rsidR="00F51A1C" w:rsidRDefault="00F51A1C" w:rsidP="00EF014C">
      <w:pPr>
        <w:jc w:val="both"/>
      </w:pPr>
    </w:p>
    <w:p w:rsidR="00F51A1C" w:rsidRDefault="00F51A1C" w:rsidP="00EF014C">
      <w:pPr>
        <w:suppressAutoHyphens w:val="0"/>
        <w:ind w:left="360"/>
        <w:jc w:val="both"/>
        <w:rPr>
          <w:b/>
        </w:rPr>
      </w:pPr>
      <w:r>
        <w:rPr>
          <w:b/>
        </w:rPr>
        <w:t>2. environmentálna výchova</w:t>
      </w:r>
      <w:r>
        <w:rPr>
          <w:b/>
        </w:rPr>
        <w:br/>
      </w:r>
    </w:p>
    <w:p w:rsidR="00F51A1C" w:rsidRDefault="00F51A1C" w:rsidP="00EF014C">
      <w:pPr>
        <w:jc w:val="both"/>
        <w:rPr>
          <w:b/>
        </w:rPr>
      </w:pPr>
      <w:r>
        <w:rPr>
          <w:b/>
        </w:rPr>
        <w:t>Predmet:  Informatika</w:t>
      </w:r>
    </w:p>
    <w:p w:rsidR="00F51A1C" w:rsidRDefault="00F51A1C" w:rsidP="00EF014C">
      <w:pPr>
        <w:ind w:left="360"/>
        <w:jc w:val="both"/>
        <w:rPr>
          <w:b/>
        </w:rPr>
      </w:pPr>
    </w:p>
    <w:p w:rsidR="00F51A1C" w:rsidRDefault="00F51A1C" w:rsidP="00EF014C">
      <w:pPr>
        <w:jc w:val="both"/>
        <w:rPr>
          <w:b/>
        </w:rPr>
      </w:pPr>
    </w:p>
    <w:p w:rsidR="00F51A1C" w:rsidRDefault="00F51A1C"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4"/>
        <w:gridCol w:w="3814"/>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Pr="00E70799" w:rsidRDefault="00F51A1C" w:rsidP="00EF014C">
            <w:pPr>
              <w:tabs>
                <w:tab w:val="left" w:pos="3480"/>
              </w:tabs>
              <w:jc w:val="both"/>
              <w:rPr>
                <w:bCs/>
              </w:rPr>
            </w:pPr>
            <w:r w:rsidRPr="00E70799">
              <w:rPr>
                <w:bCs/>
              </w:rPr>
              <w:t>Princípy fungovania IKT</w:t>
            </w:r>
          </w:p>
        </w:tc>
        <w:tc>
          <w:tcPr>
            <w:tcW w:w="3884" w:type="dxa"/>
          </w:tcPr>
          <w:p w:rsidR="00F51A1C" w:rsidRDefault="00F51A1C" w:rsidP="00EF014C">
            <w:pPr>
              <w:jc w:val="both"/>
            </w:pPr>
            <w:r w:rsidRPr="00E70799">
              <w:rPr>
                <w:color w:val="000000"/>
                <w:sz w:val="22"/>
                <w:szCs w:val="22"/>
              </w:rPr>
              <w:t>Fungovania internetu</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rsidRPr="00E70799">
              <w:rPr>
                <w:color w:val="000000"/>
              </w:rPr>
              <w:t>Komunikácia</w:t>
            </w:r>
          </w:p>
        </w:tc>
        <w:tc>
          <w:tcPr>
            <w:tcW w:w="3884" w:type="dxa"/>
          </w:tcPr>
          <w:p w:rsidR="00F51A1C" w:rsidRPr="00E70799" w:rsidRDefault="00F51A1C" w:rsidP="00EF014C">
            <w:pPr>
              <w:tabs>
                <w:tab w:val="left" w:pos="3480"/>
              </w:tabs>
              <w:snapToGrid w:val="0"/>
              <w:jc w:val="both"/>
              <w:rPr>
                <w:color w:val="000000"/>
              </w:rPr>
            </w:pPr>
            <w:r w:rsidRPr="00E70799">
              <w:rPr>
                <w:color w:val="000000"/>
                <w:sz w:val="22"/>
                <w:szCs w:val="22"/>
              </w:rPr>
              <w:t>E-mail – založenie konta, posielanie správ</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MS Word</w:t>
            </w:r>
          </w:p>
        </w:tc>
        <w:tc>
          <w:tcPr>
            <w:tcW w:w="3884" w:type="dxa"/>
          </w:tcPr>
          <w:p w:rsidR="00F51A1C" w:rsidRDefault="00F51A1C" w:rsidP="00EF014C">
            <w:pPr>
              <w:jc w:val="both"/>
            </w:pPr>
            <w:r w:rsidRPr="00E70799">
              <w:rPr>
                <w:sz w:val="22"/>
                <w:szCs w:val="22"/>
              </w:rPr>
              <w:t>Tabuľky</w:t>
            </w:r>
          </w:p>
        </w:tc>
      </w:tr>
    </w:tbl>
    <w:p w:rsidR="00F51A1C" w:rsidRDefault="00F51A1C" w:rsidP="00EF014C">
      <w:pPr>
        <w:ind w:left="360"/>
        <w:jc w:val="both"/>
      </w:pPr>
    </w:p>
    <w:p w:rsidR="00F51A1C" w:rsidRDefault="00F51A1C" w:rsidP="00EF014C">
      <w:pPr>
        <w:ind w:left="360"/>
        <w:jc w:val="both"/>
      </w:pPr>
    </w:p>
    <w:p w:rsidR="00F51A1C" w:rsidRDefault="00F51A1C" w:rsidP="00EF014C">
      <w:pPr>
        <w:suppressAutoHyphens w:val="0"/>
        <w:ind w:left="360"/>
        <w:jc w:val="both"/>
        <w:rPr>
          <w:b/>
        </w:rPr>
      </w:pPr>
      <w:r>
        <w:rPr>
          <w:b/>
        </w:rPr>
        <w:t>3. multikultúrna  výchova</w:t>
      </w:r>
    </w:p>
    <w:p w:rsidR="00F51A1C" w:rsidRDefault="00F51A1C" w:rsidP="00EF014C">
      <w:pPr>
        <w:ind w:left="360"/>
        <w:jc w:val="both"/>
        <w:rPr>
          <w:b/>
        </w:rPr>
      </w:pPr>
    </w:p>
    <w:p w:rsidR="00F51A1C" w:rsidRDefault="00F51A1C" w:rsidP="00EF014C">
      <w:pPr>
        <w:jc w:val="both"/>
        <w:rPr>
          <w:b/>
        </w:rPr>
      </w:pPr>
      <w:r>
        <w:rPr>
          <w:b/>
        </w:rPr>
        <w:t>Predmet:  Informatika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3"/>
        <w:gridCol w:w="3815"/>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Informácie okolo nás</w:t>
            </w:r>
          </w:p>
        </w:tc>
        <w:tc>
          <w:tcPr>
            <w:tcW w:w="3884" w:type="dxa"/>
          </w:tcPr>
          <w:p w:rsidR="00F51A1C" w:rsidRDefault="00F51A1C" w:rsidP="00EF014C">
            <w:pPr>
              <w:tabs>
                <w:tab w:val="left" w:pos="3480"/>
              </w:tabs>
              <w:snapToGrid w:val="0"/>
              <w:jc w:val="both"/>
            </w:pPr>
            <w:r>
              <w:t>História informatiky</w:t>
            </w:r>
          </w:p>
        </w:tc>
      </w:tr>
      <w:tr w:rsidR="00F51A1C" w:rsidTr="00B04ABD">
        <w:tc>
          <w:tcPr>
            <w:tcW w:w="1368" w:type="dxa"/>
          </w:tcPr>
          <w:p w:rsidR="00F51A1C" w:rsidRDefault="00F51A1C" w:rsidP="00EF014C">
            <w:pPr>
              <w:jc w:val="both"/>
            </w:pPr>
            <w:r>
              <w:t>6.</w:t>
            </w:r>
          </w:p>
        </w:tc>
        <w:tc>
          <w:tcPr>
            <w:tcW w:w="3960" w:type="dxa"/>
          </w:tcPr>
          <w:p w:rsidR="00F51A1C" w:rsidRPr="00E70799" w:rsidRDefault="00F51A1C" w:rsidP="00EF014C">
            <w:pPr>
              <w:tabs>
                <w:tab w:val="left" w:pos="3480"/>
              </w:tabs>
              <w:jc w:val="both"/>
              <w:rPr>
                <w:bCs/>
              </w:rPr>
            </w:pPr>
            <w:r w:rsidRPr="00E70799">
              <w:rPr>
                <w:bCs/>
              </w:rPr>
              <w:t>Princípy fungovania IKT</w:t>
            </w:r>
          </w:p>
        </w:tc>
        <w:tc>
          <w:tcPr>
            <w:tcW w:w="3884" w:type="dxa"/>
          </w:tcPr>
          <w:p w:rsidR="00F51A1C" w:rsidRDefault="00F51A1C" w:rsidP="00EF014C">
            <w:pPr>
              <w:jc w:val="both"/>
            </w:pPr>
            <w:r w:rsidRPr="00E70799">
              <w:rPr>
                <w:color w:val="000000"/>
                <w:sz w:val="22"/>
                <w:szCs w:val="22"/>
              </w:rPr>
              <w:t>Fungovania internetu</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E70799">
              <w:rPr>
                <w:color w:val="000000"/>
              </w:rPr>
              <w:t>Komunikácia</w:t>
            </w:r>
          </w:p>
        </w:tc>
        <w:tc>
          <w:tcPr>
            <w:tcW w:w="3884" w:type="dxa"/>
          </w:tcPr>
          <w:p w:rsidR="00F51A1C" w:rsidRDefault="00F51A1C" w:rsidP="00EF014C">
            <w:pPr>
              <w:jc w:val="both"/>
            </w:pPr>
            <w:r>
              <w:t>Netiketa</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suppressAutoHyphens w:val="0"/>
        <w:ind w:left="360"/>
        <w:jc w:val="both"/>
        <w:rPr>
          <w:b/>
        </w:rPr>
      </w:pPr>
      <w:r>
        <w:rPr>
          <w:b/>
        </w:rPr>
        <w:t>4. Ochrana života a zdravia</w:t>
      </w:r>
      <w:r>
        <w:rPr>
          <w:b/>
        </w:rPr>
        <w:br/>
      </w:r>
    </w:p>
    <w:p w:rsidR="00F51A1C" w:rsidRDefault="00F51A1C" w:rsidP="00EF014C">
      <w:pPr>
        <w:jc w:val="both"/>
        <w:rPr>
          <w:b/>
        </w:rPr>
      </w:pPr>
      <w:r>
        <w:rPr>
          <w:b/>
        </w:rPr>
        <w:t>Predmet:  Informatika</w:t>
      </w:r>
    </w:p>
    <w:p w:rsidR="00F51A1C"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891"/>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Pr="00E70799" w:rsidRDefault="00F51A1C" w:rsidP="00EF014C">
            <w:pPr>
              <w:tabs>
                <w:tab w:val="left" w:pos="3480"/>
              </w:tabs>
              <w:jc w:val="both"/>
              <w:rPr>
                <w:bCs/>
              </w:rPr>
            </w:pPr>
            <w:r w:rsidRPr="00E70799">
              <w:rPr>
                <w:bCs/>
              </w:rPr>
              <w:t>Princípy fungovania IKT</w:t>
            </w:r>
          </w:p>
        </w:tc>
        <w:tc>
          <w:tcPr>
            <w:tcW w:w="3884" w:type="dxa"/>
          </w:tcPr>
          <w:p w:rsidR="00F51A1C" w:rsidRDefault="00F51A1C" w:rsidP="00EF014C">
            <w:pPr>
              <w:jc w:val="both"/>
            </w:pPr>
            <w:r w:rsidRPr="00E70799">
              <w:rPr>
                <w:color w:val="000000"/>
                <w:sz w:val="22"/>
                <w:szCs w:val="22"/>
              </w:rPr>
              <w:t>Fungovania internetu</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E70799">
              <w:rPr>
                <w:sz w:val="22"/>
                <w:szCs w:val="22"/>
              </w:rPr>
              <w:t>MS Word</w:t>
            </w:r>
          </w:p>
        </w:tc>
        <w:tc>
          <w:tcPr>
            <w:tcW w:w="3884" w:type="dxa"/>
          </w:tcPr>
          <w:p w:rsidR="00F51A1C" w:rsidRDefault="00F51A1C" w:rsidP="00EF014C">
            <w:pPr>
              <w:jc w:val="both"/>
            </w:pPr>
            <w:r w:rsidRPr="00E70799">
              <w:rPr>
                <w:sz w:val="22"/>
                <w:szCs w:val="22"/>
              </w:rPr>
              <w:t>Tabuľky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Windows Movie Maker</w:t>
            </w:r>
          </w:p>
        </w:tc>
        <w:tc>
          <w:tcPr>
            <w:tcW w:w="3884" w:type="dxa"/>
          </w:tcPr>
          <w:p w:rsidR="00F51A1C" w:rsidRDefault="00F51A1C" w:rsidP="00EF014C">
            <w:pPr>
              <w:jc w:val="both"/>
            </w:pPr>
            <w:r>
              <w:t>Tvorba videa</w:t>
            </w:r>
          </w:p>
        </w:tc>
      </w:tr>
    </w:tbl>
    <w:p w:rsidR="00F51A1C" w:rsidRDefault="00F51A1C" w:rsidP="00EF014C">
      <w:pPr>
        <w:jc w:val="both"/>
        <w:rPr>
          <w:b/>
        </w:rPr>
      </w:pPr>
    </w:p>
    <w:p w:rsidR="00F51A1C" w:rsidRDefault="00F51A1C" w:rsidP="00EF014C">
      <w:pPr>
        <w:suppressAutoHyphens w:val="0"/>
        <w:ind w:left="360"/>
        <w:jc w:val="both"/>
        <w:rPr>
          <w:b/>
        </w:rPr>
      </w:pPr>
      <w:r>
        <w:rPr>
          <w:b/>
        </w:rPr>
        <w:t>5. tvorba projektu a prezentačné zručnosti</w:t>
      </w:r>
      <w:r>
        <w:rPr>
          <w:b/>
        </w:rPr>
        <w:br/>
      </w:r>
    </w:p>
    <w:p w:rsidR="00F51A1C" w:rsidRDefault="00F51A1C" w:rsidP="00EF014C">
      <w:pPr>
        <w:jc w:val="both"/>
        <w:rPr>
          <w:b/>
        </w:rPr>
      </w:pPr>
      <w:r>
        <w:rPr>
          <w:b/>
        </w:rPr>
        <w:t>Predmet:  Informatika</w:t>
      </w:r>
    </w:p>
    <w:p w:rsidR="00F51A1C" w:rsidRDefault="00F51A1C" w:rsidP="00EF014C">
      <w:pPr>
        <w:jc w:val="both"/>
        <w:rPr>
          <w:b/>
        </w:rPr>
      </w:pPr>
    </w:p>
    <w:p w:rsidR="00F51A1C"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8"/>
        <w:gridCol w:w="3821"/>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Informácie okolo nás</w:t>
            </w:r>
          </w:p>
        </w:tc>
        <w:tc>
          <w:tcPr>
            <w:tcW w:w="3884" w:type="dxa"/>
          </w:tcPr>
          <w:p w:rsidR="00F51A1C" w:rsidRPr="00E70799" w:rsidRDefault="00F51A1C" w:rsidP="00EF014C">
            <w:pPr>
              <w:pStyle w:val="Default"/>
              <w:jc w:val="both"/>
              <w:rPr>
                <w:sz w:val="23"/>
                <w:szCs w:val="23"/>
              </w:rPr>
            </w:pPr>
            <w:r>
              <w:t xml:space="preserve">Vytvorenie plagátu, vizitky, pozvánky </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MS Word – projekt</w:t>
            </w:r>
          </w:p>
        </w:tc>
        <w:tc>
          <w:tcPr>
            <w:tcW w:w="3884" w:type="dxa"/>
          </w:tcPr>
          <w:p w:rsidR="00F51A1C" w:rsidRDefault="00F51A1C" w:rsidP="00EF014C">
            <w:pPr>
              <w:jc w:val="both"/>
            </w:pPr>
            <w:r>
              <w:t>Vianočný pozdrav</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Program Skicár</w:t>
            </w:r>
          </w:p>
        </w:tc>
        <w:tc>
          <w:tcPr>
            <w:tcW w:w="3884" w:type="dxa"/>
          </w:tcPr>
          <w:p w:rsidR="00F51A1C" w:rsidRDefault="00F51A1C" w:rsidP="00EF014C">
            <w:pPr>
              <w:jc w:val="both"/>
            </w:pPr>
            <w:r>
              <w:t>Texty v obrázkoch</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MS Excel</w:t>
            </w:r>
          </w:p>
        </w:tc>
        <w:tc>
          <w:tcPr>
            <w:tcW w:w="3884" w:type="dxa"/>
          </w:tcPr>
          <w:p w:rsidR="00F51A1C" w:rsidRDefault="00F51A1C" w:rsidP="00EF014C">
            <w:pPr>
              <w:jc w:val="both"/>
            </w:pPr>
            <w:r>
              <w:t>Vytvoriť graf pomocou tabuľky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Powerpoint</w:t>
            </w:r>
          </w:p>
        </w:tc>
        <w:tc>
          <w:tcPr>
            <w:tcW w:w="3884" w:type="dxa"/>
          </w:tcPr>
          <w:p w:rsidR="00F51A1C" w:rsidRDefault="00F51A1C" w:rsidP="00EF014C">
            <w:pPr>
              <w:jc w:val="both"/>
            </w:pPr>
            <w:r>
              <w:t>Prezentovanie</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Windows Movie Maker</w:t>
            </w:r>
          </w:p>
        </w:tc>
        <w:tc>
          <w:tcPr>
            <w:tcW w:w="3884" w:type="dxa"/>
          </w:tcPr>
          <w:p w:rsidR="00F51A1C" w:rsidRDefault="00F51A1C" w:rsidP="00EF014C">
            <w:pPr>
              <w:jc w:val="both"/>
            </w:pPr>
            <w:r>
              <w:t>Pridávanie zvuku</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suppressAutoHyphens w:val="0"/>
        <w:ind w:left="360"/>
        <w:jc w:val="both"/>
        <w:rPr>
          <w:b/>
        </w:rPr>
      </w:pPr>
      <w:r>
        <w:rPr>
          <w:b/>
        </w:rPr>
        <w:t>6. mediálna výchova</w:t>
      </w:r>
      <w:r>
        <w:rPr>
          <w:b/>
        </w:rPr>
        <w:br/>
      </w:r>
    </w:p>
    <w:p w:rsidR="00F51A1C" w:rsidRDefault="00F51A1C" w:rsidP="00EF014C">
      <w:pPr>
        <w:jc w:val="both"/>
        <w:rPr>
          <w:b/>
        </w:rPr>
      </w:pPr>
      <w:r>
        <w:rPr>
          <w:b/>
        </w:rPr>
        <w:t>Predmet:  Informatika</w:t>
      </w:r>
    </w:p>
    <w:p w:rsidR="00F51A1C"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1"/>
        <w:gridCol w:w="3817"/>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Informácie okolo nás</w:t>
            </w:r>
          </w:p>
        </w:tc>
        <w:tc>
          <w:tcPr>
            <w:tcW w:w="3884" w:type="dxa"/>
          </w:tcPr>
          <w:p w:rsidR="00F51A1C" w:rsidRDefault="00F51A1C" w:rsidP="00EF014C">
            <w:pPr>
              <w:tabs>
                <w:tab w:val="left" w:pos="3480"/>
              </w:tabs>
              <w:snapToGrid w:val="0"/>
              <w:jc w:val="both"/>
            </w:pPr>
            <w:r>
              <w:t>Informačná spoločnosť</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MS Word – projekt</w:t>
            </w:r>
          </w:p>
        </w:tc>
        <w:tc>
          <w:tcPr>
            <w:tcW w:w="3884" w:type="dxa"/>
          </w:tcPr>
          <w:p w:rsidR="00F51A1C" w:rsidRDefault="00F51A1C" w:rsidP="00EF014C">
            <w:pPr>
              <w:jc w:val="both"/>
            </w:pPr>
            <w:r>
              <w:t>Elektronická knižnica</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Program Skicár</w:t>
            </w:r>
          </w:p>
        </w:tc>
        <w:tc>
          <w:tcPr>
            <w:tcW w:w="3884" w:type="dxa"/>
          </w:tcPr>
          <w:p w:rsidR="00F51A1C" w:rsidRDefault="00F51A1C" w:rsidP="00EF014C">
            <w:pPr>
              <w:jc w:val="both"/>
            </w:pPr>
            <w:r>
              <w:t>Úprava fotografií</w:t>
            </w:r>
          </w:p>
        </w:tc>
      </w:tr>
      <w:tr w:rsidR="00F51A1C" w:rsidTr="00B04ABD">
        <w:tc>
          <w:tcPr>
            <w:tcW w:w="1368" w:type="dxa"/>
          </w:tcPr>
          <w:p w:rsidR="00F51A1C" w:rsidRDefault="00F51A1C" w:rsidP="00EF014C">
            <w:pPr>
              <w:jc w:val="both"/>
            </w:pPr>
            <w:r>
              <w:t>5.</w:t>
            </w:r>
          </w:p>
        </w:tc>
        <w:tc>
          <w:tcPr>
            <w:tcW w:w="3960" w:type="dxa"/>
          </w:tcPr>
          <w:p w:rsidR="00F51A1C" w:rsidRPr="00E70799" w:rsidRDefault="00F51A1C" w:rsidP="00EF014C">
            <w:pPr>
              <w:tabs>
                <w:tab w:val="left" w:pos="3480"/>
              </w:tabs>
              <w:jc w:val="both"/>
              <w:rPr>
                <w:bCs/>
              </w:rPr>
            </w:pPr>
            <w:r w:rsidRPr="00E70799">
              <w:rPr>
                <w:bCs/>
              </w:rPr>
              <w:t>Princípy fungovania IKT</w:t>
            </w:r>
          </w:p>
        </w:tc>
        <w:tc>
          <w:tcPr>
            <w:tcW w:w="3884" w:type="dxa"/>
          </w:tcPr>
          <w:p w:rsidR="00F51A1C" w:rsidRDefault="00F51A1C" w:rsidP="00EF014C">
            <w:pPr>
              <w:jc w:val="both"/>
            </w:pPr>
            <w:r w:rsidRPr="00E70799">
              <w:rPr>
                <w:color w:val="000000"/>
                <w:sz w:val="22"/>
                <w:szCs w:val="22"/>
              </w:rPr>
              <w:t>Fungovania internetu</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rsidRPr="00E70799">
              <w:rPr>
                <w:color w:val="000000"/>
              </w:rPr>
              <w:t>Komunikácia</w:t>
            </w:r>
          </w:p>
        </w:tc>
        <w:tc>
          <w:tcPr>
            <w:tcW w:w="3884" w:type="dxa"/>
          </w:tcPr>
          <w:p w:rsidR="00F51A1C" w:rsidRPr="00E70799" w:rsidRDefault="00F51A1C" w:rsidP="00EF014C">
            <w:pPr>
              <w:tabs>
                <w:tab w:val="left" w:pos="3480"/>
              </w:tabs>
              <w:snapToGrid w:val="0"/>
              <w:jc w:val="both"/>
              <w:rPr>
                <w:color w:val="000000"/>
              </w:rPr>
            </w:pPr>
            <w:r w:rsidRPr="00E70799">
              <w:rPr>
                <w:color w:val="000000"/>
                <w:sz w:val="22"/>
                <w:szCs w:val="22"/>
              </w:rPr>
              <w:t>E-mail – založenie konta, posielanie správ</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E70799">
              <w:rPr>
                <w:sz w:val="22"/>
                <w:szCs w:val="22"/>
              </w:rPr>
              <w:t>MS Word</w:t>
            </w:r>
          </w:p>
        </w:tc>
        <w:tc>
          <w:tcPr>
            <w:tcW w:w="3884" w:type="dxa"/>
          </w:tcPr>
          <w:p w:rsidR="00F51A1C" w:rsidRDefault="00F51A1C" w:rsidP="00EF014C">
            <w:pPr>
              <w:jc w:val="both"/>
            </w:pPr>
            <w:r w:rsidRPr="00E70799">
              <w:rPr>
                <w:sz w:val="22"/>
                <w:szCs w:val="22"/>
              </w:rPr>
              <w:t>Tabuľky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MS Excel</w:t>
            </w:r>
          </w:p>
        </w:tc>
        <w:tc>
          <w:tcPr>
            <w:tcW w:w="3884" w:type="dxa"/>
          </w:tcPr>
          <w:p w:rsidR="00F51A1C" w:rsidRDefault="00F51A1C" w:rsidP="00EF014C">
            <w:pPr>
              <w:jc w:val="both"/>
            </w:pPr>
            <w:r>
              <w:t>Vytvoriť graf pomocou tabuľky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LogoMotion</w:t>
            </w:r>
          </w:p>
        </w:tc>
        <w:tc>
          <w:tcPr>
            <w:tcW w:w="3884" w:type="dxa"/>
          </w:tcPr>
          <w:p w:rsidR="00F51A1C" w:rsidRDefault="00F51A1C" w:rsidP="00EF014C">
            <w:pPr>
              <w:jc w:val="both"/>
            </w:pPr>
            <w:r>
              <w:t>Tvorba animovaných obrázkov</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rsidRPr="00E70799">
              <w:rPr>
                <w:sz w:val="22"/>
                <w:szCs w:val="22"/>
              </w:rPr>
              <w:t>Imagine</w:t>
            </w:r>
          </w:p>
        </w:tc>
        <w:tc>
          <w:tcPr>
            <w:tcW w:w="3884" w:type="dxa"/>
          </w:tcPr>
          <w:p w:rsidR="00F51A1C" w:rsidRDefault="00F51A1C" w:rsidP="00EF014C">
            <w:pPr>
              <w:jc w:val="both"/>
            </w:pPr>
            <w:r w:rsidRPr="00E70799">
              <w:rPr>
                <w:sz w:val="22"/>
                <w:szCs w:val="22"/>
              </w:rPr>
              <w:t>Animované tvary a procesy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Photo Story</w:t>
            </w:r>
          </w:p>
        </w:tc>
        <w:tc>
          <w:tcPr>
            <w:tcW w:w="3884" w:type="dxa"/>
          </w:tcPr>
          <w:p w:rsidR="00F51A1C" w:rsidRDefault="00F51A1C" w:rsidP="00EF014C">
            <w:pPr>
              <w:jc w:val="both"/>
            </w:pPr>
            <w:r>
              <w:t>Tvorba videa</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suppressAutoHyphens w:val="0"/>
        <w:ind w:left="360"/>
        <w:jc w:val="both"/>
        <w:rPr>
          <w:b/>
        </w:rPr>
      </w:pPr>
      <w:r>
        <w:rPr>
          <w:b/>
        </w:rPr>
        <w:t>7. dopravná výchova</w:t>
      </w:r>
      <w:r>
        <w:rPr>
          <w:b/>
        </w:rPr>
        <w:br/>
      </w:r>
    </w:p>
    <w:p w:rsidR="00F51A1C" w:rsidRDefault="00F51A1C" w:rsidP="00EF014C">
      <w:pPr>
        <w:jc w:val="both"/>
        <w:rPr>
          <w:b/>
        </w:rPr>
      </w:pPr>
      <w:r>
        <w:rPr>
          <w:b/>
        </w:rPr>
        <w:t>Predmet:  Informatika</w:t>
      </w:r>
    </w:p>
    <w:p w:rsidR="00F51A1C" w:rsidRDefault="00F51A1C" w:rsidP="00EF014C">
      <w:pPr>
        <w:ind w:left="360"/>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891"/>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MS Excel</w:t>
            </w:r>
          </w:p>
        </w:tc>
        <w:tc>
          <w:tcPr>
            <w:tcW w:w="3884" w:type="dxa"/>
          </w:tcPr>
          <w:p w:rsidR="00F51A1C" w:rsidRDefault="00F51A1C" w:rsidP="00EF014C">
            <w:pPr>
              <w:jc w:val="both"/>
            </w:pPr>
            <w:r>
              <w:t>Vytvoriť graf pomocou tabuľky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Photo Story</w:t>
            </w:r>
          </w:p>
        </w:tc>
        <w:tc>
          <w:tcPr>
            <w:tcW w:w="3884" w:type="dxa"/>
          </w:tcPr>
          <w:p w:rsidR="00F51A1C" w:rsidRDefault="00F51A1C" w:rsidP="00EF014C">
            <w:pPr>
              <w:jc w:val="both"/>
            </w:pPr>
            <w:r>
              <w:t>Tvorba videa</w:t>
            </w:r>
          </w:p>
        </w:tc>
      </w:tr>
    </w:tbl>
    <w:p w:rsidR="00F51A1C" w:rsidRDefault="00F51A1C" w:rsidP="00EF014C">
      <w:pPr>
        <w:suppressAutoHyphens w:val="0"/>
        <w:ind w:left="360"/>
        <w:jc w:val="both"/>
        <w:rPr>
          <w:b/>
        </w:rPr>
      </w:pPr>
      <w:r>
        <w:rPr>
          <w:b/>
        </w:rPr>
        <w:t>8. regionálna výchova</w:t>
      </w:r>
      <w:r>
        <w:rPr>
          <w:b/>
        </w:rPr>
        <w:br/>
      </w:r>
    </w:p>
    <w:p w:rsidR="00F51A1C" w:rsidRDefault="00F51A1C" w:rsidP="00EF014C">
      <w:pPr>
        <w:jc w:val="both"/>
        <w:rPr>
          <w:b/>
        </w:rPr>
      </w:pPr>
      <w:r>
        <w:rPr>
          <w:b/>
        </w:rPr>
        <w:t>Predmet:  Informatika</w:t>
      </w: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6"/>
        <w:gridCol w:w="3822"/>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Program Skicár</w:t>
            </w:r>
          </w:p>
        </w:tc>
        <w:tc>
          <w:tcPr>
            <w:tcW w:w="3884" w:type="dxa"/>
          </w:tcPr>
          <w:p w:rsidR="00F51A1C" w:rsidRDefault="00F51A1C" w:rsidP="00EF014C">
            <w:pPr>
              <w:jc w:val="both"/>
            </w:pPr>
            <w:r w:rsidRPr="00E70799">
              <w:rPr>
                <w:sz w:val="23"/>
                <w:szCs w:val="23"/>
              </w:rPr>
              <w:t>Prerozprávanie príbehu ako prezentácia</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E70799">
              <w:rPr>
                <w:sz w:val="22"/>
                <w:szCs w:val="22"/>
              </w:rPr>
              <w:t>MS Word</w:t>
            </w:r>
          </w:p>
        </w:tc>
        <w:tc>
          <w:tcPr>
            <w:tcW w:w="3884" w:type="dxa"/>
          </w:tcPr>
          <w:p w:rsidR="00F51A1C" w:rsidRDefault="00F51A1C" w:rsidP="00EF014C">
            <w:pPr>
              <w:jc w:val="both"/>
            </w:pPr>
            <w:r w:rsidRPr="00E70799">
              <w:rPr>
                <w:sz w:val="22"/>
                <w:szCs w:val="22"/>
              </w:rPr>
              <w:t>Tabuľky</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Photo Story</w:t>
            </w:r>
          </w:p>
        </w:tc>
        <w:tc>
          <w:tcPr>
            <w:tcW w:w="3884" w:type="dxa"/>
          </w:tcPr>
          <w:p w:rsidR="00F51A1C" w:rsidRDefault="00F51A1C" w:rsidP="00EF014C">
            <w:pPr>
              <w:jc w:val="both"/>
            </w:pPr>
            <w:r>
              <w:t>Tvorba videa</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suppressAutoHyphens w:val="0"/>
        <w:ind w:left="360"/>
        <w:jc w:val="both"/>
        <w:rPr>
          <w:b/>
        </w:rPr>
      </w:pPr>
      <w:r>
        <w:rPr>
          <w:b/>
        </w:rPr>
        <w:t>9. Finančná gramotmosť</w:t>
      </w:r>
      <w:r>
        <w:rPr>
          <w:b/>
        </w:rPr>
        <w:br/>
      </w:r>
    </w:p>
    <w:p w:rsidR="00F51A1C" w:rsidRDefault="00F51A1C" w:rsidP="00EF014C">
      <w:pPr>
        <w:jc w:val="both"/>
        <w:rPr>
          <w:b/>
        </w:rPr>
      </w:pPr>
      <w:r>
        <w:rPr>
          <w:b/>
        </w:rPr>
        <w:t>Predmet:  Informatika</w:t>
      </w:r>
    </w:p>
    <w:p w:rsidR="00F51A1C"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Postupy, riešenie problémov</w:t>
            </w:r>
          </w:p>
        </w:tc>
        <w:tc>
          <w:tcPr>
            <w:tcW w:w="3884" w:type="dxa"/>
          </w:tcPr>
          <w:p w:rsidR="00F51A1C" w:rsidRDefault="00F51A1C" w:rsidP="00EF014C">
            <w:pPr>
              <w:jc w:val="both"/>
            </w:pPr>
            <w:r>
              <w:t>Algoritmické myslenie</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E70799">
              <w:rPr>
                <w:sz w:val="22"/>
                <w:szCs w:val="22"/>
              </w:rPr>
              <w:t>MS Word</w:t>
            </w:r>
          </w:p>
        </w:tc>
        <w:tc>
          <w:tcPr>
            <w:tcW w:w="3884" w:type="dxa"/>
          </w:tcPr>
          <w:p w:rsidR="00F51A1C" w:rsidRDefault="00F51A1C" w:rsidP="00EF014C">
            <w:pPr>
              <w:jc w:val="both"/>
            </w:pPr>
            <w:r w:rsidRPr="00E70799">
              <w:rPr>
                <w:sz w:val="22"/>
                <w:szCs w:val="22"/>
              </w:rPr>
              <w:t>Tabuľky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MS Excel</w:t>
            </w:r>
          </w:p>
        </w:tc>
        <w:tc>
          <w:tcPr>
            <w:tcW w:w="3884" w:type="dxa"/>
          </w:tcPr>
          <w:p w:rsidR="00F51A1C" w:rsidRDefault="00F51A1C" w:rsidP="00EF014C">
            <w:pPr>
              <w:jc w:val="both"/>
            </w:pPr>
            <w:r w:rsidRPr="00E70799">
              <w:rPr>
                <w:sz w:val="22"/>
                <w:szCs w:val="22"/>
              </w:rPr>
              <w:t>Základné vzorce</w:t>
            </w:r>
          </w:p>
        </w:tc>
      </w:tr>
    </w:tbl>
    <w:p w:rsidR="00F51A1C" w:rsidRDefault="00F51A1C" w:rsidP="00EF014C">
      <w:pPr>
        <w:ind w:left="360"/>
        <w:jc w:val="both"/>
        <w:rPr>
          <w:b/>
        </w:rPr>
      </w:pPr>
    </w:p>
    <w:p w:rsidR="00F51A1C" w:rsidRDefault="00F51A1C" w:rsidP="00EF014C">
      <w:pPr>
        <w:jc w:val="both"/>
      </w:pPr>
    </w:p>
    <w:p w:rsidR="00F51A1C" w:rsidRDefault="00F51A1C" w:rsidP="00EF014C">
      <w:pPr>
        <w:jc w:val="both"/>
      </w:pPr>
    </w:p>
    <w:p w:rsidR="00F51A1C" w:rsidRDefault="00F51A1C" w:rsidP="00EF014C">
      <w:pPr>
        <w:spacing w:line="360" w:lineRule="auto"/>
        <w:jc w:val="both"/>
      </w:pPr>
    </w:p>
    <w:p w:rsidR="00F51A1C" w:rsidRDefault="00F51A1C" w:rsidP="00EF014C">
      <w:pPr>
        <w:spacing w:line="360" w:lineRule="auto"/>
        <w:jc w:val="both"/>
      </w:pPr>
    </w:p>
    <w:p w:rsidR="00F51A1C" w:rsidRDefault="00F51A1C" w:rsidP="00EF014C">
      <w:pPr>
        <w:jc w:val="both"/>
        <w:rPr>
          <w:b/>
          <w:sz w:val="28"/>
          <w:szCs w:val="28"/>
          <w:lang w:eastAsia="sk-SK"/>
        </w:rPr>
      </w:pPr>
      <w:r>
        <w:rPr>
          <w:b/>
          <w:sz w:val="28"/>
          <w:szCs w:val="28"/>
        </w:rPr>
        <w:t>A     Prierezové témy</w:t>
      </w:r>
    </w:p>
    <w:p w:rsidR="00F51A1C" w:rsidRDefault="00F51A1C" w:rsidP="00EF014C">
      <w:pPr>
        <w:jc w:val="both"/>
      </w:pPr>
      <w:r>
        <w:t xml:space="preserve"> </w:t>
      </w:r>
    </w:p>
    <w:p w:rsidR="00F51A1C" w:rsidRDefault="00F51A1C" w:rsidP="00EF014C">
      <w:pPr>
        <w:suppressAutoHyphens w:val="0"/>
        <w:ind w:left="360"/>
        <w:jc w:val="both"/>
        <w:rPr>
          <w:b/>
        </w:rPr>
      </w:pPr>
      <w:r>
        <w:rPr>
          <w:b/>
        </w:rPr>
        <w:t>1. osobnostný a sociálny rozvoj</w:t>
      </w:r>
    </w:p>
    <w:p w:rsidR="00F51A1C" w:rsidRDefault="00F51A1C" w:rsidP="00EF014C">
      <w:pPr>
        <w:ind w:left="360"/>
        <w:jc w:val="both"/>
        <w:rPr>
          <w:b/>
        </w:rPr>
      </w:pPr>
    </w:p>
    <w:p w:rsidR="00F51A1C" w:rsidRDefault="00F51A1C" w:rsidP="00EF014C">
      <w:pPr>
        <w:jc w:val="both"/>
        <w:rPr>
          <w:b/>
        </w:rPr>
      </w:pPr>
      <w:r>
        <w:rPr>
          <w:b/>
        </w:rPr>
        <w:t>Predmet:  Fyzika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8"/>
        <w:gridCol w:w="3821"/>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spacing w:line="276" w:lineRule="auto"/>
              <w:jc w:val="both"/>
            </w:pPr>
            <w:r>
              <w:t>Vlastnosti kvapalín</w:t>
            </w:r>
          </w:p>
        </w:tc>
        <w:tc>
          <w:tcPr>
            <w:tcW w:w="3884" w:type="dxa"/>
          </w:tcPr>
          <w:p w:rsidR="00F51A1C" w:rsidRDefault="00F51A1C" w:rsidP="00EF014C">
            <w:pPr>
              <w:jc w:val="both"/>
            </w:pPr>
            <w:r w:rsidRPr="00E70799">
              <w:rPr>
                <w:color w:val="000000"/>
              </w:rPr>
              <w:t>Motivačné pokusy k obsahu</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spacing w:line="276" w:lineRule="auto"/>
              <w:jc w:val="both"/>
            </w:pPr>
            <w:r>
              <w:t>Vlastnosti plynov</w:t>
            </w:r>
          </w:p>
        </w:tc>
        <w:tc>
          <w:tcPr>
            <w:tcW w:w="3884" w:type="dxa"/>
          </w:tcPr>
          <w:p w:rsidR="00F51A1C" w:rsidRDefault="00F51A1C" w:rsidP="00EF014C">
            <w:pPr>
              <w:jc w:val="both"/>
            </w:pPr>
            <w:r w:rsidRPr="00E70799">
              <w:t xml:space="preserve">Vitálna kapacita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pevných látok a telies</w:t>
            </w:r>
          </w:p>
        </w:tc>
        <w:tc>
          <w:tcPr>
            <w:tcW w:w="3884" w:type="dxa"/>
          </w:tcPr>
          <w:p w:rsidR="00F51A1C" w:rsidRDefault="00F51A1C" w:rsidP="00EF014C">
            <w:pPr>
              <w:jc w:val="both"/>
            </w:pPr>
            <w:r w:rsidRPr="00E70799">
              <w:t>Krehkosť, tvrdosť, pružnosť,</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Default="00F51A1C" w:rsidP="00EF014C">
            <w:pPr>
              <w:jc w:val="both"/>
            </w:pPr>
            <w:r w:rsidRPr="00E70799">
              <w:t>Jednoduché merania zmien teploty v priebehu času.</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 xml:space="preserve">Premena kvapaliny na plyn </w:t>
            </w:r>
          </w:p>
        </w:tc>
        <w:tc>
          <w:tcPr>
            <w:tcW w:w="3884" w:type="dxa"/>
          </w:tcPr>
          <w:p w:rsidR="00F51A1C" w:rsidRDefault="00F51A1C" w:rsidP="00EF014C">
            <w:pPr>
              <w:jc w:val="both"/>
            </w:pPr>
            <w:r w:rsidRPr="00E70799">
              <w:t>Skúmanie premeny skupenstva</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Pr="00E70799" w:rsidRDefault="00F51A1C" w:rsidP="00EF014C">
            <w:pPr>
              <w:autoSpaceDE w:val="0"/>
              <w:autoSpaceDN w:val="0"/>
              <w:adjustRightInd w:val="0"/>
              <w:jc w:val="both"/>
            </w:pPr>
            <w:r w:rsidRPr="00E70799">
              <w:t>Zostrojenie kalorimetra z jednoduchých pomôcok.</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Default="00F51A1C" w:rsidP="00EF014C">
            <w:pPr>
              <w:jc w:val="both"/>
            </w:pPr>
            <w:r>
              <w:t>Okuliare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Graf lineárnej závislosti dráhy od času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Pr="00E70799" w:rsidRDefault="00F51A1C" w:rsidP="00EF014C">
            <w:pPr>
              <w:autoSpaceDE w:val="0"/>
              <w:autoSpaceDN w:val="0"/>
              <w:adjustRightInd w:val="0"/>
              <w:jc w:val="both"/>
              <w:rPr>
                <w:rFonts w:eastAsia="TimesNewRoman"/>
              </w:rPr>
            </w:pPr>
            <w:r w:rsidRPr="00E70799">
              <w:rPr>
                <w:rFonts w:eastAsia="TimesNewRoman"/>
              </w:rPr>
              <w:t>Zaujať kladný postoj k opatreniam vedúcim k úsporám energie.</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Pr="00E70799" w:rsidRDefault="00F51A1C" w:rsidP="00EF014C">
            <w:pPr>
              <w:autoSpaceDE w:val="0"/>
              <w:autoSpaceDN w:val="0"/>
              <w:adjustRightInd w:val="0"/>
              <w:jc w:val="both"/>
              <w:rPr>
                <w:rFonts w:eastAsia="TimesNewRoman"/>
              </w:rPr>
            </w:pPr>
            <w:r>
              <w:t>Elektrické  spotrebiče v domácnosti</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Akustika</w:t>
            </w:r>
          </w:p>
        </w:tc>
        <w:tc>
          <w:tcPr>
            <w:tcW w:w="3884" w:type="dxa"/>
          </w:tcPr>
          <w:p w:rsidR="00F51A1C" w:rsidRDefault="00F51A1C" w:rsidP="00EF014C">
            <w:pPr>
              <w:spacing w:line="276" w:lineRule="auto"/>
              <w:jc w:val="both"/>
            </w:pPr>
            <w:r>
              <w:t>Hlasivky, ucho</w:t>
            </w:r>
          </w:p>
        </w:tc>
      </w:tr>
    </w:tbl>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suppressAutoHyphens w:val="0"/>
        <w:ind w:left="360"/>
        <w:jc w:val="both"/>
        <w:rPr>
          <w:b/>
        </w:rPr>
      </w:pPr>
      <w:r>
        <w:rPr>
          <w:b/>
        </w:rPr>
        <w:t>2. environmentálna výchova</w:t>
      </w:r>
      <w:r>
        <w:rPr>
          <w:b/>
        </w:rPr>
        <w:br/>
      </w:r>
    </w:p>
    <w:p w:rsidR="00F51A1C" w:rsidRDefault="00F51A1C" w:rsidP="00EF014C">
      <w:pPr>
        <w:jc w:val="both"/>
        <w:rPr>
          <w:b/>
        </w:rPr>
      </w:pPr>
      <w:r>
        <w:rPr>
          <w:b/>
        </w:rPr>
        <w:t>Predmet:  Fyzika</w:t>
      </w:r>
    </w:p>
    <w:p w:rsidR="00F51A1C" w:rsidRDefault="00F51A1C"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spacing w:line="276" w:lineRule="auto"/>
              <w:jc w:val="both"/>
            </w:pPr>
            <w:r>
              <w:t>Vlastnosti kvapalín</w:t>
            </w:r>
          </w:p>
        </w:tc>
        <w:tc>
          <w:tcPr>
            <w:tcW w:w="3884" w:type="dxa"/>
          </w:tcPr>
          <w:p w:rsidR="00F51A1C" w:rsidRDefault="00F51A1C" w:rsidP="00EF014C">
            <w:pPr>
              <w:jc w:val="both"/>
            </w:pPr>
            <w:r w:rsidRPr="00E70799">
              <w:t>Využitie vlastností kvapalín</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plynov</w:t>
            </w:r>
          </w:p>
        </w:tc>
        <w:tc>
          <w:tcPr>
            <w:tcW w:w="3884" w:type="dxa"/>
          </w:tcPr>
          <w:p w:rsidR="00F51A1C" w:rsidRDefault="00F51A1C" w:rsidP="00EF014C">
            <w:pPr>
              <w:jc w:val="both"/>
            </w:pPr>
            <w:r w:rsidRPr="00E70799">
              <w:t xml:space="preserve">Vitálna kapacita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pevných látok a telies</w:t>
            </w:r>
          </w:p>
        </w:tc>
        <w:tc>
          <w:tcPr>
            <w:tcW w:w="3884" w:type="dxa"/>
          </w:tcPr>
          <w:p w:rsidR="00F51A1C" w:rsidRDefault="00F51A1C" w:rsidP="00EF014C">
            <w:pPr>
              <w:jc w:val="both"/>
            </w:pPr>
            <w:r w:rsidRPr="00E70799">
              <w:t>Krehkosť, tvrdosť, pružnosť,</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Default="00F51A1C" w:rsidP="00EF014C">
            <w:pPr>
              <w:jc w:val="both"/>
            </w:pPr>
            <w:r w:rsidRPr="00E70799">
              <w:t xml:space="preserve">Meranie vytlačeného objemu vody plávajúcimi telesami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plynov</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Default="00F51A1C" w:rsidP="00EF014C">
            <w:pPr>
              <w:jc w:val="both"/>
            </w:pPr>
            <w:r w:rsidRPr="00E70799">
              <w:t>Jednoduché merania zmien teploty v priebehu času.</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 xml:space="preserve">Premena kvapaliny na plyn </w:t>
            </w:r>
          </w:p>
        </w:tc>
        <w:tc>
          <w:tcPr>
            <w:tcW w:w="3884" w:type="dxa"/>
          </w:tcPr>
          <w:p w:rsidR="00F51A1C" w:rsidRDefault="00F51A1C" w:rsidP="00EF014C">
            <w:pPr>
              <w:jc w:val="both"/>
            </w:pPr>
            <w:r w:rsidRPr="00E70799">
              <w:t>Var v tlakovom hrnci</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Default="00F51A1C" w:rsidP="00EF014C">
            <w:pPr>
              <w:jc w:val="both"/>
            </w:pPr>
            <w:r w:rsidRPr="00E70799">
              <w:t>Kyslé dažde a ich škodlivosť</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Pr="00E70799" w:rsidRDefault="00F51A1C" w:rsidP="00EF014C">
            <w:pPr>
              <w:jc w:val="both"/>
            </w:pPr>
            <w:r w:rsidRPr="00E70799">
              <w:t>Skúmanie premeny skupenstva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Pr="00E70799" w:rsidRDefault="00F51A1C" w:rsidP="00EF014C">
            <w:pPr>
              <w:jc w:val="both"/>
            </w:pPr>
            <w:r>
              <w:t>Absorbovanie a odraz farieb</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Porozumenie textu- cestovný poriadok vlaku, autobusu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Default="00F51A1C" w:rsidP="00EF014C">
            <w:pPr>
              <w:jc w:val="both"/>
            </w:pPr>
            <w:r>
              <w:t>Trenie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Default="00F51A1C" w:rsidP="00EF014C">
            <w:pPr>
              <w:jc w:val="both"/>
            </w:pPr>
            <w:r w:rsidRPr="00E70799">
              <w:rPr>
                <w:rFonts w:eastAsia="TimesNewRoman"/>
              </w:rPr>
              <w:t>Druhy elektrárni a ich princíp s dôrazom na Slovensko</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Magnety</w:t>
            </w:r>
          </w:p>
        </w:tc>
        <w:tc>
          <w:tcPr>
            <w:tcW w:w="3884" w:type="dxa"/>
          </w:tcPr>
          <w:p w:rsidR="00F51A1C" w:rsidRPr="00E70799" w:rsidRDefault="00F51A1C" w:rsidP="00EF014C">
            <w:pPr>
              <w:jc w:val="both"/>
              <w:rPr>
                <w:rFonts w:eastAsia="TimesNewRoman"/>
              </w:rPr>
            </w:pPr>
            <w:r>
              <w:t>Zem ako magnet</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Pr="00E70799" w:rsidRDefault="00F51A1C" w:rsidP="00EF014C">
            <w:pPr>
              <w:jc w:val="both"/>
              <w:rPr>
                <w:rFonts w:eastAsia="TimesNewRoman"/>
              </w:rPr>
            </w:pPr>
            <w:r>
              <w:t>Elektrické  spotrebiče v domácnosti</w:t>
            </w:r>
          </w:p>
        </w:tc>
      </w:tr>
    </w:tbl>
    <w:p w:rsidR="00F51A1C" w:rsidRDefault="00F51A1C" w:rsidP="00EF014C">
      <w:pPr>
        <w:ind w:left="360"/>
        <w:jc w:val="both"/>
      </w:pPr>
    </w:p>
    <w:p w:rsidR="00F51A1C" w:rsidRDefault="00F51A1C" w:rsidP="00EF014C">
      <w:pPr>
        <w:ind w:left="360"/>
        <w:jc w:val="both"/>
      </w:pPr>
    </w:p>
    <w:p w:rsidR="00F51A1C" w:rsidRDefault="00F51A1C" w:rsidP="00EF014C">
      <w:pPr>
        <w:ind w:left="360"/>
        <w:jc w:val="both"/>
      </w:pPr>
    </w:p>
    <w:p w:rsidR="00F51A1C" w:rsidRDefault="00F51A1C" w:rsidP="00EF014C">
      <w:pPr>
        <w:suppressAutoHyphens w:val="0"/>
        <w:ind w:left="360"/>
        <w:jc w:val="both"/>
        <w:rPr>
          <w:b/>
        </w:rPr>
      </w:pPr>
      <w:r>
        <w:rPr>
          <w:b/>
        </w:rPr>
        <w:t>3. multikultúrna  výchova</w:t>
      </w:r>
    </w:p>
    <w:p w:rsidR="00F51A1C" w:rsidRDefault="00F51A1C" w:rsidP="00EF014C">
      <w:pPr>
        <w:ind w:left="360"/>
        <w:jc w:val="both"/>
        <w:rPr>
          <w:b/>
        </w:rPr>
      </w:pPr>
    </w:p>
    <w:p w:rsidR="00F51A1C" w:rsidRDefault="00F51A1C" w:rsidP="00EF014C">
      <w:pPr>
        <w:jc w:val="both"/>
        <w:rPr>
          <w:b/>
        </w:rPr>
      </w:pPr>
      <w:r>
        <w:rPr>
          <w:b/>
        </w:rPr>
        <w:t>Predmet:  Fyzika</w:t>
      </w: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2"/>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jc w:val="both"/>
            </w:pPr>
            <w:r>
              <w:t>Vlastnosti pevných látok a telies</w:t>
            </w:r>
          </w:p>
        </w:tc>
        <w:tc>
          <w:tcPr>
            <w:tcW w:w="3884" w:type="dxa"/>
          </w:tcPr>
          <w:p w:rsidR="00F51A1C" w:rsidRDefault="00F51A1C" w:rsidP="00EF014C">
            <w:pPr>
              <w:jc w:val="both"/>
            </w:pPr>
            <w:r w:rsidRPr="00E70799">
              <w:t>Krehkosť, tvrdosť, pružnosť,</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Pr="00E70799" w:rsidRDefault="00F51A1C" w:rsidP="00EF014C">
            <w:pPr>
              <w:autoSpaceDE w:val="0"/>
              <w:autoSpaceDN w:val="0"/>
              <w:adjustRightInd w:val="0"/>
              <w:jc w:val="both"/>
            </w:pPr>
            <w:r w:rsidRPr="00E70799">
              <w:t>Meranie objemu a hmotnosti</w:t>
            </w:r>
          </w:p>
          <w:p w:rsidR="00F51A1C" w:rsidRDefault="00F51A1C" w:rsidP="00EF014C">
            <w:pPr>
              <w:jc w:val="both"/>
            </w:pPr>
            <w:r w:rsidRPr="00E70799">
              <w:t>telies</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Pr="00E70799" w:rsidRDefault="00F51A1C" w:rsidP="00EF014C">
            <w:pPr>
              <w:autoSpaceDE w:val="0"/>
              <w:autoSpaceDN w:val="0"/>
              <w:adjustRightInd w:val="0"/>
              <w:jc w:val="both"/>
            </w:pPr>
            <w:r w:rsidRPr="00E70799">
              <w:t xml:space="preserve">Zostrojenie grafu závislosti teploty </w:t>
            </w:r>
            <w:r w:rsidRPr="00E70799">
              <w:br/>
              <w:t>od času z nameraných hodnôt.</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Default="00F51A1C" w:rsidP="00EF014C">
            <w:pPr>
              <w:jc w:val="both"/>
            </w:pPr>
            <w:r w:rsidRPr="00E70799">
              <w:t>Tepelné spaľovacie motory.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Default="00F51A1C" w:rsidP="00EF014C">
            <w:pPr>
              <w:jc w:val="both"/>
            </w:pPr>
            <w:r>
              <w:t>Lupa, ďalekohľad</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Porozumenie textu- cestovný poriadok vlaku, autobusu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Default="00F51A1C" w:rsidP="00EF014C">
            <w:pPr>
              <w:jc w:val="both"/>
            </w:pPr>
            <w:r w:rsidRPr="00E70799">
              <w:rPr>
                <w:rFonts w:eastAsia="TimesNewRoman"/>
              </w:rPr>
              <w:t>Historické aspekty zachovania energie</w:t>
            </w:r>
          </w:p>
        </w:tc>
      </w:tr>
    </w:tbl>
    <w:p w:rsidR="00F51A1C" w:rsidRDefault="00F51A1C" w:rsidP="00EF014C">
      <w:pPr>
        <w:ind w:left="360"/>
        <w:jc w:val="both"/>
        <w:rPr>
          <w:b/>
        </w:rPr>
      </w:pPr>
    </w:p>
    <w:p w:rsidR="00F51A1C" w:rsidRDefault="00F51A1C" w:rsidP="00EF014C">
      <w:pPr>
        <w:ind w:left="360"/>
        <w:jc w:val="both"/>
        <w:rPr>
          <w:b/>
        </w:rPr>
      </w:pPr>
      <w:r>
        <w:rPr>
          <w:b/>
        </w:rPr>
        <w:br/>
      </w:r>
    </w:p>
    <w:p w:rsidR="00F51A1C" w:rsidRDefault="00F51A1C" w:rsidP="00EF014C">
      <w:pPr>
        <w:suppressAutoHyphens w:val="0"/>
        <w:ind w:left="360"/>
        <w:jc w:val="both"/>
        <w:rPr>
          <w:b/>
        </w:rPr>
      </w:pPr>
      <w:r>
        <w:rPr>
          <w:b/>
        </w:rPr>
        <w:t>4. Ochrana života a zdravia</w:t>
      </w:r>
      <w:r>
        <w:rPr>
          <w:b/>
        </w:rPr>
        <w:br/>
      </w:r>
    </w:p>
    <w:p w:rsidR="00F51A1C" w:rsidRDefault="00F51A1C" w:rsidP="00EF014C">
      <w:pPr>
        <w:jc w:val="both"/>
        <w:rPr>
          <w:b/>
        </w:rPr>
      </w:pPr>
      <w:r>
        <w:rPr>
          <w:b/>
        </w:rPr>
        <w:t>Predmet:  Fyzika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2"/>
        <w:gridCol w:w="381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spacing w:line="276" w:lineRule="auto"/>
              <w:jc w:val="both"/>
            </w:pPr>
            <w:r>
              <w:t>Vlastnosti kvapalín</w:t>
            </w:r>
          </w:p>
        </w:tc>
        <w:tc>
          <w:tcPr>
            <w:tcW w:w="3884" w:type="dxa"/>
          </w:tcPr>
          <w:p w:rsidR="00F51A1C" w:rsidRDefault="00F51A1C" w:rsidP="00EF014C">
            <w:pPr>
              <w:jc w:val="both"/>
            </w:pPr>
            <w:r w:rsidRPr="00E70799">
              <w:t>Využitie vlastností kvapalín</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plynov</w:t>
            </w:r>
          </w:p>
        </w:tc>
        <w:tc>
          <w:tcPr>
            <w:tcW w:w="3884" w:type="dxa"/>
          </w:tcPr>
          <w:p w:rsidR="00F51A1C" w:rsidRDefault="00F51A1C" w:rsidP="00EF014C">
            <w:pPr>
              <w:jc w:val="both"/>
            </w:pPr>
            <w:r w:rsidRPr="00E70799">
              <w:t xml:space="preserve">Vitálna kapacita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Default="00F51A1C" w:rsidP="00EF014C">
            <w:pPr>
              <w:jc w:val="both"/>
            </w:pPr>
            <w:r w:rsidRPr="00E70799">
              <w:t xml:space="preserve">Meranie vytlačeného objemu vody plávajúcimi telesami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plynov</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Pr="00E70799" w:rsidRDefault="00F51A1C" w:rsidP="00EF014C">
            <w:pPr>
              <w:autoSpaceDE w:val="0"/>
              <w:autoSpaceDN w:val="0"/>
              <w:adjustRightInd w:val="0"/>
              <w:jc w:val="both"/>
            </w:pPr>
            <w:r w:rsidRPr="00E70799">
              <w:t xml:space="preserve">Zostrojenie grafu závislosti teploty </w:t>
            </w:r>
            <w:r w:rsidRPr="00E70799">
              <w:br/>
              <w:t>od času z nameraných hodnôt.</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 xml:space="preserve">Premena kvapaliny na plyn </w:t>
            </w:r>
          </w:p>
        </w:tc>
        <w:tc>
          <w:tcPr>
            <w:tcW w:w="3884" w:type="dxa"/>
          </w:tcPr>
          <w:p w:rsidR="00F51A1C" w:rsidRDefault="00F51A1C" w:rsidP="00EF014C">
            <w:pPr>
              <w:jc w:val="both"/>
            </w:pPr>
            <w:r w:rsidRPr="00E70799">
              <w:t>Var v tlakovom hrnci</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Default="00F51A1C" w:rsidP="00EF014C">
            <w:pPr>
              <w:jc w:val="both"/>
            </w:pPr>
            <w:r w:rsidRPr="00E70799">
              <w:t>Kyslé dažde a ich škodlivosť</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Default="00F51A1C" w:rsidP="00EF014C">
            <w:pPr>
              <w:jc w:val="both"/>
            </w:pPr>
            <w:r w:rsidRPr="00E70799">
              <w:t>Tepelné spaľovacie motory.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Default="00F51A1C" w:rsidP="00EF014C">
            <w:pPr>
              <w:jc w:val="both"/>
            </w:pPr>
            <w:r>
              <w:t>Okuliare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Pr="00E70799" w:rsidRDefault="00F51A1C" w:rsidP="00EF014C">
            <w:pPr>
              <w:jc w:val="both"/>
            </w:pPr>
            <w:r w:rsidRPr="00E70799">
              <w:rPr>
                <w:rFonts w:eastAsia="TimesNewRoman"/>
              </w:rPr>
              <w:t>Porozumenie textu- cestovný poriadok vlaku, autobusu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Pr="00E70799" w:rsidRDefault="00F51A1C" w:rsidP="00EF014C">
            <w:pPr>
              <w:jc w:val="both"/>
              <w:rPr>
                <w:rFonts w:eastAsia="TimesNewRoman"/>
              </w:rPr>
            </w:pPr>
            <w:r w:rsidRPr="00E70799">
              <w:rPr>
                <w:rFonts w:eastAsia="TimesNewRoman"/>
              </w:rPr>
              <w:t>Premeny energií</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Pr="00E70799" w:rsidRDefault="00F51A1C" w:rsidP="00EF014C">
            <w:pPr>
              <w:jc w:val="both"/>
              <w:rPr>
                <w:rFonts w:eastAsia="TimesNewRoman"/>
              </w:rPr>
            </w:pPr>
            <w:r w:rsidRPr="00E70799">
              <w:rPr>
                <w:rFonts w:eastAsia="TimesNewRoman"/>
              </w:rPr>
              <w:t>Klasifikácia zdrojov s dôrazom na zdroje využívané na Slovensku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Pr="00E70799" w:rsidRDefault="00F51A1C" w:rsidP="00EF014C">
            <w:pPr>
              <w:jc w:val="both"/>
              <w:rPr>
                <w:rFonts w:eastAsia="TimesNewRoman"/>
              </w:rPr>
            </w:pPr>
            <w:r>
              <w:t>Elektrické  spotrebiče v domácnosti</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Akustika</w:t>
            </w:r>
          </w:p>
        </w:tc>
        <w:tc>
          <w:tcPr>
            <w:tcW w:w="3884" w:type="dxa"/>
          </w:tcPr>
          <w:p w:rsidR="00F51A1C" w:rsidRDefault="00F51A1C" w:rsidP="00EF014C">
            <w:pPr>
              <w:spacing w:line="276" w:lineRule="auto"/>
              <w:jc w:val="both"/>
            </w:pPr>
            <w:r>
              <w:t>Hlasitosť</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Astronómia</w:t>
            </w:r>
          </w:p>
        </w:tc>
        <w:tc>
          <w:tcPr>
            <w:tcW w:w="3884" w:type="dxa"/>
          </w:tcPr>
          <w:p w:rsidR="00F51A1C" w:rsidRDefault="00F51A1C" w:rsidP="00EF014C">
            <w:pPr>
              <w:pStyle w:val="Odsekzoznamu"/>
              <w:ind w:left="0"/>
              <w:jc w:val="both"/>
            </w:pPr>
            <w:r>
              <w:t>Umelé družice</w:t>
            </w:r>
          </w:p>
        </w:tc>
      </w:tr>
    </w:tbl>
    <w:p w:rsidR="00F51A1C" w:rsidRDefault="00F51A1C" w:rsidP="00EF014C">
      <w:pPr>
        <w:ind w:left="360"/>
        <w:jc w:val="both"/>
        <w:rPr>
          <w:b/>
        </w:rPr>
      </w:pPr>
    </w:p>
    <w:p w:rsidR="00F51A1C" w:rsidRDefault="00F51A1C" w:rsidP="00EF014C">
      <w:pPr>
        <w:ind w:left="360"/>
        <w:jc w:val="both"/>
        <w:rPr>
          <w:b/>
        </w:rPr>
      </w:pPr>
      <w:r>
        <w:rPr>
          <w:b/>
        </w:rPr>
        <w:br/>
      </w:r>
    </w:p>
    <w:p w:rsidR="00F51A1C" w:rsidRDefault="00F51A1C" w:rsidP="00EF014C">
      <w:pPr>
        <w:suppressAutoHyphens w:val="0"/>
        <w:ind w:left="360"/>
        <w:jc w:val="both"/>
        <w:rPr>
          <w:b/>
        </w:rPr>
      </w:pPr>
      <w:r>
        <w:rPr>
          <w:b/>
        </w:rPr>
        <w:t>5. tvorba projektu a prezentačné zručnosti</w:t>
      </w:r>
      <w:r>
        <w:rPr>
          <w:b/>
        </w:rPr>
        <w:br/>
      </w:r>
    </w:p>
    <w:p w:rsidR="00F51A1C" w:rsidRDefault="00F51A1C" w:rsidP="00EF014C">
      <w:pPr>
        <w:jc w:val="both"/>
        <w:rPr>
          <w:b/>
        </w:rPr>
      </w:pPr>
      <w:r>
        <w:rPr>
          <w:b/>
        </w:rPr>
        <w:t>Predmet:  Fyzika</w:t>
      </w:r>
    </w:p>
    <w:p w:rsidR="00F51A1C"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jc w:val="both"/>
            </w:pPr>
            <w:r>
              <w:t>Vlastnosti plynov</w:t>
            </w:r>
          </w:p>
        </w:tc>
        <w:tc>
          <w:tcPr>
            <w:tcW w:w="3884" w:type="dxa"/>
          </w:tcPr>
          <w:p w:rsidR="00F51A1C" w:rsidRDefault="00F51A1C" w:rsidP="00EF014C">
            <w:pPr>
              <w:jc w:val="both"/>
            </w:pPr>
            <w:r w:rsidRPr="00E70799">
              <w:t xml:space="preserve">Vitálna kapacita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pevných látok a telies</w:t>
            </w:r>
          </w:p>
        </w:tc>
        <w:tc>
          <w:tcPr>
            <w:tcW w:w="3884" w:type="dxa"/>
          </w:tcPr>
          <w:p w:rsidR="00F51A1C" w:rsidRDefault="00F51A1C" w:rsidP="00EF014C">
            <w:pPr>
              <w:jc w:val="both"/>
            </w:pPr>
            <w:r w:rsidRPr="00E70799">
              <w:t>Krehkosť, tvrdosť, pružnosť,</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Pr="00E70799" w:rsidRDefault="00F51A1C" w:rsidP="00EF014C">
            <w:pPr>
              <w:autoSpaceDE w:val="0"/>
              <w:autoSpaceDN w:val="0"/>
              <w:adjustRightInd w:val="0"/>
              <w:jc w:val="both"/>
            </w:pPr>
            <w:r w:rsidRPr="00E70799">
              <w:t>Meranie objemu a hmotnosti</w:t>
            </w:r>
          </w:p>
          <w:p w:rsidR="00F51A1C" w:rsidRDefault="00F51A1C" w:rsidP="00EF014C">
            <w:pPr>
              <w:jc w:val="both"/>
            </w:pPr>
            <w:r w:rsidRPr="00E70799">
              <w:t>telies</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Vlastnosti plynov</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Default="00F51A1C" w:rsidP="00EF014C">
            <w:pPr>
              <w:jc w:val="both"/>
            </w:pPr>
            <w:r w:rsidRPr="00E70799">
              <w:t>Kyslé dažde a ich škodlivosť</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Pr="00E70799" w:rsidRDefault="00F51A1C" w:rsidP="00EF014C">
            <w:pPr>
              <w:autoSpaceDE w:val="0"/>
              <w:autoSpaceDN w:val="0"/>
              <w:adjustRightInd w:val="0"/>
              <w:jc w:val="both"/>
            </w:pPr>
            <w:r w:rsidRPr="00E70799">
              <w:t>Zostrojenie kalorimetra z jednoduchých pomôcok.</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Default="00F51A1C" w:rsidP="00EF014C">
            <w:pPr>
              <w:jc w:val="both"/>
            </w:pPr>
            <w:r>
              <w:t>Lupa, ďalekohľad</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Pokoj a pohyb telesa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Pr="00E70799" w:rsidRDefault="00F51A1C" w:rsidP="00EF014C">
            <w:pPr>
              <w:jc w:val="both"/>
              <w:rPr>
                <w:rFonts w:eastAsia="TimesNewRoman"/>
              </w:rPr>
            </w:pPr>
            <w:r w:rsidRPr="00E70799">
              <w:rPr>
                <w:rFonts w:eastAsia="TimesNewRoman"/>
              </w:rPr>
              <w:t>Historické aspekty zachovania energie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Pr="00E70799" w:rsidRDefault="00F51A1C" w:rsidP="00EF014C">
            <w:pPr>
              <w:autoSpaceDE w:val="0"/>
              <w:autoSpaceDN w:val="0"/>
              <w:adjustRightInd w:val="0"/>
              <w:jc w:val="both"/>
              <w:rPr>
                <w:rFonts w:eastAsia="TimesNewRoman"/>
              </w:rPr>
            </w:pPr>
            <w:r w:rsidRPr="00E70799">
              <w:rPr>
                <w:rFonts w:eastAsia="TimesNewRoman"/>
              </w:rPr>
              <w:t>Vodné elektrárne</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Magnety</w:t>
            </w:r>
          </w:p>
        </w:tc>
        <w:tc>
          <w:tcPr>
            <w:tcW w:w="3884" w:type="dxa"/>
          </w:tcPr>
          <w:p w:rsidR="00F51A1C" w:rsidRPr="00E70799" w:rsidRDefault="00F51A1C" w:rsidP="00EF014C">
            <w:pPr>
              <w:autoSpaceDE w:val="0"/>
              <w:autoSpaceDN w:val="0"/>
              <w:adjustRightInd w:val="0"/>
              <w:jc w:val="both"/>
              <w:rPr>
                <w:rFonts w:eastAsia="TimesNewRoman"/>
              </w:rPr>
            </w:pPr>
            <w:r>
              <w:t>Zem ako magnet</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Pr="00E70799" w:rsidRDefault="00F51A1C" w:rsidP="00EF014C">
            <w:pPr>
              <w:autoSpaceDE w:val="0"/>
              <w:autoSpaceDN w:val="0"/>
              <w:adjustRightInd w:val="0"/>
              <w:jc w:val="both"/>
              <w:rPr>
                <w:rFonts w:eastAsia="TimesNewRoman"/>
              </w:rPr>
            </w:pPr>
            <w:r>
              <w:t>Elektrické  spotrebiče v domácnosti</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Akustika</w:t>
            </w:r>
          </w:p>
        </w:tc>
        <w:tc>
          <w:tcPr>
            <w:tcW w:w="3884" w:type="dxa"/>
          </w:tcPr>
          <w:p w:rsidR="00F51A1C" w:rsidRDefault="00F51A1C" w:rsidP="00EF014C">
            <w:pPr>
              <w:spacing w:line="276" w:lineRule="auto"/>
              <w:jc w:val="both"/>
            </w:pPr>
            <w:r>
              <w:t>Ochrana pred škodlivými účinkami zvuku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Astronómia</w:t>
            </w:r>
          </w:p>
        </w:tc>
        <w:tc>
          <w:tcPr>
            <w:tcW w:w="3884" w:type="dxa"/>
          </w:tcPr>
          <w:p w:rsidR="00F51A1C" w:rsidRDefault="00F51A1C" w:rsidP="00EF014C">
            <w:pPr>
              <w:spacing w:line="276" w:lineRule="auto"/>
              <w:jc w:val="both"/>
            </w:pPr>
            <w:r>
              <w:t>Galaxie, kométy , meteory</w:t>
            </w:r>
          </w:p>
        </w:tc>
      </w:tr>
    </w:tbl>
    <w:p w:rsidR="00F51A1C" w:rsidRDefault="00F51A1C" w:rsidP="00EF014C">
      <w:pPr>
        <w:jc w:val="both"/>
        <w:rPr>
          <w:b/>
        </w:rPr>
      </w:pPr>
    </w:p>
    <w:p w:rsidR="00F51A1C" w:rsidRDefault="00F51A1C" w:rsidP="00EF014C">
      <w:pPr>
        <w:jc w:val="both"/>
        <w:rPr>
          <w:b/>
        </w:rPr>
      </w:pPr>
      <w:r>
        <w:rPr>
          <w:b/>
        </w:rPr>
        <w:t>6. mediálna výchova</w:t>
      </w:r>
      <w:r>
        <w:rPr>
          <w:b/>
        </w:rPr>
        <w:br/>
      </w:r>
    </w:p>
    <w:p w:rsidR="00F51A1C" w:rsidRDefault="00F51A1C" w:rsidP="00EF014C">
      <w:pPr>
        <w:jc w:val="both"/>
        <w:rPr>
          <w:b/>
        </w:rPr>
      </w:pPr>
      <w:r>
        <w:rPr>
          <w:b/>
        </w:rPr>
        <w:t>Predmet:  Fyzika</w:t>
      </w:r>
    </w:p>
    <w:p w:rsidR="00F51A1C"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jc w:val="both"/>
            </w:pPr>
            <w:r>
              <w:t>Vlastnosti plynov</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Default="00F51A1C" w:rsidP="00EF014C">
            <w:pPr>
              <w:jc w:val="both"/>
            </w:pPr>
            <w:r w:rsidRPr="00E70799">
              <w:rPr>
                <w:sz w:val="22"/>
                <w:szCs w:val="22"/>
              </w:rPr>
              <w:t>Motivačné pokusy</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Default="00F51A1C" w:rsidP="00EF014C">
            <w:pPr>
              <w:jc w:val="both"/>
            </w:pPr>
            <w:r w:rsidRPr="00E70799">
              <w:t>Modelovanie dažďa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Skúmanie vlastností svetla</w:t>
            </w:r>
          </w:p>
        </w:tc>
        <w:tc>
          <w:tcPr>
            <w:tcW w:w="3884" w:type="dxa"/>
          </w:tcPr>
          <w:p w:rsidR="00F51A1C" w:rsidRDefault="00F51A1C" w:rsidP="00EF014C">
            <w:pPr>
              <w:jc w:val="both"/>
            </w:pPr>
            <w:r>
              <w:t>Praktické skladanie farieb.</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Pr="00E70799" w:rsidRDefault="00F51A1C" w:rsidP="00EF014C">
            <w:pPr>
              <w:jc w:val="both"/>
            </w:pPr>
            <w:r>
              <w:t>Absorbovanie a odraz farieb</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Pr="00E70799" w:rsidRDefault="00F51A1C" w:rsidP="00EF014C">
            <w:pPr>
              <w:autoSpaceDE w:val="0"/>
              <w:autoSpaceDN w:val="0"/>
              <w:adjustRightInd w:val="0"/>
              <w:jc w:val="both"/>
              <w:rPr>
                <w:rFonts w:eastAsia="TimesNewRoman"/>
              </w:rPr>
            </w:pPr>
            <w:r w:rsidRPr="00E70799">
              <w:rPr>
                <w:rFonts w:eastAsia="TimesNewRoman"/>
              </w:rPr>
              <w:t>Informácie z literatúry, z IKT</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Ohmov zákon</w:t>
            </w:r>
          </w:p>
        </w:tc>
        <w:tc>
          <w:tcPr>
            <w:tcW w:w="3884" w:type="dxa"/>
          </w:tcPr>
          <w:p w:rsidR="00F51A1C" w:rsidRDefault="00F51A1C" w:rsidP="00EF014C">
            <w:pPr>
              <w:autoSpaceDE w:val="0"/>
              <w:autoSpaceDN w:val="0"/>
              <w:adjustRightInd w:val="0"/>
              <w:jc w:val="both"/>
            </w:pPr>
            <w:r>
              <w:t>Reostat ako delič napätia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Akustika</w:t>
            </w:r>
          </w:p>
        </w:tc>
        <w:tc>
          <w:tcPr>
            <w:tcW w:w="3884" w:type="dxa"/>
          </w:tcPr>
          <w:p w:rsidR="00F51A1C" w:rsidRDefault="00F51A1C" w:rsidP="00EF014C">
            <w:pPr>
              <w:spacing w:line="276" w:lineRule="auto"/>
              <w:jc w:val="both"/>
            </w:pPr>
            <w:r>
              <w:t>Odraz zvuku, ozvena</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Astronómia</w:t>
            </w:r>
          </w:p>
        </w:tc>
        <w:tc>
          <w:tcPr>
            <w:tcW w:w="3884" w:type="dxa"/>
          </w:tcPr>
          <w:p w:rsidR="00F51A1C" w:rsidRDefault="00F51A1C" w:rsidP="00EF014C">
            <w:pPr>
              <w:pStyle w:val="Odsekzoznamu"/>
              <w:ind w:left="0"/>
              <w:jc w:val="both"/>
            </w:pPr>
            <w:r>
              <w:t>Umelé družice</w:t>
            </w:r>
          </w:p>
        </w:tc>
      </w:tr>
    </w:tbl>
    <w:p w:rsidR="00F51A1C" w:rsidRDefault="00F51A1C" w:rsidP="00EF014C">
      <w:pPr>
        <w:ind w:left="360"/>
        <w:jc w:val="both"/>
        <w:rPr>
          <w:b/>
        </w:rPr>
      </w:pPr>
      <w:r>
        <w:rPr>
          <w:b/>
        </w:rPr>
        <w:br/>
      </w:r>
    </w:p>
    <w:p w:rsidR="00F51A1C" w:rsidRDefault="00F51A1C" w:rsidP="00EF014C">
      <w:pPr>
        <w:ind w:left="360"/>
        <w:jc w:val="both"/>
        <w:rPr>
          <w:b/>
        </w:rPr>
      </w:pPr>
    </w:p>
    <w:p w:rsidR="00F51A1C" w:rsidRDefault="00F51A1C" w:rsidP="00EF014C">
      <w:pPr>
        <w:suppressAutoHyphens w:val="0"/>
        <w:ind w:left="360"/>
        <w:jc w:val="both"/>
        <w:rPr>
          <w:b/>
        </w:rPr>
      </w:pPr>
      <w:r>
        <w:rPr>
          <w:b/>
        </w:rPr>
        <w:t>7. dopravná výchova</w:t>
      </w:r>
      <w:r>
        <w:rPr>
          <w:b/>
        </w:rPr>
        <w:br/>
      </w:r>
    </w:p>
    <w:p w:rsidR="00F51A1C" w:rsidRDefault="00F51A1C" w:rsidP="00EF014C">
      <w:pPr>
        <w:jc w:val="both"/>
        <w:rPr>
          <w:b/>
        </w:rPr>
      </w:pPr>
      <w:r>
        <w:rPr>
          <w:b/>
        </w:rPr>
        <w:t>Predmet:  Fyzika</w:t>
      </w:r>
    </w:p>
    <w:p w:rsidR="00F51A1C"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spacing w:line="276" w:lineRule="auto"/>
              <w:jc w:val="both"/>
            </w:pPr>
            <w:r>
              <w:t>Vlastnosti kvapalín</w:t>
            </w:r>
          </w:p>
        </w:tc>
        <w:tc>
          <w:tcPr>
            <w:tcW w:w="3884" w:type="dxa"/>
          </w:tcPr>
          <w:p w:rsidR="00F51A1C" w:rsidRDefault="00F51A1C" w:rsidP="00EF014C">
            <w:pPr>
              <w:jc w:val="both"/>
            </w:pPr>
            <w:r w:rsidRPr="00E70799">
              <w:rPr>
                <w:color w:val="000000"/>
              </w:rPr>
              <w:t>Motivačné pokusy k obsahu</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Pr="00E70799" w:rsidRDefault="00F51A1C" w:rsidP="00EF014C">
            <w:pPr>
              <w:autoSpaceDE w:val="0"/>
              <w:autoSpaceDN w:val="0"/>
              <w:adjustRightInd w:val="0"/>
              <w:jc w:val="both"/>
            </w:pPr>
            <w:r w:rsidRPr="00E70799">
              <w:t xml:space="preserve">Kondenzácia v prírode- hmla, rosa). </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Default="00F51A1C" w:rsidP="00EF014C">
            <w:pPr>
              <w:jc w:val="both"/>
            </w:pPr>
            <w:r w:rsidRPr="00E70799">
              <w:t>Tepelné spaľovacie motory.</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Pr="00E70799" w:rsidRDefault="00F51A1C" w:rsidP="00EF014C">
            <w:pPr>
              <w:jc w:val="both"/>
            </w:pPr>
            <w:r>
              <w:t>Absorbovanie a odraz farieb</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Skúmanie sily </w:t>
            </w:r>
          </w:p>
        </w:tc>
        <w:tc>
          <w:tcPr>
            <w:tcW w:w="3884" w:type="dxa"/>
          </w:tcPr>
          <w:p w:rsidR="00F51A1C" w:rsidRPr="00E70799" w:rsidRDefault="00F51A1C" w:rsidP="00EF014C">
            <w:pPr>
              <w:autoSpaceDE w:val="0"/>
              <w:autoSpaceDN w:val="0"/>
              <w:adjustRightInd w:val="0"/>
              <w:jc w:val="both"/>
              <w:rPr>
                <w:rFonts w:eastAsia="TimesNewRoman"/>
              </w:rPr>
            </w:pPr>
            <w:r w:rsidRPr="00E70799">
              <w:rPr>
                <w:rFonts w:eastAsia="TimesNewRoman"/>
              </w:rPr>
              <w:t>Meranie tlaku v plynoch.</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Priemerná rýchlosť</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Pr="00E70799" w:rsidRDefault="00F51A1C" w:rsidP="00EF014C">
            <w:pPr>
              <w:autoSpaceDE w:val="0"/>
              <w:autoSpaceDN w:val="0"/>
              <w:adjustRightInd w:val="0"/>
              <w:jc w:val="both"/>
              <w:rPr>
                <w:rFonts w:eastAsia="TimesNewRoman"/>
              </w:rPr>
            </w:pPr>
            <w:r w:rsidRPr="00E70799">
              <w:rPr>
                <w:rFonts w:eastAsia="TimesNewRoman"/>
              </w:rPr>
              <w:t xml:space="preserve">Analyzovať situácie v ktorých sa prejavujú účinky trenia </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spacing w:line="276" w:lineRule="auto"/>
              <w:jc w:val="both"/>
            </w:pPr>
            <w:r>
              <w:t>Akustika</w:t>
            </w:r>
          </w:p>
        </w:tc>
        <w:tc>
          <w:tcPr>
            <w:tcW w:w="3884" w:type="dxa"/>
          </w:tcPr>
          <w:p w:rsidR="00F51A1C" w:rsidRDefault="00F51A1C" w:rsidP="00EF014C">
            <w:pPr>
              <w:spacing w:line="276" w:lineRule="auto"/>
              <w:jc w:val="both"/>
            </w:pPr>
            <w:r>
              <w:t>Rýchlosť šírenia zvuku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Astronómia</w:t>
            </w:r>
          </w:p>
        </w:tc>
        <w:tc>
          <w:tcPr>
            <w:tcW w:w="3884" w:type="dxa"/>
          </w:tcPr>
          <w:p w:rsidR="00F51A1C" w:rsidRDefault="00F51A1C" w:rsidP="00EF014C">
            <w:pPr>
              <w:pStyle w:val="Odsekzoznamu"/>
              <w:ind w:left="0"/>
              <w:jc w:val="both"/>
            </w:pPr>
            <w:r>
              <w:t>Umelé družice</w:t>
            </w:r>
          </w:p>
        </w:tc>
      </w:tr>
    </w:tbl>
    <w:p w:rsidR="00F51A1C" w:rsidRDefault="00F51A1C" w:rsidP="00EF014C">
      <w:pPr>
        <w:ind w:left="360"/>
        <w:jc w:val="both"/>
        <w:rPr>
          <w:b/>
        </w:rPr>
      </w:pPr>
    </w:p>
    <w:p w:rsidR="00F51A1C" w:rsidRDefault="00F51A1C" w:rsidP="00EF014C">
      <w:pPr>
        <w:ind w:left="360"/>
        <w:jc w:val="both"/>
        <w:rPr>
          <w:b/>
        </w:rPr>
      </w:pPr>
      <w:r>
        <w:rPr>
          <w:b/>
        </w:rPr>
        <w:br/>
      </w:r>
      <w:r>
        <w:rPr>
          <w:b/>
        </w:rPr>
        <w:br/>
      </w:r>
      <w:r>
        <w:rPr>
          <w:b/>
        </w:rPr>
        <w:br/>
      </w:r>
      <w:r>
        <w:rPr>
          <w:b/>
        </w:rPr>
        <w:br/>
      </w:r>
    </w:p>
    <w:p w:rsidR="00F51A1C" w:rsidRDefault="00F51A1C" w:rsidP="00EF014C">
      <w:pPr>
        <w:suppressAutoHyphens w:val="0"/>
        <w:ind w:left="360"/>
        <w:jc w:val="both"/>
        <w:rPr>
          <w:b/>
        </w:rPr>
      </w:pPr>
      <w:r>
        <w:rPr>
          <w:b/>
        </w:rPr>
        <w:t>8. regionálna výchova</w:t>
      </w:r>
    </w:p>
    <w:p w:rsidR="00F51A1C" w:rsidRDefault="00F51A1C" w:rsidP="00EF014C">
      <w:pPr>
        <w:jc w:val="both"/>
        <w:rPr>
          <w:b/>
        </w:rPr>
      </w:pPr>
      <w:r>
        <w:rPr>
          <w:b/>
        </w:rPr>
        <w:t>Predmet:  Fyzika</w:t>
      </w:r>
    </w:p>
    <w:p w:rsidR="00F51A1C"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spacing w:line="276" w:lineRule="auto"/>
              <w:jc w:val="both"/>
            </w:pPr>
            <w:r>
              <w:t>Vlastnosti kvapalín</w:t>
            </w:r>
          </w:p>
        </w:tc>
        <w:tc>
          <w:tcPr>
            <w:tcW w:w="3884" w:type="dxa"/>
          </w:tcPr>
          <w:p w:rsidR="00F51A1C" w:rsidRDefault="00F51A1C" w:rsidP="00EF014C">
            <w:pPr>
              <w:jc w:val="both"/>
            </w:pPr>
            <w:r w:rsidRPr="00E70799">
              <w:t>Využitie vlastností kvapalín</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Pr="00E70799" w:rsidRDefault="00F51A1C" w:rsidP="00EF014C">
            <w:pPr>
              <w:autoSpaceDE w:val="0"/>
              <w:autoSpaceDN w:val="0"/>
              <w:adjustRightInd w:val="0"/>
              <w:jc w:val="both"/>
            </w:pPr>
            <w:r w:rsidRPr="00E70799">
              <w:t>Správanie sa telies s rôznou hustotou v atmosfére.</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 xml:space="preserve">Premena kvapaliny na plyn </w:t>
            </w:r>
          </w:p>
        </w:tc>
        <w:tc>
          <w:tcPr>
            <w:tcW w:w="3884" w:type="dxa"/>
          </w:tcPr>
          <w:p w:rsidR="00F51A1C" w:rsidRDefault="00F51A1C" w:rsidP="00EF014C">
            <w:pPr>
              <w:jc w:val="both"/>
            </w:pPr>
            <w:r w:rsidRPr="00E70799">
              <w:t>Var v tlakovom hrnci</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Premena plynu na kvapalinu</w:t>
            </w:r>
          </w:p>
        </w:tc>
        <w:tc>
          <w:tcPr>
            <w:tcW w:w="3884" w:type="dxa"/>
          </w:tcPr>
          <w:p w:rsidR="00F51A1C" w:rsidRPr="00E70799" w:rsidRDefault="00F51A1C" w:rsidP="00EF014C">
            <w:pPr>
              <w:autoSpaceDE w:val="0"/>
              <w:autoSpaceDN w:val="0"/>
              <w:adjustRightInd w:val="0"/>
              <w:jc w:val="both"/>
            </w:pPr>
            <w:r w:rsidRPr="00E70799">
              <w:t xml:space="preserve">Kondenzácia v prírode- hmla, rosa). </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Default="00F51A1C" w:rsidP="00EF014C">
            <w:pPr>
              <w:jc w:val="both"/>
            </w:pPr>
            <w:r w:rsidRPr="00E70799">
              <w:t>Odovzdávanie a prijímanie tepla telesom</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Default="00F51A1C" w:rsidP="00EF014C">
            <w:pPr>
              <w:jc w:val="both"/>
            </w:pPr>
            <w:r w:rsidRPr="00E70799">
              <w:rPr>
                <w:rFonts w:eastAsia="TimesNewRoman"/>
              </w:rPr>
              <w:t>Alternatívne zdroje energie</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Default="00F51A1C" w:rsidP="00EF014C">
            <w:pPr>
              <w:jc w:val="both"/>
            </w:pPr>
            <w:r>
              <w:t>Elektrické  spotrebiče v domácnosti</w:t>
            </w:r>
          </w:p>
        </w:tc>
      </w:tr>
    </w:tbl>
    <w:p w:rsidR="00F51A1C" w:rsidRDefault="00F51A1C" w:rsidP="00EF014C">
      <w:pPr>
        <w:ind w:left="360"/>
        <w:jc w:val="both"/>
        <w:rPr>
          <w:b/>
        </w:rPr>
      </w:pPr>
      <w:r>
        <w:rPr>
          <w:b/>
        </w:rPr>
        <w:br/>
      </w:r>
    </w:p>
    <w:p w:rsidR="00F51A1C" w:rsidRDefault="00F51A1C" w:rsidP="00EF014C">
      <w:pPr>
        <w:ind w:left="360"/>
        <w:jc w:val="both"/>
        <w:rPr>
          <w:b/>
        </w:rPr>
      </w:pPr>
    </w:p>
    <w:p w:rsidR="00F51A1C" w:rsidRDefault="00F51A1C" w:rsidP="00EF014C">
      <w:pPr>
        <w:suppressAutoHyphens w:val="0"/>
        <w:ind w:left="360"/>
        <w:jc w:val="both"/>
        <w:rPr>
          <w:b/>
        </w:rPr>
      </w:pPr>
      <w:r>
        <w:rPr>
          <w:b/>
        </w:rPr>
        <w:t>9. Finančná gramotmosť</w:t>
      </w:r>
      <w:r>
        <w:rPr>
          <w:b/>
        </w:rPr>
        <w:br/>
      </w:r>
    </w:p>
    <w:p w:rsidR="00F51A1C" w:rsidRDefault="00F51A1C" w:rsidP="00EF014C">
      <w:pPr>
        <w:jc w:val="both"/>
        <w:rPr>
          <w:b/>
        </w:rPr>
      </w:pPr>
      <w:r>
        <w:rPr>
          <w:b/>
        </w:rPr>
        <w:t>Predmet:  Fyzika</w:t>
      </w:r>
    </w:p>
    <w:p w:rsidR="00F51A1C"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9"/>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6. </w:t>
            </w:r>
          </w:p>
        </w:tc>
        <w:tc>
          <w:tcPr>
            <w:tcW w:w="3960" w:type="dxa"/>
          </w:tcPr>
          <w:p w:rsidR="00F51A1C" w:rsidRDefault="00F51A1C" w:rsidP="00EF014C">
            <w:pPr>
              <w:jc w:val="both"/>
            </w:pPr>
            <w:r>
              <w:t>Vlastnosti pevných látok a telies</w:t>
            </w:r>
          </w:p>
        </w:tc>
        <w:tc>
          <w:tcPr>
            <w:tcW w:w="3884" w:type="dxa"/>
          </w:tcPr>
          <w:p w:rsidR="00F51A1C" w:rsidRDefault="00F51A1C" w:rsidP="00EF014C">
            <w:pPr>
              <w:jc w:val="both"/>
            </w:pPr>
            <w:r w:rsidRPr="00E70799">
              <w:t>Objem telies</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Správanie sa telies v kvapalinách</w:t>
            </w:r>
          </w:p>
        </w:tc>
        <w:tc>
          <w:tcPr>
            <w:tcW w:w="3884" w:type="dxa"/>
          </w:tcPr>
          <w:p w:rsidR="00F51A1C" w:rsidRDefault="00F51A1C" w:rsidP="00EF014C">
            <w:pPr>
              <w:jc w:val="both"/>
            </w:pPr>
            <w:r w:rsidRPr="00E70799">
              <w:t>Odčítanie hodnoty hustoty látky z grafu</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Teplota a čas</w:t>
            </w:r>
          </w:p>
        </w:tc>
        <w:tc>
          <w:tcPr>
            <w:tcW w:w="3884" w:type="dxa"/>
          </w:tcPr>
          <w:p w:rsidR="00F51A1C" w:rsidRDefault="00F51A1C" w:rsidP="00EF014C">
            <w:pPr>
              <w:jc w:val="both"/>
            </w:pPr>
            <w:r w:rsidRPr="00E70799">
              <w:t>Meranie času. Jednotky času</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spacing w:line="276" w:lineRule="auto"/>
              <w:jc w:val="both"/>
            </w:pPr>
            <w:r>
              <w:t>Teplo a energia</w:t>
            </w:r>
          </w:p>
        </w:tc>
        <w:tc>
          <w:tcPr>
            <w:tcW w:w="3884" w:type="dxa"/>
          </w:tcPr>
          <w:p w:rsidR="00F51A1C" w:rsidRDefault="00F51A1C" w:rsidP="00EF014C">
            <w:pPr>
              <w:jc w:val="both"/>
            </w:pPr>
            <w:r w:rsidRPr="00E70799">
              <w:t>Potrava ako zdroj energie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Skúmanie vlastností svetla</w:t>
            </w:r>
          </w:p>
        </w:tc>
        <w:tc>
          <w:tcPr>
            <w:tcW w:w="3884" w:type="dxa"/>
          </w:tcPr>
          <w:p w:rsidR="00F51A1C" w:rsidRDefault="00F51A1C" w:rsidP="00EF014C">
            <w:pPr>
              <w:jc w:val="both"/>
            </w:pPr>
            <w:r>
              <w:t>Zdroj svetla</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Odraz a lom svetla</w:t>
            </w:r>
          </w:p>
        </w:tc>
        <w:tc>
          <w:tcPr>
            <w:tcW w:w="3884" w:type="dxa"/>
          </w:tcPr>
          <w:p w:rsidR="00F51A1C" w:rsidRDefault="00F51A1C" w:rsidP="00EF014C">
            <w:pPr>
              <w:jc w:val="both"/>
            </w:pPr>
            <w:r>
              <w:t>Okuliare</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Skúmanie sily </w:t>
            </w:r>
          </w:p>
        </w:tc>
        <w:tc>
          <w:tcPr>
            <w:tcW w:w="3884" w:type="dxa"/>
          </w:tcPr>
          <w:p w:rsidR="00F51A1C" w:rsidRDefault="00F51A1C" w:rsidP="00EF014C">
            <w:pPr>
              <w:jc w:val="both"/>
            </w:pPr>
            <w:r w:rsidRPr="00E70799">
              <w:rPr>
                <w:rFonts w:eastAsia="TimesNewRoman"/>
              </w:rPr>
              <w:t>Vzťah na výpočet tlaku.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jc w:val="both"/>
            </w:pPr>
            <w:r>
              <w:t xml:space="preserve">Sila a pohyb </w:t>
            </w:r>
          </w:p>
        </w:tc>
        <w:tc>
          <w:tcPr>
            <w:tcW w:w="3884" w:type="dxa"/>
          </w:tcPr>
          <w:p w:rsidR="00F51A1C" w:rsidRDefault="00F51A1C" w:rsidP="00EF014C">
            <w:pPr>
              <w:jc w:val="both"/>
            </w:pPr>
            <w:r w:rsidRPr="00E70799">
              <w:rPr>
                <w:rFonts w:eastAsia="TimesNewRoman"/>
              </w:rPr>
              <w:t>Meranie času</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Práca, výkon, trenie</w:t>
            </w:r>
          </w:p>
        </w:tc>
        <w:tc>
          <w:tcPr>
            <w:tcW w:w="3884" w:type="dxa"/>
          </w:tcPr>
          <w:p w:rsidR="00F51A1C" w:rsidRPr="00E70799" w:rsidRDefault="00F51A1C" w:rsidP="00EF014C">
            <w:pPr>
              <w:jc w:val="both"/>
              <w:rPr>
                <w:rFonts w:eastAsia="TimesNewRoman"/>
              </w:rPr>
            </w:pPr>
            <w:r w:rsidRPr="00E70799">
              <w:rPr>
                <w:rFonts w:eastAsia="TimesNewRoman"/>
              </w:rPr>
              <w:t>Premeny energií</w:t>
            </w:r>
          </w:p>
        </w:tc>
      </w:tr>
      <w:tr w:rsidR="00F51A1C" w:rsidTr="00B04ABD">
        <w:tc>
          <w:tcPr>
            <w:tcW w:w="1368" w:type="dxa"/>
          </w:tcPr>
          <w:p w:rsidR="00F51A1C" w:rsidRDefault="00F51A1C" w:rsidP="00EF014C">
            <w:pPr>
              <w:jc w:val="both"/>
            </w:pPr>
            <w:r>
              <w:t>8.</w:t>
            </w:r>
          </w:p>
        </w:tc>
        <w:tc>
          <w:tcPr>
            <w:tcW w:w="3960" w:type="dxa"/>
          </w:tcPr>
          <w:p w:rsidR="00F51A1C" w:rsidRDefault="00F51A1C" w:rsidP="00EF014C">
            <w:pPr>
              <w:spacing w:line="276" w:lineRule="auto"/>
              <w:jc w:val="both"/>
            </w:pPr>
            <w:r>
              <w:t>Energia v prírode, v technike a v spoločnosti</w:t>
            </w:r>
          </w:p>
        </w:tc>
        <w:tc>
          <w:tcPr>
            <w:tcW w:w="3884" w:type="dxa"/>
          </w:tcPr>
          <w:p w:rsidR="00F51A1C" w:rsidRPr="00E70799" w:rsidRDefault="00F51A1C" w:rsidP="00EF014C">
            <w:pPr>
              <w:jc w:val="both"/>
              <w:rPr>
                <w:rFonts w:eastAsia="TimesNewRoman"/>
              </w:rPr>
            </w:pPr>
            <w:r w:rsidRPr="00E70799">
              <w:rPr>
                <w:rFonts w:eastAsia="TimesNewRoman"/>
              </w:rPr>
              <w:t>Čítanie s porozumením o šetrení s energiou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Ohmov zákon</w:t>
            </w:r>
          </w:p>
        </w:tc>
        <w:tc>
          <w:tcPr>
            <w:tcW w:w="3884" w:type="dxa"/>
          </w:tcPr>
          <w:p w:rsidR="00F51A1C" w:rsidRPr="00E70799" w:rsidRDefault="00F51A1C" w:rsidP="00EF014C">
            <w:pPr>
              <w:jc w:val="both"/>
              <w:rPr>
                <w:rFonts w:eastAsia="TimesNewRoman"/>
              </w:rPr>
            </w:pPr>
            <w:r>
              <w:t>Praktické zapojenie obvodu</w:t>
            </w:r>
          </w:p>
        </w:tc>
      </w:tr>
      <w:tr w:rsidR="00F51A1C" w:rsidTr="00B04ABD">
        <w:tc>
          <w:tcPr>
            <w:tcW w:w="1368" w:type="dxa"/>
          </w:tcPr>
          <w:p w:rsidR="00F51A1C" w:rsidRDefault="00F51A1C" w:rsidP="00EF014C">
            <w:pPr>
              <w:jc w:val="both"/>
            </w:pPr>
            <w:r>
              <w:t>9.</w:t>
            </w:r>
          </w:p>
        </w:tc>
        <w:tc>
          <w:tcPr>
            <w:tcW w:w="3960" w:type="dxa"/>
          </w:tcPr>
          <w:p w:rsidR="00F51A1C" w:rsidRDefault="00F51A1C" w:rsidP="00EF014C">
            <w:pPr>
              <w:jc w:val="both"/>
            </w:pPr>
            <w:r>
              <w:t>Energia a jej využitie</w:t>
            </w:r>
          </w:p>
        </w:tc>
        <w:tc>
          <w:tcPr>
            <w:tcW w:w="3884" w:type="dxa"/>
          </w:tcPr>
          <w:p w:rsidR="00F51A1C" w:rsidRPr="00E70799" w:rsidRDefault="00F51A1C" w:rsidP="00EF014C">
            <w:pPr>
              <w:jc w:val="both"/>
              <w:rPr>
                <w:rFonts w:eastAsia="TimesNewRoman"/>
              </w:rPr>
            </w:pPr>
            <w:r>
              <w:t>Elektrické  spotrebiče v domácnosti</w:t>
            </w:r>
          </w:p>
        </w:tc>
      </w:tr>
    </w:tbl>
    <w:p w:rsidR="00F51A1C" w:rsidRDefault="00F51A1C" w:rsidP="00EF014C">
      <w:pPr>
        <w:ind w:left="360"/>
        <w:jc w:val="both"/>
        <w:rPr>
          <w:b/>
        </w:rPr>
      </w:pPr>
    </w:p>
    <w:p w:rsidR="00F51A1C" w:rsidRDefault="00F51A1C" w:rsidP="00EF014C">
      <w:pPr>
        <w:jc w:val="both"/>
      </w:pPr>
    </w:p>
    <w:p w:rsidR="00F51A1C" w:rsidRDefault="00F51A1C" w:rsidP="00EF014C">
      <w:pPr>
        <w:jc w:val="both"/>
        <w:rPr>
          <w:lang w:eastAsia="sk-SK"/>
        </w:rPr>
      </w:pPr>
      <w:r>
        <w:t>A    Prierezové témy</w:t>
      </w:r>
    </w:p>
    <w:p w:rsidR="00F51A1C" w:rsidRDefault="00F51A1C" w:rsidP="00EF014C">
      <w:pPr>
        <w:jc w:val="both"/>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rPr>
          <w:b/>
        </w:rPr>
      </w:pPr>
      <w:r>
        <w:rPr>
          <w:b/>
        </w:rP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7"/>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 xml:space="preserve">7. </w:t>
            </w:r>
          </w:p>
        </w:tc>
        <w:tc>
          <w:tcPr>
            <w:tcW w:w="3071" w:type="dxa"/>
          </w:tcPr>
          <w:p w:rsidR="00F51A1C" w:rsidRDefault="00F51A1C" w:rsidP="00EF014C">
            <w:pPr>
              <w:jc w:val="both"/>
            </w:pPr>
            <w:r>
              <w:t>Úvod do predmetu</w:t>
            </w:r>
          </w:p>
        </w:tc>
        <w:tc>
          <w:tcPr>
            <w:tcW w:w="3071" w:type="dxa"/>
          </w:tcPr>
          <w:p w:rsidR="00F51A1C" w:rsidRDefault="00F51A1C" w:rsidP="00EF014C">
            <w:pPr>
              <w:jc w:val="both"/>
            </w:pPr>
            <w:r>
              <w:t>BOZP</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Objavovanie chémie v našom okolí</w:t>
            </w:r>
          </w:p>
        </w:tc>
        <w:tc>
          <w:tcPr>
            <w:tcW w:w="3071" w:type="dxa"/>
          </w:tcPr>
          <w:p w:rsidR="00F51A1C" w:rsidRDefault="00F51A1C" w:rsidP="00EF014C">
            <w:pPr>
              <w:jc w:val="both"/>
            </w:pPr>
            <w:r>
              <w:t>Čo skúma chémia?, Surovinové zdroje</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Praktické cvičenia</w:t>
            </w:r>
          </w:p>
        </w:tc>
        <w:tc>
          <w:tcPr>
            <w:tcW w:w="3071" w:type="dxa"/>
          </w:tcPr>
          <w:p w:rsidR="00F51A1C" w:rsidRDefault="00F51A1C" w:rsidP="00EF014C">
            <w:pPr>
              <w:jc w:val="both"/>
            </w:pPr>
            <w:r>
              <w:t>Laboratórne práce</w:t>
            </w:r>
          </w:p>
        </w:tc>
      </w:tr>
      <w:tr w:rsidR="00F51A1C" w:rsidTr="00B04ABD">
        <w:tc>
          <w:tcPr>
            <w:tcW w:w="3070" w:type="dxa"/>
          </w:tcPr>
          <w:p w:rsidR="00F51A1C" w:rsidRDefault="00F51A1C" w:rsidP="00EF014C">
            <w:pPr>
              <w:jc w:val="both"/>
            </w:pPr>
            <w:r>
              <w:t xml:space="preserve">8. </w:t>
            </w:r>
          </w:p>
        </w:tc>
        <w:tc>
          <w:tcPr>
            <w:tcW w:w="3071" w:type="dxa"/>
          </w:tcPr>
          <w:p w:rsidR="00F51A1C" w:rsidRDefault="00F51A1C" w:rsidP="00EF014C">
            <w:pPr>
              <w:jc w:val="both"/>
            </w:pPr>
            <w:r>
              <w:t>Molekuly a chem. zlúčeniny</w:t>
            </w:r>
          </w:p>
        </w:tc>
        <w:tc>
          <w:tcPr>
            <w:tcW w:w="3071" w:type="dxa"/>
          </w:tcPr>
          <w:p w:rsidR="00F51A1C" w:rsidRDefault="00F51A1C" w:rsidP="00EF014C">
            <w:pPr>
              <w:jc w:val="both"/>
            </w:pPr>
            <w:r>
              <w:t xml:space="preserve">Molekula, chem. zlúčenina, chem. vzorec </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Halogenidy</w:t>
            </w:r>
          </w:p>
        </w:tc>
        <w:tc>
          <w:tcPr>
            <w:tcW w:w="3071" w:type="dxa"/>
          </w:tcPr>
          <w:p w:rsidR="00F51A1C" w:rsidRDefault="00F51A1C" w:rsidP="00EF014C">
            <w:pPr>
              <w:jc w:val="both"/>
            </w:pPr>
            <w:r>
              <w:t>Význam halogenidov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Chemické výpočty</w:t>
            </w:r>
          </w:p>
        </w:tc>
        <w:tc>
          <w:tcPr>
            <w:tcW w:w="3071" w:type="dxa"/>
          </w:tcPr>
          <w:p w:rsidR="00F51A1C" w:rsidRDefault="00F51A1C" w:rsidP="00EF014C">
            <w:pPr>
              <w:jc w:val="both"/>
            </w:pPr>
            <w:r>
              <w:t>Látkové množstvo, molárna hmotnosť</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rPr>
          <w:b/>
        </w:rPr>
      </w:pPr>
    </w:p>
    <w:p w:rsidR="00F51A1C" w:rsidRDefault="00F51A1C" w:rsidP="00EF014C">
      <w:pPr>
        <w:jc w:val="both"/>
        <w:rPr>
          <w:b/>
        </w:rPr>
      </w:pPr>
      <w:r>
        <w:rPr>
          <w:b/>
        </w:rP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3"/>
        <w:gridCol w:w="303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Chemické laboratórium</w:t>
            </w:r>
          </w:p>
        </w:tc>
        <w:tc>
          <w:tcPr>
            <w:tcW w:w="3071" w:type="dxa"/>
          </w:tcPr>
          <w:p w:rsidR="00F51A1C" w:rsidRDefault="00F51A1C" w:rsidP="00EF014C">
            <w:pPr>
              <w:jc w:val="both"/>
            </w:pPr>
            <w:r>
              <w:t xml:space="preserve">Bezpečnosť práce, zásada prvej pomoci </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Skúmanie vlastnosti látok</w:t>
            </w:r>
          </w:p>
        </w:tc>
        <w:tc>
          <w:tcPr>
            <w:tcW w:w="3071" w:type="dxa"/>
          </w:tcPr>
          <w:p w:rsidR="00F51A1C" w:rsidRDefault="00F51A1C" w:rsidP="00EF014C">
            <w:pPr>
              <w:jc w:val="both"/>
            </w:pPr>
            <w:r>
              <w:t xml:space="preserve">Pozorovanie vlastnosti látok,vodné roztoky, oddeľovanie zložiek látok, </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Látky nevyhnutné pre náš život – voda a vzduch</w:t>
            </w:r>
          </w:p>
        </w:tc>
        <w:tc>
          <w:tcPr>
            <w:tcW w:w="3071" w:type="dxa"/>
          </w:tcPr>
          <w:p w:rsidR="00F51A1C" w:rsidRDefault="00F51A1C" w:rsidP="00EF014C">
            <w:pPr>
              <w:jc w:val="both"/>
            </w:pPr>
            <w:r>
              <w:t>Voda a vzduch</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Chemické reakcia</w:t>
            </w:r>
          </w:p>
        </w:tc>
        <w:tc>
          <w:tcPr>
            <w:tcW w:w="3071" w:type="dxa"/>
          </w:tcPr>
          <w:p w:rsidR="00F51A1C" w:rsidRDefault="00F51A1C" w:rsidP="00EF014C">
            <w:pPr>
              <w:jc w:val="both"/>
            </w:pPr>
            <w:r>
              <w:t>Fyzikálny dej, chemický dej, horenie, chem.zlučovanie, chem. rozklad,</w:t>
            </w:r>
          </w:p>
        </w:tc>
      </w:tr>
      <w:tr w:rsidR="00F51A1C" w:rsidTr="00B04ABD">
        <w:tc>
          <w:tcPr>
            <w:tcW w:w="3070" w:type="dxa"/>
          </w:tcPr>
          <w:p w:rsidR="00F51A1C" w:rsidRDefault="00F51A1C" w:rsidP="00EF014C">
            <w:pPr>
              <w:jc w:val="both"/>
            </w:pPr>
            <w:r>
              <w:t xml:space="preserve">7. </w:t>
            </w:r>
          </w:p>
        </w:tc>
        <w:tc>
          <w:tcPr>
            <w:tcW w:w="3071" w:type="dxa"/>
          </w:tcPr>
          <w:p w:rsidR="00F51A1C" w:rsidRDefault="00F51A1C" w:rsidP="00EF014C">
            <w:pPr>
              <w:jc w:val="both"/>
            </w:pPr>
            <w:r>
              <w:t>Zmeny pri chem. reakciách</w:t>
            </w:r>
          </w:p>
        </w:tc>
        <w:tc>
          <w:tcPr>
            <w:tcW w:w="3071" w:type="dxa"/>
          </w:tcPr>
          <w:p w:rsidR="00F51A1C" w:rsidRDefault="00F51A1C" w:rsidP="00EF014C">
            <w:pPr>
              <w:jc w:val="both"/>
            </w:pPr>
            <w:r>
              <w:t>Exotermický – endotermický dej</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w:t>
            </w:r>
          </w:p>
        </w:tc>
        <w:tc>
          <w:tcPr>
            <w:tcW w:w="3071" w:type="dxa"/>
          </w:tcPr>
          <w:p w:rsidR="00F51A1C" w:rsidRDefault="00F51A1C" w:rsidP="00EF014C">
            <w:pPr>
              <w:jc w:val="both"/>
            </w:pPr>
            <w:r>
              <w:t>Zdroje uhľovodíkov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chémia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8"/>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Deriváty uhľovodíkov</w:t>
            </w:r>
          </w:p>
        </w:tc>
        <w:tc>
          <w:tcPr>
            <w:tcW w:w="3071" w:type="dxa"/>
          </w:tcPr>
          <w:p w:rsidR="00F51A1C" w:rsidRDefault="00F51A1C" w:rsidP="00EF014C">
            <w:pPr>
              <w:jc w:val="both"/>
            </w:pPr>
            <w:r>
              <w:t>Alkoholy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Lieky</w:t>
            </w:r>
          </w:p>
        </w:tc>
      </w:tr>
    </w:tbl>
    <w:p w:rsidR="00F51A1C" w:rsidRDefault="00F51A1C" w:rsidP="00EF014C">
      <w:pPr>
        <w:jc w:val="both"/>
        <w:rPr>
          <w:b/>
        </w:rPr>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7. 8., 9.,</w:t>
            </w:r>
          </w:p>
        </w:tc>
        <w:tc>
          <w:tcPr>
            <w:tcW w:w="3071" w:type="dxa"/>
          </w:tcPr>
          <w:p w:rsidR="00F51A1C" w:rsidRDefault="00F51A1C" w:rsidP="00EF014C">
            <w:pPr>
              <w:jc w:val="both"/>
            </w:pPr>
            <w:r>
              <w:t>Praktické cvičenia</w:t>
            </w:r>
          </w:p>
        </w:tc>
        <w:tc>
          <w:tcPr>
            <w:tcW w:w="3071" w:type="dxa"/>
          </w:tcPr>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Lieky</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4"/>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7., 8., 9.</w:t>
            </w:r>
          </w:p>
        </w:tc>
        <w:tc>
          <w:tcPr>
            <w:tcW w:w="3071" w:type="dxa"/>
          </w:tcPr>
          <w:p w:rsidR="00F51A1C" w:rsidRDefault="00F51A1C" w:rsidP="00EF014C">
            <w:pPr>
              <w:jc w:val="both"/>
            </w:pPr>
            <w:r>
              <w:t>Prezentácia projektov</w:t>
            </w:r>
          </w:p>
        </w:tc>
        <w:tc>
          <w:tcPr>
            <w:tcW w:w="3071" w:type="dxa"/>
          </w:tcPr>
          <w:p w:rsidR="00F51A1C" w:rsidRDefault="00F51A1C" w:rsidP="00EF014C">
            <w:pPr>
              <w:jc w:val="both"/>
            </w:pPr>
            <w:r>
              <w:t>Prezentácia projektov k danej téme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Žiacke projekty</w:t>
            </w:r>
          </w:p>
        </w:tc>
        <w:tc>
          <w:tcPr>
            <w:tcW w:w="3071" w:type="dxa"/>
          </w:tcPr>
          <w:p w:rsidR="00F51A1C" w:rsidRDefault="00F51A1C" w:rsidP="00EF014C">
            <w:pPr>
              <w:jc w:val="both"/>
            </w:pPr>
            <w:r>
              <w:t>Vieme čo jeme?, Toxikománia</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rPr>
          <w:b/>
        </w:rPr>
      </w:pPr>
    </w:p>
    <w:p w:rsidR="00F51A1C" w:rsidRDefault="00F51A1C" w:rsidP="00EF014C">
      <w:pPr>
        <w:jc w:val="both"/>
      </w:pPr>
      <w: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9"/>
        <w:gridCol w:w="302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Alkoholy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živých organizmoch</w:t>
            </w:r>
          </w:p>
        </w:tc>
        <w:tc>
          <w:tcPr>
            <w:tcW w:w="3071" w:type="dxa"/>
          </w:tcPr>
          <w:p w:rsidR="00F51A1C" w:rsidRDefault="00F51A1C" w:rsidP="00EF014C">
            <w:pPr>
              <w:jc w:val="both"/>
            </w:pPr>
            <w:r>
              <w:t xml:space="preserve">Cukry, tuky, oleje, </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rPr>
          <w:b/>
        </w:rPr>
      </w:pPr>
    </w:p>
    <w:p w:rsidR="00F51A1C" w:rsidRDefault="00F51A1C" w:rsidP="00EF014C">
      <w:pPr>
        <w:jc w:val="both"/>
      </w:pPr>
      <w: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5"/>
        <w:gridCol w:w="302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Uhľovodíky</w:t>
            </w:r>
          </w:p>
        </w:tc>
        <w:tc>
          <w:tcPr>
            <w:tcW w:w="3071" w:type="dxa"/>
          </w:tcPr>
          <w:p w:rsidR="00F51A1C" w:rsidRDefault="00F51A1C" w:rsidP="00EF014C">
            <w:pPr>
              <w:jc w:val="both"/>
            </w:pPr>
            <w:r>
              <w:t>Zdroje uhľovodíkov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rPr>
          <w:b/>
        </w:rPr>
      </w:pPr>
    </w:p>
    <w:p w:rsidR="00F51A1C" w:rsidRDefault="00F51A1C" w:rsidP="00EF014C">
      <w:pPr>
        <w:jc w:val="both"/>
      </w:pPr>
      <w:r>
        <w:t>Predmet: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bl>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chémia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7"/>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Organické látky v bežnom živote</w:t>
            </w:r>
          </w:p>
        </w:tc>
        <w:tc>
          <w:tcPr>
            <w:tcW w:w="3071" w:type="dxa"/>
          </w:tcPr>
          <w:p w:rsidR="00F51A1C" w:rsidRDefault="00F51A1C" w:rsidP="00EF014C">
            <w:pPr>
              <w:jc w:val="both"/>
            </w:pPr>
            <w:r>
              <w:t>Cukry, tuky, bielkoviny, nukleové kyseliny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Uhľovodíky</w:t>
            </w:r>
          </w:p>
        </w:tc>
        <w:tc>
          <w:tcPr>
            <w:tcW w:w="3071" w:type="dxa"/>
          </w:tcPr>
          <w:p w:rsidR="00F51A1C" w:rsidRDefault="00F51A1C" w:rsidP="00EF014C">
            <w:pPr>
              <w:jc w:val="both"/>
            </w:pPr>
            <w:r>
              <w:t>Alkány, alkény</w:t>
            </w:r>
          </w:p>
        </w:tc>
      </w:tr>
    </w:tbl>
    <w:p w:rsidR="00F51A1C" w:rsidRDefault="00F51A1C" w:rsidP="00EF014C">
      <w:pPr>
        <w:jc w:val="both"/>
        <w:rPr>
          <w:b/>
        </w:rPr>
      </w:pPr>
    </w:p>
    <w:p w:rsidR="00F51A1C" w:rsidRDefault="00F51A1C" w:rsidP="00EF014C">
      <w:pPr>
        <w:spacing w:line="360" w:lineRule="auto"/>
        <w:jc w:val="both"/>
      </w:pPr>
    </w:p>
    <w:p w:rsidR="00F51A1C" w:rsidRDefault="00F51A1C" w:rsidP="00EF014C">
      <w:pPr>
        <w:spacing w:line="360" w:lineRule="auto"/>
        <w:jc w:val="both"/>
        <w:rPr>
          <w:b/>
        </w:rPr>
      </w:pPr>
    </w:p>
    <w:p w:rsidR="00F51A1C" w:rsidRDefault="00F51A1C" w:rsidP="00EF014C">
      <w:pPr>
        <w:jc w:val="both"/>
        <w:rPr>
          <w:b/>
          <w:sz w:val="28"/>
          <w:szCs w:val="28"/>
        </w:rPr>
      </w:pPr>
      <w:r>
        <w:rPr>
          <w:b/>
          <w:sz w:val="28"/>
          <w:szCs w:val="28"/>
        </w:rPr>
        <w:t>A     Prierezové témy</w:t>
      </w:r>
    </w:p>
    <w:p w:rsidR="00F51A1C" w:rsidRDefault="00F51A1C" w:rsidP="00EF014C">
      <w:pPr>
        <w:jc w:val="both"/>
      </w:pPr>
      <w:r>
        <w:t xml:space="preserve"> </w:t>
      </w:r>
    </w:p>
    <w:p w:rsidR="00F51A1C" w:rsidRDefault="00F51A1C" w:rsidP="00EF014C">
      <w:pPr>
        <w:suppressAutoHyphens w:val="0"/>
        <w:ind w:left="360"/>
        <w:jc w:val="both"/>
        <w:rPr>
          <w:b/>
        </w:rPr>
      </w:pPr>
      <w:r>
        <w:rPr>
          <w:b/>
        </w:rPr>
        <w:t>1. osobnostný a sociálny rozvoj</w:t>
      </w:r>
    </w:p>
    <w:p w:rsidR="00F51A1C" w:rsidRDefault="00F51A1C" w:rsidP="00EF014C">
      <w:pPr>
        <w:ind w:left="360"/>
        <w:jc w:val="both"/>
        <w:rPr>
          <w:b/>
        </w:rPr>
      </w:pPr>
    </w:p>
    <w:p w:rsidR="00F51A1C" w:rsidRPr="00EF5E8F" w:rsidRDefault="00F51A1C" w:rsidP="00EF014C">
      <w:pPr>
        <w:jc w:val="both"/>
        <w:rPr>
          <w:b/>
        </w:rPr>
      </w:pPr>
      <w:r w:rsidRPr="00EF5E8F">
        <w:rPr>
          <w:b/>
        </w:rPr>
        <w:t xml:space="preserve">Predmet:  </w:t>
      </w:r>
      <w:r>
        <w:rPr>
          <w:b/>
        </w:rPr>
        <w:t>Biológia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875"/>
        <w:gridCol w:w="3836"/>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Default="00F51A1C" w:rsidP="00EF014C">
            <w:pPr>
              <w:jc w:val="both"/>
            </w:pPr>
            <w:r>
              <w:t>Praktické cvičenie</w:t>
            </w:r>
          </w:p>
        </w:tc>
        <w:tc>
          <w:tcPr>
            <w:tcW w:w="3884" w:type="dxa"/>
          </w:tcPr>
          <w:p w:rsidR="00F51A1C" w:rsidRPr="00A444FA" w:rsidRDefault="00F51A1C" w:rsidP="00EF014C">
            <w:pPr>
              <w:jc w:val="both"/>
              <w:rPr>
                <w:snapToGrid w:val="0"/>
              </w:rPr>
            </w:pPr>
            <w:r w:rsidRPr="00A444FA">
              <w:rPr>
                <w:snapToGrid w:val="0"/>
              </w:rPr>
              <w:t>Pozorovanie rastliny lupou a mikroskopom.</w:t>
            </w:r>
          </w:p>
          <w:p w:rsidR="00F51A1C" w:rsidRPr="00A444FA" w:rsidRDefault="00F51A1C" w:rsidP="00EF014C">
            <w:pPr>
              <w:jc w:val="both"/>
              <w:rPr>
                <w:snapToGrid w:val="0"/>
              </w:rPr>
            </w:pPr>
            <w:r w:rsidRPr="00A444FA">
              <w:t>Poznávanie a rozlišovanie lesných drevín.</w:t>
            </w:r>
          </w:p>
          <w:p w:rsidR="00F51A1C" w:rsidRPr="00A444FA" w:rsidRDefault="00F51A1C" w:rsidP="00EF014C">
            <w:pPr>
              <w:jc w:val="both"/>
              <w:rPr>
                <w:snapToGrid w:val="0"/>
              </w:rPr>
            </w:pPr>
            <w:r w:rsidRPr="00A444FA">
              <w:rPr>
                <w:snapToGrid w:val="0"/>
              </w:rPr>
              <w:t>Pozorovanie vodných mikroorganizmov mikroskopom</w:t>
            </w:r>
          </w:p>
          <w:p w:rsidR="00F51A1C" w:rsidRPr="00A444FA" w:rsidRDefault="00F51A1C" w:rsidP="00EF014C">
            <w:pPr>
              <w:jc w:val="both"/>
            </w:pPr>
            <w:r w:rsidRPr="00A444FA">
              <w:rPr>
                <w:snapToGrid w:val="0"/>
              </w:rPr>
              <w:t>Poznávanie a rozlišovanie jedlých a jedovatých húb.</w:t>
            </w:r>
          </w:p>
          <w:p w:rsidR="00F51A1C" w:rsidRPr="00A444FA" w:rsidRDefault="00F51A1C" w:rsidP="00EF014C">
            <w:pPr>
              <w:jc w:val="both"/>
              <w:rPr>
                <w:snapToGrid w:val="0"/>
              </w:rPr>
            </w:pPr>
            <w:r w:rsidRPr="00A444FA">
              <w:rPr>
                <w:snapToGrid w:val="0"/>
              </w:rPr>
              <w:t>Poznávanie poľných a lúčnych rastlín</w:t>
            </w:r>
          </w:p>
          <w:p w:rsidR="00F51A1C" w:rsidRDefault="00F51A1C" w:rsidP="00EF014C">
            <w:pPr>
              <w:jc w:val="both"/>
            </w:pP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Praktické cvičenie</w:t>
            </w:r>
          </w:p>
        </w:tc>
        <w:tc>
          <w:tcPr>
            <w:tcW w:w="3884" w:type="dxa"/>
          </w:tcPr>
          <w:p w:rsidR="00F51A1C" w:rsidRPr="007E092B" w:rsidRDefault="00F51A1C" w:rsidP="00EF014C">
            <w:pPr>
              <w:jc w:val="both"/>
            </w:pPr>
            <w:r w:rsidRPr="007E092B">
              <w:t xml:space="preserve">Pozorovanie buniek pokožky dužinatej šupiny cibule, </w:t>
            </w:r>
          </w:p>
          <w:p w:rsidR="00F51A1C" w:rsidRPr="007E092B" w:rsidRDefault="00F51A1C" w:rsidP="00EF014C">
            <w:pPr>
              <w:jc w:val="both"/>
            </w:pPr>
            <w:r w:rsidRPr="007E092B">
              <w:t>Pozorovanie stavby naklíčeného semena fazule</w:t>
            </w:r>
          </w:p>
          <w:p w:rsidR="00F51A1C" w:rsidRPr="007E092B" w:rsidRDefault="00F51A1C" w:rsidP="00EF014C">
            <w:pPr>
              <w:jc w:val="both"/>
            </w:pPr>
            <w:r w:rsidRPr="007E092B">
              <w:t>Pozorovanie stavby tela plesne alebo kvasinky lupou, mikroskopom</w:t>
            </w:r>
          </w:p>
          <w:p w:rsidR="00F51A1C" w:rsidRPr="007E092B" w:rsidRDefault="00F51A1C" w:rsidP="00EF014C">
            <w:pPr>
              <w:jc w:val="both"/>
            </w:pPr>
            <w:r w:rsidRPr="007E092B">
              <w:t>Pozorovanie vonkajšej stavby tela a životné prejavy dážďovky zemnej</w:t>
            </w:r>
          </w:p>
          <w:p w:rsidR="00F51A1C" w:rsidRPr="007E092B" w:rsidRDefault="00F51A1C" w:rsidP="00EF014C">
            <w:pPr>
              <w:jc w:val="both"/>
            </w:pPr>
            <w:r w:rsidRPr="007E092B">
              <w:t>Mikroskopické pozorovanie častí tela hmyzu na trvalých preparátoch alebo odumretých zvyškov</w:t>
            </w:r>
          </w:p>
          <w:p w:rsidR="00F51A1C" w:rsidRPr="007E092B" w:rsidRDefault="00F51A1C" w:rsidP="00EF014C">
            <w:pPr>
              <w:jc w:val="both"/>
            </w:pPr>
          </w:p>
          <w:p w:rsidR="00F51A1C" w:rsidRPr="007E092B" w:rsidRDefault="00F51A1C" w:rsidP="00EF014C">
            <w:pPr>
              <w:jc w:val="both"/>
            </w:pP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t>Praktické cvičenie</w:t>
            </w:r>
          </w:p>
        </w:tc>
        <w:tc>
          <w:tcPr>
            <w:tcW w:w="3884" w:type="dxa"/>
            <w:vAlign w:val="center"/>
          </w:tcPr>
          <w:p w:rsidR="00F51A1C" w:rsidRPr="007E092B" w:rsidRDefault="00F51A1C" w:rsidP="00EF014C">
            <w:pPr>
              <w:jc w:val="both"/>
            </w:pPr>
            <w:r>
              <w:t>Kosti, svaly, prvá pomoc pri krvácaní, masáž srdca, umelé dýchanie z úst do úst, stabilizovaná poloha</w:t>
            </w:r>
          </w:p>
        </w:tc>
      </w:tr>
      <w:tr w:rsidR="00F51A1C" w:rsidTr="00B04ABD">
        <w:tc>
          <w:tcPr>
            <w:tcW w:w="1368" w:type="dxa"/>
          </w:tcPr>
          <w:p w:rsidR="00F51A1C" w:rsidRDefault="00F51A1C" w:rsidP="00EF014C">
            <w:pPr>
              <w:jc w:val="both"/>
            </w:pPr>
            <w:r>
              <w:t>8.</w:t>
            </w:r>
          </w:p>
        </w:tc>
        <w:tc>
          <w:tcPr>
            <w:tcW w:w="3960" w:type="dxa"/>
          </w:tcPr>
          <w:p w:rsidR="00F51A1C" w:rsidRPr="00044E10" w:rsidRDefault="00F51A1C" w:rsidP="00EF014C">
            <w:pPr>
              <w:spacing w:line="276" w:lineRule="auto"/>
              <w:jc w:val="both"/>
            </w:pPr>
            <w:r w:rsidRPr="00044E10">
              <w:rPr>
                <w:bCs/>
              </w:rPr>
              <w:t xml:space="preserve">Neživá príroda a jej poznávanie  </w:t>
            </w:r>
          </w:p>
        </w:tc>
        <w:tc>
          <w:tcPr>
            <w:tcW w:w="3884" w:type="dxa"/>
          </w:tcPr>
          <w:p w:rsidR="00F51A1C" w:rsidRPr="00044E10" w:rsidRDefault="00F51A1C" w:rsidP="00EF014C">
            <w:pPr>
              <w:jc w:val="both"/>
            </w:pPr>
            <w:r w:rsidRPr="00044E10">
              <w:t>Neživá príroda</w:t>
            </w:r>
          </w:p>
          <w:p w:rsidR="00F51A1C" w:rsidRPr="00044E10" w:rsidRDefault="00F51A1C" w:rsidP="00EF014C">
            <w:pPr>
              <w:jc w:val="both"/>
            </w:pPr>
          </w:p>
        </w:tc>
      </w:tr>
      <w:tr w:rsidR="00F51A1C" w:rsidTr="00B04ABD">
        <w:tc>
          <w:tcPr>
            <w:tcW w:w="1368" w:type="dxa"/>
          </w:tcPr>
          <w:p w:rsidR="00F51A1C" w:rsidRDefault="00F51A1C" w:rsidP="00EF014C">
            <w:pPr>
              <w:jc w:val="both"/>
            </w:pPr>
            <w:r>
              <w:t>8.</w:t>
            </w:r>
          </w:p>
        </w:tc>
        <w:tc>
          <w:tcPr>
            <w:tcW w:w="3960" w:type="dxa"/>
          </w:tcPr>
          <w:p w:rsidR="00F51A1C" w:rsidRPr="00044E10" w:rsidRDefault="00F51A1C" w:rsidP="00EF014C">
            <w:pPr>
              <w:jc w:val="both"/>
            </w:pPr>
            <w:r w:rsidRPr="00044E10">
              <w:rPr>
                <w:bCs/>
              </w:rPr>
              <w:t xml:space="preserve">Zem a jej stavba </w:t>
            </w:r>
          </w:p>
          <w:p w:rsidR="00F51A1C" w:rsidRPr="00044E10" w:rsidRDefault="00F51A1C" w:rsidP="00EF014C">
            <w:pPr>
              <w:spacing w:line="276" w:lineRule="auto"/>
              <w:jc w:val="both"/>
            </w:pPr>
          </w:p>
        </w:tc>
        <w:tc>
          <w:tcPr>
            <w:tcW w:w="3884" w:type="dxa"/>
          </w:tcPr>
          <w:p w:rsidR="00F51A1C" w:rsidRPr="008E39C3" w:rsidRDefault="00F51A1C" w:rsidP="00EF014C">
            <w:pPr>
              <w:pStyle w:val="Default"/>
              <w:jc w:val="both"/>
              <w:rPr>
                <w:lang w:val="sk-SK"/>
              </w:rPr>
            </w:pPr>
            <w:r w:rsidRPr="008E39C3">
              <w:rPr>
                <w:lang w:val="sk-SK"/>
              </w:rPr>
              <w:t>Stavba Zeme.</w:t>
            </w:r>
          </w:p>
          <w:p w:rsidR="00F51A1C" w:rsidRPr="008E39C3" w:rsidRDefault="00F51A1C" w:rsidP="00EF014C">
            <w:pPr>
              <w:pStyle w:val="Default"/>
              <w:jc w:val="both"/>
              <w:rPr>
                <w:lang w:val="sk-SK"/>
              </w:rPr>
            </w:pPr>
            <w:r w:rsidRPr="008E39C3">
              <w:rPr>
                <w:lang w:val="sk-SK"/>
              </w:rPr>
              <w:t>Zemská kôra v pohybe.</w:t>
            </w:r>
          </w:p>
        </w:tc>
      </w:tr>
      <w:tr w:rsidR="00F51A1C" w:rsidTr="00B04ABD">
        <w:tc>
          <w:tcPr>
            <w:tcW w:w="1368" w:type="dxa"/>
          </w:tcPr>
          <w:p w:rsidR="00F51A1C" w:rsidRDefault="00F51A1C" w:rsidP="00EF014C">
            <w:pPr>
              <w:jc w:val="both"/>
            </w:pPr>
            <w:r>
              <w:t>8.</w:t>
            </w:r>
          </w:p>
        </w:tc>
        <w:tc>
          <w:tcPr>
            <w:tcW w:w="3960" w:type="dxa"/>
          </w:tcPr>
          <w:p w:rsidR="00F51A1C" w:rsidRPr="007E0D4D" w:rsidRDefault="00F51A1C" w:rsidP="00EF014C">
            <w:pPr>
              <w:jc w:val="both"/>
            </w:pPr>
            <w:r w:rsidRPr="007E0D4D">
              <w:rPr>
                <w:bCs/>
              </w:rPr>
              <w:t xml:space="preserve">Stavebné jednotky zemskej kôry  </w:t>
            </w:r>
          </w:p>
        </w:tc>
        <w:tc>
          <w:tcPr>
            <w:tcW w:w="3884" w:type="dxa"/>
          </w:tcPr>
          <w:p w:rsidR="00F51A1C" w:rsidRPr="007E0D4D" w:rsidRDefault="00F51A1C" w:rsidP="00EF014C">
            <w:pPr>
              <w:pStyle w:val="Default"/>
              <w:jc w:val="both"/>
            </w:pPr>
            <w:r w:rsidRPr="007E0D4D">
              <w:t>Vlastnosti minerálov</w:t>
            </w:r>
          </w:p>
          <w:p w:rsidR="00F51A1C" w:rsidRPr="007E0D4D" w:rsidRDefault="00F51A1C" w:rsidP="00EF014C">
            <w:pPr>
              <w:pStyle w:val="Default"/>
              <w:jc w:val="both"/>
            </w:pPr>
            <w:r w:rsidRPr="007E0D4D">
              <w:t>- fyzikálne, chemické</w:t>
            </w:r>
          </w:p>
        </w:tc>
      </w:tr>
      <w:tr w:rsidR="00F51A1C" w:rsidTr="00B04ABD">
        <w:tc>
          <w:tcPr>
            <w:tcW w:w="1368" w:type="dxa"/>
          </w:tcPr>
          <w:p w:rsidR="00F51A1C" w:rsidRDefault="00F51A1C" w:rsidP="00EF014C">
            <w:pPr>
              <w:jc w:val="both"/>
            </w:pPr>
            <w:r>
              <w:t>8.</w:t>
            </w:r>
          </w:p>
        </w:tc>
        <w:tc>
          <w:tcPr>
            <w:tcW w:w="3960" w:type="dxa"/>
          </w:tcPr>
          <w:p w:rsidR="00F51A1C" w:rsidRPr="007E0D4D" w:rsidRDefault="00F51A1C" w:rsidP="00EF014C">
            <w:pPr>
              <w:jc w:val="both"/>
              <w:rPr>
                <w:color w:val="0000FF"/>
              </w:rPr>
            </w:pPr>
            <w:r w:rsidRPr="007E0D4D">
              <w:rPr>
                <w:bCs/>
              </w:rPr>
              <w:t>Geologické procesy a dejiny Zeme</w:t>
            </w:r>
          </w:p>
        </w:tc>
        <w:tc>
          <w:tcPr>
            <w:tcW w:w="3884" w:type="dxa"/>
          </w:tcPr>
          <w:p w:rsidR="00F51A1C" w:rsidRPr="007E0D4D" w:rsidRDefault="00F51A1C" w:rsidP="00EF014C">
            <w:pPr>
              <w:pStyle w:val="Default"/>
              <w:jc w:val="both"/>
            </w:pPr>
            <w:r w:rsidRPr="007E0D4D">
              <w:t>Zemetrasenie.</w:t>
            </w:r>
          </w:p>
        </w:tc>
      </w:tr>
      <w:tr w:rsidR="00F51A1C" w:rsidTr="00B04ABD">
        <w:tc>
          <w:tcPr>
            <w:tcW w:w="1368" w:type="dxa"/>
          </w:tcPr>
          <w:p w:rsidR="00F51A1C" w:rsidRDefault="00F51A1C" w:rsidP="00EF014C">
            <w:pPr>
              <w:jc w:val="both"/>
            </w:pPr>
            <w:r>
              <w:t xml:space="preserve">8. </w:t>
            </w:r>
          </w:p>
        </w:tc>
        <w:tc>
          <w:tcPr>
            <w:tcW w:w="3960" w:type="dxa"/>
          </w:tcPr>
          <w:p w:rsidR="00F51A1C" w:rsidRPr="00CD1D5E" w:rsidRDefault="00F51A1C" w:rsidP="00EF014C">
            <w:pPr>
              <w:jc w:val="both"/>
              <w:rPr>
                <w:color w:val="0000FF"/>
              </w:rPr>
            </w:pPr>
            <w:r w:rsidRPr="00CD1D5E">
              <w:rPr>
                <w:bCs/>
              </w:rPr>
              <w:t>Dejiny Zeme</w:t>
            </w:r>
            <w:r w:rsidRPr="00E27F8A">
              <w:rPr>
                <w:b/>
                <w:bCs/>
                <w:sz w:val="20"/>
                <w:szCs w:val="20"/>
              </w:rPr>
              <w:t xml:space="preserve"> </w:t>
            </w:r>
          </w:p>
        </w:tc>
        <w:tc>
          <w:tcPr>
            <w:tcW w:w="3884" w:type="dxa"/>
          </w:tcPr>
          <w:p w:rsidR="00F51A1C" w:rsidRPr="00CD1D5E" w:rsidRDefault="00F51A1C" w:rsidP="00EF014C">
            <w:pPr>
              <w:jc w:val="both"/>
            </w:pPr>
            <w:r w:rsidRPr="00CD1D5E">
              <w:t>Skameneliny  a vek Zeme.</w:t>
            </w:r>
          </w:p>
          <w:p w:rsidR="00F51A1C" w:rsidRPr="00CD1D5E" w:rsidRDefault="00F51A1C" w:rsidP="00EF014C">
            <w:pPr>
              <w:jc w:val="both"/>
            </w:pPr>
            <w:r w:rsidRPr="00CD1D5E">
              <w:t>Určovanie veku Zeme a hornín</w:t>
            </w:r>
          </w:p>
          <w:p w:rsidR="00F51A1C" w:rsidRPr="00CD1D5E" w:rsidRDefault="00F51A1C" w:rsidP="00EF014C">
            <w:pPr>
              <w:jc w:val="both"/>
            </w:pPr>
            <w:r w:rsidRPr="00CD1D5E">
              <w:t>Geologická história Zeme. Prahory a starohory.</w:t>
            </w:r>
          </w:p>
          <w:p w:rsidR="00F51A1C" w:rsidRPr="00CD1D5E" w:rsidRDefault="00F51A1C" w:rsidP="00EF014C">
            <w:pPr>
              <w:jc w:val="both"/>
            </w:pPr>
            <w:r w:rsidRPr="00CD1D5E">
              <w:t>Prvohory</w:t>
            </w:r>
          </w:p>
          <w:p w:rsidR="00F51A1C" w:rsidRPr="00CD1D5E" w:rsidRDefault="00F51A1C" w:rsidP="00EF014C">
            <w:pPr>
              <w:jc w:val="both"/>
            </w:pPr>
            <w:r w:rsidRPr="00CD1D5E">
              <w:t>Druhohory</w:t>
            </w:r>
          </w:p>
          <w:p w:rsidR="00F51A1C" w:rsidRPr="00CD1D5E" w:rsidRDefault="00F51A1C" w:rsidP="00EF014C">
            <w:pPr>
              <w:jc w:val="both"/>
            </w:pPr>
            <w:r w:rsidRPr="00CD1D5E">
              <w:t>Treťohory</w:t>
            </w:r>
          </w:p>
          <w:p w:rsidR="00F51A1C" w:rsidRPr="00CD1D5E" w:rsidRDefault="00F51A1C" w:rsidP="00EF014C">
            <w:pPr>
              <w:jc w:val="both"/>
            </w:pPr>
            <w:r w:rsidRPr="00CD1D5E">
              <w:t>Štvrtohory</w:t>
            </w:r>
          </w:p>
        </w:tc>
      </w:tr>
      <w:tr w:rsidR="00F51A1C" w:rsidTr="00B04ABD">
        <w:tc>
          <w:tcPr>
            <w:tcW w:w="1368" w:type="dxa"/>
          </w:tcPr>
          <w:p w:rsidR="00F51A1C" w:rsidRDefault="00F51A1C" w:rsidP="00EF014C">
            <w:pPr>
              <w:jc w:val="both"/>
            </w:pPr>
            <w:r>
              <w:t>8.</w:t>
            </w:r>
          </w:p>
        </w:tc>
        <w:tc>
          <w:tcPr>
            <w:tcW w:w="3960" w:type="dxa"/>
          </w:tcPr>
          <w:p w:rsidR="00F51A1C" w:rsidRPr="009D4048" w:rsidRDefault="00F51A1C" w:rsidP="00EF014C">
            <w:pPr>
              <w:jc w:val="both"/>
              <w:rPr>
                <w:color w:val="0000FF"/>
              </w:rPr>
            </w:pPr>
            <w:r w:rsidRPr="009D4048">
              <w:t>Praktická aktivita</w:t>
            </w:r>
          </w:p>
        </w:tc>
        <w:tc>
          <w:tcPr>
            <w:tcW w:w="3884" w:type="dxa"/>
          </w:tcPr>
          <w:p w:rsidR="00F51A1C" w:rsidRPr="009D4048" w:rsidRDefault="00F51A1C" w:rsidP="00EF014C">
            <w:pPr>
              <w:jc w:val="both"/>
            </w:pPr>
            <w:r w:rsidRPr="009D4048">
              <w:t>Rozlišovanie a poznávanie  minerálov a hornín</w:t>
            </w:r>
          </w:p>
          <w:p w:rsidR="00F51A1C" w:rsidRPr="009D4048" w:rsidRDefault="00F51A1C" w:rsidP="00EF014C">
            <w:pPr>
              <w:jc w:val="both"/>
            </w:pPr>
            <w:r w:rsidRPr="009D4048">
              <w:t>Pozorovanie fyzikálnych  vlastností minerálov</w:t>
            </w:r>
          </w:p>
          <w:p w:rsidR="00F51A1C" w:rsidRPr="008E39C3" w:rsidRDefault="00F51A1C" w:rsidP="00EF014C">
            <w:pPr>
              <w:pStyle w:val="Default"/>
              <w:jc w:val="both"/>
              <w:rPr>
                <w:lang w:val="sk-SK"/>
              </w:rPr>
            </w:pPr>
            <w:r w:rsidRPr="008E39C3">
              <w:rPr>
                <w:lang w:val="sk-SK"/>
              </w:rPr>
              <w:t>Pozorovanie a rozlišovanie hornín</w:t>
            </w:r>
          </w:p>
          <w:p w:rsidR="00F51A1C" w:rsidRPr="008E39C3" w:rsidRDefault="00F51A1C" w:rsidP="00EF014C">
            <w:pPr>
              <w:pStyle w:val="Default"/>
              <w:jc w:val="both"/>
              <w:rPr>
                <w:lang w:val="sk-SK"/>
              </w:rPr>
            </w:pPr>
            <w:r w:rsidRPr="008E39C3">
              <w:rPr>
                <w:lang w:val="sk-SK"/>
              </w:rPr>
              <w:t xml:space="preserve">poznať a rozlíšiť horniny vyvreté a premenené </w:t>
            </w:r>
          </w:p>
          <w:p w:rsidR="00F51A1C" w:rsidRPr="008E39C3" w:rsidRDefault="00F51A1C" w:rsidP="00EF014C">
            <w:pPr>
              <w:pStyle w:val="Default"/>
              <w:jc w:val="both"/>
              <w:rPr>
                <w:lang w:val="sk-SK"/>
              </w:rPr>
            </w:pPr>
            <w:r w:rsidRPr="008E39C3">
              <w:rPr>
                <w:lang w:val="sk-SK"/>
              </w:rPr>
              <w:t>Pozorovanie a rozlišovanie usadených hornín</w:t>
            </w:r>
          </w:p>
          <w:p w:rsidR="00F51A1C" w:rsidRPr="009D4048" w:rsidRDefault="00F51A1C" w:rsidP="00EF014C">
            <w:pPr>
              <w:jc w:val="both"/>
            </w:pPr>
            <w:r w:rsidRPr="009D4048">
              <w:t>preparovanie a poznávanie skamenelín</w:t>
            </w:r>
          </w:p>
          <w:p w:rsidR="00F51A1C" w:rsidRPr="009D4048" w:rsidRDefault="00F51A1C" w:rsidP="00EF014C">
            <w:pPr>
              <w:jc w:val="both"/>
            </w:pPr>
          </w:p>
        </w:tc>
      </w:tr>
      <w:tr w:rsidR="00F51A1C" w:rsidTr="00B04ABD">
        <w:tc>
          <w:tcPr>
            <w:tcW w:w="1368" w:type="dxa"/>
          </w:tcPr>
          <w:p w:rsidR="00F51A1C" w:rsidRDefault="00F51A1C" w:rsidP="00EF014C">
            <w:pPr>
              <w:jc w:val="both"/>
            </w:pPr>
            <w:r>
              <w:t>9.</w:t>
            </w:r>
          </w:p>
        </w:tc>
        <w:tc>
          <w:tcPr>
            <w:tcW w:w="3960" w:type="dxa"/>
          </w:tcPr>
          <w:p w:rsidR="00F51A1C" w:rsidRPr="009D4048" w:rsidRDefault="00F51A1C" w:rsidP="00EF014C">
            <w:pPr>
              <w:jc w:val="both"/>
            </w:pPr>
            <w:r w:rsidRPr="009D4048">
              <w:rPr>
                <w:bCs/>
              </w:rPr>
              <w:t>Základné životné procesy organizmov</w:t>
            </w:r>
          </w:p>
        </w:tc>
        <w:tc>
          <w:tcPr>
            <w:tcW w:w="3884" w:type="dxa"/>
          </w:tcPr>
          <w:p w:rsidR="00F51A1C" w:rsidRDefault="00F51A1C" w:rsidP="00EF014C">
            <w:pPr>
              <w:jc w:val="both"/>
            </w:pPr>
            <w:r w:rsidRPr="00C062C2">
              <w:t>Životné procesy organizmov</w:t>
            </w:r>
            <w:r w:rsidRPr="00E27F8A">
              <w:rPr>
                <w:b/>
                <w:sz w:val="20"/>
                <w:szCs w:val="20"/>
              </w:rPr>
              <w:t>.</w:t>
            </w:r>
          </w:p>
          <w:p w:rsidR="00F51A1C" w:rsidRPr="009D4048" w:rsidRDefault="00F51A1C" w:rsidP="00EF014C">
            <w:pPr>
              <w:pStyle w:val="Default"/>
              <w:jc w:val="both"/>
            </w:pPr>
          </w:p>
        </w:tc>
      </w:tr>
      <w:tr w:rsidR="00F51A1C" w:rsidTr="00B04ABD">
        <w:tc>
          <w:tcPr>
            <w:tcW w:w="1368" w:type="dxa"/>
          </w:tcPr>
          <w:p w:rsidR="00F51A1C" w:rsidRDefault="00F51A1C" w:rsidP="00EF014C">
            <w:pPr>
              <w:jc w:val="both"/>
            </w:pPr>
            <w:r>
              <w:t>9.</w:t>
            </w:r>
          </w:p>
        </w:tc>
        <w:tc>
          <w:tcPr>
            <w:tcW w:w="3960" w:type="dxa"/>
          </w:tcPr>
          <w:p w:rsidR="00F51A1C" w:rsidRPr="009D4048" w:rsidRDefault="00F51A1C" w:rsidP="00EF014C">
            <w:pPr>
              <w:jc w:val="both"/>
              <w:rPr>
                <w:bCs/>
              </w:rPr>
            </w:pPr>
            <w:r w:rsidRPr="009D4048">
              <w:t>Praktická aktivita</w:t>
            </w:r>
          </w:p>
        </w:tc>
        <w:tc>
          <w:tcPr>
            <w:tcW w:w="3884" w:type="dxa"/>
          </w:tcPr>
          <w:p w:rsidR="00F51A1C" w:rsidRPr="005244D3" w:rsidRDefault="00F51A1C" w:rsidP="00EF014C">
            <w:pPr>
              <w:jc w:val="both"/>
            </w:pPr>
            <w:r w:rsidRPr="005244D3">
              <w:t>Rozlíšenie baktérií, rastlín a húb podľa životných procesov.</w:t>
            </w:r>
          </w:p>
          <w:p w:rsidR="00F51A1C" w:rsidRPr="005244D3" w:rsidRDefault="00F51A1C" w:rsidP="00EF014C">
            <w:pPr>
              <w:jc w:val="both"/>
            </w:pPr>
            <w:r w:rsidRPr="005244D3">
              <w:t>Rozlíšenie životných procesov živočíchov podľa funkcií sústav orgánov.</w:t>
            </w:r>
          </w:p>
          <w:p w:rsidR="00F51A1C" w:rsidRPr="005244D3" w:rsidRDefault="00F51A1C" w:rsidP="00EF014C">
            <w:pPr>
              <w:jc w:val="both"/>
            </w:pPr>
            <w:r w:rsidRPr="005244D3">
              <w:t>Mikroskopické pozorovanie a odlíšenie bunkovej stavby tiel organizmov</w:t>
            </w:r>
          </w:p>
          <w:p w:rsidR="00F51A1C" w:rsidRPr="005244D3" w:rsidRDefault="00F51A1C" w:rsidP="00EF014C">
            <w:pPr>
              <w:jc w:val="both"/>
            </w:pPr>
            <w:r w:rsidRPr="005244D3">
              <w:t>Porovnanie vonkajšej  a vnútornej  stavby tiel rastlín  a živočíchov.</w:t>
            </w:r>
          </w:p>
          <w:p w:rsidR="00F51A1C" w:rsidRPr="005244D3" w:rsidRDefault="00F51A1C" w:rsidP="00EF014C">
            <w:pPr>
              <w:jc w:val="both"/>
            </w:pPr>
            <w:r w:rsidRPr="005244D3">
              <w:t>Zložky životného prostredia v škole a jej okolí.</w:t>
            </w:r>
          </w:p>
          <w:p w:rsidR="00F51A1C" w:rsidRPr="005244D3" w:rsidRDefault="00F51A1C" w:rsidP="00EF014C">
            <w:pPr>
              <w:jc w:val="both"/>
            </w:pPr>
          </w:p>
        </w:tc>
      </w:tr>
    </w:tbl>
    <w:p w:rsidR="00F51A1C" w:rsidRDefault="00F51A1C" w:rsidP="00EF014C">
      <w:pPr>
        <w:jc w:val="both"/>
      </w:pPr>
    </w:p>
    <w:p w:rsidR="00F51A1C" w:rsidRDefault="00F51A1C" w:rsidP="00EF014C">
      <w:pPr>
        <w:jc w:val="both"/>
      </w:pPr>
    </w:p>
    <w:p w:rsidR="00F51A1C" w:rsidRDefault="00F51A1C" w:rsidP="00EF014C">
      <w:pPr>
        <w:suppressAutoHyphens w:val="0"/>
        <w:ind w:left="360"/>
        <w:jc w:val="both"/>
        <w:rPr>
          <w:b/>
        </w:rPr>
      </w:pPr>
      <w:r>
        <w:rPr>
          <w:b/>
        </w:rPr>
        <w:t xml:space="preserve">2. </w:t>
      </w:r>
      <w:r w:rsidRPr="00EF5E8F">
        <w:rPr>
          <w:b/>
        </w:rPr>
        <w:t>environmentálna výchova</w:t>
      </w:r>
      <w:r>
        <w:rPr>
          <w:b/>
        </w:rPr>
        <w:br/>
      </w:r>
    </w:p>
    <w:p w:rsidR="00F51A1C" w:rsidRPr="00EF5E8F" w:rsidRDefault="00F51A1C" w:rsidP="00EF014C">
      <w:pPr>
        <w:jc w:val="both"/>
        <w:rPr>
          <w:b/>
        </w:rPr>
      </w:pPr>
      <w:r w:rsidRPr="00EF5E8F">
        <w:rPr>
          <w:b/>
        </w:rPr>
        <w:t xml:space="preserve">Predmet:  </w:t>
      </w:r>
      <w:r>
        <w:rPr>
          <w:b/>
        </w:rPr>
        <w:t>Biológia</w:t>
      </w:r>
    </w:p>
    <w:p w:rsidR="00F51A1C" w:rsidRPr="00EF5E8F" w:rsidRDefault="00F51A1C" w:rsidP="00EF014C">
      <w:pPr>
        <w:jc w:val="both"/>
        <w:rPr>
          <w:b/>
        </w:rPr>
      </w:pPr>
    </w:p>
    <w:p w:rsidR="00F51A1C" w:rsidRDefault="00F51A1C"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78"/>
        <w:gridCol w:w="3834"/>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Pr="00EE4E1F" w:rsidRDefault="00F51A1C" w:rsidP="00EF014C">
            <w:pPr>
              <w:jc w:val="both"/>
            </w:pPr>
            <w:r>
              <w:t>Príroda a život</w:t>
            </w:r>
          </w:p>
        </w:tc>
        <w:tc>
          <w:tcPr>
            <w:tcW w:w="3884" w:type="dxa"/>
          </w:tcPr>
          <w:p w:rsidR="00F51A1C" w:rsidRDefault="00F51A1C" w:rsidP="00EF014C">
            <w:pPr>
              <w:jc w:val="both"/>
            </w:pPr>
            <w:r>
              <w:t>Poznávame prírodu</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Život v lese</w:t>
            </w:r>
          </w:p>
        </w:tc>
        <w:tc>
          <w:tcPr>
            <w:tcW w:w="3884" w:type="dxa"/>
          </w:tcPr>
          <w:p w:rsidR="00F51A1C" w:rsidRDefault="00F51A1C" w:rsidP="00EF014C">
            <w:pPr>
              <w:jc w:val="both"/>
            </w:pPr>
            <w:r>
              <w:t>Les, jeho štruktúra, život a zmeny počas roka, význam lesných drev., lesné mikroorg., nekvitnúce a kvitnúce byliny, lesné huby, lišajníky, lesné živočíchy, lesný ekosystém</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Život vo vode a na brehu</w:t>
            </w:r>
          </w:p>
        </w:tc>
        <w:tc>
          <w:tcPr>
            <w:tcW w:w="3884" w:type="dxa"/>
          </w:tcPr>
          <w:p w:rsidR="00F51A1C" w:rsidRDefault="00F51A1C" w:rsidP="00EF014C">
            <w:pPr>
              <w:jc w:val="both"/>
            </w:pPr>
            <w:r>
              <w:t>Voda a jej okolie, vodné a brehové rastliny, drobné vodné živočíchy, vodné živočíchy, ryby</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Život na poliach a lúkach</w:t>
            </w:r>
          </w:p>
        </w:tc>
        <w:tc>
          <w:tcPr>
            <w:tcW w:w="3884" w:type="dxa"/>
          </w:tcPr>
          <w:p w:rsidR="00F51A1C" w:rsidRDefault="00F51A1C" w:rsidP="00EF014C">
            <w:pPr>
              <w:jc w:val="both"/>
            </w:pPr>
            <w:r>
              <w:t xml:space="preserve">Lúčne rastliny, okopaniny, olejniny, krmoviny, huby, živočíchy, lúčny ekosystém </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spacing w:line="276" w:lineRule="auto"/>
              <w:jc w:val="both"/>
            </w:pPr>
            <w:r>
              <w:t>Život s človekom a v ľudských sídlach</w:t>
            </w:r>
          </w:p>
        </w:tc>
        <w:tc>
          <w:tcPr>
            <w:tcW w:w="3884" w:type="dxa"/>
          </w:tcPr>
          <w:p w:rsidR="00F51A1C" w:rsidRPr="000A5C1D" w:rsidRDefault="00F51A1C" w:rsidP="00EF014C">
            <w:pPr>
              <w:jc w:val="both"/>
            </w:pPr>
            <w:r w:rsidRPr="000A5C1D">
              <w:t>Ľudské sídla a ich okolie – rastliny, Ľudské obydlia a ich okolie - živočíchy</w:t>
            </w:r>
          </w:p>
          <w:p w:rsidR="00F51A1C" w:rsidRPr="000A5C1D" w:rsidRDefault="00F51A1C" w:rsidP="00EF014C">
            <w:pPr>
              <w:jc w:val="both"/>
            </w:pPr>
            <w:r w:rsidRPr="000A5C1D">
              <w:t>Mikroorganizmy žijúce s človekom</w:t>
            </w:r>
          </w:p>
          <w:p w:rsidR="00F51A1C" w:rsidRPr="000A5C1D" w:rsidRDefault="00F51A1C" w:rsidP="00EF014C">
            <w:pPr>
              <w:jc w:val="both"/>
            </w:pPr>
            <w:r w:rsidRPr="000A5C1D">
              <w:t>Rastliny pestované v záhradách</w:t>
            </w:r>
          </w:p>
          <w:p w:rsidR="00F51A1C" w:rsidRPr="000A5C1D" w:rsidRDefault="00F51A1C" w:rsidP="00EF014C">
            <w:pPr>
              <w:jc w:val="both"/>
            </w:pPr>
            <w:r w:rsidRPr="000A5C1D">
              <w:t>Ovocné rastliny</w:t>
            </w:r>
          </w:p>
          <w:p w:rsidR="00F51A1C" w:rsidRPr="000A5C1D" w:rsidRDefault="00F51A1C" w:rsidP="00EF014C">
            <w:pPr>
              <w:jc w:val="both"/>
            </w:pPr>
            <w:r w:rsidRPr="000A5C1D">
              <w:t>Zdravie zo záhrady</w:t>
            </w:r>
          </w:p>
          <w:p w:rsidR="00F51A1C" w:rsidRPr="000A5C1D" w:rsidRDefault="00F51A1C" w:rsidP="00EF014C">
            <w:pPr>
              <w:jc w:val="both"/>
            </w:pPr>
            <w:r w:rsidRPr="000A5C1D">
              <w:t>Liečivé, jedovaté a chránené rastliny</w:t>
            </w:r>
          </w:p>
          <w:p w:rsidR="00F51A1C" w:rsidRPr="000A5C1D" w:rsidRDefault="00F51A1C" w:rsidP="00EF014C">
            <w:pPr>
              <w:jc w:val="both"/>
            </w:pPr>
            <w:r w:rsidRPr="000A5C1D">
              <w:t>Okrasné rastliny</w:t>
            </w:r>
          </w:p>
          <w:p w:rsidR="00F51A1C" w:rsidRPr="000A5C1D" w:rsidRDefault="00F51A1C" w:rsidP="00EF014C">
            <w:pPr>
              <w:jc w:val="both"/>
            </w:pPr>
            <w:r w:rsidRPr="000A5C1D">
              <w:t>Včelárstvo</w:t>
            </w:r>
          </w:p>
          <w:p w:rsidR="00F51A1C" w:rsidRPr="000A5C1D" w:rsidRDefault="00F51A1C" w:rsidP="00EF014C">
            <w:pPr>
              <w:jc w:val="both"/>
            </w:pPr>
            <w:r w:rsidRPr="000A5C1D">
              <w:t>Rybárstvo a rybnikárstvo</w:t>
            </w:r>
          </w:p>
          <w:p w:rsidR="00F51A1C" w:rsidRPr="000A5C1D" w:rsidRDefault="00F51A1C" w:rsidP="00EF014C">
            <w:pPr>
              <w:jc w:val="both"/>
            </w:pPr>
          </w:p>
          <w:p w:rsidR="00F51A1C" w:rsidRPr="000A5C1D" w:rsidRDefault="00F51A1C" w:rsidP="00EF014C">
            <w:pPr>
              <w:jc w:val="both"/>
            </w:pPr>
            <w:r w:rsidRPr="000A5C1D">
              <w:t>Chovateľsky významné vtáky</w:t>
            </w:r>
          </w:p>
          <w:p w:rsidR="00F51A1C" w:rsidRPr="000A5C1D" w:rsidRDefault="00F51A1C" w:rsidP="00EF014C">
            <w:pPr>
              <w:jc w:val="both"/>
            </w:pPr>
            <w:r w:rsidRPr="000A5C1D">
              <w:t>Chovateľsky významné cicavce</w:t>
            </w:r>
          </w:p>
          <w:p w:rsidR="00F51A1C" w:rsidRPr="000A5C1D" w:rsidRDefault="00F51A1C" w:rsidP="00EF014C">
            <w:pPr>
              <w:jc w:val="both"/>
            </w:pPr>
            <w:r w:rsidRPr="000A5C1D">
              <w:t>Nežiaduci spoločníci človeka – vonkajšie parazity</w:t>
            </w:r>
          </w:p>
          <w:p w:rsidR="00F51A1C" w:rsidRPr="000A5C1D" w:rsidRDefault="00F51A1C" w:rsidP="00EF014C">
            <w:pPr>
              <w:jc w:val="both"/>
            </w:pPr>
            <w:r w:rsidRPr="000A5C1D">
              <w:t>Nežiaduci spoločníci človeka – vnútorné  parazity</w:t>
            </w:r>
          </w:p>
          <w:p w:rsidR="00F51A1C" w:rsidRPr="008E39C3" w:rsidRDefault="00F51A1C" w:rsidP="00EF014C">
            <w:pPr>
              <w:pStyle w:val="Default"/>
              <w:spacing w:line="276" w:lineRule="auto"/>
              <w:jc w:val="both"/>
              <w:rPr>
                <w:lang w:val="sk-SK"/>
              </w:rPr>
            </w:pP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spacing w:line="276" w:lineRule="auto"/>
              <w:jc w:val="both"/>
            </w:pPr>
            <w:r>
              <w:t>Základná štruktúra života - bunka</w:t>
            </w:r>
          </w:p>
        </w:tc>
        <w:tc>
          <w:tcPr>
            <w:tcW w:w="3884" w:type="dxa"/>
            <w:vAlign w:val="center"/>
          </w:tcPr>
          <w:p w:rsidR="00F51A1C" w:rsidRPr="000A5C1D" w:rsidRDefault="00F51A1C" w:rsidP="00EF014C">
            <w:pPr>
              <w:jc w:val="both"/>
            </w:pPr>
            <w:r w:rsidRPr="000A5C1D">
              <w:t>Rastlinná bunka</w:t>
            </w:r>
          </w:p>
          <w:p w:rsidR="00F51A1C" w:rsidRPr="000A5C1D" w:rsidRDefault="00F51A1C" w:rsidP="00EF014C">
            <w:pPr>
              <w:jc w:val="both"/>
            </w:pPr>
            <w:r w:rsidRPr="000A5C1D">
              <w:t>Živočíšna bunka</w:t>
            </w:r>
          </w:p>
        </w:tc>
      </w:tr>
      <w:tr w:rsidR="00F51A1C" w:rsidTr="00B04ABD">
        <w:tc>
          <w:tcPr>
            <w:tcW w:w="1368" w:type="dxa"/>
          </w:tcPr>
          <w:p w:rsidR="00F51A1C" w:rsidRDefault="00F51A1C" w:rsidP="00EF014C">
            <w:pPr>
              <w:jc w:val="both"/>
            </w:pPr>
            <w:r>
              <w:t>6.</w:t>
            </w:r>
          </w:p>
        </w:tc>
        <w:tc>
          <w:tcPr>
            <w:tcW w:w="3960" w:type="dxa"/>
          </w:tcPr>
          <w:p w:rsidR="00F51A1C" w:rsidRPr="00F07F3C" w:rsidRDefault="00F51A1C" w:rsidP="00EF014C">
            <w:pPr>
              <w:autoSpaceDE w:val="0"/>
              <w:autoSpaceDN w:val="0"/>
              <w:adjustRightInd w:val="0"/>
              <w:jc w:val="both"/>
            </w:pPr>
            <w:r w:rsidRPr="00F07F3C">
              <w:t>Vnútorná organizácia tela organizmov</w:t>
            </w:r>
          </w:p>
        </w:tc>
        <w:tc>
          <w:tcPr>
            <w:tcW w:w="3884" w:type="dxa"/>
            <w:vAlign w:val="center"/>
          </w:tcPr>
          <w:p w:rsidR="00F51A1C" w:rsidRPr="00F07F3C" w:rsidRDefault="00F51A1C" w:rsidP="00EF014C">
            <w:pPr>
              <w:jc w:val="both"/>
            </w:pPr>
            <w:r w:rsidRPr="00F07F3C">
              <w:t>Vírusy</w:t>
            </w:r>
            <w:r>
              <w:t xml:space="preserve"> a b</w:t>
            </w:r>
            <w:r w:rsidRPr="00F07F3C">
              <w:t>aktérie</w:t>
            </w:r>
          </w:p>
        </w:tc>
      </w:tr>
      <w:tr w:rsidR="00F51A1C" w:rsidTr="00B04ABD">
        <w:tc>
          <w:tcPr>
            <w:tcW w:w="1368" w:type="dxa"/>
          </w:tcPr>
          <w:p w:rsidR="00F51A1C" w:rsidRDefault="00F51A1C" w:rsidP="00EF014C">
            <w:pPr>
              <w:jc w:val="both"/>
            </w:pPr>
            <w:r>
              <w:t>6.</w:t>
            </w:r>
          </w:p>
        </w:tc>
        <w:tc>
          <w:tcPr>
            <w:tcW w:w="3960" w:type="dxa"/>
          </w:tcPr>
          <w:p w:rsidR="00F51A1C" w:rsidRPr="00F07F3C" w:rsidRDefault="00F51A1C" w:rsidP="00EF014C">
            <w:pPr>
              <w:jc w:val="both"/>
            </w:pPr>
            <w:r w:rsidRPr="00F07F3C">
              <w:t>Vnútorná stavba tela rastlín a húb</w:t>
            </w:r>
          </w:p>
        </w:tc>
        <w:tc>
          <w:tcPr>
            <w:tcW w:w="3884" w:type="dxa"/>
            <w:vAlign w:val="center"/>
          </w:tcPr>
          <w:p w:rsidR="00F51A1C" w:rsidRDefault="00F51A1C" w:rsidP="00EF014C">
            <w:pPr>
              <w:jc w:val="both"/>
            </w:pPr>
            <w:r w:rsidRPr="00FE1526">
              <w:t>Stavba tela nekvitnúcich rastlín</w:t>
            </w:r>
          </w:p>
          <w:p w:rsidR="00F51A1C" w:rsidRPr="00F07F3C" w:rsidRDefault="00F51A1C" w:rsidP="00EF014C">
            <w:pPr>
              <w:pStyle w:val="Nadpis3"/>
              <w:jc w:val="both"/>
              <w:rPr>
                <w:b w:val="0"/>
                <w:sz w:val="24"/>
                <w:szCs w:val="24"/>
              </w:rPr>
            </w:pPr>
            <w:r w:rsidRPr="00F07F3C">
              <w:rPr>
                <w:b w:val="0"/>
                <w:sz w:val="24"/>
                <w:szCs w:val="24"/>
              </w:rPr>
              <w:t>Stavba tela kvitnúcich rastlín - koreň</w:t>
            </w:r>
          </w:p>
          <w:p w:rsidR="00F51A1C" w:rsidRPr="00F07F3C" w:rsidRDefault="00F51A1C" w:rsidP="00EF014C">
            <w:pPr>
              <w:pStyle w:val="Nadpis3"/>
              <w:jc w:val="both"/>
              <w:rPr>
                <w:b w:val="0"/>
                <w:sz w:val="24"/>
                <w:szCs w:val="24"/>
              </w:rPr>
            </w:pPr>
            <w:r w:rsidRPr="00F07F3C">
              <w:rPr>
                <w:b w:val="0"/>
                <w:sz w:val="24"/>
                <w:szCs w:val="24"/>
              </w:rPr>
              <w:t>Stavba tela kvitnúcich rastlín - stonka</w:t>
            </w:r>
          </w:p>
          <w:p w:rsidR="00F51A1C" w:rsidRPr="00F07F3C" w:rsidRDefault="00F51A1C" w:rsidP="00EF014C">
            <w:pPr>
              <w:pStyle w:val="Nadpis3"/>
              <w:jc w:val="both"/>
              <w:rPr>
                <w:b w:val="0"/>
                <w:sz w:val="24"/>
                <w:szCs w:val="24"/>
              </w:rPr>
            </w:pPr>
            <w:r w:rsidRPr="00F07F3C">
              <w:rPr>
                <w:b w:val="0"/>
                <w:sz w:val="24"/>
                <w:szCs w:val="24"/>
              </w:rPr>
              <w:t>Stavba tela kvitnúcich rastlín - list</w:t>
            </w:r>
          </w:p>
          <w:p w:rsidR="00F51A1C" w:rsidRPr="00F07F3C" w:rsidRDefault="00F51A1C" w:rsidP="00EF014C">
            <w:pPr>
              <w:pStyle w:val="Nadpis3"/>
              <w:jc w:val="both"/>
              <w:rPr>
                <w:b w:val="0"/>
                <w:sz w:val="24"/>
                <w:szCs w:val="24"/>
              </w:rPr>
            </w:pPr>
            <w:r w:rsidRPr="00F07F3C">
              <w:rPr>
                <w:b w:val="0"/>
                <w:sz w:val="24"/>
                <w:szCs w:val="24"/>
              </w:rPr>
              <w:t>Vnútorná stavba listu, fotosyntéza</w:t>
            </w:r>
          </w:p>
          <w:p w:rsidR="00F51A1C" w:rsidRPr="00F07F3C" w:rsidRDefault="00F51A1C" w:rsidP="00EF014C">
            <w:pPr>
              <w:pStyle w:val="Nadpis3"/>
              <w:jc w:val="both"/>
              <w:rPr>
                <w:b w:val="0"/>
                <w:sz w:val="24"/>
                <w:szCs w:val="24"/>
              </w:rPr>
            </w:pPr>
            <w:r w:rsidRPr="00F07F3C">
              <w:rPr>
                <w:b w:val="0"/>
                <w:sz w:val="24"/>
                <w:szCs w:val="24"/>
              </w:rPr>
              <w:t>Stavba tela kvitnúcich rastlín - kvet</w:t>
            </w:r>
          </w:p>
          <w:p w:rsidR="00F51A1C" w:rsidRPr="00F07F3C" w:rsidRDefault="00F51A1C" w:rsidP="00EF014C">
            <w:pPr>
              <w:jc w:val="both"/>
            </w:pPr>
            <w:r w:rsidRPr="00F07F3C">
              <w:t>Plod a semeno</w:t>
            </w:r>
          </w:p>
          <w:p w:rsidR="00F51A1C" w:rsidRPr="00F07F3C" w:rsidRDefault="00F51A1C" w:rsidP="00EF014C">
            <w:pPr>
              <w:pStyle w:val="Nadpis3"/>
              <w:jc w:val="both"/>
              <w:rPr>
                <w:b w:val="0"/>
                <w:sz w:val="24"/>
                <w:szCs w:val="24"/>
              </w:rPr>
            </w:pPr>
            <w:r w:rsidRPr="00F07F3C">
              <w:rPr>
                <w:b w:val="0"/>
                <w:sz w:val="24"/>
                <w:szCs w:val="24"/>
              </w:rPr>
              <w:t>Rast a vývin semena</w:t>
            </w:r>
          </w:p>
          <w:p w:rsidR="00F51A1C" w:rsidRPr="00F07F3C" w:rsidRDefault="00F51A1C" w:rsidP="00EF014C">
            <w:pPr>
              <w:pStyle w:val="Nadpis3"/>
              <w:jc w:val="both"/>
              <w:rPr>
                <w:b w:val="0"/>
                <w:sz w:val="24"/>
                <w:szCs w:val="24"/>
              </w:rPr>
            </w:pPr>
            <w:r w:rsidRPr="00F07F3C">
              <w:rPr>
                <w:b w:val="0"/>
                <w:sz w:val="24"/>
                <w:szCs w:val="24"/>
              </w:rPr>
              <w:t xml:space="preserve">Rozmnožovanie rastlín </w:t>
            </w:r>
          </w:p>
          <w:p w:rsidR="00F51A1C" w:rsidRPr="00F07F3C" w:rsidRDefault="00F51A1C" w:rsidP="00EF014C">
            <w:pPr>
              <w:pStyle w:val="Nadpis3"/>
              <w:jc w:val="both"/>
              <w:rPr>
                <w:b w:val="0"/>
                <w:sz w:val="24"/>
                <w:szCs w:val="24"/>
              </w:rPr>
            </w:pPr>
            <w:r w:rsidRPr="00F07F3C">
              <w:rPr>
                <w:b w:val="0"/>
                <w:sz w:val="24"/>
                <w:szCs w:val="24"/>
              </w:rPr>
              <w:t>Rastlinné telo ako celok</w:t>
            </w:r>
          </w:p>
          <w:p w:rsidR="00F51A1C" w:rsidRPr="00F07F3C" w:rsidRDefault="00F51A1C" w:rsidP="00EF014C">
            <w:pPr>
              <w:pStyle w:val="Nadpis3"/>
              <w:jc w:val="both"/>
              <w:rPr>
                <w:b w:val="0"/>
                <w:sz w:val="24"/>
                <w:szCs w:val="24"/>
              </w:rPr>
            </w:pPr>
            <w:r w:rsidRPr="00F07F3C">
              <w:rPr>
                <w:b w:val="0"/>
                <w:sz w:val="24"/>
                <w:szCs w:val="24"/>
              </w:rPr>
              <w:t>Huby s plodnicami</w:t>
            </w:r>
          </w:p>
          <w:p w:rsidR="00F51A1C" w:rsidRPr="00F07F3C" w:rsidRDefault="00F51A1C" w:rsidP="00EF014C">
            <w:pPr>
              <w:jc w:val="both"/>
            </w:pPr>
            <w:r w:rsidRPr="00F07F3C">
              <w:t>Iné huby a lišajníky</w:t>
            </w:r>
          </w:p>
          <w:p w:rsidR="00F51A1C" w:rsidRPr="00FE1526" w:rsidRDefault="00F51A1C" w:rsidP="00EF014C">
            <w:pPr>
              <w:jc w:val="both"/>
              <w:rPr>
                <w:b/>
                <w:color w:val="FF0000"/>
              </w:rPr>
            </w:pPr>
          </w:p>
        </w:tc>
      </w:tr>
      <w:tr w:rsidR="00F51A1C" w:rsidRPr="00F07F3C" w:rsidTr="00B04ABD">
        <w:tc>
          <w:tcPr>
            <w:tcW w:w="1368" w:type="dxa"/>
          </w:tcPr>
          <w:p w:rsidR="00F51A1C" w:rsidRPr="00F07F3C" w:rsidRDefault="00F51A1C" w:rsidP="00EF014C">
            <w:pPr>
              <w:jc w:val="both"/>
            </w:pPr>
            <w:r>
              <w:t>6</w:t>
            </w:r>
            <w:r w:rsidRPr="00F07F3C">
              <w:t>.</w:t>
            </w:r>
          </w:p>
        </w:tc>
        <w:tc>
          <w:tcPr>
            <w:tcW w:w="3960" w:type="dxa"/>
          </w:tcPr>
          <w:p w:rsidR="00F51A1C" w:rsidRPr="00F07F3C" w:rsidRDefault="00F51A1C" w:rsidP="00EF014C">
            <w:pPr>
              <w:jc w:val="both"/>
            </w:pPr>
            <w:r w:rsidRPr="00F07F3C">
              <w:t>Vnútorná stavba tela bezstavovcov</w:t>
            </w:r>
          </w:p>
        </w:tc>
        <w:tc>
          <w:tcPr>
            <w:tcW w:w="3884" w:type="dxa"/>
            <w:vAlign w:val="center"/>
          </w:tcPr>
          <w:p w:rsidR="00F51A1C" w:rsidRPr="007E092B" w:rsidRDefault="00F51A1C" w:rsidP="00EF014C">
            <w:pPr>
              <w:jc w:val="both"/>
            </w:pPr>
            <w:r w:rsidRPr="007E092B">
              <w:t>Pŕhlivce</w:t>
            </w:r>
          </w:p>
          <w:p w:rsidR="00F51A1C" w:rsidRPr="007E092B" w:rsidRDefault="00F51A1C" w:rsidP="00EF014C">
            <w:pPr>
              <w:jc w:val="both"/>
            </w:pPr>
            <w:r w:rsidRPr="007E092B">
              <w:t>Ploskavce</w:t>
            </w:r>
          </w:p>
          <w:p w:rsidR="00F51A1C" w:rsidRPr="007E092B" w:rsidRDefault="00F51A1C" w:rsidP="00EF014C">
            <w:pPr>
              <w:jc w:val="both"/>
            </w:pPr>
            <w:r w:rsidRPr="007E092B">
              <w:t>Hlístovce</w:t>
            </w:r>
          </w:p>
          <w:p w:rsidR="00F51A1C" w:rsidRPr="007E092B" w:rsidRDefault="00F51A1C" w:rsidP="00EF014C">
            <w:pPr>
              <w:jc w:val="both"/>
            </w:pPr>
            <w:r w:rsidRPr="007E092B">
              <w:t>Mäkkýše</w:t>
            </w:r>
          </w:p>
          <w:p w:rsidR="00F51A1C" w:rsidRPr="007E092B" w:rsidRDefault="00F51A1C" w:rsidP="00EF014C">
            <w:pPr>
              <w:jc w:val="both"/>
            </w:pPr>
            <w:r w:rsidRPr="007E092B">
              <w:t>Obrúčkavce</w:t>
            </w:r>
          </w:p>
          <w:p w:rsidR="00F51A1C" w:rsidRPr="007E092B" w:rsidRDefault="00F51A1C" w:rsidP="00EF014C">
            <w:pPr>
              <w:jc w:val="both"/>
            </w:pPr>
            <w:r w:rsidRPr="007E092B">
              <w:t>Článkonožce - pavúkovce</w:t>
            </w:r>
          </w:p>
          <w:p w:rsidR="00F51A1C" w:rsidRPr="007E092B" w:rsidRDefault="00F51A1C" w:rsidP="00EF014C">
            <w:pPr>
              <w:pStyle w:val="Nadpis3"/>
              <w:jc w:val="both"/>
              <w:rPr>
                <w:b w:val="0"/>
                <w:sz w:val="24"/>
                <w:szCs w:val="24"/>
              </w:rPr>
            </w:pPr>
            <w:r w:rsidRPr="007E092B">
              <w:rPr>
                <w:b w:val="0"/>
                <w:sz w:val="24"/>
                <w:szCs w:val="24"/>
              </w:rPr>
              <w:t>Článkonožce - kôrovce</w:t>
            </w:r>
          </w:p>
          <w:p w:rsidR="00F51A1C" w:rsidRPr="007E092B" w:rsidRDefault="00F51A1C" w:rsidP="00EF014C">
            <w:pPr>
              <w:pStyle w:val="Nadpis3"/>
              <w:jc w:val="both"/>
              <w:rPr>
                <w:b w:val="0"/>
                <w:sz w:val="24"/>
                <w:szCs w:val="24"/>
              </w:rPr>
            </w:pPr>
            <w:r w:rsidRPr="007E092B">
              <w:rPr>
                <w:b w:val="0"/>
                <w:sz w:val="24"/>
                <w:szCs w:val="24"/>
              </w:rPr>
              <w:t>Článkonožce - hmyz</w:t>
            </w:r>
          </w:p>
          <w:p w:rsidR="00F51A1C" w:rsidRPr="00F07F3C" w:rsidRDefault="00F51A1C" w:rsidP="00EF014C">
            <w:pPr>
              <w:pStyle w:val="Nadpis3"/>
              <w:jc w:val="both"/>
              <w:rPr>
                <w:b w:val="0"/>
              </w:rPr>
            </w:pPr>
          </w:p>
        </w:tc>
      </w:tr>
      <w:tr w:rsidR="00F51A1C" w:rsidRPr="00F07F3C" w:rsidTr="00B04ABD">
        <w:tc>
          <w:tcPr>
            <w:tcW w:w="1368" w:type="dxa"/>
          </w:tcPr>
          <w:p w:rsidR="00F51A1C" w:rsidRPr="00F07F3C" w:rsidRDefault="00F51A1C" w:rsidP="00EF014C">
            <w:pPr>
              <w:jc w:val="both"/>
            </w:pPr>
            <w:r>
              <w:t>7.</w:t>
            </w:r>
          </w:p>
        </w:tc>
        <w:tc>
          <w:tcPr>
            <w:tcW w:w="3960" w:type="dxa"/>
          </w:tcPr>
          <w:p w:rsidR="00F51A1C" w:rsidRPr="00A444FA" w:rsidRDefault="00F51A1C" w:rsidP="00EF014C">
            <w:pPr>
              <w:jc w:val="both"/>
            </w:pPr>
            <w:r w:rsidRPr="00A444FA">
              <w:t xml:space="preserve">Vnútorná stavba tela stavovcov </w:t>
            </w:r>
          </w:p>
        </w:tc>
        <w:tc>
          <w:tcPr>
            <w:tcW w:w="3884" w:type="dxa"/>
            <w:vAlign w:val="center"/>
          </w:tcPr>
          <w:p w:rsidR="00F51A1C" w:rsidRDefault="00F51A1C" w:rsidP="00EF014C">
            <w:pPr>
              <w:jc w:val="both"/>
            </w:pPr>
            <w:r>
              <w:t>Životné prejavy a správanie stavovcov</w:t>
            </w:r>
          </w:p>
          <w:p w:rsidR="00F51A1C" w:rsidRDefault="00F51A1C" w:rsidP="00EF014C">
            <w:pPr>
              <w:jc w:val="both"/>
            </w:pPr>
            <w:r>
              <w:t>Význam stavovcov v prírode a pre človeka.</w:t>
            </w:r>
          </w:p>
          <w:p w:rsidR="00F51A1C" w:rsidRDefault="00F51A1C" w:rsidP="00EF014C">
            <w:pPr>
              <w:jc w:val="both"/>
              <w:rPr>
                <w:highlight w:val="cyan"/>
              </w:rPr>
            </w:pPr>
            <w:r>
              <w:t xml:space="preserve"> Ochrana stavovcov</w:t>
            </w:r>
          </w:p>
          <w:p w:rsidR="00F51A1C" w:rsidRPr="00F07F3C" w:rsidRDefault="00F51A1C" w:rsidP="00EF014C">
            <w:pPr>
              <w:pStyle w:val="Nadpis3"/>
              <w:jc w:val="both"/>
              <w:rPr>
                <w:b w:val="0"/>
              </w:rPr>
            </w:pPr>
          </w:p>
        </w:tc>
      </w:tr>
      <w:tr w:rsidR="00F51A1C" w:rsidRPr="00F07F3C" w:rsidTr="00B04ABD">
        <w:tc>
          <w:tcPr>
            <w:tcW w:w="1368" w:type="dxa"/>
          </w:tcPr>
          <w:p w:rsidR="00F51A1C" w:rsidRPr="00F07F3C" w:rsidRDefault="00F51A1C" w:rsidP="00EF014C">
            <w:pPr>
              <w:jc w:val="both"/>
            </w:pPr>
            <w:r>
              <w:t>8.</w:t>
            </w:r>
          </w:p>
        </w:tc>
        <w:tc>
          <w:tcPr>
            <w:tcW w:w="3960" w:type="dxa"/>
          </w:tcPr>
          <w:p w:rsidR="00F51A1C" w:rsidRPr="00044E10" w:rsidRDefault="00F51A1C" w:rsidP="00EF014C">
            <w:pPr>
              <w:spacing w:line="276" w:lineRule="auto"/>
              <w:jc w:val="both"/>
            </w:pPr>
            <w:r w:rsidRPr="00044E10">
              <w:rPr>
                <w:bCs/>
              </w:rPr>
              <w:t xml:space="preserve">Neživá príroda a jej poznávanie  </w:t>
            </w:r>
          </w:p>
        </w:tc>
        <w:tc>
          <w:tcPr>
            <w:tcW w:w="3884" w:type="dxa"/>
          </w:tcPr>
          <w:p w:rsidR="00F51A1C" w:rsidRPr="00044E10" w:rsidRDefault="00F51A1C" w:rsidP="00EF014C">
            <w:pPr>
              <w:jc w:val="both"/>
            </w:pPr>
            <w:r w:rsidRPr="00044E10">
              <w:t>Neživá príroda</w:t>
            </w:r>
          </w:p>
          <w:p w:rsidR="00F51A1C" w:rsidRPr="00044E10" w:rsidRDefault="00F51A1C" w:rsidP="00EF014C">
            <w:pPr>
              <w:jc w:val="both"/>
            </w:pPr>
          </w:p>
        </w:tc>
      </w:tr>
      <w:tr w:rsidR="00F51A1C" w:rsidRPr="00F07F3C" w:rsidTr="00B04ABD">
        <w:tc>
          <w:tcPr>
            <w:tcW w:w="1368" w:type="dxa"/>
          </w:tcPr>
          <w:p w:rsidR="00F51A1C" w:rsidRPr="00F07F3C" w:rsidRDefault="00F51A1C" w:rsidP="00EF014C">
            <w:pPr>
              <w:jc w:val="both"/>
            </w:pPr>
            <w:r>
              <w:t>8.</w:t>
            </w:r>
          </w:p>
        </w:tc>
        <w:tc>
          <w:tcPr>
            <w:tcW w:w="3960" w:type="dxa"/>
          </w:tcPr>
          <w:p w:rsidR="00F51A1C" w:rsidRPr="0014187B" w:rsidRDefault="00F51A1C" w:rsidP="00EF014C">
            <w:pPr>
              <w:jc w:val="both"/>
              <w:rPr>
                <w:color w:val="0000FF"/>
              </w:rPr>
            </w:pPr>
            <w:r w:rsidRPr="0014187B">
              <w:rPr>
                <w:bCs/>
              </w:rPr>
              <w:t xml:space="preserve">Stavebné jednotky zemskej kôry  </w:t>
            </w:r>
          </w:p>
        </w:tc>
        <w:tc>
          <w:tcPr>
            <w:tcW w:w="3884" w:type="dxa"/>
            <w:vAlign w:val="center"/>
          </w:tcPr>
          <w:p w:rsidR="00F51A1C" w:rsidRPr="0014187B" w:rsidRDefault="00F51A1C" w:rsidP="00EF014C">
            <w:pPr>
              <w:jc w:val="both"/>
            </w:pPr>
            <w:r w:rsidRPr="0014187B">
              <w:t>Minerály a horniny.</w:t>
            </w:r>
          </w:p>
          <w:p w:rsidR="00F51A1C" w:rsidRPr="0014187B" w:rsidRDefault="00F51A1C" w:rsidP="00EF014C">
            <w:pPr>
              <w:pStyle w:val="Default"/>
              <w:jc w:val="both"/>
            </w:pPr>
            <w:r w:rsidRPr="0014187B">
              <w:t>Stavba a vlastnosti minerálov</w:t>
            </w:r>
          </w:p>
          <w:p w:rsidR="00F51A1C" w:rsidRPr="0014187B" w:rsidRDefault="00F51A1C" w:rsidP="00EF014C">
            <w:pPr>
              <w:pStyle w:val="Default"/>
              <w:jc w:val="both"/>
            </w:pPr>
            <w:r w:rsidRPr="0014187B">
              <w:t>– vznik, vonkajší tvar.</w:t>
            </w:r>
          </w:p>
          <w:p w:rsidR="00F51A1C" w:rsidRPr="0014187B" w:rsidRDefault="00F51A1C" w:rsidP="00EF014C">
            <w:pPr>
              <w:pStyle w:val="Default"/>
              <w:jc w:val="both"/>
            </w:pPr>
            <w:r w:rsidRPr="0014187B">
              <w:t>Vnútorná stavba minerálov.</w:t>
            </w:r>
          </w:p>
          <w:p w:rsidR="00F51A1C" w:rsidRPr="0014187B" w:rsidRDefault="00F51A1C" w:rsidP="00EF014C">
            <w:pPr>
              <w:pStyle w:val="Nadpis3"/>
              <w:jc w:val="both"/>
              <w:rPr>
                <w:b w:val="0"/>
                <w:sz w:val="24"/>
                <w:szCs w:val="24"/>
              </w:rPr>
            </w:pPr>
          </w:p>
        </w:tc>
      </w:tr>
      <w:tr w:rsidR="00F51A1C" w:rsidRPr="00F07F3C" w:rsidTr="00B04ABD">
        <w:tc>
          <w:tcPr>
            <w:tcW w:w="1368" w:type="dxa"/>
          </w:tcPr>
          <w:p w:rsidR="00F51A1C" w:rsidRPr="00F07F3C" w:rsidRDefault="00F51A1C" w:rsidP="00EF014C">
            <w:pPr>
              <w:jc w:val="both"/>
            </w:pPr>
            <w:r>
              <w:t>8.</w:t>
            </w:r>
          </w:p>
        </w:tc>
        <w:tc>
          <w:tcPr>
            <w:tcW w:w="3960" w:type="dxa"/>
          </w:tcPr>
          <w:p w:rsidR="00F51A1C" w:rsidRPr="007E0D4D" w:rsidRDefault="00F51A1C" w:rsidP="00EF014C">
            <w:pPr>
              <w:jc w:val="both"/>
              <w:rPr>
                <w:color w:val="0000FF"/>
              </w:rPr>
            </w:pPr>
            <w:r w:rsidRPr="007E0D4D">
              <w:rPr>
                <w:bCs/>
              </w:rPr>
              <w:t>Geologické procesy a dejiny Zeme</w:t>
            </w:r>
          </w:p>
        </w:tc>
        <w:tc>
          <w:tcPr>
            <w:tcW w:w="3884" w:type="dxa"/>
            <w:vAlign w:val="center"/>
          </w:tcPr>
          <w:p w:rsidR="00F51A1C" w:rsidRPr="007E0D4D" w:rsidRDefault="00F51A1C" w:rsidP="00EF014C">
            <w:pPr>
              <w:jc w:val="both"/>
            </w:pPr>
            <w:r w:rsidRPr="007E0D4D">
              <w:t>Geologické procesy a  ich zdroje.</w:t>
            </w:r>
          </w:p>
          <w:p w:rsidR="00F51A1C" w:rsidRPr="008E39C3" w:rsidRDefault="00F51A1C" w:rsidP="00EF014C">
            <w:pPr>
              <w:pStyle w:val="Default"/>
              <w:jc w:val="both"/>
              <w:rPr>
                <w:lang w:val="pt-BR"/>
              </w:rPr>
            </w:pPr>
            <w:r w:rsidRPr="008E39C3">
              <w:rPr>
                <w:lang w:val="pt-BR"/>
              </w:rPr>
              <w:t>Magmatická činnosť</w:t>
            </w:r>
          </w:p>
          <w:p w:rsidR="00F51A1C" w:rsidRPr="007E0D4D" w:rsidRDefault="00F51A1C" w:rsidP="00EF014C">
            <w:pPr>
              <w:jc w:val="both"/>
            </w:pPr>
            <w:r w:rsidRPr="007E0D4D">
              <w:t>Sopečná činnosť</w:t>
            </w:r>
          </w:p>
          <w:p w:rsidR="00F51A1C" w:rsidRPr="007E0D4D" w:rsidRDefault="00F51A1C" w:rsidP="00EF014C">
            <w:pPr>
              <w:jc w:val="both"/>
            </w:pPr>
            <w:r w:rsidRPr="007E0D4D">
              <w:t>Vyvreté horniny - hlbinné</w:t>
            </w:r>
          </w:p>
          <w:p w:rsidR="00F51A1C" w:rsidRPr="007E0D4D" w:rsidRDefault="00F51A1C" w:rsidP="00EF014C">
            <w:pPr>
              <w:jc w:val="both"/>
            </w:pPr>
            <w:r w:rsidRPr="007E0D4D">
              <w:t>Vyvreté horniny - výlevné</w:t>
            </w:r>
          </w:p>
          <w:p w:rsidR="00F51A1C" w:rsidRPr="007E0D4D" w:rsidRDefault="00F51A1C" w:rsidP="00EF014C">
            <w:pPr>
              <w:jc w:val="both"/>
            </w:pPr>
            <w:r w:rsidRPr="007E0D4D">
              <w:t>Premena hornín a premenené horniny.</w:t>
            </w:r>
          </w:p>
          <w:p w:rsidR="00F51A1C" w:rsidRPr="007E0D4D" w:rsidRDefault="00F51A1C" w:rsidP="00EF014C">
            <w:pPr>
              <w:pStyle w:val="Nadpis3"/>
              <w:jc w:val="both"/>
              <w:rPr>
                <w:b w:val="0"/>
                <w:sz w:val="24"/>
                <w:szCs w:val="24"/>
              </w:rPr>
            </w:pPr>
          </w:p>
        </w:tc>
      </w:tr>
      <w:tr w:rsidR="00F51A1C" w:rsidRPr="00F07F3C" w:rsidTr="00B04ABD">
        <w:tc>
          <w:tcPr>
            <w:tcW w:w="1368" w:type="dxa"/>
          </w:tcPr>
          <w:p w:rsidR="00F51A1C" w:rsidRPr="00F07F3C" w:rsidRDefault="00F51A1C" w:rsidP="00EF014C">
            <w:pPr>
              <w:jc w:val="both"/>
            </w:pPr>
            <w:r>
              <w:t>8.</w:t>
            </w:r>
          </w:p>
        </w:tc>
        <w:tc>
          <w:tcPr>
            <w:tcW w:w="3960" w:type="dxa"/>
          </w:tcPr>
          <w:p w:rsidR="00F51A1C" w:rsidRPr="0014187B" w:rsidRDefault="00F51A1C" w:rsidP="00EF014C">
            <w:pPr>
              <w:pStyle w:val="Default"/>
              <w:jc w:val="both"/>
            </w:pPr>
            <w:r w:rsidRPr="0014187B">
              <w:t>Vonkajšie geologické procesy.</w:t>
            </w:r>
          </w:p>
          <w:p w:rsidR="00F51A1C" w:rsidRPr="0014187B" w:rsidRDefault="00F51A1C" w:rsidP="00EF014C">
            <w:pPr>
              <w:jc w:val="both"/>
              <w:rPr>
                <w:color w:val="0000FF"/>
              </w:rPr>
            </w:pPr>
          </w:p>
        </w:tc>
        <w:tc>
          <w:tcPr>
            <w:tcW w:w="3884" w:type="dxa"/>
            <w:vAlign w:val="center"/>
          </w:tcPr>
          <w:p w:rsidR="00F51A1C" w:rsidRPr="0014187B" w:rsidRDefault="00F51A1C" w:rsidP="00EF014C">
            <w:pPr>
              <w:jc w:val="both"/>
            </w:pPr>
            <w:r w:rsidRPr="0014187B">
              <w:t>Zemská príťažlivosť ako geologický činiteľ</w:t>
            </w:r>
          </w:p>
          <w:p w:rsidR="00F51A1C" w:rsidRPr="008E39C3" w:rsidRDefault="00F51A1C" w:rsidP="00EF014C">
            <w:pPr>
              <w:pStyle w:val="Default"/>
              <w:jc w:val="both"/>
              <w:rPr>
                <w:lang w:val="sk-SK"/>
              </w:rPr>
            </w:pPr>
            <w:r w:rsidRPr="008E39C3">
              <w:rPr>
                <w:lang w:val="sk-SK"/>
              </w:rPr>
              <w:t xml:space="preserve">Vonkajšie geologické procesy. </w:t>
            </w:r>
          </w:p>
          <w:p w:rsidR="00F51A1C" w:rsidRPr="008E39C3" w:rsidRDefault="00F51A1C" w:rsidP="00EF014C">
            <w:pPr>
              <w:pStyle w:val="Default"/>
              <w:jc w:val="both"/>
              <w:rPr>
                <w:lang w:val="sk-SK"/>
              </w:rPr>
            </w:pPr>
            <w:r w:rsidRPr="008E39C3">
              <w:rPr>
                <w:lang w:val="sk-SK"/>
              </w:rPr>
              <w:t>Zvetrávanie.</w:t>
            </w:r>
          </w:p>
          <w:p w:rsidR="00F51A1C" w:rsidRPr="0014187B" w:rsidRDefault="00F51A1C" w:rsidP="00EF014C">
            <w:pPr>
              <w:jc w:val="both"/>
            </w:pPr>
            <w:r w:rsidRPr="0014187B">
              <w:t>Voda  ako geologický činiteľ</w:t>
            </w:r>
          </w:p>
          <w:p w:rsidR="00F51A1C" w:rsidRPr="0014187B" w:rsidRDefault="00F51A1C" w:rsidP="00EF014C">
            <w:pPr>
              <w:jc w:val="both"/>
            </w:pPr>
            <w:r w:rsidRPr="0014187B">
              <w:t>Ľadovec  ako geologický činiteľ</w:t>
            </w:r>
          </w:p>
          <w:p w:rsidR="00F51A1C" w:rsidRPr="0014187B" w:rsidRDefault="00F51A1C" w:rsidP="00EF014C">
            <w:pPr>
              <w:jc w:val="both"/>
            </w:pPr>
            <w:r w:rsidRPr="0014187B">
              <w:t>Vietor ako  geologický činiteľ</w:t>
            </w:r>
          </w:p>
          <w:p w:rsidR="00F51A1C" w:rsidRPr="0014187B" w:rsidRDefault="00F51A1C" w:rsidP="00EF014C">
            <w:pPr>
              <w:pStyle w:val="Nadpis3"/>
              <w:jc w:val="both"/>
              <w:rPr>
                <w:b w:val="0"/>
                <w:sz w:val="24"/>
                <w:szCs w:val="24"/>
              </w:rPr>
            </w:pPr>
          </w:p>
        </w:tc>
      </w:tr>
      <w:tr w:rsidR="00F51A1C" w:rsidRPr="00F07F3C" w:rsidTr="00B04ABD">
        <w:tc>
          <w:tcPr>
            <w:tcW w:w="1368" w:type="dxa"/>
          </w:tcPr>
          <w:p w:rsidR="00F51A1C" w:rsidRPr="00F07F3C" w:rsidRDefault="00F51A1C" w:rsidP="00EF014C">
            <w:pPr>
              <w:jc w:val="both"/>
            </w:pPr>
            <w:r>
              <w:t xml:space="preserve">8. </w:t>
            </w:r>
          </w:p>
        </w:tc>
        <w:tc>
          <w:tcPr>
            <w:tcW w:w="3960" w:type="dxa"/>
          </w:tcPr>
          <w:p w:rsidR="00F51A1C" w:rsidRPr="00CD1D5E" w:rsidRDefault="00F51A1C" w:rsidP="00EF014C">
            <w:pPr>
              <w:jc w:val="both"/>
              <w:rPr>
                <w:color w:val="0000FF"/>
              </w:rPr>
            </w:pPr>
            <w:r w:rsidRPr="00CD1D5E">
              <w:rPr>
                <w:bCs/>
              </w:rPr>
              <w:t>Podmienky života a vzťahy organizmov</w:t>
            </w:r>
          </w:p>
        </w:tc>
        <w:tc>
          <w:tcPr>
            <w:tcW w:w="3884" w:type="dxa"/>
            <w:vAlign w:val="center"/>
          </w:tcPr>
          <w:p w:rsidR="00F51A1C" w:rsidRPr="009D4048" w:rsidRDefault="00F51A1C" w:rsidP="00EF014C">
            <w:pPr>
              <w:pStyle w:val="Nadpis3"/>
              <w:jc w:val="both"/>
              <w:rPr>
                <w:b w:val="0"/>
                <w:sz w:val="24"/>
                <w:szCs w:val="24"/>
              </w:rPr>
            </w:pPr>
            <w:r w:rsidRPr="009D4048">
              <w:rPr>
                <w:b w:val="0"/>
                <w:sz w:val="24"/>
                <w:szCs w:val="24"/>
              </w:rPr>
              <w:t>Neživé a živé zložky prostredia, ekoszstém, spoločenstvo, globálne ekologické problémy</w:t>
            </w:r>
          </w:p>
        </w:tc>
      </w:tr>
      <w:tr w:rsidR="00F51A1C" w:rsidRPr="00F07F3C" w:rsidTr="00B04ABD">
        <w:tc>
          <w:tcPr>
            <w:tcW w:w="1368" w:type="dxa"/>
          </w:tcPr>
          <w:p w:rsidR="00F51A1C" w:rsidRPr="00F07F3C" w:rsidRDefault="00F51A1C" w:rsidP="00EF014C">
            <w:pPr>
              <w:jc w:val="both"/>
            </w:pPr>
            <w:r>
              <w:t>9.</w:t>
            </w:r>
          </w:p>
        </w:tc>
        <w:tc>
          <w:tcPr>
            <w:tcW w:w="3960" w:type="dxa"/>
          </w:tcPr>
          <w:p w:rsidR="00F51A1C" w:rsidRPr="006A228E" w:rsidRDefault="00F51A1C" w:rsidP="00EF014C">
            <w:pPr>
              <w:jc w:val="both"/>
              <w:rPr>
                <w:color w:val="0000FF"/>
              </w:rPr>
            </w:pPr>
            <w:r w:rsidRPr="006A228E">
              <w:rPr>
                <w:bCs/>
              </w:rPr>
              <w:t>Základné životné procesy organizmov</w:t>
            </w:r>
          </w:p>
        </w:tc>
        <w:tc>
          <w:tcPr>
            <w:tcW w:w="3884" w:type="dxa"/>
            <w:vAlign w:val="center"/>
          </w:tcPr>
          <w:p w:rsidR="00F51A1C" w:rsidRPr="006A228E" w:rsidRDefault="00F51A1C" w:rsidP="00EF014C">
            <w:pPr>
              <w:jc w:val="both"/>
            </w:pPr>
            <w:r w:rsidRPr="006A228E">
              <w:t>Životné procesy organizmov</w:t>
            </w:r>
          </w:p>
          <w:p w:rsidR="00F51A1C" w:rsidRPr="006A228E" w:rsidRDefault="00F51A1C" w:rsidP="00EF014C">
            <w:pPr>
              <w:jc w:val="both"/>
            </w:pPr>
            <w:r w:rsidRPr="006A228E">
              <w:t>Výživa a dýchanie baktérií  a húb.</w:t>
            </w:r>
          </w:p>
          <w:p w:rsidR="00F51A1C" w:rsidRPr="008E39C3" w:rsidRDefault="00F51A1C" w:rsidP="00EF014C">
            <w:pPr>
              <w:pStyle w:val="Default"/>
              <w:jc w:val="both"/>
              <w:rPr>
                <w:lang w:val="sk-SK"/>
              </w:rPr>
            </w:pPr>
            <w:r w:rsidRPr="008E39C3">
              <w:rPr>
                <w:lang w:val="sk-SK"/>
              </w:rPr>
              <w:t xml:space="preserve">Výživa a dýchanie rastlín. </w:t>
            </w:r>
          </w:p>
          <w:p w:rsidR="00F51A1C" w:rsidRPr="006A228E" w:rsidRDefault="00F51A1C" w:rsidP="00EF014C">
            <w:pPr>
              <w:jc w:val="both"/>
            </w:pPr>
            <w:r w:rsidRPr="006A228E">
              <w:t>Rozmnožovanie baktérií a húb.</w:t>
            </w:r>
          </w:p>
          <w:p w:rsidR="00F51A1C" w:rsidRPr="008E39C3" w:rsidRDefault="00F51A1C" w:rsidP="00EF014C">
            <w:pPr>
              <w:pStyle w:val="Default"/>
              <w:jc w:val="both"/>
              <w:rPr>
                <w:lang w:val="sk-SK"/>
              </w:rPr>
            </w:pPr>
            <w:r w:rsidRPr="008E39C3">
              <w:rPr>
                <w:lang w:val="sk-SK"/>
              </w:rPr>
              <w:t xml:space="preserve">Rozmnožovanie rastlín. </w:t>
            </w:r>
          </w:p>
          <w:p w:rsidR="00F51A1C" w:rsidRPr="006A228E" w:rsidRDefault="00F51A1C" w:rsidP="00EF014C">
            <w:pPr>
              <w:jc w:val="both"/>
            </w:pPr>
            <w:r w:rsidRPr="006A228E">
              <w:t xml:space="preserve">Dráždivosť a pohyb rastlín </w:t>
            </w:r>
          </w:p>
          <w:p w:rsidR="00F51A1C" w:rsidRPr="006A228E" w:rsidRDefault="00F51A1C" w:rsidP="00EF014C">
            <w:pPr>
              <w:jc w:val="both"/>
            </w:pPr>
            <w:r w:rsidRPr="006A228E">
              <w:t>Život rastlín.</w:t>
            </w:r>
          </w:p>
          <w:p w:rsidR="00F51A1C" w:rsidRPr="006A228E" w:rsidRDefault="00F51A1C" w:rsidP="00EF014C">
            <w:pPr>
              <w:pStyle w:val="Nadpis3"/>
              <w:jc w:val="both"/>
              <w:rPr>
                <w:b w:val="0"/>
                <w:sz w:val="24"/>
                <w:szCs w:val="24"/>
              </w:rPr>
            </w:pPr>
          </w:p>
        </w:tc>
      </w:tr>
      <w:tr w:rsidR="00F51A1C" w:rsidRPr="00F07F3C" w:rsidTr="00B04ABD">
        <w:tc>
          <w:tcPr>
            <w:tcW w:w="1368" w:type="dxa"/>
          </w:tcPr>
          <w:p w:rsidR="00F51A1C" w:rsidRPr="00F07F3C" w:rsidRDefault="00F51A1C" w:rsidP="00EF014C">
            <w:pPr>
              <w:jc w:val="both"/>
            </w:pPr>
            <w:r>
              <w:t>9.</w:t>
            </w:r>
          </w:p>
        </w:tc>
        <w:tc>
          <w:tcPr>
            <w:tcW w:w="3960" w:type="dxa"/>
          </w:tcPr>
          <w:p w:rsidR="00F51A1C" w:rsidRPr="006A228E" w:rsidRDefault="00F51A1C" w:rsidP="00EF014C">
            <w:pPr>
              <w:pStyle w:val="Default"/>
              <w:jc w:val="both"/>
            </w:pPr>
            <w:r w:rsidRPr="006A228E">
              <w:rPr>
                <w:bCs/>
              </w:rPr>
              <w:t xml:space="preserve">Životné procesy živočíchov </w:t>
            </w:r>
          </w:p>
          <w:p w:rsidR="00F51A1C" w:rsidRPr="00F07F3C" w:rsidRDefault="00F51A1C" w:rsidP="00EF014C">
            <w:pPr>
              <w:jc w:val="both"/>
              <w:rPr>
                <w:color w:val="0000FF"/>
              </w:rPr>
            </w:pPr>
          </w:p>
        </w:tc>
        <w:tc>
          <w:tcPr>
            <w:tcW w:w="3884" w:type="dxa"/>
          </w:tcPr>
          <w:p w:rsidR="00F51A1C" w:rsidRPr="0060136B" w:rsidRDefault="00F51A1C" w:rsidP="00EF014C">
            <w:pPr>
              <w:pStyle w:val="Default"/>
              <w:jc w:val="both"/>
              <w:rPr>
                <w:bCs/>
              </w:rPr>
            </w:pPr>
            <w:r w:rsidRPr="0060136B">
              <w:rPr>
                <w:bCs/>
              </w:rPr>
              <w:t>Životné procesy  živočíchov</w:t>
            </w:r>
          </w:p>
        </w:tc>
      </w:tr>
      <w:tr w:rsidR="00F51A1C" w:rsidRPr="00F07F3C" w:rsidTr="00B04ABD">
        <w:tc>
          <w:tcPr>
            <w:tcW w:w="1368" w:type="dxa"/>
          </w:tcPr>
          <w:p w:rsidR="00F51A1C" w:rsidRPr="00F07F3C" w:rsidRDefault="00F51A1C" w:rsidP="00EF014C">
            <w:pPr>
              <w:jc w:val="both"/>
            </w:pPr>
            <w:r>
              <w:t>9.</w:t>
            </w:r>
          </w:p>
        </w:tc>
        <w:tc>
          <w:tcPr>
            <w:tcW w:w="3960" w:type="dxa"/>
          </w:tcPr>
          <w:p w:rsidR="00F51A1C" w:rsidRPr="0060136B" w:rsidRDefault="00F51A1C" w:rsidP="00EF014C">
            <w:pPr>
              <w:jc w:val="both"/>
              <w:rPr>
                <w:color w:val="0000FF"/>
              </w:rPr>
            </w:pPr>
            <w:r w:rsidRPr="0060136B">
              <w:rPr>
                <w:bCs/>
              </w:rPr>
              <w:t>Organizácia živej hmoty organizmov</w:t>
            </w:r>
          </w:p>
        </w:tc>
        <w:tc>
          <w:tcPr>
            <w:tcW w:w="3884" w:type="dxa"/>
          </w:tcPr>
          <w:p w:rsidR="00F51A1C" w:rsidRPr="008E39C3" w:rsidRDefault="00F51A1C" w:rsidP="00EF014C">
            <w:pPr>
              <w:pStyle w:val="Default"/>
              <w:jc w:val="both"/>
              <w:rPr>
                <w:lang w:val="sk-SK"/>
              </w:rPr>
            </w:pPr>
            <w:r w:rsidRPr="008E39C3">
              <w:rPr>
                <w:lang w:val="sk-SK"/>
              </w:rPr>
              <w:t>Bunka a jej štruktúry, Život bunky.</w:t>
            </w:r>
          </w:p>
        </w:tc>
      </w:tr>
      <w:tr w:rsidR="00F51A1C" w:rsidRPr="00F07F3C" w:rsidTr="00B04ABD">
        <w:tc>
          <w:tcPr>
            <w:tcW w:w="1368" w:type="dxa"/>
          </w:tcPr>
          <w:p w:rsidR="00F51A1C" w:rsidRPr="00F07F3C" w:rsidRDefault="00F51A1C" w:rsidP="00EF014C">
            <w:pPr>
              <w:jc w:val="both"/>
            </w:pPr>
            <w:r>
              <w:t>9.</w:t>
            </w:r>
          </w:p>
        </w:tc>
        <w:tc>
          <w:tcPr>
            <w:tcW w:w="3960" w:type="dxa"/>
          </w:tcPr>
          <w:p w:rsidR="00F51A1C" w:rsidRPr="0060136B" w:rsidRDefault="00F51A1C" w:rsidP="00EF014C">
            <w:pPr>
              <w:jc w:val="both"/>
              <w:rPr>
                <w:color w:val="0000FF"/>
              </w:rPr>
            </w:pPr>
            <w:r w:rsidRPr="0060136B">
              <w:rPr>
                <w:bCs/>
              </w:rPr>
              <w:t>Životné prostredie organizmov a človeka</w:t>
            </w:r>
          </w:p>
        </w:tc>
        <w:tc>
          <w:tcPr>
            <w:tcW w:w="3884" w:type="dxa"/>
          </w:tcPr>
          <w:p w:rsidR="00F51A1C" w:rsidRPr="0060136B" w:rsidRDefault="00F51A1C" w:rsidP="00EF014C">
            <w:pPr>
              <w:jc w:val="both"/>
            </w:pPr>
            <w:r w:rsidRPr="0060136B">
              <w:t>Životné prostredie.</w:t>
            </w:r>
          </w:p>
          <w:p w:rsidR="00F51A1C" w:rsidRPr="0060136B" w:rsidRDefault="00F51A1C" w:rsidP="00EF014C">
            <w:pPr>
              <w:jc w:val="both"/>
            </w:pPr>
            <w:r w:rsidRPr="0060136B">
              <w:t>Faktory ovplyvňujúce životné prostredie a podmienky života.</w:t>
            </w:r>
          </w:p>
          <w:p w:rsidR="00F51A1C" w:rsidRPr="0060136B" w:rsidRDefault="00F51A1C" w:rsidP="00EF014C">
            <w:pPr>
              <w:jc w:val="both"/>
            </w:pPr>
            <w:r w:rsidRPr="0060136B">
              <w:t>Starostlivosť o prírodné prostredie</w:t>
            </w:r>
          </w:p>
          <w:p w:rsidR="00F51A1C" w:rsidRPr="0060136B" w:rsidRDefault="00F51A1C" w:rsidP="00EF014C">
            <w:pPr>
              <w:jc w:val="both"/>
            </w:pPr>
            <w:r w:rsidRPr="0060136B">
              <w:t>Medzinárodná ochrana prírody.</w:t>
            </w:r>
          </w:p>
          <w:p w:rsidR="00F51A1C" w:rsidRPr="0060136B" w:rsidRDefault="00F51A1C" w:rsidP="00EF014C">
            <w:pPr>
              <w:jc w:val="both"/>
            </w:pPr>
            <w:r w:rsidRPr="0060136B">
              <w:t>Štátna ochrana prírody</w:t>
            </w:r>
          </w:p>
          <w:p w:rsidR="00F51A1C" w:rsidRPr="0060136B" w:rsidRDefault="00F51A1C" w:rsidP="00EF014C">
            <w:pPr>
              <w:jc w:val="both"/>
            </w:pPr>
            <w:r w:rsidRPr="0060136B">
              <w:t>Chránené rastliny, živočíchy, územia a ich význam</w:t>
            </w:r>
          </w:p>
          <w:p w:rsidR="00F51A1C" w:rsidRPr="008E39C3" w:rsidRDefault="00F51A1C" w:rsidP="00EF014C">
            <w:pPr>
              <w:pStyle w:val="Default"/>
              <w:jc w:val="both"/>
              <w:rPr>
                <w:lang w:val="sk-SK"/>
              </w:rPr>
            </w:pPr>
          </w:p>
        </w:tc>
      </w:tr>
    </w:tbl>
    <w:p w:rsidR="00F51A1C" w:rsidRPr="00F07F3C" w:rsidRDefault="00F51A1C" w:rsidP="00EF014C">
      <w:pPr>
        <w:ind w:left="360"/>
        <w:jc w:val="both"/>
      </w:pPr>
    </w:p>
    <w:p w:rsidR="00F51A1C" w:rsidRDefault="00F51A1C" w:rsidP="00EF014C">
      <w:pPr>
        <w:ind w:left="720"/>
        <w:jc w:val="both"/>
        <w:rPr>
          <w:b/>
        </w:rPr>
      </w:pPr>
    </w:p>
    <w:p w:rsidR="00F51A1C" w:rsidRDefault="00F51A1C" w:rsidP="00EF014C">
      <w:pPr>
        <w:ind w:left="720"/>
        <w:jc w:val="both"/>
        <w:rPr>
          <w:b/>
        </w:rPr>
      </w:pPr>
    </w:p>
    <w:p w:rsidR="00F51A1C" w:rsidRDefault="00F51A1C" w:rsidP="00EF014C">
      <w:pPr>
        <w:ind w:left="720"/>
        <w:jc w:val="both"/>
        <w:rPr>
          <w:b/>
        </w:rPr>
      </w:pPr>
    </w:p>
    <w:p w:rsidR="00F51A1C" w:rsidRDefault="00F51A1C" w:rsidP="00EF014C">
      <w:pPr>
        <w:ind w:left="720"/>
        <w:jc w:val="both"/>
        <w:rPr>
          <w:b/>
        </w:rPr>
      </w:pPr>
    </w:p>
    <w:p w:rsidR="00F51A1C" w:rsidRDefault="00F51A1C" w:rsidP="00EF014C">
      <w:pPr>
        <w:ind w:left="720"/>
        <w:jc w:val="both"/>
        <w:rPr>
          <w:b/>
        </w:rPr>
      </w:pPr>
    </w:p>
    <w:p w:rsidR="00F51A1C" w:rsidRPr="00B141D2" w:rsidRDefault="00F51A1C" w:rsidP="00EF014C">
      <w:pPr>
        <w:numPr>
          <w:ilvl w:val="0"/>
          <w:numId w:val="21"/>
        </w:numPr>
        <w:suppressAutoHyphens w:val="0"/>
        <w:jc w:val="both"/>
        <w:rPr>
          <w:b/>
        </w:rPr>
      </w:pPr>
      <w:r w:rsidRPr="008728D2">
        <w:rPr>
          <w:b/>
        </w:rPr>
        <w:t>multikultúrna  výchova</w:t>
      </w:r>
    </w:p>
    <w:p w:rsidR="00F51A1C" w:rsidRDefault="00F51A1C" w:rsidP="00EF014C">
      <w:pPr>
        <w:jc w:val="both"/>
        <w:rPr>
          <w:b/>
        </w:rPr>
      </w:pPr>
    </w:p>
    <w:p w:rsidR="00F51A1C" w:rsidRPr="00EF5E8F" w:rsidRDefault="00F51A1C" w:rsidP="00EF014C">
      <w:pPr>
        <w:jc w:val="both"/>
        <w:rPr>
          <w:b/>
        </w:rPr>
      </w:pPr>
      <w:r w:rsidRPr="00EF5E8F">
        <w:rPr>
          <w:b/>
        </w:rPr>
        <w:t xml:space="preserve">Predmet:  </w:t>
      </w:r>
      <w:r>
        <w:rPr>
          <w:b/>
        </w:rPr>
        <w:t>Biológia</w:t>
      </w:r>
    </w:p>
    <w:p w:rsidR="00F51A1C" w:rsidRPr="00EF5E8F" w:rsidRDefault="00F51A1C" w:rsidP="00EF014C">
      <w:pPr>
        <w:jc w:val="both"/>
        <w:rPr>
          <w:b/>
        </w:rPr>
      </w:pPr>
    </w:p>
    <w:p w:rsidR="00F51A1C" w:rsidRDefault="00F51A1C" w:rsidP="00EF014C">
      <w:pPr>
        <w:ind w:left="360"/>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4"/>
        <w:gridCol w:w="3815"/>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8.</w:t>
            </w:r>
          </w:p>
        </w:tc>
        <w:tc>
          <w:tcPr>
            <w:tcW w:w="3960" w:type="dxa"/>
          </w:tcPr>
          <w:p w:rsidR="00F51A1C" w:rsidRPr="0014187B" w:rsidRDefault="00F51A1C" w:rsidP="00EF014C">
            <w:pPr>
              <w:pStyle w:val="Default"/>
              <w:jc w:val="both"/>
            </w:pPr>
            <w:r w:rsidRPr="0014187B">
              <w:t>Vonkajšie geologické procesy.</w:t>
            </w:r>
          </w:p>
          <w:p w:rsidR="00F51A1C" w:rsidRDefault="00F51A1C" w:rsidP="00EF014C">
            <w:pPr>
              <w:spacing w:line="276" w:lineRule="auto"/>
              <w:jc w:val="both"/>
            </w:pPr>
          </w:p>
        </w:tc>
        <w:tc>
          <w:tcPr>
            <w:tcW w:w="3884" w:type="dxa"/>
          </w:tcPr>
          <w:p w:rsidR="00F51A1C" w:rsidRPr="0014187B" w:rsidRDefault="00F51A1C" w:rsidP="00EF014C">
            <w:pPr>
              <w:pStyle w:val="Default"/>
              <w:jc w:val="both"/>
            </w:pPr>
            <w:r w:rsidRPr="0014187B">
              <w:t>Usadené horniny.</w:t>
            </w:r>
          </w:p>
          <w:p w:rsidR="00F51A1C" w:rsidRPr="0014187B" w:rsidRDefault="00F51A1C" w:rsidP="00EF014C">
            <w:pPr>
              <w:pStyle w:val="Default"/>
              <w:jc w:val="both"/>
            </w:pPr>
            <w:r w:rsidRPr="0014187B">
              <w:t>Úlomkovité usadené horniny.</w:t>
            </w:r>
          </w:p>
          <w:p w:rsidR="00F51A1C" w:rsidRPr="0014187B" w:rsidRDefault="00F51A1C" w:rsidP="00EF014C">
            <w:pPr>
              <w:pStyle w:val="Default"/>
              <w:jc w:val="both"/>
            </w:pPr>
          </w:p>
          <w:p w:rsidR="00F51A1C" w:rsidRPr="0014187B" w:rsidRDefault="00F51A1C" w:rsidP="00EF014C">
            <w:pPr>
              <w:jc w:val="both"/>
            </w:pPr>
            <w:r w:rsidRPr="0014187B">
              <w:t>Organogénne usadené horniny</w:t>
            </w:r>
          </w:p>
          <w:p w:rsidR="00F51A1C" w:rsidRPr="0014187B" w:rsidRDefault="00F51A1C" w:rsidP="00EF014C">
            <w:pPr>
              <w:pStyle w:val="Default"/>
              <w:jc w:val="both"/>
            </w:pPr>
            <w:r w:rsidRPr="0014187B">
              <w:t>Chemogénne usadené horniny.</w:t>
            </w:r>
          </w:p>
          <w:p w:rsidR="00F51A1C" w:rsidRPr="0014187B" w:rsidRDefault="00F51A1C" w:rsidP="00EF014C">
            <w:pPr>
              <w:jc w:val="both"/>
            </w:pPr>
            <w:r w:rsidRPr="0014187B">
              <w:t>Krasové procesy.</w:t>
            </w:r>
          </w:p>
          <w:p w:rsidR="00F51A1C" w:rsidRDefault="00F51A1C" w:rsidP="00EF014C">
            <w:pPr>
              <w:jc w:val="both"/>
            </w:pPr>
          </w:p>
        </w:tc>
      </w:tr>
      <w:tr w:rsidR="00F51A1C" w:rsidTr="00B04ABD">
        <w:tc>
          <w:tcPr>
            <w:tcW w:w="1368" w:type="dxa"/>
          </w:tcPr>
          <w:p w:rsidR="00F51A1C" w:rsidRDefault="00F51A1C" w:rsidP="00EF014C">
            <w:pPr>
              <w:jc w:val="both"/>
            </w:pPr>
            <w:r>
              <w:t>8.</w:t>
            </w:r>
          </w:p>
        </w:tc>
        <w:tc>
          <w:tcPr>
            <w:tcW w:w="3960" w:type="dxa"/>
          </w:tcPr>
          <w:p w:rsidR="00F51A1C" w:rsidRPr="005244D3" w:rsidRDefault="00F51A1C" w:rsidP="00EF014C">
            <w:pPr>
              <w:spacing w:line="276" w:lineRule="auto"/>
              <w:jc w:val="both"/>
            </w:pPr>
            <w:r w:rsidRPr="005244D3">
              <w:rPr>
                <w:bCs/>
              </w:rPr>
              <w:t>Príroda Slovenska</w:t>
            </w:r>
          </w:p>
        </w:tc>
        <w:tc>
          <w:tcPr>
            <w:tcW w:w="3884" w:type="dxa"/>
          </w:tcPr>
          <w:p w:rsidR="00F51A1C" w:rsidRPr="005244D3" w:rsidRDefault="00F51A1C" w:rsidP="00EF014C">
            <w:pPr>
              <w:pStyle w:val="Default"/>
              <w:spacing w:line="276" w:lineRule="auto"/>
              <w:ind w:left="360"/>
              <w:jc w:val="both"/>
            </w:pPr>
          </w:p>
        </w:tc>
      </w:tr>
      <w:tr w:rsidR="00F51A1C" w:rsidTr="00B04ABD">
        <w:tc>
          <w:tcPr>
            <w:tcW w:w="1368" w:type="dxa"/>
          </w:tcPr>
          <w:p w:rsidR="00F51A1C" w:rsidRDefault="00F51A1C" w:rsidP="00EF014C">
            <w:pPr>
              <w:jc w:val="both"/>
            </w:pPr>
            <w:r>
              <w:t>9.</w:t>
            </w:r>
          </w:p>
        </w:tc>
        <w:tc>
          <w:tcPr>
            <w:tcW w:w="3960" w:type="dxa"/>
          </w:tcPr>
          <w:p w:rsidR="00F51A1C" w:rsidRPr="005244D3" w:rsidRDefault="00F51A1C" w:rsidP="00EF014C">
            <w:pPr>
              <w:jc w:val="both"/>
              <w:rPr>
                <w:color w:val="0000FF"/>
              </w:rPr>
            </w:pPr>
            <w:r w:rsidRPr="005244D3">
              <w:rPr>
                <w:bCs/>
              </w:rPr>
              <w:t>Dedičnosť a premenlivosť organizmov</w:t>
            </w:r>
          </w:p>
        </w:tc>
        <w:tc>
          <w:tcPr>
            <w:tcW w:w="3884" w:type="dxa"/>
          </w:tcPr>
          <w:p w:rsidR="00F51A1C" w:rsidRPr="005244D3" w:rsidRDefault="00F51A1C" w:rsidP="00EF014C">
            <w:pPr>
              <w:jc w:val="both"/>
            </w:pPr>
            <w:r w:rsidRPr="005244D3">
              <w:t>Dedičnosť a jej podstata</w:t>
            </w:r>
          </w:p>
          <w:p w:rsidR="00F51A1C" w:rsidRPr="008E39C3" w:rsidRDefault="00F51A1C" w:rsidP="00EF014C">
            <w:pPr>
              <w:pStyle w:val="Default"/>
              <w:jc w:val="both"/>
              <w:rPr>
                <w:lang w:val="pt-BR"/>
              </w:rPr>
            </w:pPr>
            <w:r w:rsidRPr="008E39C3">
              <w:rPr>
                <w:lang w:val="pt-BR"/>
              </w:rPr>
              <w:t>Prenos genetických informácií</w:t>
            </w:r>
          </w:p>
          <w:p w:rsidR="00F51A1C" w:rsidRPr="005244D3" w:rsidRDefault="00F51A1C" w:rsidP="00EF014C">
            <w:pPr>
              <w:jc w:val="both"/>
            </w:pPr>
            <w:r w:rsidRPr="005244D3">
              <w:t>Premenlivosť organizmov</w:t>
            </w:r>
          </w:p>
          <w:p w:rsidR="00F51A1C" w:rsidRPr="005244D3" w:rsidRDefault="00F51A1C" w:rsidP="00EF014C">
            <w:pPr>
              <w:jc w:val="both"/>
            </w:pPr>
            <w:r w:rsidRPr="005244D3">
              <w:t>Význam dedičnosti</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21"/>
        </w:numPr>
        <w:suppressAutoHyphens w:val="0"/>
        <w:jc w:val="both"/>
        <w:rPr>
          <w:b/>
        </w:rPr>
      </w:pPr>
      <w:r>
        <w:rPr>
          <w:b/>
        </w:rPr>
        <w:t>Ochrana života a zdravia</w:t>
      </w:r>
    </w:p>
    <w:p w:rsidR="00F51A1C" w:rsidRDefault="00F51A1C" w:rsidP="00EF014C">
      <w:pPr>
        <w:jc w:val="both"/>
        <w:rPr>
          <w:b/>
        </w:rPr>
      </w:pPr>
    </w:p>
    <w:p w:rsidR="00F51A1C" w:rsidRPr="00EF5E8F" w:rsidRDefault="00F51A1C" w:rsidP="00EF014C">
      <w:pPr>
        <w:jc w:val="both"/>
        <w:rPr>
          <w:b/>
        </w:rPr>
      </w:pPr>
      <w:r w:rsidRPr="00EF5E8F">
        <w:rPr>
          <w:b/>
        </w:rPr>
        <w:t xml:space="preserve">Predmet:  </w:t>
      </w:r>
      <w:r>
        <w:rPr>
          <w:b/>
        </w:rPr>
        <w:t>Biológia</w:t>
      </w:r>
    </w:p>
    <w:p w:rsidR="00F51A1C" w:rsidRPr="00EF5E8F" w:rsidRDefault="00F51A1C" w:rsidP="00EF014C">
      <w:pPr>
        <w:jc w:val="both"/>
        <w:rPr>
          <w:b/>
        </w:rPr>
      </w:pP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88"/>
        <w:gridCol w:w="3822"/>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Pr="00EE4E1F" w:rsidRDefault="00F51A1C" w:rsidP="00EF014C">
            <w:pPr>
              <w:jc w:val="both"/>
            </w:pPr>
            <w:r>
              <w:t>Život v lese</w:t>
            </w:r>
          </w:p>
        </w:tc>
        <w:tc>
          <w:tcPr>
            <w:tcW w:w="3884" w:type="dxa"/>
          </w:tcPr>
          <w:p w:rsidR="00F51A1C" w:rsidRPr="00AE3CA8" w:rsidRDefault="00F51A1C" w:rsidP="00EF014C">
            <w:pPr>
              <w:pStyle w:val="Odsekzoznamu3"/>
              <w:autoSpaceDE w:val="0"/>
              <w:autoSpaceDN w:val="0"/>
              <w:adjustRightInd w:val="0"/>
              <w:spacing w:after="0"/>
              <w:ind w:left="360"/>
              <w:jc w:val="both"/>
              <w:rPr>
                <w:rFonts w:ascii="Times New Roman" w:hAnsi="Times New Roman"/>
              </w:rPr>
            </w:pPr>
            <w:r>
              <w:rPr>
                <w:rFonts w:ascii="Times New Roman" w:hAnsi="Times New Roman"/>
              </w:rPr>
              <w:t>Lesné obojživelníky</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t>Život s človekom a v ľudských sídlach</w:t>
            </w:r>
          </w:p>
        </w:tc>
        <w:tc>
          <w:tcPr>
            <w:tcW w:w="3884" w:type="dxa"/>
          </w:tcPr>
          <w:p w:rsidR="00F51A1C" w:rsidRPr="000A5C1D" w:rsidRDefault="00F51A1C" w:rsidP="00EF014C">
            <w:pPr>
              <w:jc w:val="both"/>
            </w:pPr>
            <w:r w:rsidRPr="000A5C1D">
              <w:t>Nežiaduci spoločníci človeka – vonkajšie parazity</w:t>
            </w:r>
          </w:p>
          <w:p w:rsidR="00F51A1C" w:rsidRPr="000A5C1D" w:rsidRDefault="00F51A1C" w:rsidP="00EF014C">
            <w:pPr>
              <w:jc w:val="both"/>
            </w:pPr>
            <w:r w:rsidRPr="000A5C1D">
              <w:t>Nežiaduci spoločníci človeka – vnútorné  parazity</w:t>
            </w:r>
          </w:p>
          <w:p w:rsidR="00F51A1C" w:rsidRPr="000A5C1D" w:rsidRDefault="00F51A1C" w:rsidP="00EF014C">
            <w:pPr>
              <w:jc w:val="both"/>
            </w:pPr>
            <w:r w:rsidRPr="000A5C1D">
              <w:t>Chránené živočíchy v blízkosti človeka</w:t>
            </w:r>
          </w:p>
        </w:tc>
      </w:tr>
      <w:tr w:rsidR="00F51A1C" w:rsidTr="00B04ABD">
        <w:tc>
          <w:tcPr>
            <w:tcW w:w="1368" w:type="dxa"/>
          </w:tcPr>
          <w:p w:rsidR="00F51A1C" w:rsidRDefault="00F51A1C" w:rsidP="00EF014C">
            <w:pPr>
              <w:jc w:val="both"/>
            </w:pPr>
            <w:r>
              <w:t>6.</w:t>
            </w:r>
          </w:p>
        </w:tc>
        <w:tc>
          <w:tcPr>
            <w:tcW w:w="3960" w:type="dxa"/>
          </w:tcPr>
          <w:p w:rsidR="00F51A1C" w:rsidRPr="00F07F3C" w:rsidRDefault="00F51A1C" w:rsidP="00EF014C">
            <w:pPr>
              <w:autoSpaceDE w:val="0"/>
              <w:autoSpaceDN w:val="0"/>
              <w:adjustRightInd w:val="0"/>
              <w:jc w:val="both"/>
            </w:pPr>
            <w:r w:rsidRPr="00F07F3C">
              <w:t>Vnútorná organizácia tela organizmov</w:t>
            </w:r>
          </w:p>
        </w:tc>
        <w:tc>
          <w:tcPr>
            <w:tcW w:w="3884" w:type="dxa"/>
            <w:vAlign w:val="center"/>
          </w:tcPr>
          <w:p w:rsidR="00F51A1C" w:rsidRPr="00F07F3C" w:rsidRDefault="00F51A1C" w:rsidP="00EF014C">
            <w:pPr>
              <w:jc w:val="both"/>
            </w:pPr>
            <w:r w:rsidRPr="00F07F3C">
              <w:t>Vírusy</w:t>
            </w:r>
            <w:r>
              <w:t xml:space="preserve"> a b</w:t>
            </w:r>
            <w:r w:rsidRPr="00F07F3C">
              <w:t>aktérie</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jc w:val="both"/>
            </w:pPr>
            <w:r w:rsidRPr="00F07F3C">
              <w:t>Vnútorná stavba tela bezstavovcov</w:t>
            </w:r>
          </w:p>
        </w:tc>
        <w:tc>
          <w:tcPr>
            <w:tcW w:w="3884" w:type="dxa"/>
          </w:tcPr>
          <w:p w:rsidR="00F51A1C" w:rsidRPr="007E092B" w:rsidRDefault="00F51A1C" w:rsidP="00EF014C">
            <w:pPr>
              <w:jc w:val="both"/>
            </w:pPr>
            <w:r w:rsidRPr="007E092B">
              <w:t>Hlístovce</w:t>
            </w:r>
          </w:p>
          <w:p w:rsidR="00F51A1C" w:rsidRDefault="00F51A1C" w:rsidP="00EF014C">
            <w:pPr>
              <w:jc w:val="both"/>
            </w:pPr>
          </w:p>
        </w:tc>
      </w:tr>
      <w:tr w:rsidR="00F51A1C" w:rsidTr="00B04ABD">
        <w:tc>
          <w:tcPr>
            <w:tcW w:w="1368" w:type="dxa"/>
          </w:tcPr>
          <w:p w:rsidR="00F51A1C" w:rsidRDefault="00F51A1C" w:rsidP="00EF014C">
            <w:pPr>
              <w:jc w:val="both"/>
            </w:pPr>
            <w:r>
              <w:t>7.</w:t>
            </w:r>
          </w:p>
        </w:tc>
        <w:tc>
          <w:tcPr>
            <w:tcW w:w="3960" w:type="dxa"/>
          </w:tcPr>
          <w:p w:rsidR="00F51A1C" w:rsidRPr="008F626B" w:rsidRDefault="00F51A1C" w:rsidP="00EF014C">
            <w:pPr>
              <w:jc w:val="both"/>
            </w:pPr>
            <w:r w:rsidRPr="008F626B">
              <w:t>Človek a jeho telo</w:t>
            </w:r>
          </w:p>
        </w:tc>
        <w:tc>
          <w:tcPr>
            <w:tcW w:w="3884" w:type="dxa"/>
          </w:tcPr>
          <w:p w:rsidR="00F51A1C" w:rsidRDefault="00F51A1C" w:rsidP="00EF014C">
            <w:pPr>
              <w:jc w:val="both"/>
            </w:pPr>
            <w:r>
              <w:t>Svaly</w:t>
            </w:r>
          </w:p>
          <w:p w:rsidR="00F51A1C" w:rsidRDefault="00F51A1C" w:rsidP="00EF014C">
            <w:pPr>
              <w:jc w:val="both"/>
            </w:pPr>
            <w:r>
              <w:t>Svaly človeka</w:t>
            </w:r>
          </w:p>
          <w:p w:rsidR="00F51A1C" w:rsidRDefault="00F51A1C" w:rsidP="00EF014C">
            <w:pPr>
              <w:jc w:val="both"/>
            </w:pPr>
            <w:r>
              <w:t xml:space="preserve">Starostlivosť o opornú a pohybovú sústavu a ich význam. </w:t>
            </w:r>
          </w:p>
          <w:p w:rsidR="00F51A1C" w:rsidRDefault="00F51A1C" w:rsidP="00EF014C">
            <w:pPr>
              <w:jc w:val="both"/>
            </w:pPr>
            <w:r>
              <w:t>Poškodenia a poranenia kostí a svalov. Prvá pomoc.</w:t>
            </w:r>
          </w:p>
          <w:p w:rsidR="00F51A1C" w:rsidRDefault="00F51A1C" w:rsidP="00EF014C">
            <w:pPr>
              <w:jc w:val="both"/>
              <w:rPr>
                <w:iCs/>
              </w:rPr>
            </w:pPr>
            <w:r>
              <w:rPr>
                <w:iCs/>
              </w:rPr>
              <w:t>Tráviaca sústava</w:t>
            </w:r>
          </w:p>
          <w:p w:rsidR="00F51A1C" w:rsidRDefault="00F51A1C" w:rsidP="00EF014C">
            <w:pPr>
              <w:jc w:val="both"/>
              <w:rPr>
                <w:iCs/>
              </w:rPr>
            </w:pPr>
            <w:r>
              <w:rPr>
                <w:iCs/>
              </w:rPr>
              <w:t>Zložky potravy.</w:t>
            </w:r>
          </w:p>
          <w:p w:rsidR="00F51A1C" w:rsidRDefault="00F51A1C" w:rsidP="00EF014C">
            <w:pPr>
              <w:jc w:val="both"/>
              <w:rPr>
                <w:iCs/>
              </w:rPr>
            </w:pPr>
            <w:r>
              <w:rPr>
                <w:iCs/>
              </w:rPr>
              <w:t xml:space="preserve"> Využitie potravy a premena látok. </w:t>
            </w:r>
          </w:p>
          <w:p w:rsidR="00F51A1C" w:rsidRDefault="00F51A1C" w:rsidP="00EF014C">
            <w:pPr>
              <w:jc w:val="both"/>
              <w:rPr>
                <w:iCs/>
              </w:rPr>
            </w:pPr>
            <w:r>
              <w:rPr>
                <w:iCs/>
              </w:rPr>
              <w:t xml:space="preserve">Zásady správnej výživy. Poškodenia a ochorenia tráviacej sústavy. </w:t>
            </w:r>
          </w:p>
          <w:p w:rsidR="00F51A1C" w:rsidRDefault="00F51A1C" w:rsidP="00EF014C">
            <w:pPr>
              <w:jc w:val="both"/>
              <w:rPr>
                <w:iCs/>
              </w:rPr>
            </w:pPr>
            <w:r>
              <w:rPr>
                <w:iCs/>
              </w:rPr>
              <w:t>Starostlivosť o tráviacu sústavu a jej význam</w:t>
            </w:r>
          </w:p>
          <w:p w:rsidR="00F51A1C" w:rsidRDefault="00F51A1C" w:rsidP="00EF014C">
            <w:pPr>
              <w:jc w:val="both"/>
              <w:rPr>
                <w:iCs/>
              </w:rPr>
            </w:pPr>
            <w:r>
              <w:rPr>
                <w:iCs/>
              </w:rPr>
              <w:t>Dýchacia sústava.</w:t>
            </w:r>
          </w:p>
          <w:p w:rsidR="00F51A1C" w:rsidRDefault="00F51A1C" w:rsidP="00EF014C">
            <w:pPr>
              <w:jc w:val="both"/>
            </w:pPr>
            <w:r>
              <w:t>Obehová sústava – krv</w:t>
            </w:r>
          </w:p>
          <w:p w:rsidR="00F51A1C" w:rsidRDefault="00F51A1C" w:rsidP="00EF014C">
            <w:pPr>
              <w:jc w:val="both"/>
            </w:pPr>
            <w:r>
              <w:t xml:space="preserve">Srdce </w:t>
            </w:r>
          </w:p>
          <w:p w:rsidR="00F51A1C" w:rsidRPr="008F626B" w:rsidRDefault="00F51A1C" w:rsidP="00EF014C">
            <w:pPr>
              <w:jc w:val="both"/>
            </w:pPr>
            <w:r>
              <w:t>Cievy</w:t>
            </w:r>
          </w:p>
          <w:p w:rsidR="00F51A1C" w:rsidRDefault="00F51A1C" w:rsidP="00EF014C">
            <w:pPr>
              <w:jc w:val="both"/>
              <w:rPr>
                <w:iCs/>
              </w:rPr>
            </w:pPr>
            <w:r>
              <w:rPr>
                <w:iCs/>
              </w:rPr>
              <w:t>Prvá pomoc. Starostlivosť o dýchaciu sústavu.</w:t>
            </w:r>
          </w:p>
          <w:p w:rsidR="00F51A1C" w:rsidRDefault="00F51A1C" w:rsidP="00EF014C">
            <w:pPr>
              <w:jc w:val="both"/>
            </w:pPr>
            <w:r>
              <w:t xml:space="preserve">Poškodenia a ochorenia obehovej sústavy. </w:t>
            </w:r>
          </w:p>
          <w:p w:rsidR="00F51A1C" w:rsidRDefault="00F51A1C" w:rsidP="00EF014C">
            <w:pPr>
              <w:jc w:val="both"/>
            </w:pPr>
            <w:r>
              <w:t>Prvá pomoc. Starostlivosť o obehovú sústavu.</w:t>
            </w:r>
          </w:p>
          <w:p w:rsidR="00F51A1C" w:rsidRDefault="00F51A1C" w:rsidP="00EF014C">
            <w:pPr>
              <w:jc w:val="both"/>
            </w:pPr>
            <w:r>
              <w:t>Vylučovanie</w:t>
            </w:r>
          </w:p>
          <w:p w:rsidR="00F51A1C" w:rsidRDefault="00F51A1C" w:rsidP="00EF014C">
            <w:pPr>
              <w:jc w:val="both"/>
              <w:rPr>
                <w:bCs/>
                <w:iCs/>
              </w:rPr>
            </w:pPr>
            <w:r>
              <w:t>Regulačné sústavy – hormonálna sústava</w:t>
            </w:r>
            <w:r>
              <w:rPr>
                <w:bCs/>
                <w:iCs/>
              </w:rPr>
              <w:t xml:space="preserve"> </w:t>
            </w:r>
          </w:p>
          <w:p w:rsidR="00F51A1C" w:rsidRDefault="00F51A1C" w:rsidP="00EF014C">
            <w:pPr>
              <w:jc w:val="both"/>
              <w:rPr>
                <w:bCs/>
                <w:iCs/>
              </w:rPr>
            </w:pPr>
            <w:r>
              <w:rPr>
                <w:bCs/>
                <w:iCs/>
              </w:rPr>
              <w:t>Nervová sústava</w:t>
            </w:r>
          </w:p>
          <w:p w:rsidR="00F51A1C" w:rsidRDefault="00F51A1C" w:rsidP="00EF014C">
            <w:pPr>
              <w:jc w:val="both"/>
              <w:rPr>
                <w:bCs/>
                <w:iCs/>
              </w:rPr>
            </w:pPr>
            <w:r>
              <w:rPr>
                <w:bCs/>
                <w:iCs/>
              </w:rPr>
              <w:t>Mozog</w:t>
            </w:r>
          </w:p>
          <w:p w:rsidR="00F51A1C" w:rsidRDefault="00F51A1C" w:rsidP="00EF014C">
            <w:pPr>
              <w:jc w:val="both"/>
              <w:rPr>
                <w:bCs/>
                <w:iCs/>
              </w:rPr>
            </w:pPr>
            <w:r>
              <w:rPr>
                <w:bCs/>
                <w:iCs/>
              </w:rPr>
              <w:t>Zmysly – čuch, chuť, hmat</w:t>
            </w:r>
          </w:p>
          <w:p w:rsidR="00F51A1C" w:rsidRDefault="00F51A1C" w:rsidP="00EF014C">
            <w:pPr>
              <w:jc w:val="both"/>
              <w:rPr>
                <w:bCs/>
                <w:iCs/>
              </w:rPr>
            </w:pPr>
            <w:r>
              <w:rPr>
                <w:bCs/>
                <w:iCs/>
              </w:rPr>
              <w:t>Zrak a sluch</w:t>
            </w:r>
          </w:p>
          <w:p w:rsidR="00F51A1C" w:rsidRDefault="00F51A1C" w:rsidP="00EF014C">
            <w:pPr>
              <w:jc w:val="both"/>
              <w:rPr>
                <w:bCs/>
                <w:iCs/>
              </w:rPr>
            </w:pPr>
            <w:r>
              <w:rPr>
                <w:bCs/>
                <w:iCs/>
              </w:rPr>
              <w:t>Poškodenia a hygiena zraku a sluchu</w:t>
            </w:r>
          </w:p>
          <w:p w:rsidR="00F51A1C" w:rsidRDefault="00F51A1C" w:rsidP="00EF014C">
            <w:pPr>
              <w:jc w:val="both"/>
              <w:rPr>
                <w:bCs/>
                <w:iCs/>
              </w:rPr>
            </w:pPr>
            <w:r>
              <w:rPr>
                <w:bCs/>
                <w:iCs/>
              </w:rPr>
              <w:t>Starostlivosť o nervovú sústavu. Prvá pomoc. Význam nervovej sústavy.</w:t>
            </w:r>
          </w:p>
          <w:p w:rsidR="00F51A1C" w:rsidRPr="008F626B" w:rsidRDefault="00F51A1C" w:rsidP="00EF014C">
            <w:pPr>
              <w:jc w:val="both"/>
              <w:rPr>
                <w:bCs/>
                <w:iCs/>
              </w:rPr>
            </w:pPr>
            <w:r>
              <w:rPr>
                <w:bCs/>
                <w:iCs/>
              </w:rPr>
              <w:t>Rozmnožovacia sústava.</w:t>
            </w:r>
          </w:p>
          <w:p w:rsidR="00F51A1C" w:rsidRDefault="00F51A1C" w:rsidP="00EF014C">
            <w:pPr>
              <w:jc w:val="both"/>
            </w:pPr>
            <w:r>
              <w:t>Vývin jedinca</w:t>
            </w:r>
          </w:p>
          <w:p w:rsidR="00F51A1C" w:rsidRDefault="00F51A1C" w:rsidP="00EF014C">
            <w:pPr>
              <w:jc w:val="both"/>
            </w:pPr>
            <w:r>
              <w:t>Intímna hygiena a pohlavné choroby.</w:t>
            </w:r>
          </w:p>
        </w:tc>
      </w:tr>
      <w:tr w:rsidR="00F51A1C" w:rsidTr="00B04ABD">
        <w:tc>
          <w:tcPr>
            <w:tcW w:w="1368" w:type="dxa"/>
          </w:tcPr>
          <w:p w:rsidR="00F51A1C" w:rsidRDefault="00F51A1C" w:rsidP="00EF014C">
            <w:pPr>
              <w:jc w:val="both"/>
            </w:pPr>
            <w:r>
              <w:t>7.</w:t>
            </w:r>
          </w:p>
        </w:tc>
        <w:tc>
          <w:tcPr>
            <w:tcW w:w="3960" w:type="dxa"/>
          </w:tcPr>
          <w:p w:rsidR="00F51A1C" w:rsidRPr="003F7728" w:rsidRDefault="00F51A1C" w:rsidP="00EF014C">
            <w:pPr>
              <w:autoSpaceDE w:val="0"/>
              <w:autoSpaceDN w:val="0"/>
              <w:adjustRightInd w:val="0"/>
              <w:jc w:val="both"/>
            </w:pPr>
            <w:r w:rsidRPr="003F7728">
              <w:t>Zdravie a život človeka</w:t>
            </w:r>
          </w:p>
        </w:tc>
        <w:tc>
          <w:tcPr>
            <w:tcW w:w="3884" w:type="dxa"/>
          </w:tcPr>
          <w:p w:rsidR="00F51A1C" w:rsidRDefault="00F51A1C" w:rsidP="00EF014C">
            <w:pPr>
              <w:jc w:val="both"/>
            </w:pPr>
            <w:r>
              <w:t>Vonkajšie vplyvy na ľudské zdravie – nákazlivé ochorenia, očkovanie, prevencia</w:t>
            </w:r>
          </w:p>
          <w:p w:rsidR="00F51A1C" w:rsidRDefault="00F51A1C" w:rsidP="00EF014C">
            <w:pPr>
              <w:jc w:val="both"/>
            </w:pPr>
            <w:r>
              <w:t>Vplyv návykových látok na zdravie človeka</w:t>
            </w:r>
          </w:p>
          <w:p w:rsidR="00F51A1C" w:rsidRDefault="00F51A1C" w:rsidP="00EF014C">
            <w:pPr>
              <w:jc w:val="both"/>
            </w:pPr>
            <w:r>
              <w:t>Vnútorné vplyvy na ľudské zdravie</w:t>
            </w:r>
          </w:p>
          <w:p w:rsidR="00F51A1C" w:rsidRPr="003F7728" w:rsidRDefault="00F51A1C" w:rsidP="00EF014C">
            <w:pPr>
              <w:jc w:val="both"/>
            </w:pPr>
            <w:r>
              <w:t>Schopnosti a osobitosti človeka</w:t>
            </w:r>
          </w:p>
          <w:p w:rsidR="00F51A1C" w:rsidRPr="003F7728" w:rsidRDefault="00F51A1C" w:rsidP="00EF014C">
            <w:pPr>
              <w:jc w:val="both"/>
              <w:rPr>
                <w:bCs/>
              </w:rPr>
            </w:pPr>
            <w:r>
              <w:rPr>
                <w:bCs/>
              </w:rPr>
              <w:t>Životný štýl – zdravý spôsob života</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21"/>
        </w:numPr>
        <w:suppressAutoHyphens w:val="0"/>
        <w:jc w:val="both"/>
        <w:rPr>
          <w:b/>
        </w:rPr>
      </w:pPr>
      <w:r>
        <w:rPr>
          <w:b/>
        </w:rPr>
        <w:t>tvorba projektu a prezentačné zručnosti</w:t>
      </w:r>
    </w:p>
    <w:p w:rsidR="00F51A1C" w:rsidRDefault="00F51A1C" w:rsidP="00EF014C">
      <w:pPr>
        <w:jc w:val="both"/>
        <w:rPr>
          <w:b/>
        </w:rPr>
      </w:pPr>
    </w:p>
    <w:p w:rsidR="00F51A1C" w:rsidRPr="00EF5E8F" w:rsidRDefault="00F51A1C" w:rsidP="00EF014C">
      <w:pPr>
        <w:jc w:val="both"/>
        <w:rPr>
          <w:b/>
        </w:rPr>
      </w:pPr>
      <w:r w:rsidRPr="00EF5E8F">
        <w:rPr>
          <w:b/>
        </w:rPr>
        <w:t xml:space="preserve">Predmet:  </w:t>
      </w:r>
      <w:r>
        <w:rPr>
          <w:b/>
        </w:rPr>
        <w:t>Biológia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6"/>
        <w:gridCol w:w="3823"/>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 xml:space="preserve">5. </w:t>
            </w:r>
          </w:p>
        </w:tc>
        <w:tc>
          <w:tcPr>
            <w:tcW w:w="3960" w:type="dxa"/>
          </w:tcPr>
          <w:p w:rsidR="00F51A1C" w:rsidRPr="00F753E0" w:rsidRDefault="00F51A1C" w:rsidP="00EF014C">
            <w:pPr>
              <w:jc w:val="both"/>
            </w:pPr>
            <w:r>
              <w:t>Život v lese</w:t>
            </w:r>
          </w:p>
        </w:tc>
        <w:tc>
          <w:tcPr>
            <w:tcW w:w="3884" w:type="dxa"/>
          </w:tcPr>
          <w:p w:rsidR="00F51A1C" w:rsidRDefault="00F51A1C" w:rsidP="00EF014C">
            <w:pPr>
              <w:jc w:val="both"/>
            </w:pPr>
            <w:r>
              <w:t>Les ako celok, lesný ekosystém</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Život vo vode a na brehu</w:t>
            </w:r>
          </w:p>
        </w:tc>
        <w:tc>
          <w:tcPr>
            <w:tcW w:w="3884" w:type="dxa"/>
          </w:tcPr>
          <w:p w:rsidR="00F51A1C" w:rsidRDefault="00F51A1C" w:rsidP="00EF014C">
            <w:pPr>
              <w:jc w:val="both"/>
            </w:pPr>
            <w:r>
              <w:t>Vodný ekosystém</w:t>
            </w:r>
          </w:p>
        </w:tc>
      </w:tr>
      <w:tr w:rsidR="00F51A1C" w:rsidTr="00B04ABD">
        <w:tc>
          <w:tcPr>
            <w:tcW w:w="1368" w:type="dxa"/>
          </w:tcPr>
          <w:p w:rsidR="00F51A1C" w:rsidRDefault="00F51A1C" w:rsidP="00EF014C">
            <w:pPr>
              <w:jc w:val="both"/>
            </w:pPr>
            <w:r>
              <w:t>5.</w:t>
            </w:r>
          </w:p>
        </w:tc>
        <w:tc>
          <w:tcPr>
            <w:tcW w:w="3960" w:type="dxa"/>
          </w:tcPr>
          <w:p w:rsidR="00F51A1C" w:rsidRDefault="00F51A1C" w:rsidP="00EF014C">
            <w:pPr>
              <w:jc w:val="both"/>
            </w:pPr>
            <w:r>
              <w:t>Život na poliach a lúkach</w:t>
            </w:r>
          </w:p>
        </w:tc>
        <w:tc>
          <w:tcPr>
            <w:tcW w:w="3884" w:type="dxa"/>
          </w:tcPr>
          <w:p w:rsidR="00F51A1C" w:rsidRDefault="00F51A1C" w:rsidP="00EF014C">
            <w:pPr>
              <w:jc w:val="both"/>
            </w:pPr>
            <w:r>
              <w:t>Lúčny ekosystém</w:t>
            </w:r>
          </w:p>
        </w:tc>
      </w:tr>
      <w:tr w:rsidR="00F51A1C" w:rsidTr="00B04ABD">
        <w:tc>
          <w:tcPr>
            <w:tcW w:w="1368" w:type="dxa"/>
          </w:tcPr>
          <w:p w:rsidR="00F51A1C" w:rsidRDefault="00F51A1C" w:rsidP="00EF014C">
            <w:pPr>
              <w:jc w:val="both"/>
            </w:pPr>
            <w:r>
              <w:t>6.</w:t>
            </w:r>
          </w:p>
        </w:tc>
        <w:tc>
          <w:tcPr>
            <w:tcW w:w="3960" w:type="dxa"/>
          </w:tcPr>
          <w:p w:rsidR="00F51A1C" w:rsidRDefault="00F51A1C" w:rsidP="00EF014C">
            <w:pPr>
              <w:spacing w:line="276" w:lineRule="auto"/>
              <w:jc w:val="both"/>
            </w:pPr>
            <w:r>
              <w:t>Život s človekom a v ľudských sídlach</w:t>
            </w:r>
          </w:p>
        </w:tc>
        <w:tc>
          <w:tcPr>
            <w:tcW w:w="3884" w:type="dxa"/>
          </w:tcPr>
          <w:p w:rsidR="00F51A1C" w:rsidRDefault="00F51A1C" w:rsidP="00EF014C">
            <w:pPr>
              <w:jc w:val="both"/>
            </w:pPr>
            <w:r>
              <w:t>Domáci spoločníci – Pes, mačka</w:t>
            </w:r>
          </w:p>
        </w:tc>
      </w:tr>
      <w:tr w:rsidR="00F51A1C" w:rsidTr="00B04ABD">
        <w:tc>
          <w:tcPr>
            <w:tcW w:w="1368" w:type="dxa"/>
          </w:tcPr>
          <w:p w:rsidR="00F51A1C" w:rsidRDefault="00F51A1C" w:rsidP="00EF014C">
            <w:pPr>
              <w:jc w:val="both"/>
            </w:pPr>
            <w:r>
              <w:t>8.</w:t>
            </w:r>
          </w:p>
        </w:tc>
        <w:tc>
          <w:tcPr>
            <w:tcW w:w="3960" w:type="dxa"/>
          </w:tcPr>
          <w:p w:rsidR="00F51A1C" w:rsidRPr="0014187B" w:rsidRDefault="00F51A1C" w:rsidP="00EF014C">
            <w:pPr>
              <w:spacing w:line="276" w:lineRule="auto"/>
              <w:jc w:val="both"/>
            </w:pPr>
            <w:r w:rsidRPr="0014187B">
              <w:t>Žiacke projekty</w:t>
            </w:r>
          </w:p>
        </w:tc>
        <w:tc>
          <w:tcPr>
            <w:tcW w:w="3884" w:type="dxa"/>
          </w:tcPr>
          <w:p w:rsidR="00F51A1C" w:rsidRDefault="00F51A1C" w:rsidP="00EF014C">
            <w:pPr>
              <w:jc w:val="both"/>
            </w:pPr>
            <w:r w:rsidRPr="0014187B">
              <w:t>katastrofy sveta a na Slovensku, obsidián a pemza, rudné žily, získavanie NS, Naj... svetové zemetrasenia a na Slovensku, činný model sopky</w:t>
            </w:r>
          </w:p>
          <w:p w:rsidR="00F51A1C" w:rsidRPr="008E39C3" w:rsidRDefault="00F51A1C" w:rsidP="00EF014C">
            <w:pPr>
              <w:pStyle w:val="Default"/>
              <w:jc w:val="both"/>
              <w:rPr>
                <w:lang w:val="pt-BR"/>
              </w:rPr>
            </w:pPr>
            <w:r w:rsidRPr="008E39C3">
              <w:rPr>
                <w:lang w:val="pt-BR"/>
              </w:rPr>
              <w:t>Osobitosti NP Slovenska.</w:t>
            </w:r>
          </w:p>
          <w:p w:rsidR="00F51A1C" w:rsidRPr="0014187B" w:rsidRDefault="00F51A1C" w:rsidP="00EF014C">
            <w:pPr>
              <w:jc w:val="both"/>
            </w:pPr>
            <w:r w:rsidRPr="009D4048">
              <w:t>Globálne environmentálne problémy</w:t>
            </w:r>
          </w:p>
        </w:tc>
      </w:tr>
      <w:tr w:rsidR="00F51A1C" w:rsidTr="00B04ABD">
        <w:tc>
          <w:tcPr>
            <w:tcW w:w="1368" w:type="dxa"/>
          </w:tcPr>
          <w:p w:rsidR="00F51A1C" w:rsidRDefault="00F51A1C" w:rsidP="00EF014C">
            <w:pPr>
              <w:jc w:val="both"/>
            </w:pPr>
            <w:r>
              <w:t>9.</w:t>
            </w:r>
          </w:p>
        </w:tc>
        <w:tc>
          <w:tcPr>
            <w:tcW w:w="3960" w:type="dxa"/>
          </w:tcPr>
          <w:p w:rsidR="00F51A1C" w:rsidRPr="00AE3CA8" w:rsidRDefault="00F51A1C" w:rsidP="00EF014C">
            <w:pPr>
              <w:autoSpaceDE w:val="0"/>
              <w:autoSpaceDN w:val="0"/>
              <w:adjustRightInd w:val="0"/>
              <w:jc w:val="both"/>
              <w:rPr>
                <w:color w:val="0000FF"/>
              </w:rPr>
            </w:pPr>
            <w:r w:rsidRPr="0014187B">
              <w:t>Žiacke projekty</w:t>
            </w:r>
          </w:p>
        </w:tc>
        <w:tc>
          <w:tcPr>
            <w:tcW w:w="3884" w:type="dxa"/>
          </w:tcPr>
          <w:p w:rsidR="00F51A1C" w:rsidRPr="00C062C2" w:rsidRDefault="00F51A1C" w:rsidP="00EF014C">
            <w:pPr>
              <w:jc w:val="both"/>
            </w:pPr>
            <w:r w:rsidRPr="00C062C2">
              <w:t>Klonovanie. Johan Gregor Mendel a kríženie hrachu. Objavitelia DNA. Vplyv rádioaktívneho žiarenia pre budúce generácie.</w:t>
            </w: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21"/>
        </w:numPr>
        <w:suppressAutoHyphens w:val="0"/>
        <w:jc w:val="both"/>
        <w:rPr>
          <w:b/>
        </w:rPr>
      </w:pPr>
      <w:r>
        <w:rPr>
          <w:b/>
        </w:rPr>
        <w:t>regionálna výchova</w:t>
      </w:r>
    </w:p>
    <w:p w:rsidR="00F51A1C" w:rsidRDefault="00F51A1C" w:rsidP="00EF014C">
      <w:pPr>
        <w:jc w:val="both"/>
        <w:rPr>
          <w:b/>
        </w:rPr>
      </w:pPr>
    </w:p>
    <w:p w:rsidR="00F51A1C" w:rsidRPr="00EF5E8F" w:rsidRDefault="00F51A1C" w:rsidP="00EF014C">
      <w:pPr>
        <w:jc w:val="both"/>
        <w:rPr>
          <w:b/>
        </w:rPr>
      </w:pPr>
      <w:r w:rsidRPr="00EF5E8F">
        <w:rPr>
          <w:b/>
        </w:rPr>
        <w:t xml:space="preserve">Predmet:  </w:t>
      </w:r>
      <w:r>
        <w:rPr>
          <w:b/>
        </w:rPr>
        <w:t>Biológia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7.</w:t>
            </w:r>
          </w:p>
        </w:tc>
        <w:tc>
          <w:tcPr>
            <w:tcW w:w="3960" w:type="dxa"/>
          </w:tcPr>
          <w:p w:rsidR="00F51A1C" w:rsidRDefault="00F51A1C" w:rsidP="00EF014C">
            <w:pPr>
              <w:jc w:val="both"/>
            </w:pPr>
            <w:r w:rsidRPr="008F626B">
              <w:t>Človek a jeho telo</w:t>
            </w:r>
          </w:p>
        </w:tc>
        <w:tc>
          <w:tcPr>
            <w:tcW w:w="3884" w:type="dxa"/>
          </w:tcPr>
          <w:p w:rsidR="00F51A1C" w:rsidRDefault="00F51A1C" w:rsidP="00EF014C">
            <w:pPr>
              <w:jc w:val="both"/>
            </w:pPr>
            <w:r>
              <w:t>Ľudský organizmus a ľudské spoločenstvo</w:t>
            </w:r>
          </w:p>
        </w:tc>
      </w:tr>
      <w:tr w:rsidR="00F51A1C" w:rsidTr="00B04ABD">
        <w:tc>
          <w:tcPr>
            <w:tcW w:w="1368" w:type="dxa"/>
          </w:tcPr>
          <w:p w:rsidR="00F51A1C" w:rsidRDefault="00F51A1C" w:rsidP="00EF014C">
            <w:pPr>
              <w:jc w:val="both"/>
            </w:pPr>
            <w:r>
              <w:t>8.</w:t>
            </w:r>
          </w:p>
        </w:tc>
        <w:tc>
          <w:tcPr>
            <w:tcW w:w="3960" w:type="dxa"/>
          </w:tcPr>
          <w:p w:rsidR="00F51A1C" w:rsidRPr="00CD1D5E" w:rsidRDefault="00F51A1C" w:rsidP="00EF014C">
            <w:pPr>
              <w:spacing w:line="276" w:lineRule="auto"/>
              <w:jc w:val="both"/>
            </w:pPr>
            <w:r w:rsidRPr="00CD1D5E">
              <w:rPr>
                <w:bCs/>
              </w:rPr>
              <w:t>Príroda Slovenska</w:t>
            </w:r>
          </w:p>
        </w:tc>
        <w:tc>
          <w:tcPr>
            <w:tcW w:w="3884" w:type="dxa"/>
          </w:tcPr>
          <w:p w:rsidR="00F51A1C" w:rsidRPr="00CD1D5E" w:rsidRDefault="00F51A1C" w:rsidP="00EF014C">
            <w:pPr>
              <w:jc w:val="both"/>
            </w:pPr>
            <w:r w:rsidRPr="00CD1D5E">
              <w:t>Geologická história Slovenska</w:t>
            </w:r>
          </w:p>
          <w:p w:rsidR="00F51A1C" w:rsidRPr="00CD1D5E" w:rsidRDefault="00F51A1C" w:rsidP="00EF014C">
            <w:pPr>
              <w:jc w:val="both"/>
            </w:pPr>
            <w:r w:rsidRPr="00CD1D5E">
              <w:t>Geologická stavba Slovenska</w:t>
            </w:r>
          </w:p>
          <w:p w:rsidR="00F51A1C" w:rsidRPr="00CD1D5E" w:rsidRDefault="00F51A1C" w:rsidP="00EF014C">
            <w:pPr>
              <w:jc w:val="both"/>
            </w:pPr>
          </w:p>
        </w:tc>
      </w:tr>
    </w:tbl>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ind w:left="360"/>
        <w:jc w:val="both"/>
        <w:rPr>
          <w:b/>
        </w:rPr>
      </w:pPr>
    </w:p>
    <w:p w:rsidR="00F51A1C" w:rsidRDefault="00F51A1C" w:rsidP="00EF014C">
      <w:pPr>
        <w:numPr>
          <w:ilvl w:val="0"/>
          <w:numId w:val="21"/>
        </w:numPr>
        <w:suppressAutoHyphens w:val="0"/>
        <w:jc w:val="both"/>
        <w:rPr>
          <w:b/>
        </w:rPr>
      </w:pPr>
      <w:r>
        <w:rPr>
          <w:b/>
        </w:rPr>
        <w:t>Finančná gramotmosť</w:t>
      </w:r>
    </w:p>
    <w:p w:rsidR="00F51A1C" w:rsidRDefault="00F51A1C" w:rsidP="00EF014C">
      <w:pPr>
        <w:jc w:val="both"/>
        <w:rPr>
          <w:b/>
        </w:rPr>
      </w:pPr>
    </w:p>
    <w:p w:rsidR="00F51A1C" w:rsidRPr="00EF5E8F" w:rsidRDefault="00F51A1C" w:rsidP="00EF014C">
      <w:pPr>
        <w:jc w:val="both"/>
        <w:rPr>
          <w:b/>
        </w:rPr>
      </w:pPr>
      <w:r w:rsidRPr="00EF5E8F">
        <w:rPr>
          <w:b/>
        </w:rPr>
        <w:t xml:space="preserve">Predmet:  </w:t>
      </w:r>
      <w:r>
        <w:rPr>
          <w:b/>
        </w:rPr>
        <w:t>Biológia</w:t>
      </w:r>
    </w:p>
    <w:p w:rsidR="00F51A1C" w:rsidRDefault="00F51A1C"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F51A1C" w:rsidTr="00B04ABD">
        <w:trPr>
          <w:trHeight w:val="550"/>
        </w:trPr>
        <w:tc>
          <w:tcPr>
            <w:tcW w:w="1368" w:type="dxa"/>
            <w:vAlign w:val="center"/>
          </w:tcPr>
          <w:p w:rsidR="00F51A1C" w:rsidRDefault="00F51A1C" w:rsidP="00EF014C">
            <w:pPr>
              <w:jc w:val="both"/>
            </w:pPr>
            <w:r>
              <w:t>Trieda</w:t>
            </w:r>
          </w:p>
        </w:tc>
        <w:tc>
          <w:tcPr>
            <w:tcW w:w="3960" w:type="dxa"/>
            <w:vAlign w:val="center"/>
          </w:tcPr>
          <w:p w:rsidR="00F51A1C" w:rsidRDefault="00F51A1C" w:rsidP="00EF014C">
            <w:pPr>
              <w:jc w:val="both"/>
            </w:pPr>
            <w:r>
              <w:t>Tematický celok</w:t>
            </w:r>
          </w:p>
        </w:tc>
        <w:tc>
          <w:tcPr>
            <w:tcW w:w="3884" w:type="dxa"/>
            <w:vAlign w:val="center"/>
          </w:tcPr>
          <w:p w:rsidR="00F51A1C" w:rsidRDefault="00F51A1C" w:rsidP="00EF014C">
            <w:pPr>
              <w:jc w:val="both"/>
            </w:pPr>
            <w:r>
              <w:t>Obsahový štandard</w:t>
            </w:r>
          </w:p>
        </w:tc>
      </w:tr>
      <w:tr w:rsidR="00F51A1C" w:rsidTr="00B04ABD">
        <w:tc>
          <w:tcPr>
            <w:tcW w:w="1368" w:type="dxa"/>
          </w:tcPr>
          <w:p w:rsidR="00F51A1C" w:rsidRDefault="00F51A1C" w:rsidP="00EF014C">
            <w:pPr>
              <w:jc w:val="both"/>
            </w:pPr>
            <w:r>
              <w:t>8.</w:t>
            </w:r>
          </w:p>
        </w:tc>
        <w:tc>
          <w:tcPr>
            <w:tcW w:w="3960" w:type="dxa"/>
          </w:tcPr>
          <w:p w:rsidR="00F51A1C" w:rsidRPr="0014187B" w:rsidRDefault="00F51A1C" w:rsidP="00EF014C">
            <w:pPr>
              <w:pStyle w:val="Default"/>
              <w:jc w:val="both"/>
            </w:pPr>
            <w:r w:rsidRPr="0014187B">
              <w:t>Vonkajšie geologické procesy.</w:t>
            </w:r>
          </w:p>
          <w:p w:rsidR="00F51A1C" w:rsidRDefault="00F51A1C" w:rsidP="00EF014C">
            <w:pPr>
              <w:jc w:val="both"/>
            </w:pPr>
          </w:p>
        </w:tc>
        <w:tc>
          <w:tcPr>
            <w:tcW w:w="3884" w:type="dxa"/>
          </w:tcPr>
          <w:p w:rsidR="00F51A1C" w:rsidRDefault="00F51A1C" w:rsidP="00EF014C">
            <w:pPr>
              <w:jc w:val="both"/>
            </w:pPr>
            <w:r w:rsidRPr="0014187B">
              <w:t>Usadené horniny</w:t>
            </w:r>
          </w:p>
          <w:p w:rsidR="00F51A1C" w:rsidRPr="0014187B" w:rsidRDefault="00F51A1C" w:rsidP="00EF014C">
            <w:pPr>
              <w:pStyle w:val="Default"/>
              <w:jc w:val="both"/>
            </w:pPr>
            <w:r w:rsidRPr="0014187B">
              <w:t>Úlomkovité usadené horniny.</w:t>
            </w:r>
          </w:p>
          <w:p w:rsidR="00F51A1C" w:rsidRPr="0014187B" w:rsidRDefault="00F51A1C" w:rsidP="00EF014C">
            <w:pPr>
              <w:jc w:val="both"/>
            </w:pPr>
            <w:r w:rsidRPr="0014187B">
              <w:t>Organogénne usadené horniny</w:t>
            </w:r>
          </w:p>
          <w:p w:rsidR="00F51A1C" w:rsidRPr="0014187B" w:rsidRDefault="00F51A1C" w:rsidP="00EF014C">
            <w:pPr>
              <w:pStyle w:val="Default"/>
              <w:jc w:val="both"/>
            </w:pPr>
            <w:r w:rsidRPr="0014187B">
              <w:t>Chemogénne usadené horniny.</w:t>
            </w:r>
          </w:p>
          <w:p w:rsidR="00F51A1C" w:rsidRPr="0014187B" w:rsidRDefault="00F51A1C" w:rsidP="00EF014C">
            <w:pPr>
              <w:jc w:val="both"/>
            </w:pPr>
            <w:r w:rsidRPr="0014187B">
              <w:t>Krasové procesy.</w:t>
            </w:r>
          </w:p>
          <w:p w:rsidR="00F51A1C" w:rsidRPr="00AE3CA8" w:rsidRDefault="00F51A1C" w:rsidP="00EF014C">
            <w:pPr>
              <w:pStyle w:val="Default"/>
              <w:spacing w:line="276" w:lineRule="auto"/>
              <w:ind w:left="360"/>
              <w:jc w:val="both"/>
            </w:pPr>
          </w:p>
        </w:tc>
      </w:tr>
    </w:tbl>
    <w:p w:rsidR="00F51A1C" w:rsidRPr="008728D2" w:rsidRDefault="00F51A1C" w:rsidP="00EF014C">
      <w:pPr>
        <w:ind w:left="360"/>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jc w:val="both"/>
        <w:rPr>
          <w:b/>
          <w:lang w:eastAsia="sk-SK"/>
        </w:rPr>
      </w:pPr>
      <w:r>
        <w:rPr>
          <w:b/>
        </w:rPr>
        <w:t xml:space="preserve">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039"/>
        <w:gridCol w:w="302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Poučná minulosť</w:t>
            </w:r>
          </w:p>
        </w:tc>
        <w:tc>
          <w:tcPr>
            <w:tcW w:w="3071" w:type="dxa"/>
          </w:tcPr>
          <w:p w:rsidR="00F51A1C" w:rsidRDefault="00F51A1C" w:rsidP="00EF014C">
            <w:pPr>
              <w:jc w:val="both"/>
            </w:pPr>
            <w:r>
              <w:rPr>
                <w:color w:val="000000"/>
              </w:rPr>
              <w:t>Zmeny v priestore pod vplyvom času</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Obrazové pamiatky</w:t>
            </w:r>
          </w:p>
          <w:p w:rsidR="00F51A1C" w:rsidRDefault="00F51A1C" w:rsidP="00EF014C">
            <w:pPr>
              <w:jc w:val="both"/>
              <w:rPr>
                <w:lang w:eastAsia="sk-SK"/>
              </w:rPr>
            </w:pPr>
          </w:p>
        </w:tc>
        <w:tc>
          <w:tcPr>
            <w:tcW w:w="3071" w:type="dxa"/>
          </w:tcPr>
          <w:p w:rsidR="00F51A1C" w:rsidRDefault="00F51A1C" w:rsidP="00EF014C">
            <w:pPr>
              <w:jc w:val="both"/>
            </w:pPr>
            <w:r>
              <w:rPr>
                <w:color w:val="000000"/>
              </w:rPr>
              <w:t>Fotografia – obrazová spomienka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Rodostrom</w:t>
            </w:r>
          </w:p>
          <w:p w:rsidR="00F51A1C" w:rsidRDefault="00F51A1C" w:rsidP="00EF014C">
            <w:pPr>
              <w:jc w:val="both"/>
              <w:rPr>
                <w:lang w:eastAsia="sk-SK"/>
              </w:rPr>
            </w:pPr>
          </w:p>
        </w:tc>
        <w:tc>
          <w:tcPr>
            <w:tcW w:w="3071" w:type="dxa"/>
          </w:tcPr>
          <w:p w:rsidR="00F51A1C" w:rsidRDefault="00F51A1C" w:rsidP="00EF014C">
            <w:pPr>
              <w:jc w:val="both"/>
              <w:rPr>
                <w:color w:val="000000"/>
                <w:lang w:eastAsia="en-US"/>
              </w:rPr>
            </w:pPr>
            <w:r>
              <w:rPr>
                <w:color w:val="000000"/>
                <w:lang w:eastAsia="en-US"/>
              </w:rPr>
              <w:t>rodinný album, rodostrom,</w:t>
            </w:r>
          </w:p>
          <w:p w:rsidR="00F51A1C" w:rsidRDefault="00F51A1C" w:rsidP="00EF014C">
            <w:pPr>
              <w:jc w:val="both"/>
              <w:rPr>
                <w:lang w:eastAsia="sk-SK"/>
              </w:rPr>
            </w:pPr>
            <w:r>
              <w:rPr>
                <w:color w:val="000000"/>
                <w:lang w:eastAsia="en-US"/>
              </w:rPr>
              <w:t>Časová priamka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Poľnohospodárstvo</w:t>
            </w:r>
          </w:p>
          <w:p w:rsidR="00F51A1C" w:rsidRDefault="00F51A1C" w:rsidP="00EF014C">
            <w:pPr>
              <w:jc w:val="both"/>
              <w:rPr>
                <w:lang w:eastAsia="sk-SK"/>
              </w:rPr>
            </w:pPr>
          </w:p>
        </w:tc>
        <w:tc>
          <w:tcPr>
            <w:tcW w:w="3071" w:type="dxa"/>
          </w:tcPr>
          <w:p w:rsidR="00F51A1C" w:rsidRDefault="00F51A1C" w:rsidP="00EF014C">
            <w:pPr>
              <w:jc w:val="both"/>
            </w:pPr>
            <w:r>
              <w:rPr>
                <w:color w:val="000000"/>
              </w:rPr>
              <w:t>Život roľníkov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Médiá</w:t>
            </w:r>
          </w:p>
        </w:tc>
        <w:tc>
          <w:tcPr>
            <w:tcW w:w="3071" w:type="dxa"/>
          </w:tcPr>
          <w:p w:rsidR="00F51A1C" w:rsidRDefault="00F51A1C" w:rsidP="00EF014C">
            <w:pPr>
              <w:jc w:val="both"/>
            </w:pPr>
            <w:r>
              <w:rPr>
                <w:color w:val="000000"/>
              </w:rPr>
              <w:t>Dôležitosť médií</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jc w:val="both"/>
            </w:pPr>
            <w:r>
              <w:rPr>
                <w:color w:val="000000"/>
              </w:rPr>
              <w:t>pravek, Christian Thomsen, doba kamenná, medená, bronzová a železná</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spacing w:after="200"/>
              <w:jc w:val="both"/>
              <w:rPr>
                <w:color w:val="000000"/>
                <w:lang w:eastAsia="en-US"/>
              </w:rPr>
            </w:pPr>
            <w:r>
              <w:rPr>
                <w:color w:val="000000"/>
                <w:lang w:eastAsia="en-US"/>
              </w:rPr>
              <w:t>zberač, lovec, korisť, pästný klin, doba ľadová</w:t>
            </w:r>
          </w:p>
          <w:p w:rsidR="00F51A1C" w:rsidRDefault="00F51A1C" w:rsidP="00EF014C">
            <w:pPr>
              <w:jc w:val="both"/>
              <w:rPr>
                <w:lang w:eastAsia="sk-SK"/>
              </w:rPr>
            </w:pPr>
            <w:r>
              <w:rPr>
                <w:color w:val="000000"/>
                <w:lang w:eastAsia="en-US"/>
              </w:rPr>
              <w:t>kostrový nález, ľadovec, neandertálec, mumifikácia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riečna civilizácia, úrodné bahno, obilniny, ryža, rožný statok</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mestské štáty (Ur, Uruk, Lagaš, Babylon), teritoriálne štáty (Egypt, Akkad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Grécko, Kréta, Mykény Homér, Schliemann</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demokracia, volený systém, tyran, ľudové zhromaždenie</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sparťanská výchova, loďstvo, ťažkoodenci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bCs/>
                <w:color w:val="000000"/>
              </w:rPr>
            </w:pPr>
            <w:r>
              <w:rPr>
                <w:bCs/>
                <w:color w:val="000000"/>
              </w:rPr>
              <w:t>Obrazy starovekého sveta</w:t>
            </w:r>
          </w:p>
        </w:tc>
        <w:tc>
          <w:tcPr>
            <w:tcW w:w="3071" w:type="dxa"/>
          </w:tcPr>
          <w:p w:rsidR="00F51A1C" w:rsidRDefault="00F51A1C" w:rsidP="00EF014C">
            <w:pPr>
              <w:spacing w:after="200"/>
              <w:jc w:val="both"/>
              <w:rPr>
                <w:color w:val="000000"/>
                <w:lang w:eastAsia="en-US"/>
              </w:rPr>
            </w:pPr>
            <w:r>
              <w:rPr>
                <w:color w:val="000000"/>
                <w:lang w:eastAsia="en-US"/>
              </w:rPr>
              <w:t>Grécky bohovia, Zeus, Héra, Herakles, Afrodita, Aténa</w:t>
            </w:r>
          </w:p>
          <w:p w:rsidR="00F51A1C" w:rsidRDefault="00F51A1C" w:rsidP="00EF014C">
            <w:pPr>
              <w:jc w:val="both"/>
              <w:rPr>
                <w:color w:val="000000"/>
                <w:lang w:eastAsia="sk-SK"/>
              </w:rPr>
            </w:pP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spacing w:after="200"/>
              <w:jc w:val="both"/>
              <w:rPr>
                <w:bCs/>
                <w:color w:val="000000"/>
                <w:lang w:eastAsia="en-US"/>
              </w:rPr>
            </w:pPr>
            <w:r>
              <w:rPr>
                <w:bCs/>
                <w:color w:val="000000"/>
                <w:lang w:eastAsia="en-US"/>
              </w:rPr>
              <w:t>Svetové náboženstvá</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Starý a Nový  zákon,</w:t>
            </w:r>
          </w:p>
          <w:p w:rsidR="00F51A1C" w:rsidRDefault="00F51A1C" w:rsidP="00EF014C">
            <w:pPr>
              <w:spacing w:after="200"/>
              <w:jc w:val="both"/>
              <w:rPr>
                <w:color w:val="000000"/>
                <w:lang w:eastAsia="en-US"/>
              </w:rPr>
            </w:pPr>
            <w:r>
              <w:rPr>
                <w:color w:val="000000"/>
                <w:lang w:eastAsia="en-US"/>
              </w:rPr>
              <w:t xml:space="preserve">r.0-33 Ježiš Kristus, </w:t>
            </w:r>
          </w:p>
          <w:p w:rsidR="00F51A1C" w:rsidRDefault="00F51A1C" w:rsidP="00EF014C">
            <w:pPr>
              <w:jc w:val="both"/>
              <w:rPr>
                <w:color w:val="000000"/>
                <w:lang w:eastAsia="sk-SK"/>
              </w:rPr>
            </w:pPr>
            <w:r>
              <w:rPr>
                <w:color w:val="000000"/>
                <w:lang w:eastAsia="en-US"/>
              </w:rPr>
              <w:t>r. 313 Milánsky edikt,</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spacing w:after="200"/>
              <w:jc w:val="both"/>
              <w:rPr>
                <w:bCs/>
                <w:color w:val="000000"/>
                <w:lang w:eastAsia="en-US"/>
              </w:rPr>
            </w:pPr>
            <w:r>
              <w:rPr>
                <w:bCs/>
                <w:color w:val="000000"/>
                <w:lang w:eastAsia="en-US"/>
              </w:rPr>
              <w:t>Obrazy stredovekého sveta</w:t>
            </w:r>
          </w:p>
          <w:p w:rsidR="00F51A1C" w:rsidRDefault="00F51A1C" w:rsidP="00EF014C">
            <w:pPr>
              <w:jc w:val="both"/>
              <w:rPr>
                <w:bCs/>
                <w:color w:val="000000"/>
                <w:lang w:eastAsia="sk-SK"/>
              </w:rPr>
            </w:pPr>
          </w:p>
        </w:tc>
        <w:tc>
          <w:tcPr>
            <w:tcW w:w="3071" w:type="dxa"/>
          </w:tcPr>
          <w:p w:rsidR="00F51A1C" w:rsidRDefault="00F51A1C" w:rsidP="00EF014C">
            <w:pPr>
              <w:autoSpaceDE w:val="0"/>
              <w:autoSpaceDN w:val="0"/>
              <w:adjustRightInd w:val="0"/>
              <w:spacing w:after="200"/>
              <w:jc w:val="both"/>
              <w:rPr>
                <w:color w:val="000000"/>
                <w:lang w:eastAsia="en-US"/>
              </w:rPr>
            </w:pPr>
            <w:r>
              <w:rPr>
                <w:color w:val="000000"/>
                <w:lang w:eastAsia="en-US"/>
              </w:rPr>
              <w:t>Byzantská ríša</w:t>
            </w:r>
          </w:p>
          <w:p w:rsidR="00F51A1C" w:rsidRDefault="00F51A1C" w:rsidP="00EF014C">
            <w:pPr>
              <w:autoSpaceDE w:val="0"/>
              <w:autoSpaceDN w:val="0"/>
              <w:adjustRightInd w:val="0"/>
              <w:spacing w:after="200"/>
              <w:jc w:val="both"/>
              <w:rPr>
                <w:color w:val="000000"/>
                <w:lang w:eastAsia="en-US"/>
              </w:rPr>
            </w:pPr>
            <w:r>
              <w:rPr>
                <w:color w:val="000000"/>
                <w:lang w:eastAsia="en-US"/>
              </w:rPr>
              <w:t>Franská ríša</w:t>
            </w:r>
          </w:p>
          <w:p w:rsidR="00F51A1C" w:rsidRDefault="00F51A1C" w:rsidP="00EF014C">
            <w:pPr>
              <w:jc w:val="both"/>
              <w:rPr>
                <w:color w:val="000000"/>
                <w:lang w:eastAsia="sk-SK"/>
              </w:rPr>
            </w:pPr>
            <w:r>
              <w:rPr>
                <w:color w:val="000000"/>
                <w:lang w:eastAsia="en-US"/>
              </w:rPr>
              <w:t>Arabská ríša (kalifát)</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spacing w:after="200"/>
              <w:jc w:val="both"/>
              <w:rPr>
                <w:color w:val="000000"/>
                <w:lang w:eastAsia="en-US"/>
              </w:rPr>
            </w:pPr>
            <w:r>
              <w:rPr>
                <w:color w:val="000000"/>
                <w:lang w:eastAsia="en-US"/>
              </w:rPr>
              <w:t>Veľká Morava</w:t>
            </w:r>
          </w:p>
          <w:p w:rsidR="00F51A1C" w:rsidRDefault="00F51A1C" w:rsidP="00EF014C">
            <w:pPr>
              <w:jc w:val="both"/>
              <w:rPr>
                <w:bCs/>
                <w:color w:val="000000"/>
                <w:lang w:eastAsia="sk-SK"/>
              </w:rPr>
            </w:pPr>
          </w:p>
        </w:tc>
        <w:tc>
          <w:tcPr>
            <w:tcW w:w="3071" w:type="dxa"/>
          </w:tcPr>
          <w:p w:rsidR="00F51A1C" w:rsidRDefault="00F51A1C" w:rsidP="00EF014C">
            <w:pPr>
              <w:jc w:val="both"/>
              <w:rPr>
                <w:color w:val="000000"/>
              </w:rPr>
            </w:pPr>
            <w:r>
              <w:rPr>
                <w:color w:val="000000"/>
              </w:rPr>
              <w:t>Svätopluk, Koceľ, Blatnohrad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bCs/>
                <w:color w:val="000000"/>
              </w:rPr>
            </w:pPr>
            <w:r>
              <w:rPr>
                <w:color w:val="000000"/>
              </w:rPr>
              <w:t>Nitrianske údelné vojvodstvo</w:t>
            </w:r>
          </w:p>
        </w:tc>
        <w:tc>
          <w:tcPr>
            <w:tcW w:w="3071" w:type="dxa"/>
          </w:tcPr>
          <w:p w:rsidR="00F51A1C" w:rsidRDefault="00F51A1C" w:rsidP="00EF014C">
            <w:pPr>
              <w:jc w:val="both"/>
              <w:rPr>
                <w:color w:val="000000"/>
              </w:rPr>
            </w:pPr>
            <w:r>
              <w:rPr>
                <w:color w:val="000000"/>
              </w:rPr>
              <w:t>Vláda Arpádovcov – 10. – 12. st.</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bCs/>
                <w:color w:val="000000"/>
              </w:rPr>
            </w:pPr>
            <w:r>
              <w:rPr>
                <w:color w:val="000000"/>
              </w:rPr>
              <w:t>Vpád Tatárov</w:t>
            </w:r>
          </w:p>
        </w:tc>
        <w:tc>
          <w:tcPr>
            <w:tcW w:w="3071" w:type="dxa"/>
          </w:tcPr>
          <w:p w:rsidR="00F51A1C" w:rsidRDefault="00F51A1C" w:rsidP="00EF014C">
            <w:pPr>
              <w:jc w:val="both"/>
              <w:rPr>
                <w:color w:val="000000"/>
              </w:rPr>
            </w:pPr>
            <w:r>
              <w:rPr>
                <w:color w:val="000000"/>
              </w:rPr>
              <w:t>Kuni, Tatári, Belo IV., Batu chán</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 xml:space="preserve">Zemepisné objavy </w:t>
            </w:r>
          </w:p>
          <w:p w:rsidR="00F51A1C" w:rsidRDefault="00F51A1C" w:rsidP="00EF014C">
            <w:pPr>
              <w:jc w:val="both"/>
              <w:rPr>
                <w:bCs/>
                <w:color w:val="000000"/>
                <w:lang w:eastAsia="sk-SK"/>
              </w:rPr>
            </w:pPr>
          </w:p>
        </w:tc>
        <w:tc>
          <w:tcPr>
            <w:tcW w:w="3071" w:type="dxa"/>
          </w:tcPr>
          <w:p w:rsidR="00F51A1C" w:rsidRDefault="00F51A1C" w:rsidP="00EF014C">
            <w:pPr>
              <w:jc w:val="both"/>
              <w:rPr>
                <w:color w:val="000000"/>
              </w:rPr>
            </w:pPr>
            <w:r>
              <w:rPr>
                <w:color w:val="000000"/>
              </w:rPr>
              <w:t>Krištof Kolumbus, Vasco da Gama,  Magalhaes, Bartolomej Diaz, Amerigo Vespuci, Hernan Cortes, Pizarro,</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Mária Terézia</w:t>
            </w:r>
          </w:p>
          <w:p w:rsidR="00F51A1C" w:rsidRDefault="00F51A1C" w:rsidP="00EF014C">
            <w:pPr>
              <w:jc w:val="both"/>
              <w:rPr>
                <w:bCs/>
                <w:color w:val="000000"/>
                <w:lang w:eastAsia="sk-SK"/>
              </w:rPr>
            </w:pPr>
          </w:p>
        </w:tc>
        <w:tc>
          <w:tcPr>
            <w:tcW w:w="3071" w:type="dxa"/>
          </w:tcPr>
          <w:p w:rsidR="00F51A1C" w:rsidRDefault="00F51A1C" w:rsidP="00EF014C">
            <w:pPr>
              <w:jc w:val="both"/>
              <w:rPr>
                <w:color w:val="000000"/>
              </w:rPr>
            </w:pPr>
            <w:r>
              <w:rPr>
                <w:color w:val="000000"/>
              </w:rPr>
              <w:t>Pragmatická sankcia, urbár</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rPr>
                <w:bCs/>
                <w:color w:val="000000"/>
              </w:rPr>
            </w:pPr>
          </w:p>
        </w:tc>
        <w:tc>
          <w:tcPr>
            <w:tcW w:w="3071" w:type="dxa"/>
          </w:tcPr>
          <w:p w:rsidR="00F51A1C" w:rsidRDefault="00F51A1C" w:rsidP="00EF014C">
            <w:pPr>
              <w:jc w:val="both"/>
              <w:rPr>
                <w:color w:val="000000"/>
              </w:rPr>
            </w:pPr>
            <w:r>
              <w:rPr>
                <w:color w:val="000000"/>
              </w:rPr>
              <w:t>Francúzska revolúcia a Napoleon</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Moderný slovenský národ</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A.Bernolák</w:t>
            </w:r>
          </w:p>
          <w:p w:rsidR="00F51A1C" w:rsidRDefault="00F51A1C" w:rsidP="00EF014C">
            <w:pPr>
              <w:jc w:val="both"/>
              <w:rPr>
                <w:color w:val="000000"/>
                <w:lang w:eastAsia="sk-SK"/>
              </w:rPr>
            </w:pPr>
            <w:r>
              <w:rPr>
                <w:color w:val="000000"/>
                <w:lang w:eastAsia="en-US"/>
              </w:rPr>
              <w:t>1. kodifikácia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Moderný slovenský národ</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Ľ. Štúr</w:t>
            </w:r>
          </w:p>
          <w:p w:rsidR="00F51A1C" w:rsidRDefault="00F51A1C" w:rsidP="00EF014C">
            <w:pPr>
              <w:jc w:val="both"/>
              <w:rPr>
                <w:color w:val="000000"/>
                <w:lang w:eastAsia="sk-SK"/>
              </w:rPr>
            </w:pPr>
            <w:r>
              <w:rPr>
                <w:color w:val="000000"/>
                <w:lang w:eastAsia="en-US"/>
              </w:rPr>
              <w:t>2. kodifikácia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Prvá svetová vojna</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Príčiny vojny</w:t>
            </w:r>
          </w:p>
          <w:p w:rsidR="00F51A1C" w:rsidRDefault="00F51A1C" w:rsidP="00EF014C">
            <w:pPr>
              <w:jc w:val="both"/>
              <w:rPr>
                <w:color w:val="000000"/>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cs-CZ"/>
              </w:rPr>
            </w:pPr>
            <w:r>
              <w:rPr>
                <w:color w:val="000000"/>
                <w:lang w:eastAsia="cs-CZ"/>
              </w:rPr>
              <w:t xml:space="preserve">Diktatúry v Európe </w:t>
            </w:r>
          </w:p>
          <w:p w:rsidR="00F51A1C" w:rsidRDefault="00F51A1C" w:rsidP="00EF014C">
            <w:pPr>
              <w:jc w:val="both"/>
              <w:rPr>
                <w:color w:val="000000"/>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bCs/>
                <w:color w:val="000000"/>
                <w:lang w:eastAsia="sk-SK"/>
              </w:rPr>
            </w:pPr>
          </w:p>
        </w:tc>
        <w:tc>
          <w:tcPr>
            <w:tcW w:w="3071" w:type="dxa"/>
          </w:tcPr>
          <w:p w:rsidR="00F51A1C" w:rsidRDefault="00F51A1C" w:rsidP="00EF014C">
            <w:pPr>
              <w:suppressLineNumbers/>
              <w:spacing w:after="200"/>
              <w:jc w:val="both"/>
              <w:rPr>
                <w:color w:val="000000"/>
                <w:lang w:eastAsia="en-US"/>
              </w:rPr>
            </w:pPr>
            <w:r>
              <w:rPr>
                <w:color w:val="000000"/>
                <w:lang w:eastAsia="en-US"/>
              </w:rPr>
              <w:t>diskriminácia, útlak</w:t>
            </w:r>
          </w:p>
          <w:p w:rsidR="00F51A1C" w:rsidRDefault="00F51A1C" w:rsidP="00EF014C">
            <w:pPr>
              <w:jc w:val="both"/>
              <w:rPr>
                <w:color w:val="000000"/>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 xml:space="preserve">československý národ, </w:t>
            </w:r>
          </w:p>
          <w:p w:rsidR="00F51A1C" w:rsidRDefault="00F51A1C" w:rsidP="00EF014C">
            <w:pPr>
              <w:spacing w:after="200"/>
              <w:jc w:val="both"/>
              <w:rPr>
                <w:color w:val="000000"/>
                <w:lang w:eastAsia="en-US"/>
              </w:rPr>
            </w:pPr>
            <w:r>
              <w:rPr>
                <w:color w:val="000000"/>
                <w:lang w:eastAsia="en-US"/>
              </w:rPr>
              <w:t>centralizmus,</w:t>
            </w:r>
          </w:p>
          <w:p w:rsidR="00F51A1C" w:rsidRDefault="00F51A1C" w:rsidP="00EF014C">
            <w:pPr>
              <w:jc w:val="both"/>
              <w:rPr>
                <w:color w:val="000000"/>
                <w:lang w:eastAsia="sk-SK"/>
              </w:rPr>
            </w:pPr>
            <w:r>
              <w:rPr>
                <w:color w:val="000000"/>
                <w:lang w:eastAsia="en-US"/>
              </w:rPr>
              <w:t>právo spolčovania, sloboda tlače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bCs/>
                <w:color w:val="000000"/>
                <w:lang w:eastAsia="sk-SK"/>
              </w:rPr>
            </w:pPr>
          </w:p>
        </w:tc>
        <w:tc>
          <w:tcPr>
            <w:tcW w:w="3071" w:type="dxa"/>
          </w:tcPr>
          <w:p w:rsidR="00F51A1C" w:rsidRDefault="00F51A1C" w:rsidP="00EF014C">
            <w:pPr>
              <w:jc w:val="both"/>
              <w:rPr>
                <w:color w:val="000000"/>
              </w:rPr>
            </w:pPr>
            <w:r>
              <w:rPr>
                <w:color w:val="000000"/>
              </w:rPr>
              <w:t>život jednotlivca v ČSR, význam vzdelania pre život človeka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etapy vojny, Molotov-Ribentrop, čudná vojna, letecká vojna</w:t>
            </w:r>
          </w:p>
          <w:p w:rsidR="00F51A1C" w:rsidRDefault="00F51A1C" w:rsidP="00EF014C">
            <w:pPr>
              <w:jc w:val="both"/>
              <w:rPr>
                <w:color w:val="000000"/>
                <w:lang w:eastAsia="sk-SK"/>
              </w:rPr>
            </w:pPr>
            <w:r>
              <w:rPr>
                <w:color w:val="000000"/>
                <w:lang w:eastAsia="en-US"/>
              </w:rPr>
              <w:t>štáty Osi</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bCs/>
                <w:color w:val="000000"/>
                <w:lang w:eastAsia="sk-SK"/>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Mníchovská dohoda</w:t>
            </w:r>
          </w:p>
          <w:p w:rsidR="00F51A1C" w:rsidRDefault="00F51A1C" w:rsidP="00EF014C">
            <w:pPr>
              <w:spacing w:after="200"/>
              <w:jc w:val="both"/>
              <w:rPr>
                <w:color w:val="000000"/>
                <w:lang w:eastAsia="en-US"/>
              </w:rPr>
            </w:pPr>
            <w:r>
              <w:rPr>
                <w:color w:val="000000"/>
                <w:lang w:eastAsia="en-US"/>
              </w:rPr>
              <w:t>E. Beneš</w:t>
            </w:r>
          </w:p>
          <w:p w:rsidR="00F51A1C" w:rsidRDefault="00F51A1C" w:rsidP="00EF014C">
            <w:pPr>
              <w:spacing w:after="200"/>
              <w:jc w:val="both"/>
              <w:rPr>
                <w:color w:val="000000"/>
                <w:lang w:eastAsia="en-US"/>
              </w:rPr>
            </w:pPr>
            <w:r>
              <w:rPr>
                <w:color w:val="000000"/>
                <w:lang w:eastAsia="en-US"/>
              </w:rPr>
              <w:t>M. Hodža</w:t>
            </w:r>
          </w:p>
          <w:p w:rsidR="00F51A1C" w:rsidRDefault="00F51A1C" w:rsidP="00EF014C">
            <w:pPr>
              <w:spacing w:after="200"/>
              <w:jc w:val="both"/>
              <w:rPr>
                <w:color w:val="000000"/>
                <w:lang w:eastAsia="en-US"/>
              </w:rPr>
            </w:pPr>
            <w:r>
              <w:rPr>
                <w:color w:val="000000"/>
                <w:lang w:eastAsia="en-US"/>
              </w:rPr>
              <w:t>E. Hácha</w:t>
            </w:r>
          </w:p>
          <w:p w:rsidR="00F51A1C" w:rsidRDefault="00F51A1C" w:rsidP="00EF014C">
            <w:pPr>
              <w:spacing w:after="200"/>
              <w:jc w:val="both"/>
              <w:rPr>
                <w:color w:val="000000"/>
                <w:lang w:eastAsia="en-US"/>
              </w:rPr>
            </w:pPr>
            <w:r>
              <w:rPr>
                <w:color w:val="000000"/>
                <w:lang w:eastAsia="en-US"/>
              </w:rPr>
              <w:t>Mobilizácia</w:t>
            </w:r>
          </w:p>
          <w:p w:rsidR="00F51A1C" w:rsidRDefault="00F51A1C" w:rsidP="00EF014C">
            <w:pPr>
              <w:jc w:val="both"/>
              <w:rPr>
                <w:color w:val="000000"/>
                <w:lang w:eastAsia="sk-SK"/>
              </w:rPr>
            </w:pPr>
            <w:r>
              <w:rPr>
                <w:color w:val="000000"/>
                <w:lang w:eastAsia="en-US"/>
              </w:rPr>
              <w:t>Š. Osuský</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železná vojna</w:t>
            </w:r>
          </w:p>
          <w:p w:rsidR="00F51A1C" w:rsidRDefault="00F51A1C" w:rsidP="00EF014C">
            <w:pPr>
              <w:spacing w:after="200"/>
              <w:jc w:val="both"/>
              <w:rPr>
                <w:color w:val="000000"/>
                <w:lang w:eastAsia="en-US"/>
              </w:rPr>
            </w:pPr>
            <w:r>
              <w:rPr>
                <w:color w:val="000000"/>
                <w:lang w:eastAsia="en-US"/>
              </w:rPr>
              <w:t>studená vojna</w:t>
            </w:r>
          </w:p>
          <w:p w:rsidR="00F51A1C" w:rsidRDefault="00F51A1C" w:rsidP="00EF014C">
            <w:pPr>
              <w:spacing w:after="200"/>
              <w:jc w:val="both"/>
              <w:rPr>
                <w:color w:val="000000"/>
                <w:lang w:eastAsia="en-US"/>
              </w:rPr>
            </w:pPr>
            <w:r>
              <w:rPr>
                <w:color w:val="000000"/>
                <w:lang w:eastAsia="en-US"/>
              </w:rPr>
              <w:t>W. Churhill</w:t>
            </w:r>
          </w:p>
          <w:p w:rsidR="00F51A1C" w:rsidRDefault="00F51A1C" w:rsidP="00EF014C">
            <w:pPr>
              <w:spacing w:after="200"/>
              <w:jc w:val="both"/>
              <w:rPr>
                <w:color w:val="000000"/>
                <w:lang w:eastAsia="en-US"/>
              </w:rPr>
            </w:pPr>
            <w:r>
              <w:rPr>
                <w:color w:val="000000"/>
                <w:lang w:eastAsia="en-US"/>
              </w:rPr>
              <w:t>Marshallov plán</w:t>
            </w:r>
          </w:p>
          <w:p w:rsidR="00F51A1C" w:rsidRDefault="00F51A1C" w:rsidP="00EF014C">
            <w:pPr>
              <w:spacing w:after="200"/>
              <w:jc w:val="both"/>
              <w:rPr>
                <w:color w:val="000000"/>
                <w:lang w:eastAsia="en-US"/>
              </w:rPr>
            </w:pPr>
            <w:r>
              <w:rPr>
                <w:color w:val="000000"/>
                <w:lang w:eastAsia="en-US"/>
              </w:rPr>
              <w:t>UNRRA</w:t>
            </w:r>
          </w:p>
          <w:p w:rsidR="00F51A1C" w:rsidRDefault="00F51A1C" w:rsidP="00EF014C">
            <w:pPr>
              <w:spacing w:after="200"/>
              <w:jc w:val="both"/>
              <w:rPr>
                <w:color w:val="000000"/>
                <w:lang w:eastAsia="en-US"/>
              </w:rPr>
            </w:pPr>
            <w:r>
              <w:rPr>
                <w:color w:val="000000"/>
                <w:lang w:eastAsia="en-US"/>
              </w:rPr>
              <w:t>USA</w:t>
            </w:r>
          </w:p>
          <w:p w:rsidR="00F51A1C" w:rsidRDefault="00F51A1C" w:rsidP="00EF014C">
            <w:pPr>
              <w:spacing w:after="200"/>
              <w:jc w:val="both"/>
              <w:rPr>
                <w:color w:val="000000"/>
                <w:lang w:eastAsia="en-US"/>
              </w:rPr>
            </w:pPr>
            <w:r>
              <w:rPr>
                <w:color w:val="000000"/>
                <w:lang w:eastAsia="en-US"/>
              </w:rPr>
              <w:t>ZSSR</w:t>
            </w:r>
          </w:p>
          <w:p w:rsidR="00F51A1C" w:rsidRDefault="00F51A1C" w:rsidP="00EF014C">
            <w:pPr>
              <w:spacing w:after="200"/>
              <w:jc w:val="both"/>
              <w:rPr>
                <w:color w:val="000000"/>
                <w:lang w:eastAsia="en-US"/>
              </w:rPr>
            </w:pPr>
            <w:r>
              <w:rPr>
                <w:color w:val="000000"/>
                <w:lang w:eastAsia="en-US"/>
              </w:rPr>
              <w:t>americký západ</w:t>
            </w:r>
          </w:p>
          <w:p w:rsidR="00F51A1C" w:rsidRDefault="00F51A1C" w:rsidP="00EF014C">
            <w:pPr>
              <w:jc w:val="both"/>
              <w:rPr>
                <w:color w:val="000000"/>
                <w:lang w:eastAsia="sk-SK"/>
              </w:rPr>
            </w:pPr>
            <w:r>
              <w:rPr>
                <w:color w:val="000000"/>
                <w:lang w:eastAsia="en-US"/>
              </w:rPr>
              <w:t>sovietsky východ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disident</w:t>
            </w:r>
          </w:p>
          <w:p w:rsidR="00F51A1C" w:rsidRDefault="00F51A1C" w:rsidP="00EF014C">
            <w:pPr>
              <w:spacing w:after="200"/>
              <w:jc w:val="both"/>
              <w:rPr>
                <w:color w:val="000000"/>
                <w:lang w:eastAsia="en-US"/>
              </w:rPr>
            </w:pPr>
            <w:r>
              <w:rPr>
                <w:color w:val="000000"/>
                <w:lang w:eastAsia="en-US"/>
              </w:rPr>
              <w:t>signatár</w:t>
            </w:r>
          </w:p>
          <w:p w:rsidR="00F51A1C" w:rsidRDefault="00F51A1C" w:rsidP="00EF014C">
            <w:pPr>
              <w:spacing w:after="200"/>
              <w:jc w:val="both"/>
              <w:rPr>
                <w:color w:val="000000"/>
                <w:lang w:eastAsia="en-US"/>
              </w:rPr>
            </w:pPr>
            <w:r>
              <w:rPr>
                <w:color w:val="000000"/>
                <w:lang w:eastAsia="en-US"/>
              </w:rPr>
              <w:t>A. Solženicyn</w:t>
            </w:r>
          </w:p>
          <w:p w:rsidR="00F51A1C" w:rsidRDefault="00F51A1C" w:rsidP="00EF014C">
            <w:pPr>
              <w:spacing w:after="200"/>
              <w:jc w:val="both"/>
              <w:rPr>
                <w:color w:val="000000"/>
                <w:lang w:eastAsia="en-US"/>
              </w:rPr>
            </w:pPr>
            <w:r>
              <w:rPr>
                <w:color w:val="000000"/>
                <w:lang w:eastAsia="en-US"/>
              </w:rPr>
              <w:t>Helsinská konferencia</w:t>
            </w:r>
          </w:p>
          <w:p w:rsidR="00F51A1C" w:rsidRDefault="00F51A1C" w:rsidP="00EF014C">
            <w:pPr>
              <w:spacing w:after="200"/>
              <w:jc w:val="both"/>
              <w:rPr>
                <w:color w:val="000000"/>
                <w:lang w:eastAsia="en-US"/>
              </w:rPr>
            </w:pPr>
            <w:r>
              <w:rPr>
                <w:color w:val="000000"/>
                <w:lang w:eastAsia="en-US"/>
              </w:rPr>
              <w:t>M. Gorbačov</w:t>
            </w:r>
          </w:p>
          <w:p w:rsidR="00F51A1C" w:rsidRDefault="00F51A1C" w:rsidP="00EF014C">
            <w:pPr>
              <w:jc w:val="both"/>
              <w:rPr>
                <w:color w:val="000000"/>
                <w:lang w:eastAsia="sk-SK"/>
              </w:rPr>
            </w:pPr>
            <w:r>
              <w:rPr>
                <w:color w:val="000000"/>
                <w:lang w:eastAsia="en-US"/>
              </w:rPr>
              <w:t>perestrojka a glasnosť</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politické procesy</w:t>
            </w:r>
          </w:p>
          <w:p w:rsidR="00F51A1C" w:rsidRDefault="00F51A1C" w:rsidP="00EF014C">
            <w:pPr>
              <w:spacing w:after="200"/>
              <w:jc w:val="both"/>
              <w:rPr>
                <w:color w:val="000000"/>
                <w:lang w:eastAsia="en-US"/>
              </w:rPr>
            </w:pPr>
            <w:r>
              <w:rPr>
                <w:color w:val="000000"/>
                <w:lang w:eastAsia="en-US"/>
              </w:rPr>
              <w:t>obete totality</w:t>
            </w:r>
          </w:p>
          <w:p w:rsidR="00F51A1C" w:rsidRDefault="00F51A1C" w:rsidP="00EF014C">
            <w:pPr>
              <w:spacing w:after="200"/>
              <w:jc w:val="both"/>
              <w:rPr>
                <w:color w:val="000000"/>
                <w:lang w:eastAsia="en-US"/>
              </w:rPr>
            </w:pPr>
            <w:r>
              <w:rPr>
                <w:color w:val="000000"/>
                <w:lang w:eastAsia="en-US"/>
              </w:rPr>
              <w:t>sabotáž</w:t>
            </w:r>
          </w:p>
          <w:p w:rsidR="00F51A1C" w:rsidRDefault="00F51A1C" w:rsidP="00EF014C">
            <w:pPr>
              <w:spacing w:after="200"/>
              <w:jc w:val="both"/>
              <w:rPr>
                <w:color w:val="000000"/>
                <w:lang w:eastAsia="en-US"/>
              </w:rPr>
            </w:pPr>
            <w:r>
              <w:rPr>
                <w:color w:val="000000"/>
                <w:lang w:eastAsia="en-US"/>
              </w:rPr>
              <w:t>RVHP</w:t>
            </w:r>
          </w:p>
          <w:p w:rsidR="00F51A1C" w:rsidRDefault="00F51A1C" w:rsidP="00EF014C">
            <w:pPr>
              <w:spacing w:after="200"/>
              <w:jc w:val="both"/>
              <w:rPr>
                <w:color w:val="000000"/>
                <w:lang w:eastAsia="en-US"/>
              </w:rPr>
            </w:pPr>
            <w:r>
              <w:rPr>
                <w:color w:val="000000"/>
                <w:lang w:eastAsia="en-US"/>
              </w:rPr>
              <w:t>Súdruh</w:t>
            </w:r>
          </w:p>
          <w:p w:rsidR="00F51A1C" w:rsidRDefault="00F51A1C" w:rsidP="00EF014C">
            <w:pPr>
              <w:jc w:val="both"/>
              <w:rPr>
                <w:color w:val="000000"/>
                <w:lang w:eastAsia="sk-SK"/>
              </w:rPr>
            </w:pPr>
            <w:r>
              <w:rPr>
                <w:color w:val="000000"/>
                <w:lang w:eastAsia="en-US"/>
              </w:rPr>
              <w:t>ateizmus</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odpor proti totalite</w:t>
            </w:r>
          </w:p>
          <w:p w:rsidR="00F51A1C" w:rsidRDefault="00F51A1C" w:rsidP="00EF014C">
            <w:pPr>
              <w:spacing w:after="200"/>
              <w:jc w:val="both"/>
              <w:rPr>
                <w:color w:val="000000"/>
                <w:lang w:eastAsia="en-US"/>
              </w:rPr>
            </w:pPr>
            <w:r>
              <w:rPr>
                <w:color w:val="000000"/>
                <w:lang w:eastAsia="en-US"/>
              </w:rPr>
              <w:t>pražská jar 1968</w:t>
            </w:r>
          </w:p>
          <w:p w:rsidR="00F51A1C" w:rsidRDefault="00F51A1C" w:rsidP="00EF014C">
            <w:pPr>
              <w:spacing w:after="200"/>
              <w:jc w:val="both"/>
              <w:rPr>
                <w:color w:val="000000"/>
                <w:lang w:eastAsia="en-US"/>
              </w:rPr>
            </w:pPr>
            <w:r>
              <w:rPr>
                <w:color w:val="000000"/>
                <w:lang w:eastAsia="en-US"/>
              </w:rPr>
              <w:t>A. Dubček,</w:t>
            </w:r>
          </w:p>
          <w:p w:rsidR="00F51A1C" w:rsidRDefault="00F51A1C" w:rsidP="00EF014C">
            <w:pPr>
              <w:spacing w:after="200"/>
              <w:jc w:val="both"/>
              <w:rPr>
                <w:color w:val="000000"/>
                <w:lang w:eastAsia="en-US"/>
              </w:rPr>
            </w:pPr>
            <w:r>
              <w:rPr>
                <w:color w:val="000000"/>
                <w:lang w:eastAsia="en-US"/>
              </w:rPr>
              <w:t xml:space="preserve">Anton Novotný, Ludvík Svoboda, socializmus ľudskou tvárou, </w:t>
            </w:r>
          </w:p>
          <w:p w:rsidR="00F51A1C" w:rsidRDefault="00F51A1C" w:rsidP="00EF014C">
            <w:pPr>
              <w:spacing w:after="200"/>
              <w:jc w:val="both"/>
              <w:rPr>
                <w:color w:val="000000"/>
                <w:lang w:eastAsia="en-US"/>
              </w:rPr>
            </w:pPr>
            <w:r>
              <w:rPr>
                <w:color w:val="000000"/>
                <w:lang w:eastAsia="en-US"/>
              </w:rPr>
              <w:t>intervencia</w:t>
            </w:r>
          </w:p>
          <w:p w:rsidR="00F51A1C" w:rsidRDefault="00F51A1C" w:rsidP="00EF014C">
            <w:pPr>
              <w:jc w:val="both"/>
              <w:rPr>
                <w:color w:val="000000"/>
                <w:lang w:eastAsia="sk-SK"/>
              </w:rPr>
            </w:pPr>
            <w:r>
              <w:rPr>
                <w:color w:val="000000"/>
                <w:lang w:eastAsia="en-US"/>
              </w:rPr>
              <w:t>ČSFR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bCs/>
                <w:color w:val="000000"/>
                <w:lang w:eastAsia="sk-SK"/>
              </w:rPr>
            </w:pPr>
          </w:p>
        </w:tc>
        <w:tc>
          <w:tcPr>
            <w:tcW w:w="3071" w:type="dxa"/>
          </w:tcPr>
          <w:p w:rsidR="00F51A1C" w:rsidRDefault="00F51A1C" w:rsidP="00EF014C">
            <w:pPr>
              <w:spacing w:after="200"/>
              <w:jc w:val="both"/>
              <w:rPr>
                <w:color w:val="000000"/>
                <w:lang w:eastAsia="en-US"/>
              </w:rPr>
            </w:pPr>
            <w:r>
              <w:rPr>
                <w:color w:val="000000"/>
                <w:lang w:eastAsia="en-US"/>
              </w:rPr>
              <w:t>normalizácia</w:t>
            </w:r>
          </w:p>
          <w:p w:rsidR="00F51A1C" w:rsidRDefault="00F51A1C" w:rsidP="00EF014C">
            <w:pPr>
              <w:spacing w:after="200"/>
              <w:jc w:val="both"/>
              <w:rPr>
                <w:color w:val="000000"/>
                <w:lang w:eastAsia="en-US"/>
              </w:rPr>
            </w:pPr>
            <w:r>
              <w:rPr>
                <w:color w:val="000000"/>
                <w:lang w:eastAsia="en-US"/>
              </w:rPr>
              <w:t xml:space="preserve">emigrácia, stagnácia, samizdat, rehabilitácia, Gustáv Husák, federácia, </w:t>
            </w:r>
          </w:p>
          <w:p w:rsidR="00F51A1C" w:rsidRDefault="00F51A1C" w:rsidP="00EF014C">
            <w:pPr>
              <w:jc w:val="both"/>
              <w:rPr>
                <w:color w:val="000000"/>
                <w:lang w:eastAsia="sk-SK"/>
              </w:rPr>
            </w:pPr>
            <w:r>
              <w:rPr>
                <w:color w:val="000000"/>
                <w:lang w:eastAsia="en-US"/>
              </w:rPr>
              <w:t>Charta 77</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bCs/>
                <w:color w:val="000000"/>
                <w:lang w:eastAsia="sk-SK"/>
              </w:rPr>
            </w:pPr>
          </w:p>
        </w:tc>
        <w:tc>
          <w:tcPr>
            <w:tcW w:w="3071" w:type="dxa"/>
          </w:tcPr>
          <w:p w:rsidR="00F51A1C" w:rsidRDefault="00F51A1C" w:rsidP="00EF014C">
            <w:pPr>
              <w:jc w:val="both"/>
              <w:rPr>
                <w:color w:val="000000"/>
              </w:rPr>
            </w:pPr>
            <w:r>
              <w:rPr>
                <w:color w:val="000000"/>
              </w:rPr>
              <w:t>zamatová revolúcia, Federálne zhromaždenie, Václav Havel, VPN, Občianske fórum, Slovenská republika</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36"/>
        <w:gridCol w:w="302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Práca historika</w:t>
            </w:r>
          </w:p>
          <w:p w:rsidR="00F51A1C" w:rsidRDefault="00F51A1C" w:rsidP="00EF014C">
            <w:pPr>
              <w:jc w:val="both"/>
              <w:rPr>
                <w:lang w:eastAsia="sk-SK"/>
              </w:rPr>
            </w:pPr>
          </w:p>
        </w:tc>
        <w:tc>
          <w:tcPr>
            <w:tcW w:w="3071" w:type="dxa"/>
          </w:tcPr>
          <w:p w:rsidR="00F51A1C" w:rsidRDefault="00F51A1C" w:rsidP="00EF014C">
            <w:pPr>
              <w:jc w:val="both"/>
            </w:pPr>
            <w:r>
              <w:rPr>
                <w:color w:val="000000"/>
              </w:rPr>
              <w:t>Historické pramene (písomné, obrazové, hmotné) múzeum, knižnica, archív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Život človeka v minulosti</w:t>
            </w:r>
          </w:p>
          <w:p w:rsidR="00F51A1C" w:rsidRDefault="00F51A1C" w:rsidP="00EF014C">
            <w:pPr>
              <w:jc w:val="both"/>
              <w:rPr>
                <w:lang w:eastAsia="sk-SK"/>
              </w:rPr>
            </w:pPr>
          </w:p>
        </w:tc>
        <w:tc>
          <w:tcPr>
            <w:tcW w:w="3071" w:type="dxa"/>
          </w:tcPr>
          <w:p w:rsidR="00F51A1C" w:rsidRDefault="00F51A1C" w:rsidP="00EF014C">
            <w:pPr>
              <w:jc w:val="both"/>
            </w:pPr>
            <w:r>
              <w:rPr>
                <w:color w:val="000000"/>
              </w:rPr>
              <w:t>Život lovcov a zberačov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Obydlia v minulosti a dnes</w:t>
            </w:r>
          </w:p>
          <w:p w:rsidR="00F51A1C" w:rsidRDefault="00F51A1C" w:rsidP="00EF014C">
            <w:pPr>
              <w:jc w:val="both"/>
              <w:rPr>
                <w:lang w:eastAsia="sk-SK"/>
              </w:rPr>
            </w:pPr>
          </w:p>
        </w:tc>
        <w:tc>
          <w:tcPr>
            <w:tcW w:w="3071" w:type="dxa"/>
          </w:tcPr>
          <w:p w:rsidR="00F51A1C" w:rsidRDefault="00F51A1C" w:rsidP="00EF014C">
            <w:pPr>
              <w:jc w:val="both"/>
            </w:pPr>
            <w:r>
              <w:rPr>
                <w:color w:val="000000"/>
              </w:rPr>
              <w:t>Mestá, trhy, remeselníci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jc w:val="both"/>
            </w:pPr>
            <w:r>
              <w:rPr>
                <w:color w:val="000000"/>
              </w:rPr>
              <w:t>Neanderova dolina, Gánovce, Šaľa, Váh</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 xml:space="preserve">Zemepisné objavy </w:t>
            </w:r>
          </w:p>
          <w:p w:rsidR="00F51A1C" w:rsidRDefault="00F51A1C" w:rsidP="00EF014C">
            <w:pPr>
              <w:jc w:val="both"/>
              <w:rPr>
                <w:lang w:eastAsia="sk-SK"/>
              </w:rPr>
            </w:pPr>
          </w:p>
        </w:tc>
        <w:tc>
          <w:tcPr>
            <w:tcW w:w="3071" w:type="dxa"/>
          </w:tcPr>
          <w:p w:rsidR="00F51A1C" w:rsidRDefault="00F51A1C" w:rsidP="00EF014C">
            <w:pPr>
              <w:jc w:val="both"/>
            </w:pPr>
            <w:r>
              <w:rPr>
                <w:color w:val="000000"/>
              </w:rPr>
              <w:t>Krištof Kolumbus, Vasco da Gama,  Magalhaes, Bartolomej Diaz, Amerigo Vespuci, Hernan Cortes, Pizarro,</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Reformácia a katolická reforma</w:t>
            </w:r>
          </w:p>
          <w:p w:rsidR="00F51A1C" w:rsidRDefault="00F51A1C" w:rsidP="00EF014C">
            <w:pPr>
              <w:jc w:val="both"/>
              <w:rPr>
                <w:lang w:eastAsia="sk-SK"/>
              </w:rPr>
            </w:pPr>
          </w:p>
        </w:tc>
        <w:tc>
          <w:tcPr>
            <w:tcW w:w="3071" w:type="dxa"/>
          </w:tcPr>
          <w:p w:rsidR="00F51A1C" w:rsidRDefault="00F51A1C" w:rsidP="00EF014C">
            <w:pPr>
              <w:jc w:val="both"/>
            </w:pPr>
            <w:r>
              <w:rPr>
                <w:color w:val="000000"/>
              </w:rPr>
              <w:t>Ján Hus, opát, biskup, Martin Luther, Augburský náboženský mier, sedliacka vojna, Zwingli, Kalvín, Ignác z Loyoly</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pPr>
          </w:p>
        </w:tc>
        <w:tc>
          <w:tcPr>
            <w:tcW w:w="3071" w:type="dxa"/>
          </w:tcPr>
          <w:p w:rsidR="00F51A1C" w:rsidRDefault="00F51A1C" w:rsidP="00EF014C">
            <w:pPr>
              <w:jc w:val="both"/>
            </w:pPr>
            <w:r>
              <w:rPr>
                <w:color w:val="000000"/>
              </w:rPr>
              <w:t>Francúzska revolúcia a Napoleon</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Prvá svetová vojna</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dopady činnosti človeka na prírodu</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suppressLineNumbers/>
              <w:spacing w:after="200"/>
              <w:jc w:val="both"/>
              <w:rPr>
                <w:color w:val="000000"/>
                <w:lang w:eastAsia="en-US"/>
              </w:rPr>
            </w:pPr>
            <w:r>
              <w:rPr>
                <w:color w:val="000000"/>
                <w:lang w:eastAsia="en-US"/>
              </w:rPr>
              <w:t>dopad činnosti človeka na prírodu</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životné prostredie na vidieku a vo veľkomestách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lang w:eastAsia="sk-SK"/>
              </w:rPr>
            </w:pPr>
          </w:p>
        </w:tc>
        <w:tc>
          <w:tcPr>
            <w:tcW w:w="3071" w:type="dxa"/>
          </w:tcPr>
          <w:p w:rsidR="00F51A1C" w:rsidRDefault="00F51A1C" w:rsidP="00EF014C">
            <w:pPr>
              <w:suppressLineNumbers/>
              <w:spacing w:after="200"/>
              <w:jc w:val="both"/>
              <w:rPr>
                <w:color w:val="000000"/>
                <w:lang w:eastAsia="en-US"/>
              </w:rPr>
            </w:pPr>
            <w:r>
              <w:rPr>
                <w:color w:val="000000"/>
                <w:lang w:eastAsia="en-US"/>
              </w:rPr>
              <w:t>dopad vojny na životné prostredie</w:t>
            </w:r>
            <w:r>
              <w:rPr>
                <w:b/>
                <w:color w:val="000000"/>
                <w:lang w:eastAsia="en-US"/>
              </w:rPr>
              <w:t xml:space="preserve">,  </w:t>
            </w:r>
            <w:r>
              <w:rPr>
                <w:color w:val="000000"/>
                <w:lang w:eastAsia="en-US"/>
              </w:rPr>
              <w:t>škodlivosť radiácie</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lang w:eastAsia="sk-SK"/>
              </w:rPr>
            </w:pPr>
            <w:r>
              <w:rPr>
                <w:color w:val="000000"/>
                <w:lang w:eastAsia="en-US"/>
              </w:rPr>
              <w:t>1939-1945</w:t>
            </w:r>
          </w:p>
        </w:tc>
        <w:tc>
          <w:tcPr>
            <w:tcW w:w="3071" w:type="dxa"/>
          </w:tcPr>
          <w:p w:rsidR="00F51A1C" w:rsidRDefault="00F51A1C" w:rsidP="00EF014C">
            <w:pPr>
              <w:suppressLineNumbers/>
              <w:spacing w:after="200"/>
              <w:jc w:val="both"/>
              <w:rPr>
                <w:color w:val="000000"/>
                <w:lang w:eastAsia="en-US"/>
              </w:rPr>
            </w:pPr>
            <w:r>
              <w:rPr>
                <w:color w:val="000000"/>
                <w:lang w:eastAsia="en-US"/>
              </w:rPr>
              <w:t>životné podmienky ľudí počas vojny</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atómová doba</w:t>
            </w:r>
          </w:p>
          <w:p w:rsidR="00F51A1C" w:rsidRDefault="00F51A1C" w:rsidP="00EF014C">
            <w:pPr>
              <w:spacing w:after="200"/>
              <w:jc w:val="both"/>
              <w:rPr>
                <w:color w:val="000000"/>
                <w:lang w:eastAsia="en-US"/>
              </w:rPr>
            </w:pPr>
            <w:r>
              <w:rPr>
                <w:color w:val="000000"/>
                <w:lang w:eastAsia="en-US"/>
              </w:rPr>
              <w:t>éra počítačov</w:t>
            </w:r>
          </w:p>
          <w:p w:rsidR="00F51A1C" w:rsidRDefault="00F51A1C" w:rsidP="00EF014C">
            <w:pPr>
              <w:spacing w:after="200"/>
              <w:jc w:val="both"/>
              <w:rPr>
                <w:color w:val="000000"/>
                <w:lang w:eastAsia="en-US"/>
              </w:rPr>
            </w:pPr>
            <w:r>
              <w:rPr>
                <w:color w:val="000000"/>
                <w:lang w:eastAsia="en-US"/>
              </w:rPr>
              <w:t>kozmický vek</w:t>
            </w:r>
          </w:p>
          <w:p w:rsidR="00F51A1C" w:rsidRDefault="00F51A1C" w:rsidP="00EF014C">
            <w:pPr>
              <w:spacing w:after="200"/>
              <w:jc w:val="both"/>
              <w:rPr>
                <w:color w:val="000000"/>
                <w:lang w:eastAsia="en-US"/>
              </w:rPr>
            </w:pPr>
            <w:r>
              <w:rPr>
                <w:color w:val="000000"/>
                <w:lang w:eastAsia="en-US"/>
              </w:rPr>
              <w:t>J. Gagarin</w:t>
            </w:r>
          </w:p>
          <w:p w:rsidR="00F51A1C" w:rsidRDefault="00F51A1C" w:rsidP="00EF014C">
            <w:pPr>
              <w:spacing w:after="200"/>
              <w:jc w:val="both"/>
              <w:rPr>
                <w:color w:val="000000"/>
                <w:lang w:eastAsia="en-US"/>
              </w:rPr>
            </w:pPr>
            <w:r>
              <w:rPr>
                <w:color w:val="000000"/>
                <w:lang w:eastAsia="en-US"/>
              </w:rPr>
              <w:t>N. Armstrong</w:t>
            </w:r>
          </w:p>
          <w:p w:rsidR="00F51A1C" w:rsidRDefault="00F51A1C" w:rsidP="00EF014C">
            <w:pPr>
              <w:spacing w:after="200"/>
              <w:jc w:val="both"/>
              <w:rPr>
                <w:color w:val="000000"/>
                <w:lang w:eastAsia="en-US"/>
              </w:rPr>
            </w:pPr>
            <w:r>
              <w:rPr>
                <w:color w:val="000000"/>
                <w:lang w:eastAsia="en-US"/>
              </w:rPr>
              <w:t>Černobyľ</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industrializácia</w:t>
            </w:r>
          </w:p>
          <w:p w:rsidR="00F51A1C" w:rsidRDefault="00F51A1C" w:rsidP="00EF014C">
            <w:pPr>
              <w:spacing w:after="200"/>
              <w:jc w:val="both"/>
              <w:rPr>
                <w:color w:val="000000"/>
                <w:lang w:eastAsia="en-US"/>
              </w:rPr>
            </w:pPr>
            <w:r>
              <w:rPr>
                <w:color w:val="000000"/>
                <w:lang w:eastAsia="en-US"/>
              </w:rPr>
              <w:t>kolektivizácia</w:t>
            </w:r>
          </w:p>
          <w:p w:rsidR="00F51A1C" w:rsidRDefault="00F51A1C" w:rsidP="00EF014C">
            <w:pPr>
              <w:spacing w:after="200"/>
              <w:jc w:val="both"/>
              <w:rPr>
                <w:color w:val="000000"/>
                <w:lang w:eastAsia="en-US"/>
              </w:rPr>
            </w:pPr>
            <w:r>
              <w:rPr>
                <w:color w:val="000000"/>
                <w:lang w:eastAsia="en-US"/>
              </w:rPr>
              <w:t>päťročné plány</w:t>
            </w:r>
          </w:p>
          <w:p w:rsidR="00F51A1C" w:rsidRDefault="00F51A1C" w:rsidP="00EF014C">
            <w:pPr>
              <w:spacing w:after="200"/>
              <w:jc w:val="both"/>
              <w:rPr>
                <w:color w:val="000000"/>
                <w:lang w:eastAsia="en-US"/>
              </w:rPr>
            </w:pPr>
            <w:r>
              <w:rPr>
                <w:color w:val="000000"/>
                <w:lang w:eastAsia="en-US"/>
              </w:rPr>
              <w:t>Ksč</w:t>
            </w:r>
          </w:p>
          <w:p w:rsidR="00F51A1C" w:rsidRDefault="00F51A1C" w:rsidP="00EF014C">
            <w:pPr>
              <w:spacing w:after="200"/>
              <w:jc w:val="both"/>
              <w:rPr>
                <w:color w:val="000000"/>
                <w:lang w:eastAsia="en-US"/>
              </w:rPr>
            </w:pPr>
            <w:r>
              <w:rPr>
                <w:color w:val="000000"/>
                <w:lang w:eastAsia="en-US"/>
              </w:rPr>
              <w:t>Kolektivizácia</w:t>
            </w:r>
          </w:p>
          <w:p w:rsidR="00F51A1C" w:rsidRDefault="00F51A1C" w:rsidP="00EF014C">
            <w:pPr>
              <w:jc w:val="both"/>
              <w:rPr>
                <w:lang w:eastAsia="sk-SK"/>
              </w:rPr>
            </w:pPr>
            <w:r>
              <w:rPr>
                <w:color w:val="000000"/>
                <w:lang w:eastAsia="en-US"/>
              </w:rPr>
              <w:t>ČSSR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lang w:eastAsia="sk-SK"/>
              </w:rPr>
            </w:pPr>
          </w:p>
        </w:tc>
        <w:tc>
          <w:tcPr>
            <w:tcW w:w="3071" w:type="dxa"/>
          </w:tcPr>
          <w:p w:rsidR="00F51A1C" w:rsidRDefault="00F51A1C" w:rsidP="00EF014C">
            <w:pPr>
              <w:suppressLineNumbers/>
              <w:spacing w:after="200"/>
              <w:jc w:val="both"/>
              <w:rPr>
                <w:color w:val="000000"/>
                <w:lang w:eastAsia="en-US"/>
              </w:rPr>
            </w:pPr>
            <w:r>
              <w:rPr>
                <w:color w:val="000000"/>
                <w:lang w:eastAsia="en-US"/>
              </w:rPr>
              <w:t>dopady činnosti človeka na prírodu</w:t>
            </w:r>
          </w:p>
          <w:p w:rsidR="00F51A1C" w:rsidRDefault="00F51A1C" w:rsidP="00EF014C">
            <w:pPr>
              <w:jc w:val="both"/>
              <w:rPr>
                <w:lang w:eastAsia="sk-SK"/>
              </w:rPr>
            </w:pP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3034"/>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val="pl-PL" w:eastAsia="en-US"/>
              </w:rPr>
            </w:pPr>
            <w:r>
              <w:rPr>
                <w:color w:val="000000"/>
                <w:lang w:val="pl-PL" w:eastAsia="en-US"/>
              </w:rPr>
              <w:t>Prechádzka časom</w:t>
            </w:r>
          </w:p>
          <w:p w:rsidR="00F51A1C" w:rsidRDefault="00F51A1C" w:rsidP="00EF014C">
            <w:pPr>
              <w:jc w:val="both"/>
              <w:rPr>
                <w:lang w:eastAsia="sk-SK"/>
              </w:rPr>
            </w:pPr>
          </w:p>
        </w:tc>
        <w:tc>
          <w:tcPr>
            <w:tcW w:w="3071" w:type="dxa"/>
          </w:tcPr>
          <w:p w:rsidR="00F51A1C" w:rsidRDefault="00F51A1C" w:rsidP="00EF014C">
            <w:pPr>
              <w:jc w:val="both"/>
              <w:rPr>
                <w:color w:val="000000"/>
                <w:lang w:val="pl-PL" w:eastAsia="en-US"/>
              </w:rPr>
            </w:pPr>
            <w:r>
              <w:rPr>
                <w:color w:val="000000"/>
                <w:lang w:val="pl-PL" w:eastAsia="en-US"/>
              </w:rPr>
              <w:t>Letopočet</w:t>
            </w:r>
          </w:p>
          <w:p w:rsidR="00F51A1C" w:rsidRDefault="00F51A1C" w:rsidP="00EF014C">
            <w:pPr>
              <w:jc w:val="both"/>
              <w:rPr>
                <w:lang w:eastAsia="sk-SK"/>
              </w:rPr>
            </w:pPr>
            <w:r>
              <w:rPr>
                <w:color w:val="000000"/>
                <w:lang w:val="pl-PL" w:eastAsia="en-US"/>
              </w:rPr>
              <w:t>Obdobia v dejinách</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spacing w:after="200"/>
              <w:jc w:val="both"/>
              <w:rPr>
                <w:color w:val="000000"/>
                <w:lang w:eastAsia="en-US"/>
              </w:rPr>
            </w:pPr>
            <w:r>
              <w:rPr>
                <w:color w:val="000000"/>
                <w:lang w:eastAsia="en-US"/>
              </w:rPr>
              <w:t>Rodinný album</w:t>
            </w:r>
          </w:p>
          <w:p w:rsidR="00F51A1C" w:rsidRDefault="00F51A1C" w:rsidP="00EF014C">
            <w:pPr>
              <w:jc w:val="both"/>
              <w:rPr>
                <w:lang w:eastAsia="sk-SK"/>
              </w:rPr>
            </w:pPr>
          </w:p>
        </w:tc>
        <w:tc>
          <w:tcPr>
            <w:tcW w:w="3071" w:type="dxa"/>
          </w:tcPr>
          <w:p w:rsidR="00F51A1C" w:rsidRDefault="00F51A1C" w:rsidP="00EF014C">
            <w:pPr>
              <w:jc w:val="both"/>
            </w:pPr>
            <w:r>
              <w:rPr>
                <w:color w:val="000000"/>
              </w:rPr>
              <w:t>Fotografia – obrazová spomienka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Písomné historické pramene</w:t>
            </w:r>
          </w:p>
          <w:p w:rsidR="00F51A1C" w:rsidRDefault="00F51A1C" w:rsidP="00EF014C">
            <w:pPr>
              <w:jc w:val="both"/>
              <w:rPr>
                <w:lang w:eastAsia="sk-SK"/>
              </w:rPr>
            </w:pPr>
          </w:p>
        </w:tc>
        <w:tc>
          <w:tcPr>
            <w:tcW w:w="3071" w:type="dxa"/>
          </w:tcPr>
          <w:p w:rsidR="00F51A1C" w:rsidRDefault="00F51A1C" w:rsidP="00EF014C">
            <w:pPr>
              <w:jc w:val="both"/>
            </w:pPr>
            <w:r>
              <w:rPr>
                <w:color w:val="000000"/>
              </w:rPr>
              <w:t>Historické pramene (písomné, obrazové, hmotné) múzeum, knižnica, archív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Pisári</w:t>
            </w:r>
          </w:p>
        </w:tc>
        <w:tc>
          <w:tcPr>
            <w:tcW w:w="3071" w:type="dxa"/>
          </w:tcPr>
          <w:p w:rsidR="00F51A1C" w:rsidRDefault="00F51A1C" w:rsidP="00EF014C">
            <w:pPr>
              <w:jc w:val="both"/>
              <w:rPr>
                <w:color w:val="000000"/>
                <w:lang w:eastAsia="en-US"/>
              </w:rPr>
            </w:pPr>
            <w:r>
              <w:rPr>
                <w:color w:val="000000"/>
                <w:lang w:eastAsia="en-US"/>
              </w:rPr>
              <w:t>Vrstva pisárov</w:t>
            </w:r>
          </w:p>
          <w:p w:rsidR="00F51A1C" w:rsidRDefault="00F51A1C" w:rsidP="00EF014C">
            <w:pPr>
              <w:jc w:val="both"/>
              <w:rPr>
                <w:lang w:eastAsia="sk-SK"/>
              </w:rPr>
            </w:pPr>
            <w:r>
              <w:rPr>
                <w:color w:val="000000"/>
                <w:lang w:eastAsia="en-US"/>
              </w:rPr>
              <w:t>Prvé písmo na našom území</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jc w:val="both"/>
            </w:pPr>
            <w:r>
              <w:rPr>
                <w:color w:val="000000"/>
              </w:rPr>
              <w:t>doba kamenná, obilné zrnko, roľníci, územie „úrodného</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jc w:val="both"/>
            </w:pPr>
            <w:r>
              <w:rPr>
                <w:color w:val="000000"/>
              </w:rPr>
              <w:t>meď, zlato, zliatina -bronz, železo,  lovec doby medenej, šperky, zbrane a nástroje, hradisko</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pravekého sveta</w:t>
            </w:r>
          </w:p>
        </w:tc>
        <w:tc>
          <w:tcPr>
            <w:tcW w:w="3071" w:type="dxa"/>
          </w:tcPr>
          <w:p w:rsidR="00F51A1C" w:rsidRDefault="00F51A1C" w:rsidP="00EF014C">
            <w:pPr>
              <w:jc w:val="both"/>
            </w:pPr>
            <w:r>
              <w:rPr>
                <w:color w:val="000000"/>
              </w:rPr>
              <w:t>megalit, stonehenge, slnovrat</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Babylon, zákonník, Chammurapi, silný, slabý, právo, spravodlivosť</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Níl, hieroglyfy, faraón, matematika, anatómia, medicína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klinové písmo, hieroglyfy, cyrilika, hlaholika, azbuka, latinka, recyklácia, zberné suroviny</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demokracia – ústava, bohatí – chudobní, cudzinci – otroci</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Olympia, víťaz, olympijské kruhy</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Italikovia, Latini, legenda, Etruskovia, kráľ</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bCs/>
                <w:color w:val="000000"/>
              </w:rPr>
              <w:t>Obrazy starovekého sveta</w:t>
            </w:r>
          </w:p>
        </w:tc>
        <w:tc>
          <w:tcPr>
            <w:tcW w:w="3071" w:type="dxa"/>
          </w:tcPr>
          <w:p w:rsidR="00F51A1C" w:rsidRDefault="00F51A1C" w:rsidP="00EF014C">
            <w:pPr>
              <w:jc w:val="both"/>
            </w:pPr>
            <w:r>
              <w:rPr>
                <w:color w:val="000000"/>
              </w:rPr>
              <w:t>imperátor, provincia, triumviráty, žoldnieri, Cézar</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spacing w:after="200"/>
              <w:jc w:val="both"/>
              <w:rPr>
                <w:bCs/>
                <w:color w:val="000000"/>
                <w:lang w:eastAsia="en-US"/>
              </w:rPr>
            </w:pPr>
            <w:r>
              <w:rPr>
                <w:bCs/>
                <w:color w:val="000000"/>
                <w:lang w:eastAsia="en-US"/>
              </w:rPr>
              <w:t>Svetové náboženstvá</w:t>
            </w:r>
          </w:p>
          <w:p w:rsidR="00F51A1C" w:rsidRDefault="00F51A1C" w:rsidP="00EF014C">
            <w:pPr>
              <w:jc w:val="both"/>
              <w:rPr>
                <w:lang w:eastAsia="sk-SK"/>
              </w:rPr>
            </w:pPr>
          </w:p>
        </w:tc>
        <w:tc>
          <w:tcPr>
            <w:tcW w:w="3071" w:type="dxa"/>
          </w:tcPr>
          <w:p w:rsidR="00F51A1C" w:rsidRDefault="00F51A1C" w:rsidP="00EF014C">
            <w:pPr>
              <w:jc w:val="both"/>
            </w:pPr>
            <w:r>
              <w:rPr>
                <w:color w:val="000000"/>
              </w:rPr>
              <w:t>Mohamed, Korán, Mekka, púť</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Kultúrne dedičstvo Veľkej Moravy</w:t>
            </w:r>
          </w:p>
          <w:p w:rsidR="00F51A1C" w:rsidRDefault="00F51A1C" w:rsidP="00EF014C">
            <w:pPr>
              <w:jc w:val="both"/>
              <w:rPr>
                <w:lang w:eastAsia="sk-SK"/>
              </w:rPr>
            </w:pPr>
          </w:p>
        </w:tc>
        <w:tc>
          <w:tcPr>
            <w:tcW w:w="3071" w:type="dxa"/>
          </w:tcPr>
          <w:p w:rsidR="00F51A1C" w:rsidRDefault="00F51A1C" w:rsidP="00EF014C">
            <w:pPr>
              <w:jc w:val="both"/>
            </w:pPr>
            <w:r>
              <w:rPr>
                <w:color w:val="000000"/>
              </w:rPr>
              <w:t>Glagolika, mýty a legendy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spacing w:after="200"/>
              <w:jc w:val="both"/>
              <w:rPr>
                <w:color w:val="000000"/>
                <w:lang w:eastAsia="en-US"/>
              </w:rPr>
            </w:pPr>
            <w:r>
              <w:rPr>
                <w:color w:val="000000"/>
                <w:lang w:eastAsia="en-US"/>
              </w:rPr>
              <w:t xml:space="preserve">Vláda Ondreja II. </w:t>
            </w:r>
          </w:p>
          <w:p w:rsidR="00F51A1C" w:rsidRDefault="00F51A1C" w:rsidP="00EF014C">
            <w:pPr>
              <w:jc w:val="both"/>
              <w:rPr>
                <w:lang w:eastAsia="sk-SK"/>
              </w:rPr>
            </w:pPr>
          </w:p>
        </w:tc>
        <w:tc>
          <w:tcPr>
            <w:tcW w:w="3071" w:type="dxa"/>
          </w:tcPr>
          <w:p w:rsidR="00F51A1C" w:rsidRDefault="00F51A1C" w:rsidP="00EF014C">
            <w:pPr>
              <w:jc w:val="both"/>
            </w:pPr>
            <w:r>
              <w:rPr>
                <w:color w:val="000000"/>
              </w:rPr>
              <w:t>Ondrej II.,Zlatá bula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Anjouovci na Uhorskom tróne</w:t>
            </w:r>
          </w:p>
          <w:p w:rsidR="00F51A1C" w:rsidRDefault="00F51A1C" w:rsidP="00EF014C">
            <w:pPr>
              <w:jc w:val="both"/>
              <w:rPr>
                <w:lang w:eastAsia="sk-SK"/>
              </w:rPr>
            </w:pPr>
          </w:p>
        </w:tc>
        <w:tc>
          <w:tcPr>
            <w:tcW w:w="3071" w:type="dxa"/>
          </w:tcPr>
          <w:p w:rsidR="00F51A1C" w:rsidRDefault="00F51A1C" w:rsidP="00EF014C">
            <w:pPr>
              <w:jc w:val="both"/>
            </w:pPr>
            <w:r>
              <w:rPr>
                <w:color w:val="000000"/>
              </w:rPr>
              <w:t xml:space="preserve">Vláda Anjouovcov – Karol Róbert, Ľudovit Veľký, banské mestá  </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Bratislava , hlavné mesto Uhorska</w:t>
            </w:r>
          </w:p>
          <w:p w:rsidR="00F51A1C" w:rsidRDefault="00F51A1C" w:rsidP="00EF014C">
            <w:pPr>
              <w:jc w:val="both"/>
              <w:rPr>
                <w:lang w:eastAsia="sk-SK"/>
              </w:rPr>
            </w:pPr>
          </w:p>
        </w:tc>
        <w:tc>
          <w:tcPr>
            <w:tcW w:w="3071" w:type="dxa"/>
          </w:tcPr>
          <w:p w:rsidR="00F51A1C" w:rsidRDefault="00F51A1C" w:rsidP="00EF014C">
            <w:pPr>
              <w:jc w:val="both"/>
            </w:pPr>
            <w:r>
              <w:rPr>
                <w:color w:val="000000"/>
              </w:rPr>
              <w:t>Prešporok, Presburg, Pozsony</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pPr>
          </w:p>
        </w:tc>
        <w:tc>
          <w:tcPr>
            <w:tcW w:w="3071" w:type="dxa"/>
          </w:tcPr>
          <w:p w:rsidR="00F51A1C" w:rsidRDefault="00F51A1C" w:rsidP="00EF014C">
            <w:pPr>
              <w:jc w:val="both"/>
            </w:pPr>
            <w:r>
              <w:rPr>
                <w:color w:val="000000"/>
              </w:rPr>
              <w:t>Francúzska revolúcia a Napoleon</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Moderný slovenský národ</w:t>
            </w:r>
          </w:p>
          <w:p w:rsidR="00F51A1C" w:rsidRDefault="00F51A1C" w:rsidP="00EF014C">
            <w:pPr>
              <w:jc w:val="both"/>
              <w:rPr>
                <w:lang w:eastAsia="sk-SK"/>
              </w:rPr>
            </w:pPr>
          </w:p>
        </w:tc>
        <w:tc>
          <w:tcPr>
            <w:tcW w:w="3071" w:type="dxa"/>
          </w:tcPr>
          <w:p w:rsidR="00F51A1C" w:rsidRDefault="00F51A1C" w:rsidP="00EF014C">
            <w:pPr>
              <w:jc w:val="both"/>
            </w:pPr>
            <w:r>
              <w:rPr>
                <w:color w:val="000000"/>
              </w:rPr>
              <w:t>Národy v Uhorsku</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Rakúsko-Uhorsko</w:t>
            </w:r>
          </w:p>
          <w:p w:rsidR="00F51A1C" w:rsidRDefault="00F51A1C" w:rsidP="00EF014C">
            <w:pPr>
              <w:jc w:val="both"/>
              <w:rPr>
                <w:lang w:eastAsia="sk-SK"/>
              </w:rPr>
            </w:pPr>
          </w:p>
        </w:tc>
        <w:tc>
          <w:tcPr>
            <w:tcW w:w="3071" w:type="dxa"/>
          </w:tcPr>
          <w:p w:rsidR="00F51A1C" w:rsidRDefault="00F51A1C" w:rsidP="00EF014C">
            <w:pPr>
              <w:jc w:val="both"/>
            </w:pPr>
            <w:r>
              <w:rPr>
                <w:color w:val="000000"/>
              </w:rPr>
              <w:t>Rakúsko-maďarské vyrovnanie a jeho príčiny a dôsledky</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Prvá svetová vojna</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Dohoda, Trojspolok</w:t>
            </w:r>
          </w:p>
          <w:p w:rsidR="00F51A1C" w:rsidRDefault="00F51A1C" w:rsidP="00EF014C">
            <w:pPr>
              <w:spacing w:after="200"/>
              <w:jc w:val="both"/>
              <w:rPr>
                <w:color w:val="000000"/>
                <w:lang w:eastAsia="en-US"/>
              </w:rPr>
            </w:pPr>
            <w:r>
              <w:rPr>
                <w:color w:val="000000"/>
                <w:lang w:eastAsia="en-US"/>
              </w:rPr>
              <w:t>Zbrojenie</w:t>
            </w:r>
          </w:p>
          <w:p w:rsidR="00F51A1C" w:rsidRDefault="00F51A1C" w:rsidP="00EF014C">
            <w:pPr>
              <w:jc w:val="both"/>
              <w:rPr>
                <w:lang w:eastAsia="sk-SK"/>
              </w:rPr>
            </w:pPr>
            <w:r>
              <w:rPr>
                <w:color w:val="000000"/>
                <w:lang w:eastAsia="en-US"/>
              </w:rPr>
              <w:t>Vojenské konflikty na zač. 20. Stor.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 xml:space="preserve">Nové štáty na mape </w:t>
            </w:r>
          </w:p>
          <w:p w:rsidR="00F51A1C" w:rsidRDefault="00F51A1C" w:rsidP="00EF014C">
            <w:pPr>
              <w:spacing w:after="200"/>
              <w:jc w:val="both"/>
              <w:rPr>
                <w:color w:val="000000"/>
                <w:lang w:eastAsia="en-US"/>
              </w:rPr>
            </w:pPr>
            <w:r>
              <w:rPr>
                <w:color w:val="000000"/>
                <w:lang w:eastAsia="en-US"/>
              </w:rPr>
              <w:t>Európy</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prelínanie a ovplyvňovanie sa rôznych kultúr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historické udalosti vo filme fikcia či skutočnosť</w:t>
            </w:r>
          </w:p>
        </w:tc>
      </w:tr>
      <w:tr w:rsidR="00F51A1C" w:rsidTr="00B04ABD">
        <w:trPr>
          <w:trHeight w:val="1070"/>
        </w:trPr>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lang w:eastAsia="sk-SK"/>
              </w:rPr>
            </w:pPr>
          </w:p>
        </w:tc>
        <w:tc>
          <w:tcPr>
            <w:tcW w:w="3071" w:type="dxa"/>
          </w:tcPr>
          <w:p w:rsidR="00F51A1C" w:rsidRDefault="00F51A1C" w:rsidP="00EF014C">
            <w:pPr>
              <w:suppressLineNumbers/>
              <w:spacing w:after="200"/>
              <w:jc w:val="both"/>
              <w:rPr>
                <w:color w:val="000000"/>
                <w:lang w:eastAsia="en-US"/>
              </w:rPr>
            </w:pPr>
            <w:r>
              <w:rPr>
                <w:color w:val="000000"/>
                <w:lang w:eastAsia="en-US"/>
              </w:rPr>
              <w:t>tolerancia voči národnostným menšinám</w:t>
            </w:r>
          </w:p>
          <w:p w:rsidR="00F51A1C" w:rsidRDefault="00F51A1C" w:rsidP="00EF014C">
            <w:pPr>
              <w:jc w:val="both"/>
              <w:rPr>
                <w:lang w:eastAsia="sk-SK"/>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lang w:eastAsia="sk-SK"/>
              </w:rPr>
            </w:pPr>
          </w:p>
        </w:tc>
        <w:tc>
          <w:tcPr>
            <w:tcW w:w="3071" w:type="dxa"/>
          </w:tcPr>
          <w:p w:rsidR="00F51A1C" w:rsidRDefault="00F51A1C" w:rsidP="00EF014C">
            <w:pPr>
              <w:jc w:val="both"/>
            </w:pPr>
            <w:r>
              <w:rPr>
                <w:color w:val="000000"/>
              </w:rPr>
              <w:t>národy v Európe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koncentračné tábory, vyvražďovanie, deportácia Židov, tábory smrti</w:t>
            </w:r>
          </w:p>
          <w:p w:rsidR="00F51A1C" w:rsidRDefault="00F51A1C" w:rsidP="00EF014C">
            <w:pPr>
              <w:spacing w:after="200"/>
              <w:jc w:val="both"/>
              <w:rPr>
                <w:color w:val="000000"/>
                <w:lang w:eastAsia="en-US"/>
              </w:rPr>
            </w:pPr>
            <w:r>
              <w:rPr>
                <w:color w:val="000000"/>
                <w:lang w:eastAsia="en-US"/>
              </w:rPr>
              <w:t>Osvienčim</w:t>
            </w:r>
          </w:p>
          <w:p w:rsidR="00F51A1C" w:rsidRDefault="00F51A1C" w:rsidP="00EF014C">
            <w:pPr>
              <w:jc w:val="both"/>
              <w:rPr>
                <w:lang w:eastAsia="sk-SK"/>
              </w:rPr>
            </w:pPr>
            <w:r>
              <w:rPr>
                <w:color w:val="000000"/>
                <w:lang w:eastAsia="en-US"/>
              </w:rPr>
              <w:t>holokaust</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lang w:eastAsia="sk-SK"/>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domáci a zahraničný odboj</w:t>
            </w:r>
          </w:p>
          <w:p w:rsidR="00F51A1C" w:rsidRDefault="00F51A1C" w:rsidP="00EF014C">
            <w:pPr>
              <w:jc w:val="both"/>
              <w:rPr>
                <w:lang w:eastAsia="sk-SK"/>
              </w:rPr>
            </w:pPr>
            <w:r>
              <w:rPr>
                <w:color w:val="000000"/>
                <w:lang w:eastAsia="en-US"/>
              </w:rPr>
              <w:t>Londýn, Moskva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dekolonizácia</w:t>
            </w:r>
          </w:p>
          <w:p w:rsidR="00F51A1C" w:rsidRDefault="00F51A1C" w:rsidP="00EF014C">
            <w:pPr>
              <w:spacing w:after="200"/>
              <w:jc w:val="both"/>
              <w:rPr>
                <w:color w:val="000000"/>
                <w:lang w:eastAsia="en-US"/>
              </w:rPr>
            </w:pPr>
            <w:r>
              <w:rPr>
                <w:color w:val="000000"/>
                <w:lang w:eastAsia="en-US"/>
              </w:rPr>
              <w:t>neokolonializmus</w:t>
            </w:r>
          </w:p>
          <w:p w:rsidR="00F51A1C" w:rsidRDefault="00F51A1C" w:rsidP="00EF014C">
            <w:pPr>
              <w:spacing w:after="200"/>
              <w:jc w:val="both"/>
              <w:rPr>
                <w:color w:val="000000"/>
                <w:lang w:eastAsia="en-US"/>
              </w:rPr>
            </w:pPr>
            <w:r>
              <w:rPr>
                <w:color w:val="000000"/>
                <w:lang w:eastAsia="en-US"/>
              </w:rPr>
              <w:t>India, Indočína</w:t>
            </w:r>
          </w:p>
          <w:p w:rsidR="00F51A1C" w:rsidRDefault="00F51A1C" w:rsidP="00EF014C">
            <w:pPr>
              <w:spacing w:after="200"/>
              <w:jc w:val="both"/>
              <w:rPr>
                <w:color w:val="000000"/>
                <w:lang w:eastAsia="en-US"/>
              </w:rPr>
            </w:pPr>
            <w:r>
              <w:rPr>
                <w:color w:val="000000"/>
                <w:lang w:eastAsia="en-US"/>
              </w:rPr>
              <w:t>M. Gándhí</w:t>
            </w:r>
          </w:p>
          <w:p w:rsidR="00F51A1C" w:rsidRDefault="00F51A1C" w:rsidP="00EF014C">
            <w:pPr>
              <w:spacing w:after="200"/>
              <w:jc w:val="both"/>
              <w:rPr>
                <w:color w:val="000000"/>
                <w:lang w:eastAsia="en-US"/>
              </w:rPr>
            </w:pPr>
            <w:r>
              <w:rPr>
                <w:color w:val="000000"/>
                <w:lang w:eastAsia="en-US"/>
              </w:rPr>
              <w:t>kórejska  a vietnamska vojna,</w:t>
            </w:r>
          </w:p>
          <w:p w:rsidR="00F51A1C" w:rsidRDefault="00F51A1C" w:rsidP="00EF014C">
            <w:pPr>
              <w:spacing w:after="200"/>
              <w:jc w:val="both"/>
              <w:rPr>
                <w:color w:val="000000"/>
                <w:lang w:eastAsia="en-US"/>
              </w:rPr>
            </w:pPr>
            <w:r>
              <w:rPr>
                <w:color w:val="000000"/>
                <w:lang w:eastAsia="en-US"/>
              </w:rPr>
              <w:t>muhendžini,</w:t>
            </w:r>
          </w:p>
          <w:p w:rsidR="00F51A1C" w:rsidRDefault="00F51A1C" w:rsidP="00EF014C">
            <w:pPr>
              <w:spacing w:after="200"/>
              <w:jc w:val="both"/>
              <w:rPr>
                <w:color w:val="000000"/>
                <w:lang w:eastAsia="en-US"/>
              </w:rPr>
            </w:pPr>
            <w:r>
              <w:rPr>
                <w:color w:val="000000"/>
                <w:lang w:eastAsia="en-US"/>
              </w:rPr>
              <w:t xml:space="preserve">Čína, </w:t>
            </w:r>
          </w:p>
          <w:p w:rsidR="00F51A1C" w:rsidRDefault="00F51A1C" w:rsidP="00EF014C">
            <w:pPr>
              <w:jc w:val="both"/>
              <w:rPr>
                <w:lang w:eastAsia="sk-SK"/>
              </w:rPr>
            </w:pPr>
            <w:r>
              <w:rPr>
                <w:color w:val="000000"/>
                <w:lang w:eastAsia="en-US"/>
              </w:rPr>
              <w:t>Mao Ce-Tung</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suppressLineNumbers/>
              <w:spacing w:after="200"/>
              <w:jc w:val="both"/>
              <w:rPr>
                <w:color w:val="000000"/>
                <w:lang w:eastAsia="en-US"/>
              </w:rPr>
            </w:pP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1. čs. armádny zbor</w:t>
            </w:r>
          </w:p>
          <w:p w:rsidR="00F51A1C" w:rsidRDefault="00F51A1C" w:rsidP="00EF014C">
            <w:pPr>
              <w:spacing w:after="200"/>
              <w:jc w:val="both"/>
              <w:rPr>
                <w:color w:val="000000"/>
                <w:lang w:eastAsia="en-US"/>
              </w:rPr>
            </w:pPr>
            <w:r>
              <w:rPr>
                <w:color w:val="000000"/>
                <w:lang w:eastAsia="en-US"/>
              </w:rPr>
              <w:t>SNR, NV</w:t>
            </w:r>
          </w:p>
          <w:p w:rsidR="00F51A1C" w:rsidRDefault="00F51A1C" w:rsidP="00EF014C">
            <w:pPr>
              <w:spacing w:after="200"/>
              <w:jc w:val="both"/>
              <w:rPr>
                <w:color w:val="000000"/>
                <w:lang w:eastAsia="en-US"/>
              </w:rPr>
            </w:pPr>
            <w:r>
              <w:rPr>
                <w:color w:val="000000"/>
                <w:lang w:eastAsia="en-US"/>
              </w:rPr>
              <w:t>KS, DS</w:t>
            </w:r>
          </w:p>
          <w:p w:rsidR="00F51A1C" w:rsidRDefault="00F51A1C" w:rsidP="00EF014C">
            <w:pPr>
              <w:jc w:val="both"/>
              <w:rPr>
                <w:lang w:eastAsia="sk-SK"/>
              </w:rPr>
            </w:pPr>
            <w:r>
              <w:rPr>
                <w:color w:val="000000"/>
                <w:lang w:eastAsia="en-US"/>
              </w:rPr>
              <w:t>NF</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 xml:space="preserve">februárový prevrat1948 </w:t>
            </w:r>
          </w:p>
          <w:p w:rsidR="00F51A1C" w:rsidRDefault="00F51A1C" w:rsidP="00EF014C">
            <w:pPr>
              <w:spacing w:after="200"/>
              <w:jc w:val="both"/>
              <w:rPr>
                <w:color w:val="000000"/>
                <w:lang w:eastAsia="en-US"/>
              </w:rPr>
            </w:pPr>
            <w:r>
              <w:rPr>
                <w:color w:val="000000"/>
                <w:lang w:eastAsia="en-US"/>
              </w:rPr>
              <w:t>abdikácia</w:t>
            </w:r>
          </w:p>
          <w:p w:rsidR="00F51A1C" w:rsidRDefault="00F51A1C" w:rsidP="00EF014C">
            <w:pPr>
              <w:spacing w:after="200"/>
              <w:jc w:val="both"/>
              <w:rPr>
                <w:color w:val="000000"/>
                <w:lang w:eastAsia="en-US"/>
              </w:rPr>
            </w:pPr>
            <w:r>
              <w:rPr>
                <w:color w:val="000000"/>
                <w:lang w:eastAsia="en-US"/>
              </w:rPr>
              <w:t>ZNB</w:t>
            </w:r>
          </w:p>
          <w:p w:rsidR="00F51A1C" w:rsidRDefault="00F51A1C" w:rsidP="00EF014C">
            <w:pPr>
              <w:jc w:val="both"/>
              <w:rPr>
                <w:lang w:eastAsia="sk-SK"/>
              </w:rPr>
            </w:pPr>
            <w:r>
              <w:rPr>
                <w:color w:val="000000"/>
                <w:lang w:eastAsia="en-US"/>
              </w:rPr>
              <w:t>znárodnenie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suppressLineNumbers/>
              <w:spacing w:after="200"/>
              <w:jc w:val="both"/>
              <w:rPr>
                <w:bCs/>
                <w:color w:val="000000"/>
                <w:lang w:eastAsia="en-US"/>
              </w:rPr>
            </w:pPr>
          </w:p>
        </w:tc>
        <w:tc>
          <w:tcPr>
            <w:tcW w:w="3071" w:type="dxa"/>
          </w:tcPr>
          <w:p w:rsidR="00F51A1C" w:rsidRDefault="00F51A1C" w:rsidP="00EF014C">
            <w:pPr>
              <w:spacing w:after="200"/>
              <w:jc w:val="both"/>
              <w:rPr>
                <w:color w:val="000000"/>
                <w:lang w:eastAsia="en-US"/>
              </w:rPr>
            </w:pPr>
            <w:r>
              <w:rPr>
                <w:color w:val="000000"/>
                <w:lang w:eastAsia="en-US"/>
              </w:rPr>
              <w:t>socialistický realizmus</w:t>
            </w:r>
          </w:p>
          <w:p w:rsidR="00F51A1C" w:rsidRDefault="00F51A1C" w:rsidP="00EF014C">
            <w:pPr>
              <w:spacing w:after="200"/>
              <w:jc w:val="both"/>
              <w:rPr>
                <w:color w:val="000000"/>
                <w:lang w:eastAsia="en-US"/>
              </w:rPr>
            </w:pPr>
            <w:r>
              <w:rPr>
                <w:color w:val="000000"/>
                <w:lang w:eastAsia="en-US"/>
              </w:rPr>
              <w:t>ideológia</w:t>
            </w:r>
          </w:p>
          <w:p w:rsidR="00F51A1C" w:rsidRDefault="00F51A1C" w:rsidP="00EF014C">
            <w:pPr>
              <w:spacing w:after="200"/>
              <w:jc w:val="both"/>
              <w:rPr>
                <w:color w:val="000000"/>
                <w:lang w:eastAsia="en-US"/>
              </w:rPr>
            </w:pPr>
            <w:r>
              <w:rPr>
                <w:color w:val="000000"/>
                <w:lang w:eastAsia="en-US"/>
              </w:rPr>
              <w:t>cenzúra</w:t>
            </w:r>
          </w:p>
          <w:p w:rsidR="00F51A1C" w:rsidRDefault="00F51A1C" w:rsidP="00EF014C">
            <w:pPr>
              <w:spacing w:after="200"/>
              <w:jc w:val="both"/>
              <w:rPr>
                <w:color w:val="000000"/>
                <w:lang w:eastAsia="en-US"/>
              </w:rPr>
            </w:pPr>
            <w:r>
              <w:rPr>
                <w:color w:val="000000"/>
                <w:lang w:eastAsia="en-US"/>
              </w:rPr>
              <w:t>televízia</w:t>
            </w:r>
          </w:p>
          <w:p w:rsidR="00F51A1C" w:rsidRDefault="00F51A1C" w:rsidP="00EF014C">
            <w:pPr>
              <w:jc w:val="both"/>
              <w:rPr>
                <w:lang w:eastAsia="sk-SK"/>
              </w:rPr>
            </w:pPr>
            <w:r>
              <w:rPr>
                <w:color w:val="000000"/>
                <w:lang w:eastAsia="en-US"/>
              </w:rPr>
              <w:t>SĽUK, BHS</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suppressLineNumbers/>
              <w:spacing w:after="200"/>
              <w:jc w:val="both"/>
              <w:rPr>
                <w:bCs/>
                <w:color w:val="000000"/>
                <w:lang w:eastAsia="en-US"/>
              </w:rPr>
            </w:pPr>
          </w:p>
        </w:tc>
        <w:tc>
          <w:tcPr>
            <w:tcW w:w="3071" w:type="dxa"/>
          </w:tcPr>
          <w:p w:rsidR="00F51A1C" w:rsidRDefault="00F51A1C" w:rsidP="00EF014C">
            <w:pPr>
              <w:spacing w:after="200"/>
              <w:jc w:val="both"/>
              <w:rPr>
                <w:color w:val="000000"/>
                <w:lang w:eastAsia="en-US"/>
              </w:rPr>
            </w:pPr>
            <w:r>
              <w:rPr>
                <w:color w:val="000000"/>
                <w:lang w:eastAsia="en-US"/>
              </w:rPr>
              <w:t>agresivita</w:t>
            </w:r>
          </w:p>
          <w:p w:rsidR="00F51A1C" w:rsidRDefault="00F51A1C" w:rsidP="00EF014C">
            <w:pPr>
              <w:spacing w:after="200"/>
              <w:jc w:val="both"/>
              <w:rPr>
                <w:color w:val="000000"/>
                <w:lang w:eastAsia="en-US"/>
              </w:rPr>
            </w:pPr>
            <w:r>
              <w:rPr>
                <w:color w:val="000000"/>
                <w:lang w:eastAsia="en-US"/>
              </w:rPr>
              <w:t>terorizmus</w:t>
            </w:r>
          </w:p>
          <w:p w:rsidR="00F51A1C" w:rsidRDefault="00F51A1C" w:rsidP="00EF014C">
            <w:pPr>
              <w:spacing w:after="200"/>
              <w:jc w:val="both"/>
              <w:rPr>
                <w:color w:val="000000"/>
                <w:lang w:eastAsia="en-US"/>
              </w:rPr>
            </w:pPr>
            <w:r>
              <w:rPr>
                <w:color w:val="000000"/>
                <w:lang w:eastAsia="en-US"/>
              </w:rPr>
              <w:t>globálne otepľovanie</w:t>
            </w:r>
          </w:p>
          <w:p w:rsidR="00F51A1C" w:rsidRDefault="00F51A1C" w:rsidP="00EF014C">
            <w:pPr>
              <w:spacing w:after="200"/>
              <w:jc w:val="both"/>
              <w:rPr>
                <w:color w:val="000000"/>
                <w:lang w:eastAsia="en-US"/>
              </w:rPr>
            </w:pPr>
            <w:r>
              <w:rPr>
                <w:color w:val="000000"/>
                <w:lang w:eastAsia="en-US"/>
              </w:rPr>
              <w:t>ekumenizmus</w:t>
            </w:r>
          </w:p>
          <w:p w:rsidR="00F51A1C" w:rsidRDefault="00F51A1C" w:rsidP="00EF014C">
            <w:pPr>
              <w:jc w:val="both"/>
              <w:rPr>
                <w:lang w:eastAsia="sk-SK"/>
              </w:rPr>
            </w:pPr>
            <w:r>
              <w:rPr>
                <w:color w:val="000000"/>
                <w:lang w:eastAsia="en-US"/>
              </w:rPr>
              <w:t>internet</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lang w:eastAsia="sk-SK"/>
              </w:rPr>
            </w:pPr>
          </w:p>
        </w:tc>
        <w:tc>
          <w:tcPr>
            <w:tcW w:w="3071" w:type="dxa"/>
          </w:tcPr>
          <w:p w:rsidR="00F51A1C" w:rsidRDefault="00F51A1C" w:rsidP="00EF014C">
            <w:pPr>
              <w:jc w:val="both"/>
            </w:pPr>
            <w:r>
              <w:rPr>
                <w:color w:val="000000"/>
              </w:rPr>
              <w:t>hygienické návyky v období vojny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lang w:eastAsia="sk-SK"/>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autonómia</w:t>
            </w:r>
          </w:p>
          <w:p w:rsidR="00F51A1C" w:rsidRDefault="00F51A1C" w:rsidP="00EF014C">
            <w:pPr>
              <w:spacing w:after="200"/>
              <w:jc w:val="both"/>
              <w:rPr>
                <w:color w:val="000000"/>
                <w:lang w:eastAsia="en-US"/>
              </w:rPr>
            </w:pPr>
            <w:r>
              <w:rPr>
                <w:color w:val="000000"/>
                <w:lang w:eastAsia="en-US"/>
              </w:rPr>
              <w:t>arbitráž</w:t>
            </w:r>
          </w:p>
          <w:p w:rsidR="00F51A1C" w:rsidRDefault="00F51A1C" w:rsidP="00EF014C">
            <w:pPr>
              <w:jc w:val="both"/>
              <w:rPr>
                <w:lang w:eastAsia="sk-SK"/>
              </w:rPr>
            </w:pPr>
            <w:r>
              <w:rPr>
                <w:color w:val="000000"/>
                <w:lang w:eastAsia="en-US"/>
              </w:rPr>
              <w:t>separácia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 xml:space="preserve">železná opona, politické blok,y strach z atómovej vojny </w:t>
            </w:r>
          </w:p>
          <w:p w:rsidR="00F51A1C" w:rsidRDefault="00F51A1C" w:rsidP="00EF014C">
            <w:pPr>
              <w:jc w:val="both"/>
              <w:rPr>
                <w:lang w:eastAsia="sk-SK"/>
              </w:rPr>
            </w:pPr>
            <w:r>
              <w:rPr>
                <w:color w:val="000000"/>
                <w:lang w:eastAsia="en-US"/>
              </w:rPr>
              <w:t>čiernobiely svet bohatstvo a chudoba</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31"/>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pPr>
          </w:p>
        </w:tc>
        <w:tc>
          <w:tcPr>
            <w:tcW w:w="3071" w:type="dxa"/>
          </w:tcPr>
          <w:p w:rsidR="00F51A1C" w:rsidRDefault="00F51A1C" w:rsidP="00EF014C">
            <w:pPr>
              <w:jc w:val="both"/>
            </w:pPr>
            <w:r>
              <w:rPr>
                <w:color w:val="000000"/>
              </w:rPr>
              <w:t>Zjednotenie Nemecka a Talianska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Rakúsko-Uhorsko</w:t>
            </w:r>
          </w:p>
          <w:p w:rsidR="00F51A1C" w:rsidRDefault="00F51A1C" w:rsidP="00EF014C">
            <w:pPr>
              <w:jc w:val="both"/>
              <w:rPr>
                <w:lang w:eastAsia="sk-SK"/>
              </w:rPr>
            </w:pPr>
          </w:p>
        </w:tc>
        <w:tc>
          <w:tcPr>
            <w:tcW w:w="3071" w:type="dxa"/>
          </w:tcPr>
          <w:p w:rsidR="00F51A1C" w:rsidRDefault="00F51A1C" w:rsidP="00EF014C">
            <w:pPr>
              <w:jc w:val="both"/>
            </w:pPr>
            <w:r>
              <w:rPr>
                <w:color w:val="000000"/>
              </w:rPr>
              <w:t>Postavenie Slovákov v Uhorsku, maďarizácia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Prvá svetová vojna</w:t>
            </w:r>
          </w:p>
          <w:p w:rsidR="00F51A1C" w:rsidRDefault="00F51A1C" w:rsidP="00EF014C">
            <w:pPr>
              <w:jc w:val="both"/>
              <w:rPr>
                <w:lang w:eastAsia="sk-SK"/>
              </w:rPr>
            </w:pPr>
          </w:p>
        </w:tc>
        <w:tc>
          <w:tcPr>
            <w:tcW w:w="3071" w:type="dxa"/>
          </w:tcPr>
          <w:p w:rsidR="00F51A1C" w:rsidRDefault="00F51A1C" w:rsidP="00EF014C">
            <w:pPr>
              <w:jc w:val="both"/>
            </w:pPr>
            <w:r>
              <w:rPr>
                <w:color w:val="000000"/>
              </w:rPr>
              <w:t>-napísať krátku prácu na tému o 1.svetovej vojne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sebahodnotenie a hodnotenie ostatných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pop-art</w:t>
            </w:r>
          </w:p>
          <w:p w:rsidR="00F51A1C" w:rsidRDefault="00F51A1C" w:rsidP="00EF014C">
            <w:pPr>
              <w:spacing w:after="200"/>
              <w:jc w:val="both"/>
              <w:rPr>
                <w:color w:val="000000"/>
                <w:lang w:eastAsia="en-US"/>
              </w:rPr>
            </w:pPr>
            <w:r>
              <w:rPr>
                <w:color w:val="000000"/>
                <w:lang w:eastAsia="en-US"/>
              </w:rPr>
              <w:t>op-art</w:t>
            </w:r>
          </w:p>
          <w:p w:rsidR="00F51A1C" w:rsidRDefault="00F51A1C" w:rsidP="00EF014C">
            <w:pPr>
              <w:spacing w:after="200"/>
              <w:jc w:val="both"/>
              <w:rPr>
                <w:color w:val="000000"/>
                <w:lang w:eastAsia="en-US"/>
              </w:rPr>
            </w:pPr>
            <w:r>
              <w:rPr>
                <w:color w:val="000000"/>
                <w:lang w:eastAsia="en-US"/>
              </w:rPr>
              <w:t>kit-art</w:t>
            </w:r>
          </w:p>
          <w:p w:rsidR="00F51A1C" w:rsidRDefault="00F51A1C" w:rsidP="00EF014C">
            <w:pPr>
              <w:spacing w:after="200"/>
              <w:jc w:val="both"/>
              <w:rPr>
                <w:color w:val="000000"/>
                <w:lang w:eastAsia="en-US"/>
              </w:rPr>
            </w:pPr>
            <w:r>
              <w:rPr>
                <w:color w:val="000000"/>
                <w:lang w:eastAsia="en-US"/>
              </w:rPr>
              <w:t>A. Warhol</w:t>
            </w:r>
          </w:p>
          <w:p w:rsidR="00F51A1C" w:rsidRDefault="00F51A1C" w:rsidP="00EF014C">
            <w:pPr>
              <w:spacing w:after="200"/>
              <w:jc w:val="both"/>
              <w:rPr>
                <w:color w:val="000000"/>
                <w:lang w:eastAsia="en-US"/>
              </w:rPr>
            </w:pPr>
            <w:r>
              <w:rPr>
                <w:color w:val="000000"/>
                <w:lang w:eastAsia="en-US"/>
              </w:rPr>
              <w:t>F. Fellini</w:t>
            </w:r>
          </w:p>
          <w:p w:rsidR="00F51A1C" w:rsidRDefault="00F51A1C" w:rsidP="00EF014C">
            <w:pPr>
              <w:jc w:val="both"/>
              <w:rPr>
                <w:lang w:eastAsia="sk-SK"/>
              </w:rPr>
            </w:pPr>
            <w:r>
              <w:rPr>
                <w:color w:val="000000"/>
                <w:lang w:eastAsia="en-US"/>
              </w:rPr>
              <w:t>Beatles</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37"/>
        <w:gridCol w:w="302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lang w:eastAsia="en-US"/>
              </w:rPr>
            </w:pPr>
            <w:r>
              <w:rPr>
                <w:color w:val="000000"/>
                <w:lang w:eastAsia="en-US"/>
              </w:rPr>
              <w:t>Pamäť ľudstva</w:t>
            </w:r>
          </w:p>
          <w:p w:rsidR="00F51A1C" w:rsidRDefault="00F51A1C" w:rsidP="00EF014C">
            <w:pPr>
              <w:jc w:val="both"/>
              <w:rPr>
                <w:lang w:eastAsia="sk-SK"/>
              </w:rPr>
            </w:pPr>
          </w:p>
        </w:tc>
        <w:tc>
          <w:tcPr>
            <w:tcW w:w="3071" w:type="dxa"/>
          </w:tcPr>
          <w:p w:rsidR="00F51A1C" w:rsidRDefault="00F51A1C" w:rsidP="00EF014C">
            <w:pPr>
              <w:jc w:val="both"/>
            </w:pPr>
            <w:r>
              <w:rPr>
                <w:color w:val="000000"/>
              </w:rPr>
              <w:t>Dôležitosť písma pre človeka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Na hraniciach Osmanskej ríše</w:t>
            </w:r>
          </w:p>
          <w:p w:rsidR="00F51A1C" w:rsidRDefault="00F51A1C" w:rsidP="00EF014C">
            <w:pPr>
              <w:jc w:val="both"/>
              <w:rPr>
                <w:lang w:eastAsia="sk-SK"/>
              </w:rPr>
            </w:pPr>
          </w:p>
        </w:tc>
        <w:tc>
          <w:tcPr>
            <w:tcW w:w="3071" w:type="dxa"/>
          </w:tcPr>
          <w:p w:rsidR="00F51A1C" w:rsidRDefault="00F51A1C" w:rsidP="00EF014C">
            <w:pPr>
              <w:jc w:val="both"/>
            </w:pPr>
            <w:r>
              <w:rPr>
                <w:color w:val="000000"/>
              </w:rPr>
              <w:t>Obdobie stavovských povstaní, František Rákóczi II.</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vplyv médií na človeka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právo spolčovania, sloboda tlače, , Vavro Šrobár, Milan Hodža, Ivan Dérer, Andrej Hlinka, autonómia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Matica slovenská, DAV, Slovenské pohľady, SND, Frič, Bielik, rozhlas</w:t>
            </w:r>
          </w:p>
          <w:p w:rsidR="00F51A1C" w:rsidRDefault="00F51A1C" w:rsidP="00EF014C">
            <w:pPr>
              <w:spacing w:after="200"/>
              <w:jc w:val="both"/>
              <w:rPr>
                <w:color w:val="000000"/>
                <w:lang w:eastAsia="en-US"/>
              </w:rPr>
            </w:pPr>
            <w:r>
              <w:rPr>
                <w:color w:val="000000"/>
                <w:lang w:eastAsia="en-US"/>
              </w:rPr>
              <w:t>Suchoň, Ciker,</w:t>
            </w:r>
          </w:p>
          <w:p w:rsidR="00F51A1C" w:rsidRDefault="00F51A1C" w:rsidP="00EF014C">
            <w:pPr>
              <w:spacing w:after="200"/>
              <w:jc w:val="both"/>
              <w:rPr>
                <w:color w:val="000000"/>
                <w:lang w:eastAsia="en-US"/>
              </w:rPr>
            </w:pPr>
            <w:r>
              <w:rPr>
                <w:color w:val="000000"/>
                <w:lang w:eastAsia="en-US"/>
              </w:rPr>
              <w:t>Benka, Fulla,</w:t>
            </w:r>
          </w:p>
          <w:p w:rsidR="00F51A1C" w:rsidRDefault="00F51A1C" w:rsidP="00EF014C">
            <w:pPr>
              <w:spacing w:after="200"/>
              <w:jc w:val="both"/>
              <w:rPr>
                <w:color w:val="000000"/>
                <w:lang w:eastAsia="en-US"/>
              </w:rPr>
            </w:pPr>
            <w:r>
              <w:rPr>
                <w:color w:val="000000"/>
                <w:lang w:eastAsia="en-US"/>
              </w:rPr>
              <w:t>Kukučín, Timrava,</w:t>
            </w:r>
          </w:p>
          <w:p w:rsidR="00F51A1C" w:rsidRDefault="00F51A1C" w:rsidP="00EF014C">
            <w:pPr>
              <w:spacing w:after="200"/>
              <w:jc w:val="both"/>
              <w:rPr>
                <w:color w:val="000000"/>
                <w:lang w:eastAsia="en-US"/>
              </w:rPr>
            </w:pPr>
            <w:r>
              <w:rPr>
                <w:color w:val="000000"/>
                <w:lang w:eastAsia="en-US"/>
              </w:rPr>
              <w:t>Hečko, F. Kráľ,</w:t>
            </w:r>
          </w:p>
          <w:p w:rsidR="00F51A1C" w:rsidRDefault="00F51A1C" w:rsidP="00EF014C">
            <w:pPr>
              <w:spacing w:after="200"/>
              <w:jc w:val="both"/>
              <w:rPr>
                <w:color w:val="000000"/>
                <w:lang w:eastAsia="en-US"/>
              </w:rPr>
            </w:pPr>
            <w:r>
              <w:rPr>
                <w:color w:val="000000"/>
                <w:lang w:eastAsia="en-US"/>
              </w:rPr>
              <w:t>Ondrejov, Jesenský</w:t>
            </w:r>
          </w:p>
          <w:p w:rsidR="00F51A1C" w:rsidRDefault="00F51A1C" w:rsidP="00EF014C">
            <w:pPr>
              <w:spacing w:after="200"/>
              <w:jc w:val="both"/>
              <w:rPr>
                <w:color w:val="000000"/>
                <w:lang w:eastAsia="en-US"/>
              </w:rPr>
            </w:pPr>
            <w:r>
              <w:rPr>
                <w:color w:val="000000"/>
                <w:lang w:eastAsia="en-US"/>
              </w:rPr>
              <w:t>Tajovský, Urban,</w:t>
            </w:r>
          </w:p>
          <w:p w:rsidR="00F51A1C" w:rsidRDefault="00F51A1C" w:rsidP="00EF014C">
            <w:pPr>
              <w:jc w:val="both"/>
              <w:rPr>
                <w:lang w:eastAsia="sk-SK"/>
              </w:rPr>
            </w:pPr>
            <w:r>
              <w:rPr>
                <w:color w:val="000000"/>
                <w:lang w:eastAsia="en-US"/>
              </w:rPr>
              <w:t>D. Jurkovič</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Povojnový svet</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sovietizácia</w:t>
            </w:r>
          </w:p>
          <w:p w:rsidR="00F51A1C" w:rsidRDefault="00F51A1C" w:rsidP="00EF014C">
            <w:pPr>
              <w:spacing w:after="200"/>
              <w:jc w:val="both"/>
              <w:rPr>
                <w:color w:val="000000"/>
                <w:lang w:eastAsia="en-US"/>
              </w:rPr>
            </w:pPr>
            <w:r>
              <w:rPr>
                <w:color w:val="000000"/>
                <w:lang w:eastAsia="en-US"/>
              </w:rPr>
              <w:t>RVHP</w:t>
            </w:r>
          </w:p>
          <w:p w:rsidR="00F51A1C" w:rsidRDefault="00F51A1C" w:rsidP="00EF014C">
            <w:pPr>
              <w:spacing w:after="200"/>
              <w:jc w:val="both"/>
              <w:rPr>
                <w:color w:val="000000"/>
                <w:lang w:eastAsia="en-US"/>
              </w:rPr>
            </w:pPr>
            <w:r>
              <w:rPr>
                <w:color w:val="000000"/>
                <w:lang w:eastAsia="en-US"/>
              </w:rPr>
              <w:t>NDR, SRN</w:t>
            </w:r>
          </w:p>
          <w:p w:rsidR="00F51A1C" w:rsidRDefault="00F51A1C" w:rsidP="00EF014C">
            <w:pPr>
              <w:spacing w:after="200"/>
              <w:jc w:val="both"/>
              <w:rPr>
                <w:color w:val="000000"/>
                <w:lang w:eastAsia="en-US"/>
              </w:rPr>
            </w:pPr>
            <w:r>
              <w:rPr>
                <w:color w:val="000000"/>
                <w:lang w:eastAsia="en-US"/>
              </w:rPr>
              <w:t>J.B. Tito</w:t>
            </w:r>
          </w:p>
          <w:p w:rsidR="00F51A1C" w:rsidRDefault="00F51A1C" w:rsidP="00EF014C">
            <w:pPr>
              <w:spacing w:after="200"/>
              <w:jc w:val="both"/>
              <w:rPr>
                <w:color w:val="000000"/>
                <w:lang w:eastAsia="en-US"/>
              </w:rPr>
            </w:pPr>
            <w:r>
              <w:rPr>
                <w:color w:val="000000"/>
                <w:lang w:eastAsia="en-US"/>
              </w:rPr>
              <w:t>Informbyro</w:t>
            </w:r>
          </w:p>
          <w:p w:rsidR="00F51A1C" w:rsidRDefault="00F51A1C" w:rsidP="00EF014C">
            <w:pPr>
              <w:spacing w:after="200"/>
              <w:jc w:val="both"/>
              <w:rPr>
                <w:color w:val="000000"/>
                <w:lang w:eastAsia="en-US"/>
              </w:rPr>
            </w:pPr>
            <w:r>
              <w:rPr>
                <w:color w:val="000000"/>
                <w:lang w:eastAsia="en-US"/>
              </w:rPr>
              <w:t>Berlínska kríza</w:t>
            </w:r>
          </w:p>
          <w:p w:rsidR="00F51A1C" w:rsidRDefault="00F51A1C" w:rsidP="00EF014C">
            <w:pPr>
              <w:spacing w:after="200"/>
              <w:jc w:val="both"/>
              <w:rPr>
                <w:color w:val="000000"/>
                <w:lang w:eastAsia="en-US"/>
              </w:rPr>
            </w:pPr>
            <w:r>
              <w:rPr>
                <w:color w:val="000000"/>
                <w:lang w:eastAsia="en-US"/>
              </w:rPr>
              <w:t>Karibská kríza</w:t>
            </w:r>
          </w:p>
          <w:p w:rsidR="00F51A1C" w:rsidRDefault="00F51A1C" w:rsidP="00EF014C">
            <w:pPr>
              <w:spacing w:after="200"/>
              <w:jc w:val="both"/>
              <w:rPr>
                <w:color w:val="000000"/>
                <w:lang w:eastAsia="en-US"/>
              </w:rPr>
            </w:pPr>
            <w:r>
              <w:rPr>
                <w:color w:val="000000"/>
                <w:lang w:eastAsia="en-US"/>
              </w:rPr>
              <w:t>J.F. Kennedy</w:t>
            </w:r>
          </w:p>
          <w:p w:rsidR="00F51A1C" w:rsidRDefault="00F51A1C" w:rsidP="00EF014C">
            <w:pPr>
              <w:jc w:val="both"/>
              <w:rPr>
                <w:lang w:eastAsia="sk-SK"/>
              </w:rPr>
            </w:pPr>
            <w:r>
              <w:rPr>
                <w:color w:val="000000"/>
                <w:lang w:eastAsia="en-US"/>
              </w:rPr>
              <w:t>KGB</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lang w:eastAsia="sk-SK"/>
              </w:rPr>
            </w:pPr>
          </w:p>
        </w:tc>
        <w:tc>
          <w:tcPr>
            <w:tcW w:w="3071" w:type="dxa"/>
          </w:tcPr>
          <w:p w:rsidR="00F51A1C" w:rsidRDefault="00F51A1C" w:rsidP="00EF014C">
            <w:pPr>
              <w:jc w:val="both"/>
            </w:pPr>
            <w:r>
              <w:rPr>
                <w:color w:val="000000"/>
              </w:rPr>
              <w:t>úloha médií v spoločnosti</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ČSR za „železnou oponou“</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1.1.1993</w:t>
            </w:r>
          </w:p>
          <w:p w:rsidR="00F51A1C" w:rsidRDefault="00F51A1C" w:rsidP="00EF014C">
            <w:pPr>
              <w:spacing w:after="200"/>
              <w:jc w:val="both"/>
              <w:rPr>
                <w:color w:val="000000"/>
                <w:lang w:eastAsia="en-US"/>
              </w:rPr>
            </w:pPr>
            <w:r>
              <w:rPr>
                <w:color w:val="000000"/>
                <w:lang w:eastAsia="en-US"/>
              </w:rPr>
              <w:t>rozdelenie Českej a Slovenskej republiky,</w:t>
            </w:r>
          </w:p>
          <w:p w:rsidR="00F51A1C" w:rsidRDefault="00F51A1C" w:rsidP="00EF014C">
            <w:pPr>
              <w:spacing w:after="200"/>
              <w:jc w:val="both"/>
              <w:rPr>
                <w:color w:val="000000"/>
                <w:lang w:eastAsia="en-US"/>
              </w:rPr>
            </w:pPr>
            <w:r>
              <w:rPr>
                <w:color w:val="000000"/>
                <w:lang w:eastAsia="en-US"/>
              </w:rPr>
              <w:t>návrat k parlamentnej demokracii</w:t>
            </w:r>
          </w:p>
          <w:p w:rsidR="00F51A1C" w:rsidRDefault="00F51A1C" w:rsidP="00EF014C">
            <w:pPr>
              <w:jc w:val="both"/>
              <w:rPr>
                <w:lang w:eastAsia="sk-SK"/>
              </w:rPr>
            </w:pPr>
            <w:r>
              <w:rPr>
                <w:color w:val="000000"/>
                <w:lang w:eastAsia="en-US"/>
              </w:rPr>
              <w:t>privatizácia</w:t>
            </w:r>
          </w:p>
        </w:tc>
      </w:tr>
    </w:tbl>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31"/>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Doprava</w:t>
            </w:r>
          </w:p>
        </w:tc>
        <w:tc>
          <w:tcPr>
            <w:tcW w:w="3071" w:type="dxa"/>
          </w:tcPr>
          <w:p w:rsidR="00F51A1C" w:rsidRDefault="00F51A1C" w:rsidP="00EF014C">
            <w:pPr>
              <w:jc w:val="both"/>
            </w:pPr>
            <w:r>
              <w:rPr>
                <w:color w:val="000000"/>
              </w:rPr>
              <w:t>Od vynálezu kolesa k automobilu a lietadlu</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lang w:eastAsia="en-US"/>
              </w:rPr>
            </w:pPr>
            <w:r>
              <w:rPr>
                <w:color w:val="000000"/>
                <w:lang w:eastAsia="en-US"/>
              </w:rPr>
              <w:t>Reformácia a katolická reforma</w:t>
            </w:r>
          </w:p>
          <w:p w:rsidR="00F51A1C" w:rsidRDefault="00F51A1C" w:rsidP="00EF014C">
            <w:pPr>
              <w:jc w:val="both"/>
              <w:rPr>
                <w:lang w:eastAsia="sk-SK"/>
              </w:rPr>
            </w:pPr>
          </w:p>
        </w:tc>
        <w:tc>
          <w:tcPr>
            <w:tcW w:w="3071" w:type="dxa"/>
          </w:tcPr>
          <w:p w:rsidR="00F51A1C" w:rsidRDefault="00F51A1C" w:rsidP="00EF014C">
            <w:pPr>
              <w:jc w:val="both"/>
            </w:pPr>
            <w:r>
              <w:rPr>
                <w:color w:val="000000"/>
              </w:rPr>
              <w:t>Ján Hus, opát, biskup, Martin Luther, Augburský náboženský mier, sedliacka vojna, Zwingli, Kalvín, Ignác z Loyoly</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pPr>
          </w:p>
        </w:tc>
        <w:tc>
          <w:tcPr>
            <w:tcW w:w="3071" w:type="dxa"/>
          </w:tcPr>
          <w:p w:rsidR="00F51A1C" w:rsidRDefault="00F51A1C" w:rsidP="00EF014C">
            <w:pPr>
              <w:spacing w:after="200"/>
              <w:jc w:val="both"/>
              <w:rPr>
                <w:color w:val="000000"/>
                <w:lang w:eastAsia="en-US"/>
              </w:rPr>
            </w:pPr>
            <w:r>
              <w:rPr>
                <w:color w:val="000000"/>
                <w:lang w:eastAsia="en-US"/>
              </w:rPr>
              <w:t>Dobývanie Európy</w:t>
            </w:r>
          </w:p>
          <w:p w:rsidR="00F51A1C" w:rsidRDefault="00F51A1C" w:rsidP="00EF014C">
            <w:pPr>
              <w:jc w:val="both"/>
              <w:rPr>
                <w:lang w:eastAsia="sk-SK"/>
              </w:rPr>
            </w:pPr>
            <w:r>
              <w:rPr>
                <w:color w:val="000000"/>
                <w:lang w:eastAsia="en-US"/>
              </w:rPr>
              <w:t>Bratislavský mier</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spacing w:after="200"/>
              <w:jc w:val="both"/>
              <w:rPr>
                <w:color w:val="000000"/>
                <w:lang w:eastAsia="en-US"/>
              </w:rPr>
            </w:pPr>
            <w:r>
              <w:rPr>
                <w:color w:val="000000"/>
                <w:lang w:eastAsia="en-US"/>
              </w:rPr>
              <w:t>Rakúsko-Uhorsko</w:t>
            </w:r>
          </w:p>
          <w:p w:rsidR="00F51A1C" w:rsidRDefault="00F51A1C" w:rsidP="00EF014C">
            <w:pPr>
              <w:jc w:val="both"/>
              <w:rPr>
                <w:lang w:eastAsia="sk-SK"/>
              </w:rPr>
            </w:pPr>
          </w:p>
        </w:tc>
        <w:tc>
          <w:tcPr>
            <w:tcW w:w="3071" w:type="dxa"/>
          </w:tcPr>
          <w:p w:rsidR="00F51A1C" w:rsidRDefault="00F51A1C" w:rsidP="00EF014C">
            <w:pPr>
              <w:jc w:val="both"/>
            </w:pPr>
            <w:r>
              <w:rPr>
                <w:color w:val="000000"/>
              </w:rPr>
              <w:t>nové druhy dopravy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využívanie riek a riečnych systémov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bCs/>
                <w:color w:val="000000"/>
                <w:lang w:eastAsia="en-US"/>
              </w:rPr>
            </w:pPr>
            <w:r>
              <w:rPr>
                <w:bCs/>
                <w:color w:val="000000"/>
                <w:lang w:eastAsia="en-US"/>
              </w:rPr>
              <w:t>Európa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spôsob prepravy v minulosti a súčasnosti</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suppressLineNumbers/>
              <w:spacing w:after="200"/>
              <w:jc w:val="both"/>
              <w:rPr>
                <w:bCs/>
                <w:color w:val="000000"/>
                <w:lang w:eastAsia="en-US"/>
              </w:rPr>
            </w:pPr>
          </w:p>
        </w:tc>
        <w:tc>
          <w:tcPr>
            <w:tcW w:w="3071" w:type="dxa"/>
          </w:tcPr>
          <w:p w:rsidR="00F51A1C" w:rsidRDefault="00F51A1C" w:rsidP="00EF014C">
            <w:pPr>
              <w:spacing w:after="200"/>
              <w:jc w:val="both"/>
              <w:rPr>
                <w:color w:val="000000"/>
                <w:lang w:eastAsia="en-US"/>
              </w:rPr>
            </w:pPr>
            <w:r>
              <w:rPr>
                <w:color w:val="000000"/>
                <w:lang w:eastAsia="en-US"/>
              </w:rPr>
              <w:t>boje v Afrike, Pearl Harbor</w:t>
            </w:r>
          </w:p>
          <w:p w:rsidR="00F51A1C" w:rsidRDefault="00F51A1C" w:rsidP="00EF014C">
            <w:pPr>
              <w:jc w:val="both"/>
              <w:rPr>
                <w:lang w:eastAsia="sk-SK"/>
              </w:rPr>
            </w:pPr>
            <w:r>
              <w:rPr>
                <w:color w:val="000000"/>
                <w:lang w:eastAsia="en-US"/>
              </w:rPr>
              <w:t>protihitlerovská koalícia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suppressLineNumbers/>
              <w:spacing w:after="200"/>
              <w:jc w:val="both"/>
              <w:rPr>
                <w:bCs/>
                <w:color w:val="000000"/>
                <w:lang w:eastAsia="en-US"/>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„malá vojna“</w:t>
            </w:r>
          </w:p>
          <w:p w:rsidR="00F51A1C" w:rsidRDefault="00F51A1C" w:rsidP="00EF014C">
            <w:pPr>
              <w:spacing w:after="200"/>
              <w:jc w:val="both"/>
              <w:rPr>
                <w:color w:val="000000"/>
                <w:lang w:eastAsia="en-US"/>
              </w:rPr>
            </w:pPr>
            <w:r>
              <w:rPr>
                <w:color w:val="000000"/>
                <w:lang w:eastAsia="en-US"/>
              </w:rPr>
              <w:t>satelit</w:t>
            </w:r>
          </w:p>
          <w:p w:rsidR="00F51A1C" w:rsidRDefault="00F51A1C" w:rsidP="00EF014C">
            <w:pPr>
              <w:spacing w:after="200"/>
              <w:jc w:val="both"/>
              <w:rPr>
                <w:color w:val="000000"/>
                <w:lang w:eastAsia="en-US"/>
              </w:rPr>
            </w:pPr>
            <w:r>
              <w:rPr>
                <w:color w:val="000000"/>
                <w:lang w:eastAsia="en-US"/>
              </w:rPr>
              <w:t>Nemecko</w:t>
            </w:r>
          </w:p>
          <w:p w:rsidR="00F51A1C" w:rsidRDefault="00F51A1C" w:rsidP="00EF014C">
            <w:pPr>
              <w:spacing w:after="200"/>
              <w:jc w:val="both"/>
              <w:rPr>
                <w:color w:val="000000"/>
                <w:lang w:eastAsia="en-US"/>
              </w:rPr>
            </w:pPr>
            <w:r>
              <w:rPr>
                <w:color w:val="000000"/>
                <w:lang w:eastAsia="en-US"/>
              </w:rPr>
              <w:t>Maďarsko</w:t>
            </w:r>
          </w:p>
          <w:p w:rsidR="00F51A1C" w:rsidRDefault="00F51A1C" w:rsidP="00EF014C">
            <w:pPr>
              <w:jc w:val="both"/>
              <w:rPr>
                <w:lang w:eastAsia="sk-SK"/>
              </w:rPr>
            </w:pPr>
            <w:r>
              <w:rPr>
                <w:color w:val="000000"/>
                <w:lang w:eastAsia="en-US"/>
              </w:rPr>
              <w:t>Koruna slovenská</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suppressLineNumbers/>
              <w:spacing w:after="200"/>
              <w:jc w:val="both"/>
              <w:rPr>
                <w:bCs/>
                <w:color w:val="000000"/>
                <w:lang w:eastAsia="en-US"/>
              </w:rPr>
            </w:pPr>
            <w:r>
              <w:rPr>
                <w:color w:val="000000"/>
                <w:lang w:eastAsia="en-US"/>
              </w:rPr>
              <w:t>1939-1945</w:t>
            </w:r>
          </w:p>
        </w:tc>
        <w:tc>
          <w:tcPr>
            <w:tcW w:w="3071" w:type="dxa"/>
          </w:tcPr>
          <w:p w:rsidR="00F51A1C" w:rsidRDefault="00F51A1C" w:rsidP="00EF014C">
            <w:pPr>
              <w:suppressLineNumbers/>
              <w:spacing w:after="200"/>
              <w:jc w:val="both"/>
              <w:rPr>
                <w:color w:val="000000"/>
                <w:lang w:eastAsia="en-US"/>
              </w:rPr>
            </w:pPr>
            <w:r>
              <w:rPr>
                <w:color w:val="000000"/>
                <w:lang w:eastAsia="en-US"/>
              </w:rPr>
              <w:t>správanie sa na cestnej komunikácii a</w:t>
            </w:r>
          </w:p>
          <w:p w:rsidR="00F51A1C" w:rsidRDefault="00F51A1C" w:rsidP="00EF014C">
            <w:pPr>
              <w:jc w:val="both"/>
              <w:rPr>
                <w:lang w:eastAsia="sk-SK"/>
              </w:rPr>
            </w:pPr>
            <w:r>
              <w:rPr>
                <w:color w:val="000000"/>
                <w:lang w:eastAsia="en-US"/>
              </w:rPr>
              <w:t xml:space="preserve"> v dopravnom prostriedku</w:t>
            </w:r>
          </w:p>
        </w:tc>
      </w:tr>
    </w:tbl>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035"/>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Pr="008E39C3" w:rsidRDefault="00F51A1C" w:rsidP="00EF014C">
            <w:pPr>
              <w:pStyle w:val="Default"/>
              <w:jc w:val="both"/>
              <w:rPr>
                <w:bCs/>
                <w:lang w:val="pt-BR"/>
              </w:rPr>
            </w:pPr>
            <w:r w:rsidRPr="008E39C3">
              <w:rPr>
                <w:bCs/>
                <w:lang w:val="pt-BR"/>
              </w:rPr>
              <w:t xml:space="preserve">Európa na ceste k moderným národom </w:t>
            </w:r>
          </w:p>
          <w:p w:rsidR="00F51A1C" w:rsidRDefault="00F51A1C" w:rsidP="00EF014C">
            <w:pPr>
              <w:jc w:val="both"/>
            </w:pPr>
          </w:p>
        </w:tc>
        <w:tc>
          <w:tcPr>
            <w:tcW w:w="3071" w:type="dxa"/>
          </w:tcPr>
          <w:p w:rsidR="00F51A1C" w:rsidRDefault="00F51A1C" w:rsidP="00EF014C">
            <w:pPr>
              <w:spacing w:after="200"/>
              <w:jc w:val="both"/>
              <w:rPr>
                <w:color w:val="000000"/>
                <w:lang w:eastAsia="en-US"/>
              </w:rPr>
            </w:pPr>
            <w:r>
              <w:rPr>
                <w:color w:val="000000"/>
                <w:lang w:eastAsia="en-US"/>
              </w:rPr>
              <w:t>Amerika, krajina neobmedzených možností</w:t>
            </w:r>
          </w:p>
          <w:p w:rsidR="00F51A1C" w:rsidRDefault="00F51A1C" w:rsidP="00EF014C">
            <w:pPr>
              <w:spacing w:after="200"/>
              <w:jc w:val="both"/>
              <w:rPr>
                <w:color w:val="000000"/>
                <w:lang w:eastAsia="en-US"/>
              </w:rPr>
            </w:pPr>
          </w:p>
        </w:tc>
      </w:tr>
      <w:tr w:rsidR="00F51A1C" w:rsidTr="00B04ABD">
        <w:tc>
          <w:tcPr>
            <w:tcW w:w="3070" w:type="dxa"/>
          </w:tcPr>
          <w:p w:rsidR="00F51A1C" w:rsidRDefault="00F51A1C" w:rsidP="00EF014C">
            <w:pPr>
              <w:jc w:val="both"/>
              <w:rPr>
                <w:lang w:eastAsia="sk-SK"/>
              </w:rPr>
            </w:pPr>
            <w:r>
              <w:t>8.</w:t>
            </w:r>
          </w:p>
        </w:tc>
        <w:tc>
          <w:tcPr>
            <w:tcW w:w="3071" w:type="dxa"/>
          </w:tcPr>
          <w:p w:rsidR="00F51A1C" w:rsidRDefault="00F51A1C" w:rsidP="00EF014C">
            <w:pPr>
              <w:spacing w:after="200"/>
              <w:jc w:val="both"/>
              <w:rPr>
                <w:color w:val="000000"/>
                <w:lang w:eastAsia="en-US"/>
              </w:rPr>
            </w:pPr>
            <w:r>
              <w:rPr>
                <w:color w:val="000000"/>
                <w:lang w:eastAsia="en-US"/>
              </w:rPr>
              <w:t>Moderný slovenský národ</w:t>
            </w:r>
          </w:p>
          <w:p w:rsidR="00F51A1C" w:rsidRDefault="00F51A1C" w:rsidP="00EF014C">
            <w:pPr>
              <w:jc w:val="both"/>
              <w:rPr>
                <w:lang w:eastAsia="sk-SK"/>
              </w:rPr>
            </w:pPr>
          </w:p>
        </w:tc>
        <w:tc>
          <w:tcPr>
            <w:tcW w:w="3071" w:type="dxa"/>
          </w:tcPr>
          <w:p w:rsidR="00F51A1C" w:rsidRDefault="00F51A1C" w:rsidP="00EF014C">
            <w:pPr>
              <w:spacing w:after="200"/>
              <w:jc w:val="both"/>
              <w:rPr>
                <w:color w:val="000000"/>
                <w:lang w:eastAsia="en-US"/>
              </w:rPr>
            </w:pPr>
            <w:r>
              <w:rPr>
                <w:color w:val="000000"/>
                <w:lang w:eastAsia="en-US"/>
              </w:rPr>
              <w:t>Revolúcia v Uhorsku</w:t>
            </w:r>
          </w:p>
          <w:p w:rsidR="00F51A1C" w:rsidRDefault="00F51A1C" w:rsidP="00EF014C">
            <w:pPr>
              <w:jc w:val="both"/>
              <w:rPr>
                <w:lang w:eastAsia="sk-SK"/>
              </w:rPr>
            </w:pPr>
            <w:r>
              <w:rPr>
                <w:color w:val="000000"/>
                <w:lang w:eastAsia="en-US"/>
              </w:rPr>
              <w:t>L. Kossuth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ČSR v medzivojnovom období</w:t>
            </w:r>
          </w:p>
          <w:p w:rsidR="00F51A1C" w:rsidRDefault="00F51A1C" w:rsidP="00EF014C">
            <w:pPr>
              <w:jc w:val="both"/>
              <w:rPr>
                <w:lang w:eastAsia="sk-SK"/>
              </w:rPr>
            </w:pPr>
          </w:p>
        </w:tc>
        <w:tc>
          <w:tcPr>
            <w:tcW w:w="3071" w:type="dxa"/>
          </w:tcPr>
          <w:p w:rsidR="00F51A1C" w:rsidRDefault="00F51A1C" w:rsidP="00EF014C">
            <w:pPr>
              <w:jc w:val="both"/>
            </w:pPr>
            <w:r>
              <w:rPr>
                <w:color w:val="000000"/>
              </w:rPr>
              <w:t>náš región počas ČSR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2. svetová vojna</w:t>
            </w:r>
          </w:p>
          <w:p w:rsidR="00F51A1C" w:rsidRDefault="00F51A1C" w:rsidP="00EF014C">
            <w:pPr>
              <w:jc w:val="both"/>
              <w:rPr>
                <w:lang w:eastAsia="sk-SK"/>
              </w:rPr>
            </w:pPr>
          </w:p>
        </w:tc>
        <w:tc>
          <w:tcPr>
            <w:tcW w:w="3071" w:type="dxa"/>
          </w:tcPr>
          <w:p w:rsidR="00F51A1C" w:rsidRDefault="00F51A1C" w:rsidP="00EF014C">
            <w:pPr>
              <w:jc w:val="both"/>
            </w:pPr>
            <w:r>
              <w:rPr>
                <w:color w:val="000000"/>
              </w:rPr>
              <w:t>satelity Nemecka, gestapo, okupácia, geto</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lang w:eastAsia="sk-SK"/>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Suverenita</w:t>
            </w:r>
          </w:p>
          <w:p w:rsidR="00F51A1C" w:rsidRDefault="00F51A1C" w:rsidP="00EF014C">
            <w:pPr>
              <w:spacing w:after="200"/>
              <w:jc w:val="both"/>
              <w:rPr>
                <w:color w:val="000000"/>
                <w:lang w:eastAsia="en-US"/>
              </w:rPr>
            </w:pPr>
            <w:r>
              <w:rPr>
                <w:color w:val="000000"/>
                <w:lang w:eastAsia="en-US"/>
              </w:rPr>
              <w:t>J. Tiso</w:t>
            </w:r>
          </w:p>
          <w:p w:rsidR="00F51A1C" w:rsidRDefault="00F51A1C" w:rsidP="00EF014C">
            <w:pPr>
              <w:spacing w:after="200"/>
              <w:jc w:val="both"/>
              <w:rPr>
                <w:color w:val="000000"/>
                <w:lang w:eastAsia="en-US"/>
              </w:rPr>
            </w:pPr>
            <w:r>
              <w:rPr>
                <w:color w:val="000000"/>
                <w:lang w:eastAsia="en-US"/>
              </w:rPr>
              <w:t>K. Sidor</w:t>
            </w:r>
          </w:p>
          <w:p w:rsidR="00F51A1C" w:rsidRDefault="00F51A1C" w:rsidP="00EF014C">
            <w:pPr>
              <w:jc w:val="both"/>
              <w:rPr>
                <w:lang w:eastAsia="sk-SK"/>
              </w:rPr>
            </w:pPr>
            <w:r>
              <w:rPr>
                <w:color w:val="000000"/>
                <w:lang w:eastAsia="en-US"/>
              </w:rPr>
              <w:t>protektorát</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suppressLineNumbers/>
              <w:spacing w:after="200"/>
              <w:jc w:val="both"/>
              <w:rPr>
                <w:color w:val="000000"/>
                <w:lang w:eastAsia="en-US"/>
              </w:rPr>
            </w:pPr>
            <w:r>
              <w:rPr>
                <w:color w:val="000000"/>
                <w:lang w:eastAsia="en-US"/>
              </w:rPr>
              <w:t>Slovenská republika</w:t>
            </w:r>
          </w:p>
          <w:p w:rsidR="00F51A1C" w:rsidRDefault="00F51A1C" w:rsidP="00EF014C">
            <w:pPr>
              <w:jc w:val="both"/>
              <w:rPr>
                <w:lang w:eastAsia="sk-SK"/>
              </w:rPr>
            </w:pPr>
            <w:r>
              <w:rPr>
                <w:color w:val="000000"/>
                <w:lang w:eastAsia="en-US"/>
              </w:rPr>
              <w:t>1939-1945</w:t>
            </w:r>
          </w:p>
        </w:tc>
        <w:tc>
          <w:tcPr>
            <w:tcW w:w="3071" w:type="dxa"/>
          </w:tcPr>
          <w:p w:rsidR="00F51A1C" w:rsidRDefault="00F51A1C" w:rsidP="00EF014C">
            <w:pPr>
              <w:spacing w:after="200"/>
              <w:jc w:val="both"/>
              <w:rPr>
                <w:color w:val="000000"/>
                <w:lang w:eastAsia="en-US"/>
              </w:rPr>
            </w:pPr>
            <w:r>
              <w:rPr>
                <w:color w:val="000000"/>
                <w:lang w:eastAsia="en-US"/>
              </w:rPr>
              <w:t>SNR</w:t>
            </w:r>
          </w:p>
          <w:p w:rsidR="00F51A1C" w:rsidRDefault="00F51A1C" w:rsidP="00EF014C">
            <w:pPr>
              <w:spacing w:after="200"/>
              <w:jc w:val="both"/>
              <w:rPr>
                <w:color w:val="000000"/>
                <w:lang w:eastAsia="en-US"/>
              </w:rPr>
            </w:pPr>
            <w:r>
              <w:rPr>
                <w:color w:val="000000"/>
                <w:lang w:eastAsia="en-US"/>
              </w:rPr>
              <w:t>povstalecká armáda</w:t>
            </w:r>
          </w:p>
          <w:p w:rsidR="00F51A1C" w:rsidRDefault="00F51A1C" w:rsidP="00EF014C">
            <w:pPr>
              <w:spacing w:after="200"/>
              <w:jc w:val="both"/>
              <w:rPr>
                <w:color w:val="000000"/>
                <w:lang w:eastAsia="en-US"/>
              </w:rPr>
            </w:pPr>
            <w:r>
              <w:rPr>
                <w:color w:val="000000"/>
                <w:lang w:eastAsia="en-US"/>
              </w:rPr>
              <w:t>J. Golian, R. Viest</w:t>
            </w:r>
          </w:p>
          <w:p w:rsidR="00F51A1C" w:rsidRDefault="00F51A1C" w:rsidP="00EF014C">
            <w:pPr>
              <w:spacing w:after="200"/>
              <w:jc w:val="both"/>
              <w:rPr>
                <w:color w:val="000000"/>
                <w:lang w:eastAsia="en-US"/>
              </w:rPr>
            </w:pPr>
            <w:r>
              <w:rPr>
                <w:color w:val="000000"/>
                <w:lang w:eastAsia="en-US"/>
              </w:rPr>
              <w:t>partizáni</w:t>
            </w:r>
          </w:p>
          <w:p w:rsidR="00F51A1C" w:rsidRDefault="00F51A1C" w:rsidP="00EF014C">
            <w:pPr>
              <w:spacing w:after="200"/>
              <w:jc w:val="both"/>
              <w:rPr>
                <w:color w:val="000000"/>
                <w:lang w:eastAsia="en-US"/>
              </w:rPr>
            </w:pPr>
            <w:r>
              <w:rPr>
                <w:color w:val="000000"/>
                <w:lang w:eastAsia="en-US"/>
              </w:rPr>
              <w:t>Vianočná dohoda</w:t>
            </w:r>
          </w:p>
          <w:p w:rsidR="00F51A1C" w:rsidRDefault="00F51A1C" w:rsidP="00EF014C">
            <w:pPr>
              <w:spacing w:after="200"/>
              <w:jc w:val="both"/>
              <w:rPr>
                <w:color w:val="000000"/>
                <w:lang w:eastAsia="en-US"/>
              </w:rPr>
            </w:pPr>
            <w:r>
              <w:rPr>
                <w:color w:val="000000"/>
                <w:lang w:eastAsia="en-US"/>
              </w:rPr>
              <w:t>Banská Bystrica</w:t>
            </w:r>
          </w:p>
          <w:p w:rsidR="00F51A1C" w:rsidRDefault="00F51A1C" w:rsidP="00EF014C">
            <w:pPr>
              <w:spacing w:after="200"/>
              <w:jc w:val="both"/>
              <w:rPr>
                <w:color w:val="000000"/>
                <w:lang w:eastAsia="en-US"/>
              </w:rPr>
            </w:pPr>
            <w:r>
              <w:rPr>
                <w:color w:val="000000"/>
                <w:lang w:eastAsia="en-US"/>
              </w:rPr>
              <w:t>Strečno, Telgárt,</w:t>
            </w:r>
          </w:p>
          <w:p w:rsidR="00F51A1C" w:rsidRDefault="00F51A1C" w:rsidP="00EF014C">
            <w:pPr>
              <w:spacing w:after="200"/>
              <w:jc w:val="both"/>
              <w:rPr>
                <w:color w:val="000000"/>
                <w:lang w:eastAsia="en-US"/>
              </w:rPr>
            </w:pPr>
            <w:r>
              <w:rPr>
                <w:color w:val="000000"/>
                <w:lang w:eastAsia="en-US"/>
              </w:rPr>
              <w:t>Nemecká,</w:t>
            </w:r>
          </w:p>
          <w:p w:rsidR="00F51A1C" w:rsidRDefault="00F51A1C" w:rsidP="00EF014C">
            <w:pPr>
              <w:spacing w:after="200"/>
              <w:jc w:val="both"/>
              <w:rPr>
                <w:color w:val="000000"/>
                <w:lang w:eastAsia="en-US"/>
              </w:rPr>
            </w:pPr>
            <w:r>
              <w:rPr>
                <w:color w:val="000000"/>
                <w:lang w:eastAsia="en-US"/>
              </w:rPr>
              <w:t>Kremnička</w:t>
            </w:r>
          </w:p>
          <w:p w:rsidR="00F51A1C" w:rsidRDefault="00F51A1C" w:rsidP="00EF014C">
            <w:pPr>
              <w:jc w:val="both"/>
              <w:rPr>
                <w:lang w:eastAsia="sk-SK"/>
              </w:rPr>
            </w:pPr>
            <w:r>
              <w:rPr>
                <w:color w:val="000000"/>
                <w:lang w:eastAsia="en-US"/>
              </w:rPr>
              <w:t>Dukla</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Dejepis</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34"/>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Mária Terézia</w:t>
            </w:r>
          </w:p>
        </w:tc>
        <w:tc>
          <w:tcPr>
            <w:tcW w:w="3071" w:type="dxa"/>
          </w:tcPr>
          <w:p w:rsidR="00F51A1C" w:rsidRDefault="00F51A1C" w:rsidP="00EF014C">
            <w:pPr>
              <w:jc w:val="both"/>
            </w:pPr>
            <w:r>
              <w:t>Pragmatická sankcia, urbár</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bCs/>
              </w:rPr>
            </w:pPr>
            <w:r>
              <w:rPr>
                <w:bCs/>
              </w:rPr>
              <w:t xml:space="preserve">Európa na ceste k moderným národom </w:t>
            </w:r>
          </w:p>
          <w:p w:rsidR="00F51A1C" w:rsidRDefault="00F51A1C" w:rsidP="00EF014C">
            <w:pPr>
              <w:jc w:val="both"/>
            </w:pPr>
          </w:p>
        </w:tc>
        <w:tc>
          <w:tcPr>
            <w:tcW w:w="3071" w:type="dxa"/>
          </w:tcPr>
          <w:p w:rsidR="00F51A1C" w:rsidRDefault="00F51A1C" w:rsidP="00EF014C">
            <w:pPr>
              <w:jc w:val="both"/>
            </w:pPr>
            <w:r>
              <w:t>Priemyselná revolúcia a modernizácia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bCs/>
              </w:rPr>
            </w:pPr>
            <w:r>
              <w:rPr>
                <w:bCs/>
              </w:rPr>
              <w:t xml:space="preserve">Európa na ceste k moderným národom </w:t>
            </w:r>
          </w:p>
          <w:p w:rsidR="00F51A1C" w:rsidRDefault="00F51A1C" w:rsidP="00EF014C">
            <w:pPr>
              <w:jc w:val="both"/>
            </w:pPr>
          </w:p>
        </w:tc>
        <w:tc>
          <w:tcPr>
            <w:tcW w:w="3071" w:type="dxa"/>
          </w:tcPr>
          <w:p w:rsidR="00F51A1C" w:rsidRDefault="00F51A1C" w:rsidP="00EF014C">
            <w:pPr>
              <w:jc w:val="both"/>
            </w:pPr>
            <w:r>
              <w:t>Amerika, krajina neobmedzených možností</w:t>
            </w:r>
          </w:p>
          <w:p w:rsidR="00F51A1C" w:rsidRDefault="00F51A1C" w:rsidP="00EF014C">
            <w:pPr>
              <w:jc w:val="both"/>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Rakúsko-Uhorsko</w:t>
            </w:r>
          </w:p>
          <w:p w:rsidR="00F51A1C" w:rsidRDefault="00F51A1C" w:rsidP="00EF014C">
            <w:pPr>
              <w:jc w:val="both"/>
            </w:pPr>
          </w:p>
        </w:tc>
        <w:tc>
          <w:tcPr>
            <w:tcW w:w="3071" w:type="dxa"/>
          </w:tcPr>
          <w:p w:rsidR="00F51A1C" w:rsidRDefault="00F51A1C" w:rsidP="00EF014C">
            <w:pPr>
              <w:jc w:val="both"/>
            </w:pPr>
            <w:r>
              <w:t>Hospodárska situácia v Uhorsku</w:t>
            </w:r>
          </w:p>
          <w:p w:rsidR="00F51A1C" w:rsidRDefault="00F51A1C" w:rsidP="00EF014C">
            <w:pPr>
              <w:jc w:val="both"/>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Rakúsko-Uhorsko</w:t>
            </w:r>
          </w:p>
          <w:p w:rsidR="00F51A1C" w:rsidRDefault="00F51A1C" w:rsidP="00EF014C">
            <w:pPr>
              <w:jc w:val="both"/>
            </w:pPr>
          </w:p>
        </w:tc>
        <w:tc>
          <w:tcPr>
            <w:tcW w:w="3071" w:type="dxa"/>
          </w:tcPr>
          <w:p w:rsidR="00F51A1C" w:rsidRDefault="00F51A1C" w:rsidP="00EF014C">
            <w:pPr>
              <w:jc w:val="both"/>
            </w:pPr>
            <w:r>
              <w:t>Vysťahovalectvo zo Slovenska</w:t>
            </w: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bCs/>
              </w:rPr>
            </w:pPr>
            <w:r>
              <w:rPr>
                <w:bCs/>
              </w:rPr>
              <w:t>Európa v medzivojnovom období</w:t>
            </w:r>
          </w:p>
          <w:p w:rsidR="00F51A1C" w:rsidRDefault="00F51A1C" w:rsidP="00EF014C">
            <w:pPr>
              <w:jc w:val="both"/>
            </w:pPr>
          </w:p>
        </w:tc>
        <w:tc>
          <w:tcPr>
            <w:tcW w:w="3071" w:type="dxa"/>
          </w:tcPr>
          <w:p w:rsidR="00F51A1C" w:rsidRDefault="00F51A1C" w:rsidP="00EF014C">
            <w:pPr>
              <w:jc w:val="both"/>
            </w:pPr>
            <w:r>
              <w:t>znaky diktatúry</w:t>
            </w:r>
          </w:p>
          <w:p w:rsidR="00F51A1C" w:rsidRDefault="00F51A1C" w:rsidP="00EF014C">
            <w:pPr>
              <w:jc w:val="both"/>
            </w:pPr>
            <w:r>
              <w:t>hospodárska kríza</w:t>
            </w:r>
          </w:p>
          <w:p w:rsidR="00F51A1C" w:rsidRDefault="00F51A1C" w:rsidP="00EF014C">
            <w:pPr>
              <w:jc w:val="both"/>
            </w:pPr>
            <w:r>
              <w:t>inflácia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bCs/>
              </w:rPr>
            </w:pPr>
            <w:r>
              <w:rPr>
                <w:bCs/>
              </w:rPr>
              <w:t>Európa v medzivojnovom období</w:t>
            </w:r>
          </w:p>
          <w:p w:rsidR="00F51A1C" w:rsidRDefault="00F51A1C" w:rsidP="00EF014C">
            <w:pPr>
              <w:jc w:val="both"/>
            </w:pPr>
          </w:p>
        </w:tc>
        <w:tc>
          <w:tcPr>
            <w:tcW w:w="3071" w:type="dxa"/>
          </w:tcPr>
          <w:p w:rsidR="00F51A1C" w:rsidRDefault="00F51A1C" w:rsidP="00EF014C">
            <w:pPr>
              <w:jc w:val="both"/>
            </w:pPr>
            <w:r>
              <w:t xml:space="preserve">boľševici, zvrhnutie cára, </w:t>
            </w:r>
          </w:p>
          <w:p w:rsidR="00F51A1C" w:rsidRDefault="00F51A1C" w:rsidP="00EF014C">
            <w:pPr>
              <w:jc w:val="both"/>
            </w:pPr>
            <w:r>
              <w:t>revolúcia,</w:t>
            </w:r>
          </w:p>
          <w:p w:rsidR="00F51A1C" w:rsidRDefault="00F51A1C" w:rsidP="00EF014C">
            <w:pPr>
              <w:jc w:val="both"/>
            </w:pPr>
            <w:r>
              <w:t xml:space="preserve">Lenin, </w:t>
            </w:r>
          </w:p>
          <w:p w:rsidR="00F51A1C" w:rsidRDefault="00F51A1C" w:rsidP="00EF014C">
            <w:pPr>
              <w:jc w:val="both"/>
            </w:pPr>
            <w:r>
              <w:t>diktatúra, komunizmus</w:t>
            </w:r>
          </w:p>
          <w:p w:rsidR="00F51A1C" w:rsidRDefault="00F51A1C" w:rsidP="00EF014C">
            <w:pPr>
              <w:jc w:val="both"/>
            </w:pPr>
            <w:r>
              <w:t>kolektivizácia</w:t>
            </w:r>
          </w:p>
          <w:p w:rsidR="00F51A1C" w:rsidRDefault="00F51A1C" w:rsidP="00EF014C">
            <w:pPr>
              <w:jc w:val="both"/>
            </w:pPr>
            <w:r>
              <w:t>elektrifikácia</w:t>
            </w:r>
          </w:p>
          <w:p w:rsidR="00F51A1C" w:rsidRDefault="00F51A1C" w:rsidP="00EF014C">
            <w:pPr>
              <w:jc w:val="both"/>
            </w:pPr>
            <w:r>
              <w:t>gulagy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ČSR v medzivojnovom období</w:t>
            </w:r>
          </w:p>
          <w:p w:rsidR="00F51A1C" w:rsidRDefault="00F51A1C" w:rsidP="00EF014C">
            <w:pPr>
              <w:jc w:val="both"/>
            </w:pPr>
          </w:p>
        </w:tc>
        <w:tc>
          <w:tcPr>
            <w:tcW w:w="3071" w:type="dxa"/>
          </w:tcPr>
          <w:p w:rsidR="00F51A1C" w:rsidRDefault="00F51A1C" w:rsidP="00EF014C">
            <w:pPr>
              <w:jc w:val="both"/>
            </w:pPr>
            <w:r>
              <w:t>Baťa, Škoda, hospodárstvo</w:t>
            </w:r>
          </w:p>
          <w:p w:rsidR="00F51A1C" w:rsidRDefault="00F51A1C" w:rsidP="00EF014C">
            <w:pPr>
              <w:jc w:val="both"/>
            </w:pPr>
            <w:r>
              <w:t>krízy</w:t>
            </w:r>
          </w:p>
          <w:p w:rsidR="00F51A1C" w:rsidRDefault="00F51A1C" w:rsidP="00EF014C">
            <w:pPr>
              <w:jc w:val="both"/>
            </w:pPr>
            <w:r>
              <w:t>pozemková reforma</w:t>
            </w: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ČSR v medzivojnovom období</w:t>
            </w:r>
          </w:p>
          <w:p w:rsidR="00F51A1C" w:rsidRDefault="00F51A1C" w:rsidP="00EF014C">
            <w:pPr>
              <w:jc w:val="both"/>
            </w:pPr>
          </w:p>
        </w:tc>
        <w:tc>
          <w:tcPr>
            <w:tcW w:w="3071" w:type="dxa"/>
          </w:tcPr>
          <w:p w:rsidR="00F51A1C" w:rsidRDefault="00F51A1C" w:rsidP="00EF014C">
            <w:pPr>
              <w:jc w:val="both"/>
            </w:pPr>
            <w:r>
              <w:t>hladové doliny, nezamestnanosť, vysťahovalectvo</w:t>
            </w:r>
          </w:p>
          <w:p w:rsidR="00F51A1C" w:rsidRDefault="00F51A1C" w:rsidP="00EF014C">
            <w:pPr>
              <w:jc w:val="both"/>
            </w:pPr>
            <w:r>
              <w:t>exekútor</w:t>
            </w:r>
          </w:p>
          <w:p w:rsidR="00F51A1C" w:rsidRDefault="00F51A1C" w:rsidP="00EF014C">
            <w:pPr>
              <w:jc w:val="both"/>
            </w:pPr>
            <w:r>
              <w:t>četník</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Slovenská republika</w:t>
            </w:r>
          </w:p>
          <w:p w:rsidR="00F51A1C" w:rsidRDefault="00F51A1C" w:rsidP="00EF014C">
            <w:pPr>
              <w:jc w:val="both"/>
            </w:pPr>
          </w:p>
        </w:tc>
        <w:tc>
          <w:tcPr>
            <w:tcW w:w="3071" w:type="dxa"/>
          </w:tcPr>
          <w:p w:rsidR="00F51A1C" w:rsidRDefault="00F51A1C" w:rsidP="00EF014C">
            <w:pPr>
              <w:jc w:val="both"/>
            </w:pPr>
            <w:r>
              <w:t>„malá vojna“</w:t>
            </w:r>
          </w:p>
          <w:p w:rsidR="00F51A1C" w:rsidRDefault="00F51A1C" w:rsidP="00EF014C">
            <w:pPr>
              <w:jc w:val="both"/>
            </w:pPr>
            <w:r>
              <w:t>satelit</w:t>
            </w:r>
          </w:p>
          <w:p w:rsidR="00F51A1C" w:rsidRDefault="00F51A1C" w:rsidP="00EF014C">
            <w:pPr>
              <w:jc w:val="both"/>
            </w:pPr>
            <w:r>
              <w:t>Nemecko</w:t>
            </w:r>
          </w:p>
          <w:p w:rsidR="00F51A1C" w:rsidRDefault="00F51A1C" w:rsidP="00EF014C">
            <w:pPr>
              <w:jc w:val="both"/>
            </w:pPr>
            <w:r>
              <w:t>Maďarsko</w:t>
            </w:r>
          </w:p>
          <w:p w:rsidR="00F51A1C" w:rsidRDefault="00F51A1C" w:rsidP="00EF014C">
            <w:pPr>
              <w:jc w:val="both"/>
            </w:pPr>
            <w:r>
              <w:t>Koruna slovenská</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Slovenská republika</w:t>
            </w:r>
          </w:p>
          <w:p w:rsidR="00F51A1C" w:rsidRDefault="00F51A1C" w:rsidP="00EF014C">
            <w:pPr>
              <w:jc w:val="both"/>
            </w:pPr>
          </w:p>
        </w:tc>
        <w:tc>
          <w:tcPr>
            <w:tcW w:w="3071" w:type="dxa"/>
          </w:tcPr>
          <w:p w:rsidR="00F51A1C" w:rsidRDefault="00F51A1C" w:rsidP="00EF014C">
            <w:pPr>
              <w:jc w:val="both"/>
            </w:pPr>
            <w:r>
              <w:t>idustrializácia</w:t>
            </w:r>
          </w:p>
          <w:p w:rsidR="00F51A1C" w:rsidRDefault="00F51A1C" w:rsidP="00EF014C">
            <w:pPr>
              <w:jc w:val="both"/>
            </w:pPr>
            <w:r>
              <w:t>vojnoví zbohatlíci</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Povojnový svet</w:t>
            </w:r>
          </w:p>
          <w:p w:rsidR="00F51A1C" w:rsidRDefault="00F51A1C" w:rsidP="00EF014C">
            <w:pPr>
              <w:jc w:val="both"/>
            </w:pPr>
          </w:p>
        </w:tc>
        <w:tc>
          <w:tcPr>
            <w:tcW w:w="3071" w:type="dxa"/>
          </w:tcPr>
          <w:p w:rsidR="00F51A1C" w:rsidRDefault="00F51A1C" w:rsidP="00EF014C">
            <w:pPr>
              <w:jc w:val="both"/>
            </w:pPr>
            <w:r>
              <w:t>železná vojna</w:t>
            </w:r>
          </w:p>
          <w:p w:rsidR="00F51A1C" w:rsidRDefault="00F51A1C" w:rsidP="00EF014C">
            <w:pPr>
              <w:jc w:val="both"/>
            </w:pPr>
            <w:r>
              <w:t>studená vojna</w:t>
            </w:r>
          </w:p>
          <w:p w:rsidR="00F51A1C" w:rsidRDefault="00F51A1C" w:rsidP="00EF014C">
            <w:pPr>
              <w:jc w:val="both"/>
            </w:pPr>
            <w:r>
              <w:t>W. Churhill</w:t>
            </w:r>
          </w:p>
          <w:p w:rsidR="00F51A1C" w:rsidRDefault="00F51A1C" w:rsidP="00EF014C">
            <w:pPr>
              <w:jc w:val="both"/>
            </w:pPr>
            <w:r>
              <w:t>Marshallov plán</w:t>
            </w:r>
          </w:p>
          <w:p w:rsidR="00F51A1C" w:rsidRDefault="00F51A1C" w:rsidP="00EF014C">
            <w:pPr>
              <w:jc w:val="both"/>
            </w:pPr>
            <w:r>
              <w:t>UNRRA</w:t>
            </w:r>
          </w:p>
          <w:p w:rsidR="00F51A1C" w:rsidRDefault="00F51A1C" w:rsidP="00EF014C">
            <w:pPr>
              <w:jc w:val="both"/>
            </w:pPr>
            <w:r>
              <w:t>USA</w:t>
            </w:r>
            <w:r>
              <w:tab/>
            </w:r>
          </w:p>
          <w:p w:rsidR="00F51A1C" w:rsidRDefault="00F51A1C" w:rsidP="00EF014C">
            <w:pPr>
              <w:jc w:val="both"/>
            </w:pPr>
            <w:r>
              <w:t>ZSSR</w:t>
            </w:r>
          </w:p>
          <w:p w:rsidR="00F51A1C" w:rsidRDefault="00F51A1C" w:rsidP="00EF014C">
            <w:pPr>
              <w:jc w:val="both"/>
            </w:pPr>
            <w:r>
              <w:t>americký západ</w:t>
            </w:r>
          </w:p>
          <w:p w:rsidR="00F51A1C" w:rsidRDefault="00F51A1C" w:rsidP="00EF014C">
            <w:pPr>
              <w:jc w:val="both"/>
            </w:pPr>
            <w:r>
              <w:t>sovietsky východ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Povojnový svet</w:t>
            </w:r>
          </w:p>
          <w:p w:rsidR="00F51A1C" w:rsidRDefault="00F51A1C" w:rsidP="00EF014C">
            <w:pPr>
              <w:jc w:val="both"/>
            </w:pPr>
          </w:p>
        </w:tc>
        <w:tc>
          <w:tcPr>
            <w:tcW w:w="3071" w:type="dxa"/>
          </w:tcPr>
          <w:p w:rsidR="00F51A1C" w:rsidRDefault="00F51A1C" w:rsidP="00EF014C">
            <w:pPr>
              <w:jc w:val="both"/>
            </w:pPr>
            <w:r>
              <w:t xml:space="preserve">železná opona, politické blok,y strach z atómovej vojny </w:t>
            </w:r>
          </w:p>
          <w:p w:rsidR="00F51A1C" w:rsidRDefault="00F51A1C" w:rsidP="00EF014C">
            <w:pPr>
              <w:jc w:val="both"/>
            </w:pPr>
            <w:r>
              <w:t>čiernobiely svet bohatstvo a chudoba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bCs/>
              </w:rPr>
            </w:pPr>
            <w:r>
              <w:rPr>
                <w:bCs/>
              </w:rPr>
              <w:t>ČSR za „železnou oponou“</w:t>
            </w:r>
          </w:p>
          <w:p w:rsidR="00F51A1C" w:rsidRDefault="00F51A1C" w:rsidP="00EF014C">
            <w:pPr>
              <w:jc w:val="both"/>
            </w:pPr>
          </w:p>
        </w:tc>
        <w:tc>
          <w:tcPr>
            <w:tcW w:w="3071" w:type="dxa"/>
          </w:tcPr>
          <w:p w:rsidR="00F51A1C" w:rsidRDefault="00F51A1C" w:rsidP="00EF014C">
            <w:pPr>
              <w:jc w:val="both"/>
            </w:pPr>
            <w:r>
              <w:t>industrializácia</w:t>
            </w:r>
          </w:p>
          <w:p w:rsidR="00F51A1C" w:rsidRDefault="00F51A1C" w:rsidP="00EF014C">
            <w:pPr>
              <w:jc w:val="both"/>
            </w:pPr>
            <w:r>
              <w:t>kolektivizácia</w:t>
            </w:r>
          </w:p>
          <w:p w:rsidR="00F51A1C" w:rsidRDefault="00F51A1C" w:rsidP="00EF014C">
            <w:pPr>
              <w:jc w:val="both"/>
            </w:pPr>
            <w:r>
              <w:t>päťročné plány</w:t>
            </w:r>
          </w:p>
          <w:p w:rsidR="00F51A1C" w:rsidRDefault="00F51A1C" w:rsidP="00EF014C">
            <w:pPr>
              <w:jc w:val="both"/>
            </w:pPr>
            <w:r>
              <w:t>Ksč</w:t>
            </w:r>
          </w:p>
          <w:p w:rsidR="00F51A1C" w:rsidRDefault="00F51A1C" w:rsidP="00EF014C">
            <w:pPr>
              <w:jc w:val="both"/>
            </w:pPr>
            <w:r>
              <w:t>Kolektivizácia</w:t>
            </w:r>
          </w:p>
          <w:p w:rsidR="00F51A1C" w:rsidRDefault="00F51A1C" w:rsidP="00EF014C">
            <w:pPr>
              <w:jc w:val="both"/>
            </w:pPr>
            <w:r>
              <w:t>ČSSR</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bCs/>
              </w:rPr>
            </w:pPr>
            <w:r>
              <w:rPr>
                <w:bCs/>
              </w:rPr>
              <w:t>ČSR za „železnou oponou“</w:t>
            </w:r>
          </w:p>
          <w:p w:rsidR="00F51A1C" w:rsidRDefault="00F51A1C" w:rsidP="00EF014C">
            <w:pPr>
              <w:jc w:val="both"/>
            </w:pPr>
          </w:p>
        </w:tc>
        <w:tc>
          <w:tcPr>
            <w:tcW w:w="3071" w:type="dxa"/>
          </w:tcPr>
          <w:p w:rsidR="00F51A1C" w:rsidRDefault="00F51A1C" w:rsidP="00EF014C">
            <w:pPr>
              <w:jc w:val="both"/>
            </w:pPr>
            <w:r>
              <w:t>normalizácia</w:t>
            </w:r>
          </w:p>
          <w:p w:rsidR="00F51A1C" w:rsidRDefault="00F51A1C" w:rsidP="00EF014C">
            <w:pPr>
              <w:jc w:val="both"/>
            </w:pPr>
            <w:r>
              <w:t xml:space="preserve">emigrácia, stagnácia, samizdat, rehabilitácia, Gustáv Husák, federácia, </w:t>
            </w:r>
          </w:p>
          <w:p w:rsidR="00F51A1C" w:rsidRDefault="00F51A1C" w:rsidP="00EF014C">
            <w:pPr>
              <w:jc w:val="both"/>
            </w:pPr>
            <w:r>
              <w:t>Charta 77</w:t>
            </w:r>
          </w:p>
        </w:tc>
      </w:tr>
    </w:tbl>
    <w:p w:rsidR="00F51A1C" w:rsidRDefault="00F51A1C" w:rsidP="00EF014C">
      <w:pPr>
        <w:jc w:val="both"/>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842"/>
        <w:gridCol w:w="1985"/>
      </w:tblGrid>
      <w:tr w:rsidR="00F51A1C" w:rsidTr="00B04ABD">
        <w:tc>
          <w:tcPr>
            <w:tcW w:w="2235" w:type="dxa"/>
          </w:tcPr>
          <w:p w:rsidR="00F51A1C" w:rsidRDefault="00F51A1C" w:rsidP="00EF014C">
            <w:pPr>
              <w:jc w:val="both"/>
            </w:pPr>
            <w:r>
              <w:t>Trieda</w:t>
            </w:r>
          </w:p>
        </w:tc>
        <w:tc>
          <w:tcPr>
            <w:tcW w:w="1842" w:type="dxa"/>
          </w:tcPr>
          <w:p w:rsidR="00F51A1C" w:rsidRDefault="00F51A1C" w:rsidP="00EF014C">
            <w:pPr>
              <w:jc w:val="both"/>
            </w:pPr>
            <w:r>
              <w:t>Tematický celok</w:t>
            </w:r>
          </w:p>
        </w:tc>
        <w:tc>
          <w:tcPr>
            <w:tcW w:w="1985" w:type="dxa"/>
          </w:tcPr>
          <w:p w:rsidR="00F51A1C" w:rsidRDefault="00F51A1C" w:rsidP="00EF014C">
            <w:pPr>
              <w:jc w:val="both"/>
            </w:pPr>
            <w:r>
              <w:t>Obsahový štandard</w:t>
            </w:r>
          </w:p>
        </w:tc>
      </w:tr>
      <w:tr w:rsidR="00F51A1C" w:rsidTr="00B04ABD">
        <w:tc>
          <w:tcPr>
            <w:tcW w:w="2235" w:type="dxa"/>
          </w:tcPr>
          <w:p w:rsidR="00F51A1C" w:rsidRDefault="00F51A1C" w:rsidP="00EF014C">
            <w:pPr>
              <w:jc w:val="both"/>
            </w:pPr>
            <w:r>
              <w:t>5</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Objavovanie našej planéty</w:t>
            </w:r>
          </w:p>
          <w:p w:rsidR="00F51A1C" w:rsidRPr="00E70799" w:rsidRDefault="00F51A1C" w:rsidP="00EF014C">
            <w:pPr>
              <w:autoSpaceDE w:val="0"/>
              <w:autoSpaceDN w:val="0"/>
              <w:adjustRightInd w:val="0"/>
              <w:jc w:val="both"/>
              <w:rPr>
                <w:rFonts w:ascii="Calibri" w:hAnsi="Calibri"/>
                <w:b/>
                <w:lang w:val="cs-CZ" w:eastAsia="cs-CZ"/>
              </w:rPr>
            </w:pP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Kontinenty, svetadiely a oceány</w:t>
            </w:r>
          </w:p>
          <w:p w:rsidR="00F51A1C" w:rsidRPr="00E70799" w:rsidRDefault="00F51A1C"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5</w:t>
            </w:r>
          </w:p>
        </w:tc>
        <w:tc>
          <w:tcPr>
            <w:tcW w:w="1842" w:type="dxa"/>
          </w:tcPr>
          <w:p w:rsidR="00F51A1C" w:rsidRPr="00E70799" w:rsidRDefault="00F51A1C" w:rsidP="00EF014C">
            <w:pPr>
              <w:pStyle w:val="Zkladntext"/>
              <w:jc w:val="both"/>
              <w:rPr>
                <w:szCs w:val="24"/>
              </w:rPr>
            </w:pPr>
            <w:r w:rsidRPr="00E70799">
              <w:rPr>
                <w:szCs w:val="24"/>
              </w:rPr>
              <w:t>Najkrajšie miesta na Zemi, ktoré vytvorila príroda</w:t>
            </w:r>
          </w:p>
          <w:p w:rsidR="00F51A1C" w:rsidRDefault="00F51A1C" w:rsidP="00EF014C">
            <w:pPr>
              <w:jc w:val="both"/>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Typy krajín na Zemi – dažďové lesy, savany, púšte, subtropické krajiny, stepi, lesy mierneho pásma, tundry a polárne krajiny.</w:t>
            </w:r>
          </w:p>
          <w:p w:rsidR="00F51A1C" w:rsidRPr="00E70799" w:rsidRDefault="00F51A1C" w:rsidP="00EF014C">
            <w:pPr>
              <w:autoSpaceDE w:val="0"/>
              <w:autoSpaceDN w:val="0"/>
              <w:adjustRightInd w:val="0"/>
              <w:jc w:val="both"/>
              <w:rPr>
                <w:lang w:val="cs-CZ" w:eastAsia="cs-CZ"/>
              </w:rPr>
            </w:pPr>
          </w:p>
          <w:p w:rsidR="00F51A1C" w:rsidRDefault="00F51A1C" w:rsidP="00EF014C">
            <w:pPr>
              <w:jc w:val="both"/>
              <w:rPr>
                <w:lang w:eastAsia="en-US"/>
              </w:rPr>
            </w:pPr>
          </w:p>
        </w:tc>
      </w:tr>
      <w:tr w:rsidR="00F51A1C" w:rsidTr="00B04ABD">
        <w:tc>
          <w:tcPr>
            <w:tcW w:w="2235" w:type="dxa"/>
          </w:tcPr>
          <w:p w:rsidR="00F51A1C" w:rsidRDefault="00F51A1C" w:rsidP="00EF014C">
            <w:pPr>
              <w:jc w:val="both"/>
            </w:pPr>
            <w:r>
              <w:t>5</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 človek</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Mestá a dediny</w:t>
            </w:r>
          </w:p>
          <w:p w:rsidR="00F51A1C" w:rsidRPr="00E70799" w:rsidRDefault="00F51A1C" w:rsidP="00EF014C">
            <w:pPr>
              <w:autoSpaceDE w:val="0"/>
              <w:autoSpaceDN w:val="0"/>
              <w:adjustRightInd w:val="0"/>
              <w:jc w:val="both"/>
              <w:rPr>
                <w:lang w:val="cs-CZ" w:eastAsia="cs-CZ"/>
              </w:rPr>
            </w:pPr>
            <w:r w:rsidRPr="00E70799">
              <w:rPr>
                <w:lang w:val="cs-CZ" w:eastAsia="cs-CZ"/>
              </w:rPr>
              <w:t>Obyvateľstvo na Zemi</w:t>
            </w:r>
          </w:p>
          <w:p w:rsidR="00F51A1C" w:rsidRPr="00E70799" w:rsidRDefault="00F51A1C" w:rsidP="00EF014C">
            <w:pPr>
              <w:autoSpaceDE w:val="0"/>
              <w:autoSpaceDN w:val="0"/>
              <w:adjustRightInd w:val="0"/>
              <w:jc w:val="both"/>
              <w:rPr>
                <w:lang w:val="cs-CZ" w:eastAsia="cs-CZ"/>
              </w:rPr>
            </w:pPr>
            <w:r w:rsidRPr="00E70799">
              <w:rPr>
                <w:lang w:val="cs-CZ" w:eastAsia="cs-CZ"/>
              </w:rPr>
              <w:t>Kultúrne a technické stavby sveta</w:t>
            </w:r>
          </w:p>
          <w:p w:rsidR="00F51A1C" w:rsidRDefault="00F51A1C" w:rsidP="00EF014C">
            <w:pPr>
              <w:jc w:val="both"/>
              <w:rPr>
                <w:lang w:eastAsia="en-US"/>
              </w:rPr>
            </w:pPr>
            <w:r w:rsidRPr="00E70799">
              <w:rPr>
                <w:lang w:val="cs-CZ" w:eastAsia="cs-CZ"/>
              </w:rPr>
              <w:t>Pamiatky UNESCO</w:t>
            </w:r>
          </w:p>
        </w:tc>
      </w:tr>
      <w:tr w:rsidR="00F51A1C" w:rsidTr="00B04ABD">
        <w:tc>
          <w:tcPr>
            <w:tcW w:w="2235" w:type="dxa"/>
          </w:tcPr>
          <w:p w:rsidR="00F51A1C" w:rsidRDefault="00F51A1C" w:rsidP="00EF014C">
            <w:pPr>
              <w:jc w:val="both"/>
            </w:pPr>
            <w:r>
              <w:t>5</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Projekt- pamiatky UNESCO</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Zaujímavé miesta na svete.</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6</w:t>
            </w:r>
          </w:p>
        </w:tc>
        <w:tc>
          <w:tcPr>
            <w:tcW w:w="1842" w:type="dxa"/>
          </w:tcPr>
          <w:p w:rsidR="00F51A1C" w:rsidRPr="00E70799" w:rsidRDefault="00F51A1C" w:rsidP="00EF014C">
            <w:pPr>
              <w:autoSpaceDE w:val="0"/>
              <w:autoSpaceDN w:val="0"/>
              <w:adjustRightInd w:val="0"/>
              <w:jc w:val="both"/>
              <w:rPr>
                <w:lang w:val="cs-CZ" w:eastAsia="cs-CZ"/>
              </w:rPr>
            </w:pPr>
            <w:r w:rsidRPr="00E70799">
              <w:rPr>
                <w:b/>
                <w:lang w:val="cs-CZ" w:eastAsia="cs-CZ"/>
              </w:rPr>
              <w:t xml:space="preserve">Planéta Zem </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Určovanie geografickej polohy.</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6</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 a Oceánia</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Zaujímavosti a rekordy</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6</w:t>
            </w:r>
          </w:p>
        </w:tc>
        <w:tc>
          <w:tcPr>
            <w:tcW w:w="1842" w:type="dxa"/>
          </w:tcPr>
          <w:p w:rsidR="00F51A1C" w:rsidRPr="00E70799" w:rsidRDefault="00F51A1C" w:rsidP="00EF014C">
            <w:pPr>
              <w:autoSpaceDE w:val="0"/>
              <w:autoSpaceDN w:val="0"/>
              <w:adjustRightInd w:val="0"/>
              <w:jc w:val="both"/>
              <w:rPr>
                <w:rFonts w:ascii="Calibri" w:hAnsi="Calibri"/>
                <w:b/>
                <w:lang w:val="cs-CZ" w:eastAsia="cs-CZ"/>
              </w:rPr>
            </w:pPr>
            <w:r w:rsidRPr="00E70799">
              <w:rPr>
                <w:b/>
                <w:lang w:val="cs-CZ" w:eastAsia="cs-CZ"/>
              </w:rPr>
              <w:t>Amerika</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Sídla, problémy života vo veľkomestách</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6</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Amerika</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Zaujímavosti a rekordy</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7</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 xml:space="preserve">Planéta Zem </w:t>
            </w:r>
          </w:p>
          <w:p w:rsidR="00F51A1C" w:rsidRPr="00E70799" w:rsidRDefault="00F51A1C" w:rsidP="00EF014C">
            <w:pPr>
              <w:autoSpaceDE w:val="0"/>
              <w:autoSpaceDN w:val="0"/>
              <w:adjustRightInd w:val="0"/>
              <w:jc w:val="both"/>
              <w:rPr>
                <w:lang w:val="cs-CZ" w:eastAsia="cs-CZ"/>
              </w:rPr>
            </w:pPr>
            <w:r w:rsidRPr="00E70799">
              <w:rPr>
                <w:b/>
                <w:lang w:val="cs-CZ" w:eastAsia="cs-CZ"/>
              </w:rPr>
              <w:t>Obyvateľstvo</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Rasové a národnostné zloženie</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7</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Default="00F51A1C" w:rsidP="00EF014C">
            <w:pPr>
              <w:jc w:val="both"/>
              <w:rPr>
                <w:lang w:eastAsia="en-US"/>
              </w:rPr>
            </w:pP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Rastlinstvo a živočíšstvo</w:t>
            </w:r>
          </w:p>
          <w:p w:rsidR="00F51A1C" w:rsidRDefault="00F51A1C" w:rsidP="00EF014C">
            <w:pPr>
              <w:jc w:val="both"/>
              <w:rPr>
                <w:lang w:eastAsia="en-US"/>
              </w:rPr>
            </w:pPr>
          </w:p>
        </w:tc>
      </w:tr>
      <w:tr w:rsidR="00F51A1C" w:rsidTr="00B04ABD">
        <w:tc>
          <w:tcPr>
            <w:tcW w:w="2235" w:type="dxa"/>
          </w:tcPr>
          <w:p w:rsidR="00F51A1C" w:rsidRDefault="00F51A1C" w:rsidP="00EF014C">
            <w:pPr>
              <w:jc w:val="both"/>
            </w:pPr>
            <w:r>
              <w:t>7</w:t>
            </w:r>
          </w:p>
        </w:tc>
        <w:tc>
          <w:tcPr>
            <w:tcW w:w="1842"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Default="00F51A1C" w:rsidP="00EF014C">
            <w:pPr>
              <w:jc w:val="both"/>
              <w:rPr>
                <w:lang w:eastAsia="en-US"/>
              </w:rPr>
            </w:pPr>
          </w:p>
        </w:tc>
        <w:tc>
          <w:tcPr>
            <w:tcW w:w="1985" w:type="dxa"/>
          </w:tcPr>
          <w:p w:rsidR="00F51A1C" w:rsidRDefault="00F51A1C" w:rsidP="00EF014C">
            <w:pPr>
              <w:jc w:val="both"/>
            </w:pPr>
            <w:r w:rsidRPr="00E70799">
              <w:rPr>
                <w:lang w:val="cs-CZ" w:eastAsia="cs-CZ"/>
              </w:rPr>
              <w:t>Ázijské naj…. – zaujímavosti, rekordy</w:t>
            </w:r>
          </w:p>
        </w:tc>
      </w:tr>
      <w:tr w:rsidR="00F51A1C" w:rsidTr="00B04ABD">
        <w:tc>
          <w:tcPr>
            <w:tcW w:w="2235" w:type="dxa"/>
          </w:tcPr>
          <w:p w:rsidR="00F51A1C" w:rsidRDefault="00F51A1C" w:rsidP="00EF014C">
            <w:pPr>
              <w:jc w:val="both"/>
            </w:pPr>
            <w:r>
              <w:t>8</w:t>
            </w:r>
          </w:p>
        </w:tc>
        <w:tc>
          <w:tcPr>
            <w:tcW w:w="1842" w:type="dxa"/>
          </w:tcPr>
          <w:p w:rsidR="00F51A1C" w:rsidRDefault="00F51A1C" w:rsidP="00EF014C">
            <w:pPr>
              <w:jc w:val="both"/>
            </w:pPr>
            <w:r w:rsidRPr="00E70799">
              <w:rPr>
                <w:b/>
              </w:rPr>
              <w:t>Európa</w:t>
            </w:r>
          </w:p>
        </w:tc>
        <w:tc>
          <w:tcPr>
            <w:tcW w:w="1985"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Pr="00E70799" w:rsidRDefault="00F51A1C" w:rsidP="00EF014C">
            <w:pPr>
              <w:pStyle w:val="Default"/>
              <w:jc w:val="both"/>
              <w:rPr>
                <w:lang w:val="sk-SK" w:eastAsia="en-US"/>
              </w:rPr>
            </w:pPr>
          </w:p>
        </w:tc>
      </w:tr>
      <w:tr w:rsidR="00F51A1C" w:rsidTr="00B04ABD">
        <w:tc>
          <w:tcPr>
            <w:tcW w:w="2235" w:type="dxa"/>
          </w:tcPr>
          <w:p w:rsidR="00F51A1C" w:rsidRDefault="00F51A1C" w:rsidP="00EF014C">
            <w:pPr>
              <w:jc w:val="both"/>
              <w:rPr>
                <w:lang w:eastAsia="en-US"/>
              </w:rPr>
            </w:pPr>
            <w:r>
              <w:t>8</w:t>
            </w:r>
          </w:p>
        </w:tc>
        <w:tc>
          <w:tcPr>
            <w:tcW w:w="1842" w:type="dxa"/>
          </w:tcPr>
          <w:p w:rsidR="00F51A1C" w:rsidRPr="00E70799" w:rsidRDefault="00F51A1C" w:rsidP="00EF014C">
            <w:pPr>
              <w:autoSpaceDE w:val="0"/>
              <w:autoSpaceDN w:val="0"/>
              <w:adjustRightInd w:val="0"/>
              <w:jc w:val="both"/>
              <w:rPr>
                <w:b/>
                <w:lang w:val="cs-CZ" w:eastAsia="cs-CZ"/>
              </w:rPr>
            </w:pPr>
            <w:r w:rsidRPr="00E70799">
              <w:rPr>
                <w:b/>
              </w:rPr>
              <w:t>Oblasti Európy</w:t>
            </w:r>
          </w:p>
          <w:p w:rsidR="00F51A1C" w:rsidRDefault="00F51A1C" w:rsidP="00EF014C">
            <w:pPr>
              <w:jc w:val="both"/>
              <w:rPr>
                <w:lang w:eastAsia="en-US"/>
              </w:rPr>
            </w:pPr>
          </w:p>
        </w:tc>
        <w:tc>
          <w:tcPr>
            <w:tcW w:w="1985" w:type="dxa"/>
          </w:tcPr>
          <w:p w:rsidR="00F51A1C" w:rsidRPr="00E70799" w:rsidRDefault="00F51A1C" w:rsidP="00EF014C">
            <w:pPr>
              <w:pStyle w:val="Vchodzie"/>
              <w:widowControl/>
              <w:autoSpaceDE/>
              <w:adjustRightInd/>
              <w:spacing w:after="200" w:line="276" w:lineRule="auto"/>
              <w:jc w:val="both"/>
              <w:rPr>
                <w:szCs w:val="18"/>
                <w:lang w:eastAsia="en-US"/>
              </w:rPr>
            </w:pPr>
            <w:r w:rsidRPr="00E70799">
              <w:rPr>
                <w:szCs w:val="18"/>
                <w:lang w:eastAsia="en-US"/>
              </w:rPr>
              <w:t>Stredná Európa</w:t>
            </w:r>
          </w:p>
          <w:p w:rsidR="00F51A1C" w:rsidRPr="00E70799" w:rsidRDefault="00F51A1C" w:rsidP="00EF014C">
            <w:pPr>
              <w:autoSpaceDE w:val="0"/>
              <w:autoSpaceDN w:val="0"/>
              <w:adjustRightInd w:val="0"/>
              <w:jc w:val="both"/>
              <w:rPr>
                <w:lang w:eastAsia="en-US"/>
              </w:rPr>
            </w:pPr>
          </w:p>
        </w:tc>
      </w:tr>
      <w:tr w:rsidR="00F51A1C" w:rsidTr="00B04ABD">
        <w:tc>
          <w:tcPr>
            <w:tcW w:w="2235" w:type="dxa"/>
          </w:tcPr>
          <w:p w:rsidR="00F51A1C" w:rsidRDefault="00F51A1C" w:rsidP="00EF014C">
            <w:pPr>
              <w:jc w:val="both"/>
            </w:pPr>
            <w:r>
              <w:t>9</w:t>
            </w:r>
          </w:p>
        </w:tc>
        <w:tc>
          <w:tcPr>
            <w:tcW w:w="1842"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F51A1C" w:rsidRDefault="00F51A1C" w:rsidP="00EF014C">
            <w:pPr>
              <w:jc w:val="both"/>
            </w:pPr>
          </w:p>
        </w:tc>
        <w:tc>
          <w:tcPr>
            <w:tcW w:w="1985" w:type="dxa"/>
          </w:tcPr>
          <w:p w:rsidR="00F51A1C" w:rsidRPr="00E70799" w:rsidRDefault="00F51A1C"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Štátne útvary na Slovensku v minulosti –príchod Slovanov, Samova ríša, Veľká Morava, Uhorsko, Československá republika, Slovenská republika</w:t>
            </w:r>
          </w:p>
          <w:p w:rsidR="00F51A1C" w:rsidRDefault="00F51A1C" w:rsidP="00EF014C">
            <w:pPr>
              <w:jc w:val="both"/>
            </w:pPr>
          </w:p>
        </w:tc>
      </w:tr>
      <w:tr w:rsidR="00F51A1C" w:rsidTr="00B04ABD">
        <w:tc>
          <w:tcPr>
            <w:tcW w:w="2235" w:type="dxa"/>
          </w:tcPr>
          <w:p w:rsidR="00F51A1C" w:rsidRDefault="00F51A1C" w:rsidP="00EF014C">
            <w:pPr>
              <w:jc w:val="both"/>
            </w:pPr>
            <w:r>
              <w:t>9</w:t>
            </w:r>
          </w:p>
        </w:tc>
        <w:tc>
          <w:tcPr>
            <w:tcW w:w="1842" w:type="dxa"/>
          </w:tcPr>
          <w:p w:rsidR="00F51A1C" w:rsidRPr="00E70799" w:rsidRDefault="00F51A1C"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F51A1C" w:rsidRDefault="00F51A1C" w:rsidP="00EF014C">
            <w:pPr>
              <w:jc w:val="both"/>
            </w:pPr>
          </w:p>
        </w:tc>
        <w:tc>
          <w:tcPr>
            <w:tcW w:w="1985" w:type="dxa"/>
          </w:tcPr>
          <w:p w:rsidR="00F51A1C" w:rsidRPr="00E70799" w:rsidRDefault="00F51A1C" w:rsidP="00EF014C">
            <w:pPr>
              <w:pStyle w:val="Bezriadkovania1"/>
              <w:jc w:val="both"/>
              <w:rPr>
                <w:rFonts w:ascii="Times New Roman" w:hAnsi="Times New Roman" w:cs="Times New Roman"/>
                <w:bCs/>
                <w:lang w:val="sk-SK"/>
              </w:rPr>
            </w:pPr>
            <w:r w:rsidRPr="00E70799">
              <w:rPr>
                <w:rFonts w:ascii="Times New Roman" w:hAnsi="Times New Roman"/>
                <w:szCs w:val="23"/>
                <w:lang w:val="sk-SK"/>
              </w:rPr>
              <w:t>Pôdne typy, pôdne druhy, vegetačné stupne, typický zástupcovia živočíšnej oblasti, TANAP, PIENAP</w:t>
            </w:r>
            <w:r w:rsidRPr="00E70799">
              <w:rPr>
                <w:rFonts w:ascii="Times New Roman" w:hAnsi="Times New Roman"/>
                <w:lang w:val="sk-SK"/>
              </w:rPr>
              <w:t xml:space="preserve">, </w:t>
            </w:r>
            <w:r w:rsidRPr="00E70799">
              <w:rPr>
                <w:rFonts w:ascii="Times New Roman" w:hAnsi="Times New Roman"/>
                <w:bCs/>
                <w:lang w:val="sk-SK"/>
              </w:rPr>
              <w:t>Nízke Tatry, Malá a Veľká Fatra, Slovenský raj, Slovenský kras, Muránska planina, Poloniny, jaskyne</w:t>
            </w:r>
          </w:p>
          <w:p w:rsidR="00F51A1C" w:rsidRDefault="00F51A1C" w:rsidP="00EF014C">
            <w:pPr>
              <w:jc w:val="both"/>
            </w:pPr>
          </w:p>
        </w:tc>
      </w:tr>
    </w:tbl>
    <w:p w:rsidR="00F51A1C" w:rsidRDefault="00F51A1C" w:rsidP="00EF014C">
      <w:pPr>
        <w:jc w:val="both"/>
        <w:rPr>
          <w:lang w:eastAsia="en-US"/>
        </w:rPr>
      </w:pPr>
    </w:p>
    <w:p w:rsidR="00F51A1C" w:rsidRDefault="00F51A1C" w:rsidP="00EF014C">
      <w:pPr>
        <w:jc w:val="both"/>
        <w:rPr>
          <w:b/>
        </w:rPr>
      </w:pPr>
      <w:r>
        <w:rPr>
          <w:b/>
        </w:rPr>
        <w:t>2. environmentálna výchova</w:t>
      </w:r>
    </w:p>
    <w:p w:rsidR="00F51A1C" w:rsidRDefault="00F51A1C" w:rsidP="00EF014C">
      <w:pPr>
        <w:jc w:val="both"/>
      </w:pPr>
      <w:r>
        <w:t>Predmet: Geografia</w:t>
      </w:r>
    </w:p>
    <w:p w:rsidR="00F51A1C" w:rsidRDefault="00F51A1C" w:rsidP="00EF014C">
      <w:pPr>
        <w:jc w:val="both"/>
        <w:rPr>
          <w:b/>
        </w:rPr>
      </w:pP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3028"/>
        <w:gridCol w:w="303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Objavovanie našej planéty</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Tvar Zeme,vývoj názorov na planétu Zem</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vytvorila príroda</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Činnosť vody na Zemi</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Projekty</w:t>
            </w:r>
          </w:p>
          <w:p w:rsidR="00F51A1C" w:rsidRDefault="00F51A1C" w:rsidP="00EF014C">
            <w:pPr>
              <w:jc w:val="both"/>
              <w:rPr>
                <w:lang w:eastAsia="en-US"/>
              </w:rPr>
            </w:pPr>
          </w:p>
        </w:tc>
        <w:tc>
          <w:tcPr>
            <w:tcW w:w="3071" w:type="dxa"/>
          </w:tcPr>
          <w:p w:rsidR="00F51A1C" w:rsidRDefault="00F51A1C" w:rsidP="00EF014C">
            <w:pPr>
              <w:jc w:val="both"/>
            </w:pPr>
            <w:r w:rsidRPr="00E70799">
              <w:rPr>
                <w:lang w:val="cs-CZ" w:eastAsia="cs-CZ"/>
              </w:rPr>
              <w:t>Projekty – Poloha a zaujímavosti svetadielov</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Poloha, členitosť pobrežia,</w:t>
            </w:r>
          </w:p>
          <w:p w:rsidR="00F51A1C" w:rsidRDefault="00F51A1C" w:rsidP="00EF014C">
            <w:pPr>
              <w:jc w:val="both"/>
              <w:rPr>
                <w:lang w:eastAsia="en-US"/>
              </w:rPr>
            </w:pPr>
            <w:r>
              <w:t>povrch</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Úvodná hodina</w:t>
            </w:r>
          </w:p>
          <w:p w:rsidR="00F51A1C" w:rsidRDefault="00F51A1C" w:rsidP="00EF014C">
            <w:pPr>
              <w:jc w:val="both"/>
              <w:rPr>
                <w:lang w:eastAsia="en-US"/>
              </w:rPr>
            </w:pPr>
          </w:p>
        </w:tc>
        <w:tc>
          <w:tcPr>
            <w:tcW w:w="3071" w:type="dxa"/>
          </w:tcPr>
          <w:p w:rsidR="00F51A1C" w:rsidRDefault="00F51A1C" w:rsidP="00EF014C">
            <w:pPr>
              <w:jc w:val="both"/>
            </w:pPr>
            <w:r w:rsidRPr="00E70799">
              <w:rPr>
                <w:lang w:val="cs-CZ" w:eastAsia="cs-CZ"/>
              </w:rPr>
              <w:t>Plán práce,aktivity, spôsob hodnotenia, oboznámenie s projektami</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 xml:space="preserve">Planéta Zem </w:t>
            </w:r>
          </w:p>
          <w:p w:rsidR="00F51A1C" w:rsidRPr="00E70799" w:rsidRDefault="00F51A1C" w:rsidP="00EF014C">
            <w:pPr>
              <w:autoSpaceDE w:val="0"/>
              <w:autoSpaceDN w:val="0"/>
              <w:adjustRightInd w:val="0"/>
              <w:jc w:val="both"/>
              <w:rPr>
                <w:lang w:val="cs-CZ" w:eastAsia="cs-CZ"/>
              </w:rPr>
            </w:pPr>
            <w:r w:rsidRPr="00E70799">
              <w:rPr>
                <w:b/>
                <w:lang w:val="cs-CZ" w:eastAsia="cs-CZ"/>
              </w:rPr>
              <w:t>Obyvateľstvo</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Poloha, zobrazenie na mape</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ind w:left="22"/>
              <w:jc w:val="both"/>
              <w:rPr>
                <w:bCs/>
                <w:lang w:eastAsia="sk-SK"/>
              </w:rPr>
            </w:pPr>
            <w:r w:rsidRPr="00E70799">
              <w:rPr>
                <w:bCs/>
                <w:lang w:eastAsia="sk-SK"/>
              </w:rPr>
              <w:t>Rozdelenie na 3 oblasti, najväčšie štáty, zaujímavé  miesta- africké naj...</w:t>
            </w:r>
          </w:p>
          <w:p w:rsidR="00F51A1C" w:rsidRPr="00E70799"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Default="00F51A1C" w:rsidP="00EF014C">
            <w:pPr>
              <w:jc w:val="both"/>
              <w:rPr>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Vodstvo, rastlinstvo a živočíšstvo</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sidRPr="00E70799">
              <w:rPr>
                <w:b/>
              </w:rPr>
              <w:t>Európa</w:t>
            </w: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Rastlinstvo a živočíšstvo</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sidRPr="00E70799">
              <w:rPr>
                <w:b/>
              </w:rPr>
              <w:t>Európa</w:t>
            </w: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Podnebie, podnebné pásma</w:t>
            </w:r>
          </w:p>
          <w:p w:rsidR="00F51A1C" w:rsidRPr="00E70799" w:rsidRDefault="00F51A1C" w:rsidP="00EF014C">
            <w:pPr>
              <w:pStyle w:val="Default"/>
              <w:jc w:val="both"/>
              <w:rPr>
                <w:lang w:val="sk-SK" w:eastAsia="en-US"/>
              </w:rPr>
            </w:pPr>
            <w:r>
              <w:rPr>
                <w:lang w:eastAsia="en-US"/>
              </w:rPr>
              <w:t xml:space="preserve">a živočíšstva </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Fyzicko-geografická charakteristika Slovenska</w:t>
            </w:r>
          </w:p>
          <w:p w:rsidR="00F51A1C" w:rsidRPr="00E70799" w:rsidRDefault="00F51A1C" w:rsidP="00EF014C">
            <w:pPr>
              <w:pStyle w:val="Bezriadkovania1"/>
              <w:jc w:val="both"/>
              <w:rPr>
                <w:rFonts w:ascii="Times New Roman" w:hAnsi="Times New Roman"/>
              </w:rPr>
            </w:pPr>
          </w:p>
        </w:tc>
        <w:tc>
          <w:tcPr>
            <w:tcW w:w="3071" w:type="dxa"/>
          </w:tcPr>
          <w:p w:rsidR="00F51A1C" w:rsidRPr="00E70799" w:rsidRDefault="00F51A1C" w:rsidP="00EF014C">
            <w:pPr>
              <w:pStyle w:val="Bezriadkovania1"/>
              <w:jc w:val="both"/>
              <w:rPr>
                <w:rFonts w:ascii="Times New Roman" w:hAnsi="Times New Roman"/>
                <w:szCs w:val="23"/>
                <w:lang w:val="sk-SK"/>
              </w:rPr>
            </w:pPr>
            <w:r w:rsidRPr="00E70799">
              <w:rPr>
                <w:rFonts w:ascii="Times New Roman" w:hAnsi="Times New Roman"/>
                <w:szCs w:val="23"/>
                <w:lang w:val="sk-SK"/>
              </w:rPr>
              <w:t>Európa, Slovensko, rozloha, geografické súradnice, okrajové body Slovenska</w:t>
            </w: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F51A1C" w:rsidRDefault="00F51A1C" w:rsidP="00EF014C">
            <w:pPr>
              <w:jc w:val="both"/>
            </w:pPr>
          </w:p>
        </w:tc>
        <w:tc>
          <w:tcPr>
            <w:tcW w:w="3071" w:type="dxa"/>
          </w:tcPr>
          <w:p w:rsidR="00F51A1C" w:rsidRPr="00E70799" w:rsidRDefault="00F51A1C"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Ťažba nerastných surovín, priemysel, poľnohospodárstvo,  doprava, služby, obchod, export, import</w:t>
            </w:r>
          </w:p>
          <w:p w:rsidR="00F51A1C" w:rsidRDefault="00F51A1C" w:rsidP="00EF014C">
            <w:pPr>
              <w:jc w:val="both"/>
            </w:pPr>
          </w:p>
        </w:tc>
      </w:tr>
    </w:tbl>
    <w:p w:rsidR="00F51A1C" w:rsidRDefault="00F51A1C" w:rsidP="00EF014C">
      <w:pPr>
        <w:jc w:val="both"/>
        <w:rPr>
          <w:lang w:eastAsia="en-US"/>
        </w:rPr>
      </w:pPr>
    </w:p>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30"/>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Objavovanie našej planéty</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Kontinenty, svetadiely a oceány</w:t>
            </w:r>
          </w:p>
          <w:p w:rsidR="00F51A1C" w:rsidRPr="00E70799" w:rsidRDefault="00F51A1C"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 človek</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Mestá a dediny</w:t>
            </w:r>
          </w:p>
          <w:p w:rsidR="00F51A1C" w:rsidRPr="00E70799" w:rsidRDefault="00F51A1C" w:rsidP="00EF014C">
            <w:pPr>
              <w:autoSpaceDE w:val="0"/>
              <w:autoSpaceDN w:val="0"/>
              <w:adjustRightInd w:val="0"/>
              <w:jc w:val="both"/>
              <w:rPr>
                <w:lang w:val="cs-CZ" w:eastAsia="cs-CZ"/>
              </w:rPr>
            </w:pPr>
            <w:r w:rsidRPr="00E70799">
              <w:rPr>
                <w:lang w:val="cs-CZ" w:eastAsia="cs-CZ"/>
              </w:rPr>
              <w:t>Obyvateľstvo na Zemi</w:t>
            </w:r>
          </w:p>
          <w:p w:rsidR="00F51A1C" w:rsidRPr="00E70799" w:rsidRDefault="00F51A1C" w:rsidP="00EF014C">
            <w:pPr>
              <w:autoSpaceDE w:val="0"/>
              <w:autoSpaceDN w:val="0"/>
              <w:adjustRightInd w:val="0"/>
              <w:jc w:val="both"/>
              <w:rPr>
                <w:lang w:val="cs-CZ" w:eastAsia="cs-CZ"/>
              </w:rPr>
            </w:pPr>
            <w:r w:rsidRPr="00E70799">
              <w:rPr>
                <w:lang w:val="cs-CZ" w:eastAsia="cs-CZ"/>
              </w:rPr>
              <w:t>Kultúrne a technické stavby sveta</w:t>
            </w:r>
          </w:p>
          <w:p w:rsidR="00F51A1C" w:rsidRPr="00E70799" w:rsidRDefault="00F51A1C" w:rsidP="00EF014C">
            <w:pPr>
              <w:jc w:val="both"/>
              <w:rPr>
                <w:b/>
                <w:lang w:eastAsia="en-US"/>
              </w:rPr>
            </w:pPr>
            <w:r w:rsidRPr="00E70799">
              <w:rPr>
                <w:lang w:val="cs-CZ" w:eastAsia="cs-CZ"/>
              </w:rPr>
              <w:t>Pamiatky UNESCO</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 a Oceánia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Amerika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Sídla, problémy života vo veľkomestách</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Európa</w:t>
            </w: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Pr="00E70799" w:rsidRDefault="00F51A1C" w:rsidP="00EF014C">
            <w:pPr>
              <w:pStyle w:val="Default"/>
              <w:jc w:val="both"/>
              <w:rPr>
                <w:b/>
                <w:lang w:val="sk-SK" w:eastAsia="en-US"/>
              </w:rPr>
            </w:pPr>
          </w:p>
        </w:tc>
      </w:tr>
      <w:tr w:rsidR="00F51A1C" w:rsidTr="00B04ABD">
        <w:tc>
          <w:tcPr>
            <w:tcW w:w="3070" w:type="dxa"/>
          </w:tcPr>
          <w:p w:rsidR="00F51A1C" w:rsidRDefault="00F51A1C" w:rsidP="00EF014C">
            <w:pPr>
              <w:jc w:val="both"/>
              <w:rPr>
                <w:lang w:eastAsia="en-US"/>
              </w:rPr>
            </w:pPr>
            <w:r>
              <w:t>8</w:t>
            </w:r>
          </w:p>
        </w:tc>
        <w:tc>
          <w:tcPr>
            <w:tcW w:w="3071" w:type="dxa"/>
          </w:tcPr>
          <w:p w:rsidR="00F51A1C" w:rsidRPr="00E70799" w:rsidRDefault="00F51A1C" w:rsidP="00EF014C">
            <w:pPr>
              <w:autoSpaceDE w:val="0"/>
              <w:autoSpaceDN w:val="0"/>
              <w:adjustRightInd w:val="0"/>
              <w:jc w:val="both"/>
              <w:rPr>
                <w:b/>
                <w:lang w:val="cs-CZ" w:eastAsia="cs-CZ"/>
              </w:rPr>
            </w:pPr>
            <w:r w:rsidRPr="00E70799">
              <w:rPr>
                <w:b/>
              </w:rPr>
              <w:t>Oblasti Európy</w:t>
            </w:r>
          </w:p>
          <w:p w:rsidR="00F51A1C" w:rsidRPr="00E70799" w:rsidRDefault="00F51A1C" w:rsidP="00EF014C">
            <w:pPr>
              <w:jc w:val="both"/>
              <w:rPr>
                <w:b/>
                <w:lang w:eastAsia="en-US"/>
              </w:rPr>
            </w:pPr>
          </w:p>
        </w:tc>
        <w:tc>
          <w:tcPr>
            <w:tcW w:w="3071" w:type="dxa"/>
          </w:tcPr>
          <w:p w:rsidR="00F51A1C" w:rsidRPr="00E70799" w:rsidRDefault="00F51A1C" w:rsidP="00EF014C">
            <w:pPr>
              <w:pStyle w:val="Vchodzie"/>
              <w:widowControl/>
              <w:spacing w:after="200"/>
              <w:jc w:val="both"/>
              <w:rPr>
                <w:szCs w:val="18"/>
                <w:lang w:val="cs-CZ" w:eastAsia="en-US"/>
              </w:rPr>
            </w:pPr>
            <w:r w:rsidRPr="00E70799">
              <w:rPr>
                <w:szCs w:val="18"/>
                <w:lang w:eastAsia="en-US"/>
              </w:rPr>
              <w:t>Oblasti Európy a Európska únia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lang w:val="sk-SK"/>
              </w:rPr>
            </w:pPr>
            <w:r w:rsidRPr="00E70799">
              <w:rPr>
                <w:rFonts w:ascii="Times New Roman" w:hAnsi="Times New Roman"/>
                <w:lang w:val="sk-SK"/>
              </w:rPr>
              <w:t>Hustota obyvateľstva, náboženská a veková štruktúra, prirodzený prírastok, národnostná a zamestnanecká štruktúra, mestské a vidiecke sídla</w:t>
            </w:r>
          </w:p>
          <w:p w:rsidR="00F51A1C" w:rsidRPr="00E70799" w:rsidRDefault="00F51A1C" w:rsidP="00EF014C">
            <w:pPr>
              <w:jc w:val="both"/>
              <w:rPr>
                <w:b/>
              </w:rPr>
            </w:pP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4. ochrana života a zdravia</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029"/>
        <w:gridCol w:w="303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vytvorila príroda</w:t>
            </w:r>
          </w:p>
          <w:p w:rsidR="00F51A1C" w:rsidRPr="00E70799" w:rsidRDefault="00F51A1C" w:rsidP="00EF014C">
            <w:pPr>
              <w:autoSpaceDE w:val="0"/>
              <w:autoSpaceDN w:val="0"/>
              <w:adjustRightInd w:val="0"/>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Zemetrasenia a sopky</w:t>
            </w:r>
          </w:p>
          <w:p w:rsidR="00F51A1C" w:rsidRPr="00E70799" w:rsidRDefault="00F51A1C" w:rsidP="00EF014C">
            <w:pPr>
              <w:autoSpaceDE w:val="0"/>
              <w:autoSpaceDN w:val="0"/>
              <w:adjustRightInd w:val="0"/>
              <w:jc w:val="both"/>
              <w:rPr>
                <w:b/>
                <w:lang w:eastAsia="en-US"/>
              </w:rPr>
            </w:pP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vytvorila príroda</w:t>
            </w:r>
          </w:p>
          <w:p w:rsidR="00F51A1C" w:rsidRPr="00E70799" w:rsidRDefault="00F51A1C" w:rsidP="00EF014C">
            <w:pPr>
              <w:jc w:val="both"/>
              <w:rPr>
                <w:b/>
                <w:lang w:eastAsia="en-US"/>
              </w:rPr>
            </w:pPr>
          </w:p>
        </w:tc>
        <w:tc>
          <w:tcPr>
            <w:tcW w:w="3071" w:type="dxa"/>
          </w:tcPr>
          <w:p w:rsidR="00F51A1C" w:rsidRPr="00E70799" w:rsidRDefault="00F51A1C" w:rsidP="00EF014C">
            <w:pPr>
              <w:jc w:val="both"/>
              <w:rPr>
                <w:b/>
              </w:rPr>
            </w:pPr>
            <w:r w:rsidRPr="00E70799">
              <w:rPr>
                <w:lang w:val="cs-CZ" w:eastAsia="cs-CZ"/>
              </w:rPr>
              <w:t>Atmosféra – vzdušný obal</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Planéta Zem</w:t>
            </w:r>
          </w:p>
          <w:p w:rsidR="00F51A1C" w:rsidRPr="00E70799" w:rsidRDefault="00F51A1C" w:rsidP="00EF014C">
            <w:pPr>
              <w:jc w:val="both"/>
              <w:rPr>
                <w:b/>
                <w:lang w:eastAsia="en-US"/>
              </w:rPr>
            </w:pPr>
          </w:p>
        </w:tc>
        <w:tc>
          <w:tcPr>
            <w:tcW w:w="3071" w:type="dxa"/>
          </w:tcPr>
          <w:p w:rsidR="00F51A1C" w:rsidRPr="00E70799" w:rsidRDefault="00F51A1C" w:rsidP="00EF014C">
            <w:pPr>
              <w:jc w:val="both"/>
              <w:rPr>
                <w:b/>
              </w:rPr>
            </w:pPr>
            <w:r w:rsidRPr="00E70799">
              <w:rPr>
                <w:lang w:val="cs-CZ" w:eastAsia="cs-CZ"/>
              </w:rPr>
              <w:t>Podnebie a podnebné pásma</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 a Oceánia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Podnebie,vodstvo</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Planéta Zem Obyvateľstvo</w:t>
            </w:r>
          </w:p>
          <w:p w:rsidR="00F51A1C" w:rsidRPr="00E70799" w:rsidRDefault="00F51A1C" w:rsidP="00EF014C">
            <w:pPr>
              <w:autoSpaceDE w:val="0"/>
              <w:autoSpaceDN w:val="0"/>
              <w:adjustRightInd w:val="0"/>
              <w:jc w:val="both"/>
              <w:rPr>
                <w:b/>
                <w:lang w:val="cs-CZ" w:eastAsia="cs-CZ"/>
              </w:rPr>
            </w:pP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Rozmiestnenie, hustota obyvateľstva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Povrch</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Podnebie, pod.pásma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Európa</w:t>
            </w: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Podnebie, podnebné pásma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autoSpaceDE w:val="0"/>
              <w:autoSpaceDN w:val="0"/>
              <w:adjustRightInd w:val="0"/>
              <w:jc w:val="both"/>
              <w:rPr>
                <w:b/>
                <w:lang w:val="cs-CZ" w:eastAsia="cs-CZ"/>
              </w:rPr>
            </w:pPr>
            <w:r w:rsidRPr="00E70799">
              <w:rPr>
                <w:b/>
              </w:rPr>
              <w:t>Oblasti Európy</w:t>
            </w:r>
          </w:p>
          <w:p w:rsidR="00F51A1C" w:rsidRPr="00E70799" w:rsidRDefault="00F51A1C" w:rsidP="00EF014C">
            <w:pPr>
              <w:jc w:val="both"/>
              <w:rPr>
                <w:b/>
                <w:lang w:eastAsia="en-US"/>
              </w:rPr>
            </w:pPr>
          </w:p>
        </w:tc>
        <w:tc>
          <w:tcPr>
            <w:tcW w:w="3071" w:type="dxa"/>
          </w:tcPr>
          <w:p w:rsidR="00F51A1C" w:rsidRDefault="00F51A1C" w:rsidP="00EF014C">
            <w:pPr>
              <w:jc w:val="both"/>
            </w:pPr>
            <w:r>
              <w:t>Severná Európa</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lang w:val="sk-SK"/>
              </w:rPr>
            </w:pPr>
            <w:r w:rsidRPr="00E70799">
              <w:rPr>
                <w:rFonts w:ascii="Times New Roman" w:hAnsi="Times New Roman"/>
                <w:lang w:val="sk-SK"/>
              </w:rPr>
              <w:t xml:space="preserve">Pohoria, nížiny, kotliny </w:t>
            </w:r>
          </w:p>
          <w:p w:rsidR="00F51A1C" w:rsidRPr="00E70799" w:rsidRDefault="00F51A1C" w:rsidP="00EF014C">
            <w:pPr>
              <w:pStyle w:val="Bezriadkovania1"/>
              <w:jc w:val="both"/>
              <w:rPr>
                <w:rFonts w:ascii="Times New Roman" w:hAnsi="Times New Roman"/>
                <w:lang w:val="sk-SK"/>
              </w:rPr>
            </w:pPr>
            <w:r w:rsidRPr="00E70799">
              <w:rPr>
                <w:rFonts w:ascii="Times New Roman" w:hAnsi="Times New Roman"/>
                <w:lang w:val="sk-SK"/>
              </w:rPr>
              <w:t>Karpaty – vonkajšie, vnútorné, Východné Západné, Panónska panva- Záhorské, Podunajská, Východoslovenská nížina</w:t>
            </w:r>
          </w:p>
          <w:p w:rsidR="00F51A1C" w:rsidRPr="008E39C3" w:rsidRDefault="00F51A1C" w:rsidP="00EF014C">
            <w:pPr>
              <w:pStyle w:val="Bezriadkovania1"/>
              <w:jc w:val="both"/>
              <w:rPr>
                <w:rFonts w:ascii="Times New Roman" w:hAnsi="Times New Roman"/>
                <w:b/>
                <w:lang w:val="sk-SK"/>
              </w:rPr>
            </w:pPr>
          </w:p>
        </w:tc>
      </w:tr>
    </w:tbl>
    <w:p w:rsidR="00F51A1C" w:rsidRDefault="00F51A1C" w:rsidP="00EF014C">
      <w:pPr>
        <w:jc w:val="both"/>
        <w:rPr>
          <w:b/>
          <w:lang w:eastAsia="en-US"/>
        </w:rPr>
      </w:pPr>
    </w:p>
    <w:p w:rsidR="00F51A1C" w:rsidRDefault="00F51A1C" w:rsidP="00EF014C">
      <w:pPr>
        <w:jc w:val="both"/>
        <w:rPr>
          <w:b/>
        </w:rPr>
      </w:pPr>
      <w:r>
        <w:rPr>
          <w:b/>
        </w:rPr>
        <w:t>5. tvorba projektu a prezentačné zručnosti</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3027"/>
        <w:gridCol w:w="304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pStyle w:val="Zkladntext"/>
              <w:jc w:val="both"/>
              <w:rPr>
                <w:szCs w:val="24"/>
              </w:rPr>
            </w:pPr>
            <w:r w:rsidRPr="00E70799">
              <w:rPr>
                <w:szCs w:val="24"/>
              </w:rPr>
              <w:t>Najkrajšie miesta na Zemi, ktoré vytvorila príroda</w:t>
            </w:r>
          </w:p>
          <w:p w:rsidR="00F51A1C" w:rsidRPr="00E70799" w:rsidRDefault="00F51A1C" w:rsidP="00EF014C">
            <w:pPr>
              <w:autoSpaceDE w:val="0"/>
              <w:autoSpaceDN w:val="0"/>
              <w:adjustRightInd w:val="0"/>
              <w:jc w:val="both"/>
              <w:rPr>
                <w:b/>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Typy krajín na Zemi – dažďové lesy, savany, púšte, subtropické krajiny, stepi, lesy mierneho pásma, tundry a polárne krajiny.</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Projekt- pamiatky UNESCO</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Zaujímavé miesta na svete.</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Polárne oblasti Zeme</w:t>
            </w:r>
          </w:p>
          <w:p w:rsidR="00F51A1C" w:rsidRPr="00E70799" w:rsidRDefault="00F51A1C" w:rsidP="00EF014C">
            <w:pPr>
              <w:autoSpaceDE w:val="0"/>
              <w:autoSpaceDN w:val="0"/>
              <w:adjustRightInd w:val="0"/>
              <w:jc w:val="both"/>
              <w:rPr>
                <w:b/>
                <w:lang w:eastAsia="en-US"/>
              </w:rPr>
            </w:pPr>
          </w:p>
        </w:tc>
        <w:tc>
          <w:tcPr>
            <w:tcW w:w="3071" w:type="dxa"/>
          </w:tcPr>
          <w:p w:rsidR="00F51A1C" w:rsidRDefault="00F51A1C" w:rsidP="00EF014C">
            <w:pPr>
              <w:jc w:val="both"/>
            </w:pPr>
            <w:r w:rsidRPr="00E70799">
              <w:rPr>
                <w:lang w:val="cs-CZ" w:eastAsia="cs-CZ"/>
              </w:rPr>
              <w:t>Polárne oblasti Zeme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Amerika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Sídla, problémy života vo veľkomestách</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Planéta Zem</w:t>
            </w:r>
          </w:p>
          <w:p w:rsidR="00F51A1C" w:rsidRPr="00E70799" w:rsidRDefault="00F51A1C" w:rsidP="00EF014C">
            <w:pPr>
              <w:autoSpaceDE w:val="0"/>
              <w:autoSpaceDN w:val="0"/>
              <w:adjustRightInd w:val="0"/>
              <w:jc w:val="both"/>
              <w:rPr>
                <w:b/>
                <w:lang w:val="cs-CZ" w:eastAsia="cs-CZ"/>
              </w:rPr>
            </w:pPr>
            <w:r w:rsidRPr="00E70799">
              <w:rPr>
                <w:b/>
                <w:lang w:val="cs-CZ" w:eastAsia="cs-CZ"/>
              </w:rPr>
              <w:t>Obyvateľstvo</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p>
          <w:p w:rsidR="00F51A1C" w:rsidRDefault="00F51A1C" w:rsidP="00EF014C">
            <w:pPr>
              <w:jc w:val="both"/>
              <w:rPr>
                <w:lang w:eastAsia="en-US"/>
              </w:rPr>
            </w:pPr>
            <w:r w:rsidRPr="00E70799">
              <w:rPr>
                <w:lang w:val="cs-CZ" w:eastAsia="cs-CZ"/>
              </w:rPr>
              <w:t>Náboženstvá,kultúry</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Európa</w:t>
            </w: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Default="00F51A1C" w:rsidP="00EF014C">
            <w:pPr>
              <w:jc w:val="both"/>
              <w:rPr>
                <w:lang w:eastAsia="en-US"/>
              </w:rPr>
            </w:pP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lang w:val="sk-SK"/>
              </w:rPr>
            </w:pPr>
            <w:r w:rsidRPr="00E70799">
              <w:rPr>
                <w:rFonts w:ascii="Times New Roman" w:hAnsi="Times New Roman"/>
                <w:lang w:val="sk-SK"/>
              </w:rPr>
              <w:t>Strediská letnej a zimnej rekreácie, prírodné a kultúrne lokality, ľudová kultúra a architektúra</w:t>
            </w: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lang w:val="sk-SK"/>
              </w:rPr>
            </w:pPr>
            <w:r w:rsidRPr="00E70799">
              <w:rPr>
                <w:rFonts w:ascii="Times New Roman" w:hAnsi="Times New Roman"/>
                <w:lang w:val="sk-SK"/>
              </w:rPr>
              <w:t>Košický, Prešovský, Banskobystrický, Žilinský, Trenčiansky, Trnavský, Nitriansky, Bratislavský kraj,</w:t>
            </w:r>
          </w:p>
          <w:p w:rsidR="00F51A1C" w:rsidRDefault="00F51A1C" w:rsidP="00EF014C">
            <w:pPr>
              <w:jc w:val="both"/>
            </w:pPr>
            <w:r>
              <w:t xml:space="preserve"> Západné, Stredné a Východné Slovensko</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34"/>
        <w:gridCol w:w="302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Najkrajšie miesta na Zemi, ktoré vytvoril človek</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Kultúrne a technické stavby sveta</w:t>
            </w:r>
          </w:p>
          <w:p w:rsidR="00F51A1C" w:rsidRDefault="00F51A1C" w:rsidP="00EF014C">
            <w:pPr>
              <w:jc w:val="both"/>
              <w:rPr>
                <w:lang w:eastAsia="en-US"/>
              </w:rPr>
            </w:pPr>
            <w:r w:rsidRPr="00E70799">
              <w:rPr>
                <w:lang w:val="cs-CZ" w:eastAsia="cs-CZ"/>
              </w:rPr>
              <w:t>Pamiatky UNESCO</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Poloha, členitosť pobrežia,</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Amerika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Povrch</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Povrch</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Čína a Japonsko</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autoSpaceDE w:val="0"/>
              <w:autoSpaceDN w:val="0"/>
              <w:adjustRightInd w:val="0"/>
              <w:jc w:val="both"/>
              <w:rPr>
                <w:b/>
                <w:lang w:val="cs-CZ" w:eastAsia="cs-CZ"/>
              </w:rPr>
            </w:pPr>
            <w:r w:rsidRPr="00E70799">
              <w:rPr>
                <w:b/>
              </w:rPr>
              <w:t>Oblasti Európy</w:t>
            </w:r>
          </w:p>
          <w:p w:rsidR="00F51A1C" w:rsidRPr="00E70799" w:rsidRDefault="00F51A1C" w:rsidP="00EF014C">
            <w:pPr>
              <w:jc w:val="both"/>
              <w:rPr>
                <w:b/>
                <w:lang w:eastAsia="en-US"/>
              </w:rPr>
            </w:pPr>
          </w:p>
        </w:tc>
        <w:tc>
          <w:tcPr>
            <w:tcW w:w="3071" w:type="dxa"/>
          </w:tcPr>
          <w:p w:rsidR="00F51A1C" w:rsidRPr="00E70799" w:rsidRDefault="00F51A1C" w:rsidP="00EF014C">
            <w:pPr>
              <w:pStyle w:val="Vchodzie"/>
              <w:widowControl/>
              <w:spacing w:after="200"/>
              <w:jc w:val="both"/>
              <w:rPr>
                <w:szCs w:val="18"/>
                <w:lang w:val="cs-CZ" w:eastAsia="en-US"/>
              </w:rPr>
            </w:pPr>
            <w:r w:rsidRPr="00E70799">
              <w:rPr>
                <w:szCs w:val="18"/>
                <w:lang w:eastAsia="en-US"/>
              </w:rPr>
              <w:t>Oblasti Európy a Európska únia</w:t>
            </w:r>
          </w:p>
          <w:p w:rsidR="00F51A1C" w:rsidRPr="00E70799" w:rsidRDefault="00F51A1C" w:rsidP="00EF014C">
            <w:pPr>
              <w:jc w:val="both"/>
              <w:rPr>
                <w:lang w:eastAsia="en-US"/>
              </w:rPr>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F51A1C" w:rsidRPr="00E70799" w:rsidRDefault="00F51A1C" w:rsidP="00EF014C">
            <w:pPr>
              <w:jc w:val="both"/>
              <w:rPr>
                <w:b/>
              </w:rPr>
            </w:pPr>
          </w:p>
        </w:tc>
        <w:tc>
          <w:tcPr>
            <w:tcW w:w="3071" w:type="dxa"/>
          </w:tcPr>
          <w:p w:rsidR="00F51A1C" w:rsidRDefault="00F51A1C" w:rsidP="00EF014C">
            <w:pPr>
              <w:jc w:val="both"/>
            </w:pPr>
            <w:r>
              <w:t>Dunaj, Váh, Hron, Ipeľ, Nitra, Dunajec, Torysa, Hornád, Ondava, Topľa, Laborec, Latorica, Bodrog, plesá, vodné nádrže, Orava, Liptovská Mara, Gabčíkovo, Ružín, Domaša, Zemplínska Šírava, plesá, minerálne vody, kúpele</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F51A1C" w:rsidRPr="00E70799" w:rsidRDefault="00F51A1C" w:rsidP="00EF014C">
            <w:pPr>
              <w:jc w:val="both"/>
              <w:rPr>
                <w:b/>
              </w:rPr>
            </w:pPr>
          </w:p>
        </w:tc>
        <w:tc>
          <w:tcPr>
            <w:tcW w:w="3071" w:type="dxa"/>
          </w:tcPr>
          <w:p w:rsidR="00F51A1C" w:rsidRDefault="00F51A1C" w:rsidP="00EF014C">
            <w:pPr>
              <w:jc w:val="both"/>
            </w:pPr>
            <w:r>
              <w:t xml:space="preserve">TANAP, PIENAP, </w:t>
            </w:r>
            <w:r w:rsidRPr="00E70799">
              <w:rPr>
                <w:bCs/>
              </w:rPr>
              <w:t>Nízke Tatry, Malá a Veľká Fatra, Slovenský raj, Slovenský kras, Muránska planina, Poloniny, jaskyne</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r>
        <w:t>Predmet: Geografia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33"/>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Objavovanie našej planéty</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Austrália a Oceánia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Problémy obyvateľov</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Amerika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Afrika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Obyvateľstvo a sídla</w:t>
            </w:r>
          </w:p>
          <w:p w:rsidR="00F51A1C" w:rsidRDefault="00F51A1C" w:rsidP="00EF014C">
            <w:pPr>
              <w:jc w:val="both"/>
              <w:rPr>
                <w:lang w:eastAsia="en-US"/>
              </w:rPr>
            </w:pPr>
          </w:p>
        </w:tc>
      </w:tr>
      <w:tr w:rsidR="00F51A1C" w:rsidTr="00B04ABD">
        <w:trPr>
          <w:trHeight w:val="69"/>
        </w:trPr>
        <w:tc>
          <w:tcPr>
            <w:tcW w:w="3070" w:type="dxa"/>
          </w:tcPr>
          <w:p w:rsidR="00F51A1C" w:rsidRDefault="00F51A1C" w:rsidP="00EF014C">
            <w:pPr>
              <w:jc w:val="both"/>
            </w:pPr>
            <w:r>
              <w:t>7</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Ázia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Hospodárstvo</w:t>
            </w:r>
          </w:p>
          <w:p w:rsidR="00F51A1C" w:rsidRDefault="00F51A1C" w:rsidP="00EF014C">
            <w:pPr>
              <w:jc w:val="both"/>
              <w:rPr>
                <w:lang w:eastAsia="en-US"/>
              </w:rPr>
            </w:pPr>
          </w:p>
        </w:tc>
      </w:tr>
      <w:tr w:rsidR="00F51A1C" w:rsidTr="00B04ABD">
        <w:trPr>
          <w:trHeight w:val="69"/>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Európa</w:t>
            </w:r>
          </w:p>
        </w:tc>
        <w:tc>
          <w:tcPr>
            <w:tcW w:w="3071" w:type="dxa"/>
          </w:tcPr>
          <w:p w:rsidR="00F51A1C" w:rsidRDefault="00F51A1C" w:rsidP="00EF014C">
            <w:pPr>
              <w:jc w:val="both"/>
            </w:pPr>
            <w:r>
              <w:t>Vodstvo, Hospodárstvo</w:t>
            </w:r>
          </w:p>
        </w:tc>
      </w:tr>
      <w:tr w:rsidR="00F51A1C" w:rsidTr="00B04ABD">
        <w:trPr>
          <w:trHeight w:val="69"/>
        </w:trPr>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Strediská letnej a zimnej rekreácie, prírodné a kultúrne lokality, ľudová kultúra a architektúra</w:t>
            </w:r>
          </w:p>
          <w:p w:rsidR="00F51A1C" w:rsidRDefault="00F51A1C" w:rsidP="00EF014C">
            <w:pPr>
              <w:jc w:val="both"/>
            </w:pP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029"/>
        <w:gridCol w:w="303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autoSpaceDE w:val="0"/>
              <w:autoSpaceDN w:val="0"/>
              <w:adjustRightInd w:val="0"/>
              <w:jc w:val="both"/>
              <w:rPr>
                <w:b/>
                <w:lang w:val="cs-CZ" w:eastAsia="cs-CZ"/>
              </w:rPr>
            </w:pPr>
            <w:r w:rsidRPr="00E70799">
              <w:rPr>
                <w:b/>
                <w:lang w:val="cs-CZ" w:eastAsia="cs-CZ"/>
              </w:rPr>
              <w:t>Glóbus a mapa</w:t>
            </w:r>
          </w:p>
          <w:p w:rsidR="00F51A1C" w:rsidRPr="00E70799" w:rsidRDefault="00F51A1C" w:rsidP="00EF014C">
            <w:pPr>
              <w:jc w:val="both"/>
              <w:rPr>
                <w:b/>
                <w:lang w:eastAsia="en-US"/>
              </w:rPr>
            </w:pPr>
          </w:p>
        </w:tc>
        <w:tc>
          <w:tcPr>
            <w:tcW w:w="3071" w:type="dxa"/>
          </w:tcPr>
          <w:p w:rsidR="00F51A1C" w:rsidRPr="00E70799" w:rsidRDefault="00F51A1C" w:rsidP="00EF014C">
            <w:pPr>
              <w:autoSpaceDE w:val="0"/>
              <w:autoSpaceDN w:val="0"/>
              <w:adjustRightInd w:val="0"/>
              <w:jc w:val="both"/>
              <w:rPr>
                <w:lang w:val="cs-CZ" w:eastAsia="cs-CZ"/>
              </w:rPr>
            </w:pPr>
            <w:r w:rsidRPr="00E70799">
              <w:rPr>
                <w:lang w:val="cs-CZ" w:eastAsia="cs-CZ"/>
              </w:rPr>
              <w:t>Orientácia v okolí školy</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autoSpaceDE w:val="0"/>
              <w:autoSpaceDN w:val="0"/>
              <w:adjustRightInd w:val="0"/>
              <w:jc w:val="both"/>
              <w:rPr>
                <w:b/>
                <w:lang w:val="cs-CZ" w:eastAsia="cs-CZ"/>
              </w:rPr>
            </w:pPr>
            <w:r w:rsidRPr="00E70799">
              <w:rPr>
                <w:b/>
              </w:rPr>
              <w:t>Oblasti Európy</w:t>
            </w:r>
          </w:p>
          <w:p w:rsidR="00F51A1C" w:rsidRPr="00E70799" w:rsidRDefault="00F51A1C" w:rsidP="00EF014C">
            <w:pPr>
              <w:jc w:val="both"/>
              <w:rPr>
                <w:b/>
                <w:lang w:eastAsia="en-US"/>
              </w:rPr>
            </w:pPr>
          </w:p>
        </w:tc>
        <w:tc>
          <w:tcPr>
            <w:tcW w:w="3071" w:type="dxa"/>
          </w:tcPr>
          <w:p w:rsidR="00F51A1C" w:rsidRPr="00E70799" w:rsidRDefault="00F51A1C" w:rsidP="00EF014C">
            <w:pPr>
              <w:pStyle w:val="Vchodzie"/>
              <w:widowControl/>
              <w:autoSpaceDE/>
              <w:adjustRightInd/>
              <w:spacing w:after="200" w:line="276" w:lineRule="auto"/>
              <w:jc w:val="both"/>
              <w:rPr>
                <w:lang w:eastAsia="en-US"/>
              </w:rPr>
            </w:pPr>
            <w:r w:rsidRPr="00E70799">
              <w:rPr>
                <w:lang w:eastAsia="en-US"/>
              </w:rPr>
              <w:t>Stredná Európa</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F51A1C" w:rsidRPr="00E70799" w:rsidRDefault="00F51A1C" w:rsidP="00EF014C">
            <w:pPr>
              <w:pStyle w:val="Bezriadkovania1"/>
              <w:jc w:val="both"/>
              <w:rPr>
                <w:rFonts w:ascii="Times New Roman" w:hAnsi="Times New Roman"/>
                <w:b/>
              </w:rPr>
            </w:pPr>
          </w:p>
        </w:tc>
        <w:tc>
          <w:tcPr>
            <w:tcW w:w="3071" w:type="dxa"/>
          </w:tcPr>
          <w:p w:rsidR="00F51A1C" w:rsidRPr="00E70799" w:rsidRDefault="00F51A1C" w:rsidP="00EF014C">
            <w:pPr>
              <w:pStyle w:val="Bezriadkovania1"/>
              <w:jc w:val="both"/>
              <w:rPr>
                <w:rFonts w:ascii="Times New Roman" w:hAnsi="Times New Roman"/>
                <w:lang w:val="sk-SK"/>
              </w:rPr>
            </w:pPr>
            <w:r w:rsidRPr="00E70799">
              <w:rPr>
                <w:rFonts w:ascii="Times New Roman" w:hAnsi="Times New Roman"/>
                <w:lang w:val="sk-SK"/>
              </w:rPr>
              <w:t xml:space="preserve">Pohoria, nížiny, kotliny </w:t>
            </w:r>
          </w:p>
          <w:p w:rsidR="00F51A1C" w:rsidRPr="00E70799" w:rsidRDefault="00F51A1C" w:rsidP="00EF014C">
            <w:pPr>
              <w:pStyle w:val="Bezriadkovania1"/>
              <w:jc w:val="both"/>
              <w:rPr>
                <w:rFonts w:ascii="Times New Roman" w:hAnsi="Times New Roman"/>
                <w:lang w:val="sk-SK"/>
              </w:rPr>
            </w:pPr>
            <w:r w:rsidRPr="00E70799">
              <w:rPr>
                <w:rFonts w:ascii="Times New Roman" w:hAnsi="Times New Roman"/>
                <w:lang w:val="sk-SK"/>
              </w:rPr>
              <w:t>Karpaty – vonkajšie, vnútorné, Východné Západné, Panónska panva- Záhorské, Podunajská, Východoslovenská nížina</w:t>
            </w:r>
          </w:p>
          <w:p w:rsidR="00F51A1C" w:rsidRPr="00E70799" w:rsidRDefault="00F51A1C" w:rsidP="00EF014C">
            <w:pPr>
              <w:jc w:val="both"/>
              <w:rPr>
                <w:b/>
              </w:rPr>
            </w:pP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pPr>
      <w:r>
        <w:t>Predmet: Geografia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3028"/>
        <w:gridCol w:w="303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F51A1C" w:rsidRPr="00E70799" w:rsidRDefault="00F51A1C" w:rsidP="00EF014C">
            <w:pPr>
              <w:jc w:val="both"/>
              <w:rPr>
                <w:b/>
              </w:rPr>
            </w:pPr>
          </w:p>
        </w:tc>
        <w:tc>
          <w:tcPr>
            <w:tcW w:w="3071" w:type="dxa"/>
          </w:tcPr>
          <w:p w:rsidR="00F51A1C" w:rsidRPr="00E70799" w:rsidRDefault="00F51A1C"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Ťažba nerastných surovín, priemysel, poľnohospodárstvo,  doprava, služby, obchod, export, import</w:t>
            </w:r>
          </w:p>
          <w:p w:rsidR="00F51A1C" w:rsidRPr="00E70799" w:rsidRDefault="00F51A1C" w:rsidP="00EF014C">
            <w:pPr>
              <w:jc w:val="both"/>
              <w:rPr>
                <w:b/>
              </w:rPr>
            </w:pPr>
          </w:p>
        </w:tc>
      </w:tr>
    </w:tbl>
    <w:p w:rsidR="00F51A1C" w:rsidRDefault="00F51A1C" w:rsidP="00EF014C">
      <w:pPr>
        <w:jc w:val="both"/>
        <w:rPr>
          <w:b/>
          <w:lang w:eastAsia="en-US"/>
        </w:rPr>
      </w:pPr>
    </w:p>
    <w:p w:rsidR="00F51A1C" w:rsidRDefault="00F51A1C" w:rsidP="00EF014C">
      <w:pPr>
        <w:spacing w:line="360" w:lineRule="auto"/>
        <w:jc w:val="both"/>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Občianska náuka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3035"/>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8E39C3" w:rsidRDefault="00F51A1C" w:rsidP="00EF014C">
            <w:pPr>
              <w:pStyle w:val="Default"/>
              <w:jc w:val="both"/>
              <w:rPr>
                <w:lang w:val="sk-SK" w:eastAsia="en-US"/>
              </w:rPr>
            </w:pPr>
            <w:r w:rsidRPr="008E39C3">
              <w:rPr>
                <w:lang w:val="sk-SK" w:eastAsia="en-US"/>
              </w:rPr>
              <w:t xml:space="preserve">funkcie rodiny </w:t>
            </w:r>
          </w:p>
          <w:p w:rsidR="00F51A1C" w:rsidRDefault="00F51A1C" w:rsidP="00EF014C">
            <w:pPr>
              <w:jc w:val="both"/>
              <w:rPr>
                <w:lang w:eastAsia="en-US"/>
              </w:rPr>
            </w:pPr>
            <w:r>
              <w:t>- princípy, na ktorých fungujú vzťahy v rodine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8E39C3" w:rsidRDefault="00F51A1C" w:rsidP="00EF014C">
            <w:pPr>
              <w:pStyle w:val="Default"/>
              <w:jc w:val="both"/>
              <w:rPr>
                <w:lang w:val="pt-BR" w:eastAsia="en-US"/>
              </w:rPr>
            </w:pPr>
            <w:r w:rsidRPr="008E39C3">
              <w:rPr>
                <w:lang w:val="pt-BR" w:eastAsia="en-US"/>
              </w:rPr>
              <w:t xml:space="preserve">pravidlá platné v rodine </w:t>
            </w:r>
          </w:p>
          <w:p w:rsidR="00F51A1C" w:rsidRPr="008E39C3" w:rsidRDefault="00F51A1C" w:rsidP="00EF014C">
            <w:pPr>
              <w:pStyle w:val="Default"/>
              <w:jc w:val="both"/>
              <w:rPr>
                <w:lang w:val="pt-BR" w:eastAsia="en-US"/>
              </w:rPr>
            </w:pPr>
            <w:r w:rsidRPr="008E39C3">
              <w:rPr>
                <w:lang w:val="pt-BR" w:eastAsia="en-US"/>
              </w:rPr>
              <w:t xml:space="preserve">- práva a povinnosti rodičov a detí </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8E39C3" w:rsidRDefault="00F51A1C" w:rsidP="00EF014C">
            <w:pPr>
              <w:pStyle w:val="Default"/>
              <w:jc w:val="both"/>
              <w:rPr>
                <w:lang w:val="pt-BR" w:eastAsia="en-US"/>
              </w:rPr>
            </w:pPr>
            <w:r w:rsidRPr="008E39C3">
              <w:rPr>
                <w:color w:val="auto"/>
                <w:lang w:val="pt-BR" w:eastAsia="en-US"/>
              </w:rPr>
              <w:t>v</w:t>
            </w:r>
            <w:r w:rsidRPr="008E39C3">
              <w:rPr>
                <w:lang w:val="pt-BR" w:eastAsia="en-US"/>
              </w:rPr>
              <w:t xml:space="preserve">erbálna komunikácia </w:t>
            </w:r>
          </w:p>
          <w:p w:rsidR="00F51A1C" w:rsidRPr="008E39C3" w:rsidRDefault="00F51A1C" w:rsidP="00EF014C">
            <w:pPr>
              <w:pStyle w:val="Default"/>
              <w:jc w:val="both"/>
              <w:rPr>
                <w:lang w:val="pt-BR" w:eastAsia="en-US"/>
              </w:rPr>
            </w:pPr>
            <w:r w:rsidRPr="008E39C3">
              <w:rPr>
                <w:lang w:val="pt-BR" w:eastAsia="en-US"/>
              </w:rPr>
              <w:t xml:space="preserve">- neverbálne komunikácia </w:t>
            </w:r>
          </w:p>
          <w:p w:rsidR="00F51A1C" w:rsidRPr="008E39C3" w:rsidRDefault="00F51A1C" w:rsidP="00EF014C">
            <w:pPr>
              <w:pStyle w:val="Default"/>
              <w:jc w:val="both"/>
              <w:rPr>
                <w:lang w:val="pt-BR" w:eastAsia="en-US"/>
              </w:rPr>
            </w:pPr>
            <w:r w:rsidRPr="008E39C3">
              <w:rPr>
                <w:lang w:val="pt-BR" w:eastAsia="en-US"/>
              </w:rPr>
              <w:t xml:space="preserve">- jednosmerná komunikácia </w:t>
            </w:r>
          </w:p>
          <w:p w:rsidR="00F51A1C" w:rsidRDefault="00F51A1C" w:rsidP="00EF014C">
            <w:pPr>
              <w:jc w:val="both"/>
              <w:rPr>
                <w:lang w:eastAsia="en-US"/>
              </w:rPr>
            </w:pPr>
            <w:r>
              <w:t>- základné komunikačné techniky</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8E39C3" w:rsidRDefault="00F51A1C" w:rsidP="00EF014C">
            <w:pPr>
              <w:pStyle w:val="Default"/>
              <w:jc w:val="both"/>
              <w:rPr>
                <w:lang w:val="sk-SK" w:eastAsia="en-US"/>
              </w:rPr>
            </w:pPr>
            <w:r w:rsidRPr="008E39C3">
              <w:rPr>
                <w:lang w:val="sk-SK" w:eastAsia="en-US"/>
              </w:rPr>
              <w:t xml:space="preserve">typológia záťažových situácií </w:t>
            </w:r>
          </w:p>
          <w:p w:rsidR="00F51A1C" w:rsidRPr="008E39C3" w:rsidRDefault="00F51A1C" w:rsidP="00EF014C">
            <w:pPr>
              <w:pStyle w:val="Default"/>
              <w:jc w:val="both"/>
              <w:rPr>
                <w:lang w:val="sk-SK" w:eastAsia="en-US"/>
              </w:rPr>
            </w:pPr>
            <w:r w:rsidRPr="008E39C3">
              <w:rPr>
                <w:lang w:val="sk-SK" w:eastAsia="en-US"/>
              </w:rPr>
              <w:t>- problémy rodinného života</w:t>
            </w:r>
          </w:p>
          <w:p w:rsidR="00F51A1C" w:rsidRPr="00E70799" w:rsidRDefault="00F51A1C" w:rsidP="00EF014C">
            <w:pPr>
              <w:autoSpaceDE w:val="0"/>
              <w:autoSpaceDN w:val="0"/>
              <w:adjustRightInd w:val="0"/>
              <w:jc w:val="both"/>
              <w:rPr>
                <w:color w:val="000000"/>
                <w:lang w:eastAsia="en-US"/>
              </w:rPr>
            </w:pPr>
            <w:r w:rsidRPr="00E70799">
              <w:rPr>
                <w:color w:val="000000"/>
              </w:rPr>
              <w:t xml:space="preserve">života </w:t>
            </w:r>
          </w:p>
          <w:p w:rsidR="00F51A1C" w:rsidRPr="00E70799" w:rsidRDefault="00F51A1C" w:rsidP="00EF014C">
            <w:pPr>
              <w:autoSpaceDE w:val="0"/>
              <w:autoSpaceDN w:val="0"/>
              <w:adjustRightInd w:val="0"/>
              <w:jc w:val="both"/>
              <w:rPr>
                <w:color w:val="000000"/>
              </w:rPr>
            </w:pPr>
            <w:r w:rsidRPr="00E70799">
              <w:rPr>
                <w:color w:val="000000"/>
              </w:rPr>
              <w:t xml:space="preserve">- spôsoby riešenia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 ž</w:t>
            </w:r>
            <w:r w:rsidRPr="00E70799">
              <w:rPr>
                <w:color w:val="000000"/>
              </w:rPr>
              <w:t xml:space="preserve">ivotné štýly </w:t>
            </w:r>
          </w:p>
          <w:p w:rsidR="00F51A1C" w:rsidRPr="00E70799" w:rsidRDefault="00F51A1C" w:rsidP="00EF014C">
            <w:pPr>
              <w:autoSpaceDE w:val="0"/>
              <w:autoSpaceDN w:val="0"/>
              <w:adjustRightInd w:val="0"/>
              <w:jc w:val="both"/>
              <w:rPr>
                <w:color w:val="000000"/>
              </w:rPr>
            </w:pPr>
            <w:r w:rsidRPr="00E70799">
              <w:rPr>
                <w:color w:val="000000"/>
              </w:rPr>
              <w:t xml:space="preserve">- stres </w:t>
            </w:r>
          </w:p>
          <w:p w:rsidR="00F51A1C" w:rsidRPr="00E70799" w:rsidRDefault="00F51A1C" w:rsidP="00EF014C">
            <w:pPr>
              <w:autoSpaceDE w:val="0"/>
              <w:autoSpaceDN w:val="0"/>
              <w:adjustRightInd w:val="0"/>
              <w:jc w:val="both"/>
              <w:rPr>
                <w:color w:val="000000"/>
              </w:rPr>
            </w:pPr>
            <w:r w:rsidRPr="00E70799">
              <w:rPr>
                <w:color w:val="000000"/>
              </w:rPr>
              <w:t xml:space="preserve">- relaxačné techniky </w:t>
            </w:r>
          </w:p>
          <w:p w:rsidR="00F51A1C" w:rsidRPr="00E70799" w:rsidRDefault="00F51A1C" w:rsidP="00EF014C">
            <w:pPr>
              <w:autoSpaceDE w:val="0"/>
              <w:autoSpaceDN w:val="0"/>
              <w:adjustRightInd w:val="0"/>
              <w:jc w:val="both"/>
              <w:rPr>
                <w:color w:val="000000"/>
              </w:rPr>
            </w:pPr>
            <w:r w:rsidRPr="00E70799">
              <w:rPr>
                <w:color w:val="000000"/>
              </w:rPr>
              <w:t xml:space="preserve">- zdravý životný štýl: zdravá životospráva, pravidlá duševnej hygieny </w:t>
            </w:r>
          </w:p>
          <w:p w:rsidR="00F51A1C" w:rsidRPr="00E70799" w:rsidRDefault="00F51A1C" w:rsidP="00EF014C">
            <w:pPr>
              <w:autoSpaceDE w:val="0"/>
              <w:autoSpaceDN w:val="0"/>
              <w:adjustRightInd w:val="0"/>
              <w:jc w:val="both"/>
              <w:rPr>
                <w:color w:val="000000"/>
              </w:rPr>
            </w:pPr>
            <w:r>
              <w:t>- s</w:t>
            </w:r>
            <w:r w:rsidRPr="00E70799">
              <w:rPr>
                <w:color w:val="000000"/>
              </w:rPr>
              <w:t xml:space="preserve">pôsoby trávenia voľného času </w:t>
            </w:r>
          </w:p>
          <w:p w:rsidR="00F51A1C" w:rsidRPr="00E70799" w:rsidRDefault="00F51A1C" w:rsidP="00EF014C">
            <w:pPr>
              <w:autoSpaceDE w:val="0"/>
              <w:autoSpaceDN w:val="0"/>
              <w:adjustRightInd w:val="0"/>
              <w:jc w:val="both"/>
              <w:rPr>
                <w:color w:val="000000"/>
              </w:rPr>
            </w:pPr>
            <w:r w:rsidRPr="00E70799">
              <w:rPr>
                <w:color w:val="000000"/>
              </w:rPr>
              <w:t xml:space="preserve">- spoločné voľnočasové aktivity </w:t>
            </w:r>
          </w:p>
          <w:p w:rsidR="00F51A1C" w:rsidRPr="00E70799" w:rsidRDefault="00F51A1C" w:rsidP="00EF014C">
            <w:pPr>
              <w:autoSpaceDE w:val="0"/>
              <w:autoSpaceDN w:val="0"/>
              <w:adjustRightInd w:val="0"/>
              <w:jc w:val="both"/>
              <w:rPr>
                <w:color w:val="000000"/>
              </w:rPr>
            </w:pPr>
            <w:r w:rsidRPr="00E70799">
              <w:rPr>
                <w:color w:val="000000"/>
              </w:rPr>
              <w:t xml:space="preserve">- individuálne voľnočasové aktivity (turistika, šport, kultúra, starostlivosť o domáce zvieratá...)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MOJA RODINA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Dohovor o právach dieťaťa </w:t>
            </w:r>
          </w:p>
          <w:p w:rsidR="00F51A1C" w:rsidRPr="00E70799" w:rsidRDefault="00F51A1C" w:rsidP="00EF014C">
            <w:pPr>
              <w:autoSpaceDE w:val="0"/>
              <w:autoSpaceDN w:val="0"/>
              <w:adjustRightInd w:val="0"/>
              <w:jc w:val="both"/>
              <w:rPr>
                <w:color w:val="000000"/>
              </w:rPr>
            </w:pPr>
            <w:r w:rsidRPr="00E70799">
              <w:rPr>
                <w:color w:val="000000"/>
              </w:rPr>
              <w:t xml:space="preserve">- Zákon o rodine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 p</w:t>
            </w:r>
            <w:r w:rsidRPr="00E70799">
              <w:rPr>
                <w:color w:val="000000"/>
              </w:rPr>
              <w:t xml:space="preserve">rincípy fungovania triedneho kolektívu </w:t>
            </w:r>
          </w:p>
          <w:p w:rsidR="00F51A1C" w:rsidRPr="00E70799" w:rsidRDefault="00F51A1C" w:rsidP="00EF014C">
            <w:pPr>
              <w:autoSpaceDE w:val="0"/>
              <w:autoSpaceDN w:val="0"/>
              <w:adjustRightInd w:val="0"/>
              <w:jc w:val="both"/>
              <w:rPr>
                <w:color w:val="000000"/>
              </w:rPr>
            </w:pPr>
            <w:r w:rsidRPr="00E70799">
              <w:rPr>
                <w:color w:val="000000"/>
              </w:rPr>
              <w:t xml:space="preserve">- postavenie jednotlivcov v skupine a ich vzťahy </w:t>
            </w:r>
          </w:p>
          <w:p w:rsidR="00F51A1C" w:rsidRPr="00E70799" w:rsidRDefault="00F51A1C" w:rsidP="00EF014C">
            <w:pPr>
              <w:autoSpaceDE w:val="0"/>
              <w:autoSpaceDN w:val="0"/>
              <w:adjustRightInd w:val="0"/>
              <w:jc w:val="both"/>
              <w:rPr>
                <w:color w:val="000000"/>
              </w:rPr>
            </w:pPr>
            <w:r w:rsidRPr="00E70799">
              <w:rPr>
                <w:color w:val="000000"/>
              </w:rPr>
              <w:t xml:space="preserve">- sociálne roly </w:t>
            </w:r>
          </w:p>
          <w:p w:rsidR="00F51A1C" w:rsidRPr="00E70799" w:rsidRDefault="00F51A1C" w:rsidP="00EF014C">
            <w:pPr>
              <w:autoSpaceDE w:val="0"/>
              <w:autoSpaceDN w:val="0"/>
              <w:adjustRightInd w:val="0"/>
              <w:jc w:val="both"/>
              <w:rPr>
                <w:color w:val="000000"/>
              </w:rPr>
            </w:pPr>
            <w:r w:rsidRPr="00E70799">
              <w:rPr>
                <w:color w:val="000000"/>
              </w:rPr>
              <w:t xml:space="preserve">- socializácia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 o</w:t>
            </w:r>
            <w:r w:rsidRPr="00E70799">
              <w:rPr>
                <w:color w:val="000000"/>
              </w:rPr>
              <w:t xml:space="preserve">sobnosť: pozitívna, negatívna </w:t>
            </w:r>
          </w:p>
          <w:p w:rsidR="00F51A1C" w:rsidRPr="00E70799" w:rsidRDefault="00F51A1C" w:rsidP="00EF014C">
            <w:pPr>
              <w:autoSpaceDE w:val="0"/>
              <w:autoSpaceDN w:val="0"/>
              <w:adjustRightInd w:val="0"/>
              <w:jc w:val="both"/>
              <w:rPr>
                <w:color w:val="000000"/>
              </w:rPr>
            </w:pPr>
            <w:r w:rsidRPr="00E70799">
              <w:rPr>
                <w:color w:val="000000"/>
              </w:rPr>
              <w:t xml:space="preserve">- vodca, vodcovský typ (charakteristické znaky) </w:t>
            </w:r>
          </w:p>
          <w:p w:rsidR="00F51A1C" w:rsidRPr="00E70799" w:rsidRDefault="00F51A1C" w:rsidP="00EF014C">
            <w:pPr>
              <w:autoSpaceDE w:val="0"/>
              <w:autoSpaceDN w:val="0"/>
              <w:adjustRightInd w:val="0"/>
              <w:jc w:val="both"/>
              <w:rPr>
                <w:color w:val="000000"/>
              </w:rPr>
            </w:pPr>
            <w:r w:rsidRPr="00E70799">
              <w:rPr>
                <w:color w:val="000000"/>
              </w:rPr>
              <w:t xml:space="preserve">- súperenie, súťaživosť </w:t>
            </w:r>
            <w:r>
              <w:t>p</w:t>
            </w:r>
            <w:r w:rsidRPr="00E70799">
              <w:rPr>
                <w:color w:val="000000"/>
              </w:rPr>
              <w:t xml:space="preserve">ravidlá spolupráce </w:t>
            </w:r>
          </w:p>
          <w:p w:rsidR="00F51A1C" w:rsidRPr="00E70799" w:rsidRDefault="00F51A1C" w:rsidP="00EF014C">
            <w:pPr>
              <w:autoSpaceDE w:val="0"/>
              <w:autoSpaceDN w:val="0"/>
              <w:adjustRightInd w:val="0"/>
              <w:jc w:val="both"/>
              <w:rPr>
                <w:color w:val="000000"/>
              </w:rPr>
            </w:pPr>
            <w:r w:rsidRPr="00E70799">
              <w:rPr>
                <w:color w:val="000000"/>
              </w:rPr>
              <w:t xml:space="preserve">- kompromis </w:t>
            </w:r>
          </w:p>
          <w:p w:rsidR="00F51A1C" w:rsidRPr="00E70799" w:rsidRDefault="00F51A1C" w:rsidP="00EF014C">
            <w:pPr>
              <w:autoSpaceDE w:val="0"/>
              <w:autoSpaceDN w:val="0"/>
              <w:adjustRightInd w:val="0"/>
              <w:jc w:val="both"/>
              <w:rPr>
                <w:color w:val="000000"/>
              </w:rPr>
            </w:pPr>
            <w:r w:rsidRPr="00E70799">
              <w:rPr>
                <w:color w:val="000000"/>
              </w:rPr>
              <w:t xml:space="preserve">- riešenie konfliktov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v</w:t>
            </w:r>
            <w:r w:rsidRPr="00E70799">
              <w:rPr>
                <w:color w:val="000000"/>
              </w:rPr>
              <w:t xml:space="preserve">zájomné pôsobenie členov kolektívu </w:t>
            </w:r>
          </w:p>
          <w:p w:rsidR="00F51A1C" w:rsidRPr="00E70799" w:rsidRDefault="00F51A1C" w:rsidP="00EF014C">
            <w:pPr>
              <w:autoSpaceDE w:val="0"/>
              <w:autoSpaceDN w:val="0"/>
              <w:adjustRightInd w:val="0"/>
              <w:jc w:val="both"/>
              <w:rPr>
                <w:color w:val="000000"/>
              </w:rPr>
            </w:pPr>
            <w:r w:rsidRPr="00E70799">
              <w:rPr>
                <w:color w:val="000000"/>
              </w:rPr>
              <w:t xml:space="preserve">- družní spolužiaci </w:t>
            </w:r>
          </w:p>
          <w:p w:rsidR="00F51A1C" w:rsidRPr="00E70799" w:rsidRDefault="00F51A1C" w:rsidP="00EF014C">
            <w:pPr>
              <w:autoSpaceDE w:val="0"/>
              <w:autoSpaceDN w:val="0"/>
              <w:adjustRightInd w:val="0"/>
              <w:jc w:val="both"/>
              <w:rPr>
                <w:color w:val="000000"/>
              </w:rPr>
            </w:pPr>
            <w:r w:rsidRPr="00E70799">
              <w:rPr>
                <w:color w:val="000000"/>
              </w:rPr>
              <w:t xml:space="preserve">- žiaci s problémami pri nadväzovaní sociálnych vzťahov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d</w:t>
            </w:r>
            <w:r w:rsidRPr="00E70799">
              <w:rPr>
                <w:color w:val="000000"/>
              </w:rPr>
              <w:t xml:space="preserve">okument: práva a povinnosti žiakov v konkrétnej triede </w:t>
            </w:r>
          </w:p>
          <w:p w:rsidR="00F51A1C" w:rsidRPr="00E70799" w:rsidRDefault="00F51A1C" w:rsidP="00EF014C">
            <w:pPr>
              <w:autoSpaceDE w:val="0"/>
              <w:autoSpaceDN w:val="0"/>
              <w:adjustRightInd w:val="0"/>
              <w:jc w:val="both"/>
              <w:rPr>
                <w:color w:val="000000"/>
              </w:rPr>
            </w:pPr>
            <w:r w:rsidRPr="00E70799">
              <w:rPr>
                <w:color w:val="000000"/>
              </w:rPr>
              <w:t xml:space="preserve">- vytvorenie a činnosť triednej samosprávy </w:t>
            </w:r>
          </w:p>
          <w:p w:rsidR="00F51A1C" w:rsidRPr="00E70799" w:rsidRDefault="00F51A1C" w:rsidP="00EF014C">
            <w:pPr>
              <w:autoSpaceDE w:val="0"/>
              <w:autoSpaceDN w:val="0"/>
              <w:adjustRightInd w:val="0"/>
              <w:jc w:val="both"/>
              <w:rPr>
                <w:color w:val="000000"/>
              </w:rPr>
            </w:pPr>
            <w:r>
              <w:t>d</w:t>
            </w:r>
            <w:r w:rsidRPr="00E70799">
              <w:rPr>
                <w:color w:val="000000"/>
              </w:rPr>
              <w:t xml:space="preserve">okument: práva a povinnosti žiakov na ZŠ </w:t>
            </w:r>
          </w:p>
          <w:p w:rsidR="00F51A1C" w:rsidRPr="00E70799" w:rsidRDefault="00F51A1C" w:rsidP="00EF014C">
            <w:pPr>
              <w:autoSpaceDE w:val="0"/>
              <w:autoSpaceDN w:val="0"/>
              <w:adjustRightInd w:val="0"/>
              <w:jc w:val="both"/>
              <w:rPr>
                <w:color w:val="000000"/>
              </w:rPr>
            </w:pPr>
            <w:r w:rsidRPr="00E70799">
              <w:rPr>
                <w:color w:val="000000"/>
              </w:rPr>
              <w:t xml:space="preserve">- vytvorenie a činnosť žiackeho parlamentu (školskej žiackej samosprávy)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h</w:t>
            </w:r>
            <w:r w:rsidRPr="00E70799">
              <w:rPr>
                <w:color w:val="000000"/>
              </w:rPr>
              <w:t xml:space="preserve">istória, úspechy žiakov </w:t>
            </w:r>
          </w:p>
          <w:p w:rsidR="00F51A1C" w:rsidRPr="00E70799" w:rsidRDefault="00F51A1C" w:rsidP="00EF014C">
            <w:pPr>
              <w:autoSpaceDE w:val="0"/>
              <w:autoSpaceDN w:val="0"/>
              <w:adjustRightInd w:val="0"/>
              <w:jc w:val="both"/>
              <w:rPr>
                <w:color w:val="000000"/>
              </w:rPr>
            </w:pPr>
            <w:r w:rsidRPr="00E70799">
              <w:rPr>
                <w:color w:val="000000"/>
              </w:rPr>
              <w:t xml:space="preserve">- bývalí pedagógovia </w:t>
            </w:r>
          </w:p>
          <w:p w:rsidR="00F51A1C" w:rsidRPr="00E70799" w:rsidRDefault="00F51A1C" w:rsidP="00EF014C">
            <w:pPr>
              <w:autoSpaceDE w:val="0"/>
              <w:autoSpaceDN w:val="0"/>
              <w:adjustRightInd w:val="0"/>
              <w:jc w:val="both"/>
              <w:rPr>
                <w:color w:val="000000"/>
              </w:rPr>
            </w:pPr>
          </w:p>
          <w:p w:rsidR="00F51A1C" w:rsidRPr="00E70799" w:rsidRDefault="00F51A1C" w:rsidP="00EF014C">
            <w:pPr>
              <w:autoSpaceDE w:val="0"/>
              <w:autoSpaceDN w:val="0"/>
              <w:adjustRightInd w:val="0"/>
              <w:jc w:val="both"/>
              <w:rPr>
                <w:color w:val="000000"/>
              </w:rPr>
            </w:pPr>
            <w:r w:rsidRPr="00E70799">
              <w:rPr>
                <w:color w:val="000000"/>
              </w:rPr>
              <w:t xml:space="preserve">- osobnosti školy </w:t>
            </w:r>
          </w:p>
          <w:p w:rsidR="00F51A1C" w:rsidRPr="00E70799" w:rsidRDefault="00F51A1C" w:rsidP="00EF014C">
            <w:pPr>
              <w:autoSpaceDE w:val="0"/>
              <w:autoSpaceDN w:val="0"/>
              <w:adjustRightInd w:val="0"/>
              <w:jc w:val="both"/>
              <w:rPr>
                <w:color w:val="000000"/>
              </w:rPr>
            </w:pPr>
            <w:r w:rsidRPr="00E70799">
              <w:rPr>
                <w:color w:val="000000"/>
              </w:rPr>
              <w:t xml:space="preserve">- symbolika školy (logo, hymna) </w:t>
            </w:r>
          </w:p>
          <w:p w:rsidR="00F51A1C" w:rsidRPr="00E70799" w:rsidRDefault="00F51A1C" w:rsidP="00EF014C">
            <w:pPr>
              <w:autoSpaceDE w:val="0"/>
              <w:autoSpaceDN w:val="0"/>
              <w:adjustRightInd w:val="0"/>
              <w:jc w:val="both"/>
              <w:rPr>
                <w:color w:val="000000"/>
              </w:rPr>
            </w:pPr>
            <w:r>
              <w:t>o</w:t>
            </w:r>
            <w:r w:rsidRPr="00E70799">
              <w:rPr>
                <w:color w:val="000000"/>
              </w:rPr>
              <w:t xml:space="preserve">sobnosť učiteľa </w:t>
            </w:r>
          </w:p>
          <w:p w:rsidR="00F51A1C" w:rsidRPr="00E70799" w:rsidRDefault="00F51A1C" w:rsidP="00EF014C">
            <w:pPr>
              <w:autoSpaceDE w:val="0"/>
              <w:autoSpaceDN w:val="0"/>
              <w:adjustRightInd w:val="0"/>
              <w:jc w:val="both"/>
              <w:rPr>
                <w:color w:val="000000"/>
              </w:rPr>
            </w:pPr>
            <w:r w:rsidRPr="00E70799">
              <w:rPr>
                <w:color w:val="000000"/>
              </w:rPr>
              <w:t xml:space="preserve">- pracovné štýly učiteľa </w:t>
            </w:r>
          </w:p>
          <w:p w:rsidR="00F51A1C" w:rsidRDefault="00F51A1C" w:rsidP="00EF014C">
            <w:pPr>
              <w:jc w:val="both"/>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rPr>
              <w:t>Škola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t>s</w:t>
            </w:r>
            <w:r w:rsidRPr="00E70799">
              <w:rPr>
                <w:color w:val="000000"/>
              </w:rPr>
              <w:t xml:space="preserve">ystém hodnôt </w:t>
            </w:r>
          </w:p>
          <w:p w:rsidR="00F51A1C" w:rsidRPr="00E70799" w:rsidRDefault="00F51A1C" w:rsidP="00EF014C">
            <w:pPr>
              <w:autoSpaceDE w:val="0"/>
              <w:autoSpaceDN w:val="0"/>
              <w:adjustRightInd w:val="0"/>
              <w:jc w:val="both"/>
              <w:rPr>
                <w:color w:val="000000"/>
              </w:rPr>
            </w:pPr>
            <w:r w:rsidRPr="00E70799">
              <w:rPr>
                <w:color w:val="000000"/>
              </w:rPr>
              <w:t xml:space="preserve">- hodnoty detí školského veku </w:t>
            </w:r>
          </w:p>
          <w:p w:rsidR="00F51A1C" w:rsidRDefault="00F51A1C" w:rsidP="00EF014C">
            <w:pPr>
              <w:jc w:val="both"/>
            </w:pPr>
            <w:r w:rsidRPr="00E70799">
              <w:rPr>
                <w:color w:val="000000"/>
              </w:rPr>
              <w:t>- vzdelanie v systéme hodnôt detí školského veku</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Default="00F51A1C" w:rsidP="00EF014C">
            <w:pPr>
              <w:jc w:val="both"/>
            </w:pPr>
          </w:p>
        </w:tc>
        <w:tc>
          <w:tcPr>
            <w:tcW w:w="3071" w:type="dxa"/>
          </w:tcPr>
          <w:p w:rsidR="00F51A1C" w:rsidRDefault="00F51A1C" w:rsidP="00EF014C">
            <w:pPr>
              <w:jc w:val="both"/>
            </w:pPr>
            <w:r>
              <w:t>na čo som hrdá/hrdý v mojej obci a jej okolí (pamiatky, príroda)</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color w:val="000000"/>
              </w:rPr>
            </w:pPr>
            <w:r w:rsidRPr="00E70799">
              <w:rPr>
                <w:b/>
                <w:color w:val="000000"/>
              </w:rPr>
              <w:t>A VONKAJŠÍ ŽIVOT</w:t>
            </w:r>
          </w:p>
          <w:p w:rsidR="00F51A1C" w:rsidRPr="00E70799" w:rsidRDefault="00F51A1C" w:rsidP="00EF014C">
            <w:pPr>
              <w:jc w:val="both"/>
              <w:rPr>
                <w:b/>
                <w:color w:val="000000"/>
              </w:rPr>
            </w:pPr>
            <w:r w:rsidRPr="00E70799">
              <w:rPr>
                <w:b/>
                <w:color w:val="000000"/>
              </w:rPr>
              <w:t>JEDNOTLIVCA</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ľudská psychika</w:t>
            </w:r>
          </w:p>
          <w:p w:rsidR="00F51A1C" w:rsidRDefault="00F51A1C" w:rsidP="00EF014C">
            <w:pPr>
              <w:jc w:val="both"/>
            </w:pPr>
            <w:r w:rsidRPr="00E70799">
              <w:rPr>
                <w:color w:val="000000"/>
              </w:rPr>
              <w:t>-psychické procesy, emócie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color w:val="000000"/>
              </w:rPr>
            </w:pPr>
            <w:r w:rsidRPr="00E70799">
              <w:rPr>
                <w:b/>
                <w:color w:val="000000"/>
              </w:rPr>
              <w:t>A VONKAJŠÍ ŽIVOT</w:t>
            </w:r>
          </w:p>
          <w:p w:rsidR="00F51A1C" w:rsidRPr="00E70799" w:rsidRDefault="00F51A1C" w:rsidP="00EF014C">
            <w:pPr>
              <w:jc w:val="both"/>
              <w:rPr>
                <w:b/>
                <w:color w:val="000000"/>
              </w:rPr>
            </w:pPr>
            <w:r w:rsidRPr="00E70799">
              <w:rPr>
                <w:b/>
                <w:color w:val="000000"/>
              </w:rPr>
              <w:t>JEDNOTLIVCA</w:t>
            </w:r>
          </w:p>
          <w:p w:rsidR="00F51A1C" w:rsidRDefault="00F51A1C" w:rsidP="00EF014C">
            <w:pPr>
              <w:jc w:val="both"/>
            </w:pPr>
          </w:p>
        </w:tc>
        <w:tc>
          <w:tcPr>
            <w:tcW w:w="3071" w:type="dxa"/>
          </w:tcPr>
          <w:p w:rsidR="00F51A1C" w:rsidRDefault="00F51A1C" w:rsidP="00EF014C">
            <w:pPr>
              <w:jc w:val="both"/>
            </w:pPr>
            <w:r>
              <w:t>-osobnosť</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color w:val="000000"/>
              </w:rPr>
            </w:pPr>
            <w:r w:rsidRPr="00E70799">
              <w:rPr>
                <w:b/>
                <w:color w:val="000000"/>
              </w:rPr>
              <w:t>A VONKAJŠÍ ŽIVOT</w:t>
            </w:r>
          </w:p>
          <w:p w:rsidR="00F51A1C" w:rsidRPr="00E70799" w:rsidRDefault="00F51A1C" w:rsidP="00EF014C">
            <w:pPr>
              <w:jc w:val="both"/>
              <w:rPr>
                <w:b/>
                <w:color w:val="000000"/>
              </w:rPr>
            </w:pPr>
            <w:r w:rsidRPr="00E70799">
              <w:rPr>
                <w:b/>
                <w:color w:val="000000"/>
              </w:rPr>
              <w:t>JEDNOTLIVCA</w:t>
            </w:r>
          </w:p>
          <w:p w:rsidR="00F51A1C" w:rsidRDefault="00F51A1C" w:rsidP="00EF014C">
            <w:pPr>
              <w:jc w:val="both"/>
            </w:pPr>
          </w:p>
        </w:tc>
        <w:tc>
          <w:tcPr>
            <w:tcW w:w="3071" w:type="dxa"/>
          </w:tcPr>
          <w:p w:rsidR="00F51A1C" w:rsidRDefault="00F51A1C" w:rsidP="00EF014C">
            <w:pPr>
              <w:jc w:val="both"/>
            </w:pPr>
            <w:r w:rsidRPr="00E70799">
              <w:rPr>
                <w:color w:val="000000"/>
              </w:rPr>
              <w:t>Proces učenie sa</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color w:val="000000"/>
              </w:rPr>
            </w:pPr>
            <w:r w:rsidRPr="00E70799">
              <w:rPr>
                <w:b/>
                <w:color w:val="000000"/>
              </w:rPr>
              <w:t>A VONKAJŠÍ ŽIVOT</w:t>
            </w:r>
          </w:p>
          <w:p w:rsidR="00F51A1C" w:rsidRPr="00E70799" w:rsidRDefault="00F51A1C" w:rsidP="00EF014C">
            <w:pPr>
              <w:jc w:val="both"/>
              <w:rPr>
                <w:b/>
                <w:color w:val="000000"/>
              </w:rPr>
            </w:pPr>
            <w:r w:rsidRPr="00E70799">
              <w:rPr>
                <w:b/>
                <w:color w:val="000000"/>
              </w:rPr>
              <w:t>JEDNOTLIVCA</w:t>
            </w:r>
          </w:p>
          <w:p w:rsidR="00F51A1C" w:rsidRDefault="00F51A1C" w:rsidP="00EF014C">
            <w:pPr>
              <w:jc w:val="both"/>
            </w:pPr>
          </w:p>
        </w:tc>
        <w:tc>
          <w:tcPr>
            <w:tcW w:w="3071" w:type="dxa"/>
          </w:tcPr>
          <w:p w:rsidR="00F51A1C" w:rsidRDefault="00F51A1C" w:rsidP="00EF014C">
            <w:pPr>
              <w:jc w:val="both"/>
            </w:pPr>
            <w:r w:rsidRPr="00E70799">
              <w:rPr>
                <w:color w:val="000000"/>
              </w:rPr>
              <w:t>psychológia v každodennom živote človeka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človek </w:t>
            </w:r>
          </w:p>
          <w:p w:rsidR="00F51A1C" w:rsidRPr="008E39C3" w:rsidRDefault="00F51A1C" w:rsidP="00EF014C">
            <w:pPr>
              <w:pStyle w:val="Default"/>
              <w:jc w:val="both"/>
              <w:rPr>
                <w:lang w:val="sk-SK" w:eastAsia="en-US"/>
              </w:rPr>
            </w:pPr>
            <w:r w:rsidRPr="008E39C3">
              <w:rPr>
                <w:lang w:val="sk-SK" w:eastAsia="en-US"/>
              </w:rPr>
              <w:t>- ľudská spoločnosť</w:t>
            </w:r>
          </w:p>
          <w:p w:rsidR="00F51A1C" w:rsidRPr="008E39C3" w:rsidRDefault="00F51A1C" w:rsidP="00EF014C">
            <w:pPr>
              <w:pStyle w:val="Default"/>
              <w:jc w:val="both"/>
              <w:rPr>
                <w:lang w:val="sk-SK" w:eastAsia="en-US"/>
              </w:rPr>
            </w:pPr>
            <w:r w:rsidRPr="008E39C3">
              <w:rPr>
                <w:lang w:val="sk-SK" w:eastAsia="en-US"/>
              </w:rPr>
              <w:t xml:space="preserve">- vývojové obdobia ľudskej </w:t>
            </w:r>
          </w:p>
          <w:p w:rsidR="00F51A1C" w:rsidRDefault="00F51A1C" w:rsidP="00EF014C">
            <w:pPr>
              <w:pStyle w:val="Default"/>
              <w:jc w:val="both"/>
              <w:rPr>
                <w:lang w:eastAsia="en-US"/>
              </w:rPr>
            </w:pPr>
            <w:r>
              <w:rPr>
                <w:lang w:eastAsia="en-US"/>
              </w:rPr>
              <w:t xml:space="preserve">spoločnosti </w:t>
            </w:r>
          </w:p>
          <w:p w:rsidR="00F51A1C" w:rsidRDefault="00F51A1C" w:rsidP="00EF014C">
            <w:pPr>
              <w:pStyle w:val="Default"/>
              <w:jc w:val="both"/>
              <w:rPr>
                <w:lang w:eastAsia="en-US"/>
              </w:rPr>
            </w:pPr>
            <w:r>
              <w:rPr>
                <w:lang w:eastAsia="en-US"/>
              </w:rPr>
              <w:t xml:space="preserve">- znaky ľudskej spoločnosti </w:t>
            </w:r>
          </w:p>
          <w:p w:rsidR="00F51A1C" w:rsidRDefault="00F51A1C" w:rsidP="00EF014C">
            <w:pPr>
              <w:pStyle w:val="Default"/>
              <w:jc w:val="both"/>
              <w:rPr>
                <w:lang w:eastAsia="en-US"/>
              </w:rPr>
            </w:pPr>
            <w:r>
              <w:rPr>
                <w:lang w:eastAsia="en-US"/>
              </w:rPr>
              <w:t xml:space="preserve">- komunity </w:t>
            </w:r>
          </w:p>
          <w:p w:rsidR="00F51A1C" w:rsidRDefault="00F51A1C" w:rsidP="00EF014C">
            <w:pPr>
              <w:jc w:val="both"/>
              <w:rPr>
                <w:lang w:eastAsia="en-US"/>
              </w:rPr>
            </w:pP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štruktúra ľudskej spoločnosti </w:t>
            </w:r>
          </w:p>
          <w:p w:rsidR="00F51A1C" w:rsidRPr="008E39C3" w:rsidRDefault="00F51A1C" w:rsidP="00EF014C">
            <w:pPr>
              <w:pStyle w:val="Default"/>
              <w:jc w:val="both"/>
              <w:rPr>
                <w:lang w:val="sk-SK" w:eastAsia="en-US"/>
              </w:rPr>
            </w:pPr>
            <w:r w:rsidRPr="008E39C3">
              <w:rPr>
                <w:lang w:val="sk-SK" w:eastAsia="en-US"/>
              </w:rPr>
              <w:t xml:space="preserve">- typy štruktúr spoločnosti </w:t>
            </w:r>
          </w:p>
          <w:p w:rsidR="00F51A1C" w:rsidRDefault="00F51A1C" w:rsidP="00EF014C">
            <w:pPr>
              <w:pStyle w:val="Default"/>
              <w:jc w:val="both"/>
              <w:rPr>
                <w:lang w:eastAsia="en-US"/>
              </w:rPr>
            </w:pPr>
            <w:r>
              <w:rPr>
                <w:lang w:eastAsia="en-US"/>
              </w:rPr>
              <w:t>- sociálne vzťahy</w:t>
            </w:r>
          </w:p>
          <w:p w:rsidR="00F51A1C" w:rsidRDefault="00F51A1C" w:rsidP="00EF014C">
            <w:pPr>
              <w:jc w:val="both"/>
              <w:rPr>
                <w:lang w:eastAsia="en-US"/>
              </w:rPr>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rPr>
              <w:t>SOCIÁLNE VZŤAHY V SPOLOČNOSTI</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napätia, konflikty medzi spoločenskými skupinami </w:t>
            </w:r>
          </w:p>
          <w:p w:rsidR="00F51A1C" w:rsidRPr="00E70799" w:rsidRDefault="00F51A1C" w:rsidP="00EF014C">
            <w:pPr>
              <w:autoSpaceDE w:val="0"/>
              <w:autoSpaceDN w:val="0"/>
              <w:adjustRightInd w:val="0"/>
              <w:jc w:val="both"/>
              <w:rPr>
                <w:color w:val="000000"/>
              </w:rPr>
            </w:pPr>
            <w:r w:rsidRPr="00E70799">
              <w:rPr>
                <w:color w:val="000000"/>
              </w:rPr>
              <w:t xml:space="preserve">- sociálne hnutia </w:t>
            </w:r>
          </w:p>
          <w:p w:rsidR="00F51A1C" w:rsidRPr="00E70799" w:rsidRDefault="00F51A1C" w:rsidP="00EF014C">
            <w:pPr>
              <w:autoSpaceDE w:val="0"/>
              <w:autoSpaceDN w:val="0"/>
              <w:adjustRightInd w:val="0"/>
              <w:jc w:val="both"/>
              <w:rPr>
                <w:color w:val="000000"/>
              </w:rPr>
            </w:pPr>
            <w:r w:rsidRPr="00E70799">
              <w:rPr>
                <w:color w:val="000000"/>
              </w:rPr>
              <w:t xml:space="preserve">- miestne vojny </w:t>
            </w:r>
          </w:p>
          <w:p w:rsidR="00F51A1C" w:rsidRPr="00E70799" w:rsidRDefault="00F51A1C" w:rsidP="00EF014C">
            <w:pPr>
              <w:autoSpaceDE w:val="0"/>
              <w:autoSpaceDN w:val="0"/>
              <w:adjustRightInd w:val="0"/>
              <w:jc w:val="both"/>
              <w:rPr>
                <w:color w:val="000000"/>
              </w:rPr>
            </w:pPr>
            <w:r w:rsidRPr="00E70799">
              <w:rPr>
                <w:color w:val="000000"/>
              </w:rPr>
              <w:t xml:space="preserve">- terorizmus </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verejná autorita</w:t>
            </w:r>
          </w:p>
          <w:p w:rsidR="00F51A1C" w:rsidRPr="00E70799" w:rsidRDefault="00F51A1C" w:rsidP="00EF014C">
            <w:pPr>
              <w:autoSpaceDE w:val="0"/>
              <w:autoSpaceDN w:val="0"/>
              <w:adjustRightInd w:val="0"/>
              <w:jc w:val="both"/>
              <w:rPr>
                <w:color w:val="000000"/>
              </w:rPr>
            </w:pPr>
            <w:r w:rsidRPr="00E70799">
              <w:rPr>
                <w:color w:val="000000"/>
              </w:rPr>
              <w:t>- rodový staršina</w:t>
            </w:r>
          </w:p>
          <w:p w:rsidR="00F51A1C" w:rsidRPr="00E70799" w:rsidRDefault="00F51A1C" w:rsidP="00EF014C">
            <w:pPr>
              <w:autoSpaceDE w:val="0"/>
              <w:autoSpaceDN w:val="0"/>
              <w:adjustRightInd w:val="0"/>
              <w:jc w:val="both"/>
              <w:rPr>
                <w:color w:val="000000"/>
              </w:rPr>
            </w:pPr>
            <w:r w:rsidRPr="00E70799">
              <w:rPr>
                <w:color w:val="000000"/>
              </w:rPr>
              <w:t>- kmeňový staršina</w:t>
            </w:r>
          </w:p>
          <w:p w:rsidR="00F51A1C" w:rsidRPr="00E70799" w:rsidRDefault="00F51A1C" w:rsidP="00EF014C">
            <w:pPr>
              <w:autoSpaceDE w:val="0"/>
              <w:autoSpaceDN w:val="0"/>
              <w:adjustRightInd w:val="0"/>
              <w:jc w:val="both"/>
              <w:rPr>
                <w:color w:val="000000"/>
              </w:rPr>
            </w:pPr>
            <w:r w:rsidRPr="00E70799">
              <w:rPr>
                <w:color w:val="000000"/>
              </w:rPr>
              <w:t>- rada starších</w:t>
            </w:r>
          </w:p>
          <w:p w:rsidR="00F51A1C" w:rsidRPr="00E70799" w:rsidRDefault="00F51A1C" w:rsidP="00EF014C">
            <w:pPr>
              <w:autoSpaceDE w:val="0"/>
              <w:autoSpaceDN w:val="0"/>
              <w:adjustRightInd w:val="0"/>
              <w:jc w:val="both"/>
              <w:rPr>
                <w:color w:val="000000"/>
              </w:rPr>
            </w:pPr>
            <w:r w:rsidRPr="00E70799">
              <w:rPr>
                <w:color w:val="000000"/>
              </w:rPr>
              <w:t>- štát</w:t>
            </w:r>
          </w:p>
          <w:p w:rsidR="00F51A1C" w:rsidRPr="00E70799" w:rsidRDefault="00F51A1C" w:rsidP="00EF014C">
            <w:pPr>
              <w:autoSpaceDE w:val="0"/>
              <w:autoSpaceDN w:val="0"/>
              <w:adjustRightInd w:val="0"/>
              <w:jc w:val="both"/>
              <w:rPr>
                <w:color w:val="000000"/>
              </w:rPr>
            </w:pPr>
            <w:r w:rsidRPr="00E70799">
              <w:rPr>
                <w:color w:val="000000"/>
              </w:rPr>
              <w:t>- štátna moc</w:t>
            </w:r>
          </w:p>
          <w:p w:rsidR="00F51A1C" w:rsidRPr="00E70799" w:rsidRDefault="00F51A1C" w:rsidP="00EF014C">
            <w:pPr>
              <w:autoSpaceDE w:val="0"/>
              <w:autoSpaceDN w:val="0"/>
              <w:adjustRightInd w:val="0"/>
              <w:jc w:val="both"/>
              <w:rPr>
                <w:color w:val="000000"/>
              </w:rPr>
            </w:pPr>
            <w:r w:rsidRPr="00E70799">
              <w:rPr>
                <w:color w:val="000000"/>
              </w:rPr>
              <w:t>- orgány štátnej moci</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formy vlády - monarchia</w:t>
            </w:r>
          </w:p>
          <w:p w:rsidR="00F51A1C" w:rsidRPr="00E70799" w:rsidRDefault="00F51A1C" w:rsidP="00EF014C">
            <w:pPr>
              <w:autoSpaceDE w:val="0"/>
              <w:autoSpaceDN w:val="0"/>
              <w:adjustRightInd w:val="0"/>
              <w:jc w:val="both"/>
              <w:rPr>
                <w:color w:val="000000"/>
              </w:rPr>
            </w:pPr>
            <w:r w:rsidRPr="00E70799">
              <w:rPr>
                <w:color w:val="000000"/>
              </w:rPr>
              <w:t xml:space="preserve">                       - republika</w:t>
            </w:r>
          </w:p>
          <w:p w:rsidR="00F51A1C" w:rsidRPr="00E70799" w:rsidRDefault="00F51A1C" w:rsidP="00EF014C">
            <w:pPr>
              <w:autoSpaceDE w:val="0"/>
              <w:autoSpaceDN w:val="0"/>
              <w:adjustRightInd w:val="0"/>
              <w:jc w:val="both"/>
              <w:rPr>
                <w:color w:val="000000"/>
              </w:rPr>
            </w:pPr>
            <w:r w:rsidRPr="00E70799">
              <w:rPr>
                <w:color w:val="000000"/>
              </w:rPr>
              <w:t xml:space="preserve">- politické režimy </w:t>
            </w:r>
          </w:p>
          <w:p w:rsidR="00F51A1C" w:rsidRPr="00E70799" w:rsidRDefault="00F51A1C" w:rsidP="00EF014C">
            <w:pPr>
              <w:autoSpaceDE w:val="0"/>
              <w:autoSpaceDN w:val="0"/>
              <w:adjustRightInd w:val="0"/>
              <w:jc w:val="both"/>
              <w:rPr>
                <w:color w:val="000000"/>
              </w:rPr>
            </w:pPr>
            <w:r w:rsidRPr="00E70799">
              <w:rPr>
                <w:color w:val="000000"/>
              </w:rPr>
              <w:t xml:space="preserve">                     - demokratické</w:t>
            </w:r>
          </w:p>
          <w:p w:rsidR="00F51A1C" w:rsidRPr="00E70799" w:rsidRDefault="00F51A1C" w:rsidP="00EF014C">
            <w:pPr>
              <w:autoSpaceDE w:val="0"/>
              <w:autoSpaceDN w:val="0"/>
              <w:adjustRightInd w:val="0"/>
              <w:jc w:val="both"/>
              <w:rPr>
                <w:color w:val="000000"/>
              </w:rPr>
            </w:pPr>
            <w:r w:rsidRPr="00E70799">
              <w:rPr>
                <w:color w:val="000000"/>
              </w:rPr>
              <w:t xml:space="preserve">                     - nedemokratické</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Default="00F51A1C" w:rsidP="00EF014C">
            <w:pPr>
              <w:jc w:val="both"/>
            </w:pPr>
            <w:r>
              <w:t>- štátna moc</w:t>
            </w:r>
          </w:p>
          <w:p w:rsidR="00F51A1C" w:rsidRDefault="00F51A1C" w:rsidP="00EF014C">
            <w:pPr>
              <w:jc w:val="both"/>
            </w:pPr>
            <w:r>
              <w:t>- zložky štátnej moci</w:t>
            </w:r>
          </w:p>
          <w:p w:rsidR="00F51A1C" w:rsidRDefault="00F51A1C" w:rsidP="00EF014C">
            <w:pPr>
              <w:jc w:val="both"/>
            </w:pPr>
            <w:r>
              <w:t xml:space="preserve">                  - zákonodarná moc</w:t>
            </w:r>
          </w:p>
          <w:p w:rsidR="00F51A1C" w:rsidRDefault="00F51A1C" w:rsidP="00EF014C">
            <w:pPr>
              <w:jc w:val="both"/>
            </w:pPr>
            <w:r>
              <w:t xml:space="preserve">                  - výkonná moc</w:t>
            </w:r>
          </w:p>
          <w:p w:rsidR="00F51A1C" w:rsidRDefault="00F51A1C" w:rsidP="00EF014C">
            <w:pPr>
              <w:jc w:val="both"/>
            </w:pPr>
            <w:r>
              <w:t xml:space="preserve">                  - súdna moc</w:t>
            </w:r>
          </w:p>
          <w:p w:rsidR="00F51A1C" w:rsidRPr="00E70799" w:rsidRDefault="00F51A1C" w:rsidP="00EF014C">
            <w:pPr>
              <w:autoSpaceDE w:val="0"/>
              <w:autoSpaceDN w:val="0"/>
              <w:adjustRightInd w:val="0"/>
              <w:jc w:val="both"/>
              <w:rPr>
                <w:color w:val="000000"/>
              </w:rPr>
            </w:pPr>
            <w:r w:rsidRPr="00E70799">
              <w:rPr>
                <w:color w:val="000000"/>
              </w:rPr>
              <w:t>základné ľudské práva</w:t>
            </w:r>
          </w:p>
          <w:p w:rsidR="00F51A1C" w:rsidRPr="00E70799" w:rsidRDefault="00F51A1C" w:rsidP="00EF014C">
            <w:pPr>
              <w:autoSpaceDE w:val="0"/>
              <w:autoSpaceDN w:val="0"/>
              <w:adjustRightInd w:val="0"/>
              <w:jc w:val="both"/>
              <w:rPr>
                <w:color w:val="000000"/>
              </w:rPr>
            </w:pPr>
            <w:r w:rsidRPr="00E70799">
              <w:rPr>
                <w:color w:val="000000"/>
              </w:rPr>
              <w:t>- občianske práva</w:t>
            </w:r>
          </w:p>
          <w:p w:rsidR="00F51A1C" w:rsidRPr="00E70799" w:rsidRDefault="00F51A1C" w:rsidP="00EF014C">
            <w:pPr>
              <w:autoSpaceDE w:val="0"/>
              <w:autoSpaceDN w:val="0"/>
              <w:adjustRightInd w:val="0"/>
              <w:jc w:val="both"/>
              <w:rPr>
                <w:color w:val="000000"/>
              </w:rPr>
            </w:pPr>
            <w:r w:rsidRPr="00E70799">
              <w:rPr>
                <w:color w:val="000000"/>
              </w:rPr>
              <w:t>- politické práva</w:t>
            </w:r>
          </w:p>
          <w:p w:rsidR="00F51A1C" w:rsidRPr="00E70799" w:rsidRDefault="00F51A1C" w:rsidP="00EF014C">
            <w:pPr>
              <w:autoSpaceDE w:val="0"/>
              <w:autoSpaceDN w:val="0"/>
              <w:adjustRightInd w:val="0"/>
              <w:jc w:val="both"/>
              <w:rPr>
                <w:color w:val="000000"/>
              </w:rPr>
            </w:pPr>
            <w:r w:rsidRPr="00E70799">
              <w:rPr>
                <w:color w:val="000000"/>
              </w:rPr>
              <w:t>- práva prvej generácie</w:t>
            </w:r>
          </w:p>
          <w:p w:rsidR="00F51A1C" w:rsidRPr="00E70799" w:rsidRDefault="00F51A1C" w:rsidP="00EF014C">
            <w:pPr>
              <w:autoSpaceDE w:val="0"/>
              <w:autoSpaceDN w:val="0"/>
              <w:adjustRightInd w:val="0"/>
              <w:jc w:val="both"/>
              <w:rPr>
                <w:color w:val="000000"/>
              </w:rPr>
            </w:pPr>
            <w:r w:rsidRPr="00E70799">
              <w:rPr>
                <w:color w:val="000000"/>
              </w:rPr>
              <w:t>- práva druhej generácie</w:t>
            </w:r>
          </w:p>
          <w:p w:rsidR="00F51A1C" w:rsidRPr="00E70799" w:rsidRDefault="00F51A1C" w:rsidP="00EF014C">
            <w:pPr>
              <w:autoSpaceDE w:val="0"/>
              <w:autoSpaceDN w:val="0"/>
              <w:adjustRightInd w:val="0"/>
              <w:jc w:val="both"/>
              <w:rPr>
                <w:color w:val="000000"/>
              </w:rPr>
            </w:pPr>
            <w:r w:rsidRPr="00E70799">
              <w:rPr>
                <w:color w:val="000000"/>
              </w:rPr>
              <w:t>- práva tretej generácie</w:t>
            </w:r>
          </w:p>
          <w:p w:rsidR="00F51A1C" w:rsidRPr="00E70799" w:rsidRDefault="00F51A1C" w:rsidP="00EF014C">
            <w:pPr>
              <w:autoSpaceDE w:val="0"/>
              <w:autoSpaceDN w:val="0"/>
              <w:adjustRightInd w:val="0"/>
              <w:jc w:val="both"/>
              <w:rPr>
                <w:color w:val="000000"/>
              </w:rPr>
            </w:pPr>
            <w:r w:rsidRPr="00E70799">
              <w:rPr>
                <w:color w:val="000000"/>
              </w:rPr>
              <w:t>- diskriminácia</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slobodné voľby</w:t>
            </w:r>
          </w:p>
          <w:p w:rsidR="00F51A1C" w:rsidRPr="00E70799" w:rsidRDefault="00F51A1C" w:rsidP="00EF014C">
            <w:pPr>
              <w:autoSpaceDE w:val="0"/>
              <w:autoSpaceDN w:val="0"/>
              <w:adjustRightInd w:val="0"/>
              <w:jc w:val="both"/>
              <w:rPr>
                <w:color w:val="000000"/>
              </w:rPr>
            </w:pPr>
            <w:r w:rsidRPr="00E70799">
              <w:rPr>
                <w:color w:val="000000"/>
              </w:rPr>
              <w:t>- volebné právo - všeobecné</w:t>
            </w:r>
          </w:p>
          <w:p w:rsidR="00F51A1C" w:rsidRPr="00E70799" w:rsidRDefault="00F51A1C" w:rsidP="00EF014C">
            <w:pPr>
              <w:autoSpaceDE w:val="0"/>
              <w:autoSpaceDN w:val="0"/>
              <w:adjustRightInd w:val="0"/>
              <w:jc w:val="both"/>
              <w:rPr>
                <w:color w:val="000000"/>
              </w:rPr>
            </w:pPr>
            <w:r w:rsidRPr="00E70799">
              <w:rPr>
                <w:color w:val="000000"/>
              </w:rPr>
              <w:t xml:space="preserve">                           - rovné</w:t>
            </w:r>
          </w:p>
          <w:p w:rsidR="00F51A1C" w:rsidRPr="00E70799" w:rsidRDefault="00F51A1C" w:rsidP="00EF014C">
            <w:pPr>
              <w:autoSpaceDE w:val="0"/>
              <w:autoSpaceDN w:val="0"/>
              <w:adjustRightInd w:val="0"/>
              <w:jc w:val="both"/>
              <w:rPr>
                <w:color w:val="000000"/>
              </w:rPr>
            </w:pPr>
            <w:r w:rsidRPr="00E70799">
              <w:rPr>
                <w:color w:val="000000"/>
              </w:rPr>
              <w:t xml:space="preserve">                           - priame</w:t>
            </w:r>
          </w:p>
          <w:p w:rsidR="00F51A1C" w:rsidRPr="00E70799" w:rsidRDefault="00F51A1C" w:rsidP="00EF014C">
            <w:pPr>
              <w:autoSpaceDE w:val="0"/>
              <w:autoSpaceDN w:val="0"/>
              <w:adjustRightInd w:val="0"/>
              <w:jc w:val="both"/>
              <w:rPr>
                <w:color w:val="000000"/>
              </w:rPr>
            </w:pPr>
            <w:r w:rsidRPr="00E70799">
              <w:rPr>
                <w:color w:val="000000"/>
              </w:rPr>
              <w:t xml:space="preserve">                           - tajné</w:t>
            </w:r>
          </w:p>
          <w:p w:rsidR="00F51A1C" w:rsidRPr="00E70799" w:rsidRDefault="00F51A1C" w:rsidP="00EF014C">
            <w:pPr>
              <w:autoSpaceDE w:val="0"/>
              <w:autoSpaceDN w:val="0"/>
              <w:adjustRightInd w:val="0"/>
              <w:jc w:val="both"/>
              <w:rPr>
                <w:color w:val="000000"/>
              </w:rPr>
            </w:pPr>
            <w:r w:rsidRPr="00E70799">
              <w:rPr>
                <w:color w:val="000000"/>
              </w:rPr>
              <w:t xml:space="preserve">- voľby - parlamentné </w:t>
            </w:r>
          </w:p>
          <w:p w:rsidR="00F51A1C" w:rsidRPr="00E70799" w:rsidRDefault="00F51A1C" w:rsidP="00EF014C">
            <w:pPr>
              <w:autoSpaceDE w:val="0"/>
              <w:autoSpaceDN w:val="0"/>
              <w:adjustRightInd w:val="0"/>
              <w:jc w:val="both"/>
              <w:rPr>
                <w:color w:val="000000"/>
              </w:rPr>
            </w:pPr>
            <w:r w:rsidRPr="00E70799">
              <w:rPr>
                <w:color w:val="000000"/>
              </w:rPr>
              <w:t xml:space="preserve">             - komunálne </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štátna správa </w:t>
            </w:r>
          </w:p>
          <w:p w:rsidR="00F51A1C" w:rsidRPr="00E70799" w:rsidRDefault="00F51A1C" w:rsidP="00EF014C">
            <w:pPr>
              <w:autoSpaceDE w:val="0"/>
              <w:autoSpaceDN w:val="0"/>
              <w:adjustRightInd w:val="0"/>
              <w:jc w:val="both"/>
              <w:rPr>
                <w:color w:val="000000"/>
              </w:rPr>
            </w:pPr>
            <w:r w:rsidRPr="00E70799">
              <w:rPr>
                <w:color w:val="000000"/>
              </w:rPr>
              <w:t>- samospráva - záujmová</w:t>
            </w:r>
          </w:p>
          <w:p w:rsidR="00F51A1C" w:rsidRPr="00E70799" w:rsidRDefault="00F51A1C" w:rsidP="00EF014C">
            <w:pPr>
              <w:autoSpaceDE w:val="0"/>
              <w:autoSpaceDN w:val="0"/>
              <w:adjustRightInd w:val="0"/>
              <w:jc w:val="both"/>
              <w:rPr>
                <w:color w:val="000000"/>
              </w:rPr>
            </w:pPr>
            <w:r w:rsidRPr="00E70799">
              <w:rPr>
                <w:color w:val="000000"/>
              </w:rPr>
              <w:t xml:space="preserve">                       - územná</w:t>
            </w:r>
          </w:p>
          <w:p w:rsidR="00F51A1C" w:rsidRPr="00E70799" w:rsidRDefault="00F51A1C" w:rsidP="00EF014C">
            <w:pPr>
              <w:autoSpaceDE w:val="0"/>
              <w:autoSpaceDN w:val="0"/>
              <w:adjustRightInd w:val="0"/>
              <w:jc w:val="both"/>
              <w:rPr>
                <w:color w:val="000000"/>
              </w:rPr>
            </w:pPr>
            <w:r w:rsidRPr="00E70799">
              <w:rPr>
                <w:color w:val="000000"/>
              </w:rPr>
              <w:t>- obecné zastupiteľstvo</w:t>
            </w:r>
          </w:p>
          <w:p w:rsidR="00F51A1C" w:rsidRPr="00E70799" w:rsidRDefault="00F51A1C" w:rsidP="00EF014C">
            <w:pPr>
              <w:autoSpaceDE w:val="0"/>
              <w:autoSpaceDN w:val="0"/>
              <w:adjustRightInd w:val="0"/>
              <w:jc w:val="both"/>
              <w:rPr>
                <w:color w:val="000000"/>
              </w:rPr>
            </w:pPr>
            <w:r w:rsidRPr="00E70799">
              <w:rPr>
                <w:color w:val="000000"/>
              </w:rPr>
              <w:t>- občianska spoločnosť</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žiacka samospráva</w:t>
            </w:r>
          </w:p>
          <w:p w:rsidR="00F51A1C" w:rsidRDefault="00F51A1C" w:rsidP="00EF014C">
            <w:pPr>
              <w:jc w:val="both"/>
            </w:pPr>
            <w:r w:rsidRPr="00E70799">
              <w:rPr>
                <w:color w:val="000000"/>
              </w:rPr>
              <w:t>- žiacky školský parlament</w:t>
            </w:r>
          </w:p>
        </w:tc>
      </w:tr>
      <w:tr w:rsidR="00F51A1C" w:rsidTr="00B04ABD">
        <w:trPr>
          <w:trHeight w:val="126"/>
        </w:trPr>
        <w:tc>
          <w:tcPr>
            <w:tcW w:w="3070" w:type="dxa"/>
          </w:tcPr>
          <w:p w:rsidR="00F51A1C" w:rsidRDefault="00F51A1C" w:rsidP="00EF014C">
            <w:pPr>
              <w:jc w:val="both"/>
            </w:pPr>
            <w:r>
              <w:t>8</w:t>
            </w:r>
          </w:p>
        </w:tc>
        <w:tc>
          <w:tcPr>
            <w:tcW w:w="3071" w:type="dxa"/>
          </w:tcPr>
          <w:p w:rsidR="00F51A1C" w:rsidRDefault="00F51A1C" w:rsidP="00EF014C">
            <w:pPr>
              <w:jc w:val="both"/>
            </w:pPr>
            <w:r w:rsidRPr="00E70799">
              <w:rPr>
                <w:b/>
              </w:rPr>
              <w:t>ŠTÁT A PRÁVO</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štát</w:t>
            </w:r>
          </w:p>
          <w:p w:rsidR="00F51A1C" w:rsidRDefault="00F51A1C" w:rsidP="00EF014C">
            <w:pPr>
              <w:jc w:val="both"/>
            </w:pPr>
            <w:r w:rsidRPr="00E70799">
              <w:rPr>
                <w:color w:val="000000"/>
              </w:rPr>
              <w:t>- znaky štátu</w:t>
            </w: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funkcie štátu - vnútorné   </w:t>
            </w:r>
          </w:p>
          <w:p w:rsidR="00F51A1C" w:rsidRDefault="00F51A1C" w:rsidP="00EF014C">
            <w:pPr>
              <w:jc w:val="both"/>
            </w:pPr>
            <w:r w:rsidRPr="00E70799">
              <w:rPr>
                <w:color w:val="000000"/>
              </w:rPr>
              <w:t xml:space="preserve">                        - vonkajšie</w:t>
            </w: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norma </w:t>
            </w:r>
          </w:p>
          <w:p w:rsidR="00F51A1C" w:rsidRPr="00E70799" w:rsidRDefault="00F51A1C" w:rsidP="00EF014C">
            <w:pPr>
              <w:autoSpaceDE w:val="0"/>
              <w:autoSpaceDN w:val="0"/>
              <w:adjustRightInd w:val="0"/>
              <w:jc w:val="both"/>
              <w:rPr>
                <w:color w:val="000000"/>
              </w:rPr>
            </w:pPr>
            <w:r w:rsidRPr="00E70799">
              <w:rPr>
                <w:color w:val="000000"/>
              </w:rPr>
              <w:t>- morálne a náboženské normy</w:t>
            </w:r>
          </w:p>
          <w:p w:rsidR="00F51A1C" w:rsidRPr="00E70799" w:rsidRDefault="00F51A1C" w:rsidP="00EF014C">
            <w:pPr>
              <w:autoSpaceDE w:val="0"/>
              <w:autoSpaceDN w:val="0"/>
              <w:adjustRightInd w:val="0"/>
              <w:jc w:val="both"/>
              <w:rPr>
                <w:color w:val="000000"/>
              </w:rPr>
            </w:pPr>
            <w:r w:rsidRPr="00E70799">
              <w:rPr>
                <w:color w:val="000000"/>
              </w:rPr>
              <w:t xml:space="preserve">- právne normy </w:t>
            </w:r>
          </w:p>
          <w:p w:rsidR="00F51A1C" w:rsidRDefault="00F51A1C" w:rsidP="00EF014C">
            <w:pPr>
              <w:pStyle w:val="Default"/>
              <w:jc w:val="both"/>
              <w:rPr>
                <w:lang w:eastAsia="en-US"/>
              </w:rPr>
            </w:pPr>
            <w:r>
              <w:rPr>
                <w:lang w:eastAsia="en-US"/>
              </w:rPr>
              <w:t xml:space="preserve">- estetická norma </w:t>
            </w:r>
          </w:p>
          <w:p w:rsidR="00F51A1C" w:rsidRDefault="00F51A1C" w:rsidP="00EF014C">
            <w:pPr>
              <w:jc w:val="both"/>
              <w:rPr>
                <w:lang w:eastAsia="en-US"/>
              </w:rPr>
            </w:pP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právo</w:t>
            </w:r>
          </w:p>
          <w:p w:rsidR="00F51A1C" w:rsidRPr="00E70799" w:rsidRDefault="00F51A1C" w:rsidP="00EF014C">
            <w:pPr>
              <w:autoSpaceDE w:val="0"/>
              <w:autoSpaceDN w:val="0"/>
              <w:adjustRightInd w:val="0"/>
              <w:jc w:val="both"/>
              <w:rPr>
                <w:color w:val="000000"/>
              </w:rPr>
            </w:pPr>
            <w:r w:rsidRPr="00E70799">
              <w:rPr>
                <w:color w:val="000000"/>
              </w:rPr>
              <w:t>- právny štát</w:t>
            </w:r>
          </w:p>
          <w:p w:rsidR="00F51A1C" w:rsidRPr="00E70799" w:rsidRDefault="00F51A1C" w:rsidP="00EF014C">
            <w:pPr>
              <w:autoSpaceDE w:val="0"/>
              <w:autoSpaceDN w:val="0"/>
              <w:adjustRightInd w:val="0"/>
              <w:jc w:val="both"/>
              <w:rPr>
                <w:color w:val="000000"/>
              </w:rPr>
            </w:pPr>
            <w:r w:rsidRPr="00E70799">
              <w:rPr>
                <w:color w:val="000000"/>
              </w:rPr>
              <w:t>- právna istota</w:t>
            </w:r>
          </w:p>
          <w:p w:rsidR="00F51A1C" w:rsidRPr="00E70799" w:rsidRDefault="00F51A1C" w:rsidP="00EF014C">
            <w:pPr>
              <w:autoSpaceDE w:val="0"/>
              <w:autoSpaceDN w:val="0"/>
              <w:adjustRightInd w:val="0"/>
              <w:jc w:val="both"/>
              <w:rPr>
                <w:color w:val="000000"/>
              </w:rPr>
            </w:pPr>
            <w:r w:rsidRPr="00E70799">
              <w:rPr>
                <w:color w:val="000000"/>
              </w:rPr>
              <w:t>- právne vedomie</w:t>
            </w:r>
          </w:p>
          <w:p w:rsidR="00F51A1C" w:rsidRPr="00E70799" w:rsidRDefault="00F51A1C" w:rsidP="00EF014C">
            <w:pPr>
              <w:autoSpaceDE w:val="0"/>
              <w:autoSpaceDN w:val="0"/>
              <w:adjustRightInd w:val="0"/>
              <w:jc w:val="both"/>
              <w:rPr>
                <w:color w:val="000000"/>
              </w:rPr>
            </w:pPr>
            <w:r w:rsidRPr="00E70799">
              <w:rPr>
                <w:color w:val="000000"/>
              </w:rPr>
              <w:t>- vývoj právneho vedomia</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spotrebiteľ</w:t>
            </w:r>
          </w:p>
          <w:p w:rsidR="00F51A1C" w:rsidRPr="00E70799" w:rsidRDefault="00F51A1C" w:rsidP="00EF014C">
            <w:pPr>
              <w:autoSpaceDE w:val="0"/>
              <w:autoSpaceDN w:val="0"/>
              <w:adjustRightInd w:val="0"/>
              <w:jc w:val="both"/>
              <w:rPr>
                <w:color w:val="000000"/>
              </w:rPr>
            </w:pPr>
            <w:r w:rsidRPr="00E70799">
              <w:rPr>
                <w:color w:val="000000"/>
              </w:rPr>
              <w:t>- spotrebiteľské práva</w:t>
            </w:r>
          </w:p>
          <w:p w:rsidR="00F51A1C" w:rsidRPr="00E70799" w:rsidRDefault="00F51A1C" w:rsidP="00EF014C">
            <w:pPr>
              <w:autoSpaceDE w:val="0"/>
              <w:autoSpaceDN w:val="0"/>
              <w:adjustRightInd w:val="0"/>
              <w:jc w:val="both"/>
              <w:rPr>
                <w:color w:val="000000"/>
              </w:rPr>
            </w:pPr>
            <w:r w:rsidRPr="00E70799">
              <w:rPr>
                <w:color w:val="000000"/>
              </w:rPr>
              <w:t>- cena a kvalita tovaru</w:t>
            </w:r>
          </w:p>
          <w:p w:rsidR="00F51A1C" w:rsidRDefault="00F51A1C" w:rsidP="00EF014C">
            <w:pPr>
              <w:jc w:val="both"/>
            </w:pPr>
            <w:r w:rsidRPr="00E70799">
              <w:rPr>
                <w:color w:val="000000"/>
              </w:rPr>
              <w:t>- reklamácia</w:t>
            </w: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 xml:space="preserve">Zákon o rodine </w:t>
            </w:r>
          </w:p>
          <w:p w:rsidR="00F51A1C" w:rsidRPr="00E70799" w:rsidRDefault="00F51A1C" w:rsidP="00EF014C">
            <w:pPr>
              <w:autoSpaceDE w:val="0"/>
              <w:autoSpaceDN w:val="0"/>
              <w:adjustRightInd w:val="0"/>
              <w:jc w:val="both"/>
              <w:rPr>
                <w:color w:val="000000"/>
              </w:rPr>
            </w:pPr>
            <w:r w:rsidRPr="00E70799">
              <w:rPr>
                <w:color w:val="000000"/>
              </w:rPr>
              <w:t>- manželstvo</w:t>
            </w:r>
          </w:p>
          <w:p w:rsidR="00F51A1C" w:rsidRPr="00E70799" w:rsidRDefault="00F51A1C" w:rsidP="00EF014C">
            <w:pPr>
              <w:autoSpaceDE w:val="0"/>
              <w:autoSpaceDN w:val="0"/>
              <w:adjustRightInd w:val="0"/>
              <w:jc w:val="both"/>
              <w:rPr>
                <w:color w:val="000000"/>
              </w:rPr>
            </w:pPr>
            <w:r w:rsidRPr="00E70799">
              <w:rPr>
                <w:color w:val="000000"/>
              </w:rPr>
              <w:t xml:space="preserve">- rodina </w:t>
            </w:r>
          </w:p>
          <w:p w:rsidR="00F51A1C" w:rsidRPr="00E70799" w:rsidRDefault="00F51A1C" w:rsidP="00EF014C">
            <w:pPr>
              <w:autoSpaceDE w:val="0"/>
              <w:autoSpaceDN w:val="0"/>
              <w:adjustRightInd w:val="0"/>
              <w:jc w:val="both"/>
              <w:rPr>
                <w:color w:val="000000"/>
              </w:rPr>
            </w:pPr>
            <w:r w:rsidRPr="00E70799">
              <w:rPr>
                <w:color w:val="000000"/>
              </w:rPr>
              <w:t>- rozvod</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Trestný zákon</w:t>
            </w:r>
          </w:p>
          <w:p w:rsidR="00F51A1C" w:rsidRPr="00E70799" w:rsidRDefault="00F51A1C"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F51A1C" w:rsidRPr="00E70799" w:rsidRDefault="00F51A1C" w:rsidP="00EF014C">
            <w:pPr>
              <w:autoSpaceDE w:val="0"/>
              <w:autoSpaceDN w:val="0"/>
              <w:adjustRightInd w:val="0"/>
              <w:jc w:val="both"/>
              <w:rPr>
                <w:color w:val="000000"/>
              </w:rPr>
            </w:pPr>
            <w:r w:rsidRPr="00E70799">
              <w:rPr>
                <w:color w:val="000000"/>
              </w:rPr>
              <w:t xml:space="preserve">- predbežné zadržanie </w:t>
            </w:r>
          </w:p>
          <w:p w:rsidR="00F51A1C" w:rsidRPr="00E70799" w:rsidRDefault="00F51A1C" w:rsidP="00EF014C">
            <w:pPr>
              <w:autoSpaceDE w:val="0"/>
              <w:autoSpaceDN w:val="0"/>
              <w:adjustRightInd w:val="0"/>
              <w:jc w:val="both"/>
              <w:rPr>
                <w:color w:val="000000"/>
              </w:rPr>
            </w:pPr>
            <w:r w:rsidRPr="00E70799">
              <w:rPr>
                <w:color w:val="000000"/>
              </w:rPr>
              <w:t xml:space="preserve">- zadržanie </w:t>
            </w:r>
          </w:p>
          <w:p w:rsidR="00F51A1C" w:rsidRPr="00E70799" w:rsidRDefault="00F51A1C" w:rsidP="00EF014C">
            <w:pPr>
              <w:autoSpaceDE w:val="0"/>
              <w:autoSpaceDN w:val="0"/>
              <w:adjustRightInd w:val="0"/>
              <w:jc w:val="both"/>
              <w:rPr>
                <w:color w:val="000000"/>
              </w:rPr>
            </w:pPr>
            <w:r w:rsidRPr="00E70799">
              <w:rPr>
                <w:color w:val="000000"/>
              </w:rPr>
              <w:t xml:space="preserve">- obvinený </w:t>
            </w:r>
          </w:p>
          <w:p w:rsidR="00F51A1C" w:rsidRPr="00E70799" w:rsidRDefault="00F51A1C" w:rsidP="00EF014C">
            <w:pPr>
              <w:autoSpaceDE w:val="0"/>
              <w:autoSpaceDN w:val="0"/>
              <w:adjustRightInd w:val="0"/>
              <w:jc w:val="both"/>
              <w:rPr>
                <w:color w:val="000000"/>
              </w:rPr>
            </w:pPr>
            <w:r w:rsidRPr="00E70799">
              <w:rPr>
                <w:color w:val="000000"/>
              </w:rPr>
              <w:t>- polícia</w:t>
            </w:r>
          </w:p>
          <w:p w:rsidR="00F51A1C" w:rsidRDefault="00F51A1C" w:rsidP="00EF014C">
            <w:pPr>
              <w:jc w:val="both"/>
            </w:pPr>
          </w:p>
        </w:tc>
      </w:tr>
      <w:tr w:rsidR="00F51A1C" w:rsidTr="00B04ABD">
        <w:trPr>
          <w:trHeight w:val="126"/>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 xml:space="preserve">Právo </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základné ľudské práva a slobody . </w:t>
            </w:r>
          </w:p>
          <w:p w:rsidR="00F51A1C" w:rsidRPr="00E70799" w:rsidRDefault="00F51A1C" w:rsidP="00EF014C">
            <w:pPr>
              <w:autoSpaceDE w:val="0"/>
              <w:autoSpaceDN w:val="0"/>
              <w:adjustRightInd w:val="0"/>
              <w:jc w:val="both"/>
              <w:rPr>
                <w:color w:val="000000"/>
              </w:rPr>
            </w:pPr>
            <w:r w:rsidRPr="00E70799">
              <w:rPr>
                <w:color w:val="000000"/>
              </w:rPr>
              <w:t xml:space="preserve">-Ústava SR </w:t>
            </w:r>
          </w:p>
          <w:p w:rsidR="00F51A1C" w:rsidRDefault="00F51A1C" w:rsidP="00EF014C">
            <w:pPr>
              <w:jc w:val="both"/>
            </w:pPr>
          </w:p>
        </w:tc>
      </w:tr>
    </w:tbl>
    <w:p w:rsidR="00F51A1C" w:rsidRDefault="00F51A1C" w:rsidP="00EF014C">
      <w:pPr>
        <w:jc w:val="both"/>
        <w:rPr>
          <w:lang w:eastAsia="en-US"/>
        </w:rPr>
      </w:pPr>
    </w:p>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Občianska náuka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6"/>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p>
          <w:p w:rsidR="00F51A1C" w:rsidRPr="00E70799" w:rsidRDefault="00F51A1C" w:rsidP="00EF014C">
            <w:pPr>
              <w:autoSpaceDE w:val="0"/>
              <w:autoSpaceDN w:val="0"/>
              <w:adjustRightInd w:val="0"/>
              <w:jc w:val="both"/>
              <w:rPr>
                <w:b/>
              </w:rPr>
            </w:pPr>
            <w:r w:rsidRPr="00E70799">
              <w:rPr>
                <w:b/>
              </w:rPr>
              <w:t>MOJA OBEC, REGIÓN, VLASŤ, EURÓPSKA ÚNIA</w:t>
            </w:r>
          </w:p>
          <w:p w:rsidR="00F51A1C" w:rsidRDefault="00F51A1C" w:rsidP="00EF014C">
            <w:pPr>
              <w:jc w:val="both"/>
            </w:pPr>
          </w:p>
        </w:tc>
        <w:tc>
          <w:tcPr>
            <w:tcW w:w="3071" w:type="dxa"/>
          </w:tcPr>
          <w:p w:rsidR="00F51A1C" w:rsidRDefault="00F51A1C" w:rsidP="00EF014C">
            <w:pPr>
              <w:jc w:val="both"/>
            </w:pPr>
            <w:r>
              <w:t>na čo som hrdá/hrdý v mojej obci a jej okolí (pamiatky, príroda)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základné ľudské práva</w:t>
            </w:r>
          </w:p>
          <w:p w:rsidR="00F51A1C" w:rsidRPr="00E70799" w:rsidRDefault="00F51A1C" w:rsidP="00EF014C">
            <w:pPr>
              <w:autoSpaceDE w:val="0"/>
              <w:autoSpaceDN w:val="0"/>
              <w:adjustRightInd w:val="0"/>
              <w:jc w:val="both"/>
              <w:rPr>
                <w:color w:val="000000"/>
              </w:rPr>
            </w:pPr>
            <w:r w:rsidRPr="00E70799">
              <w:rPr>
                <w:color w:val="000000"/>
              </w:rPr>
              <w:t>- občianske práva</w:t>
            </w:r>
          </w:p>
          <w:p w:rsidR="00F51A1C" w:rsidRPr="00E70799" w:rsidRDefault="00F51A1C" w:rsidP="00EF014C">
            <w:pPr>
              <w:autoSpaceDE w:val="0"/>
              <w:autoSpaceDN w:val="0"/>
              <w:adjustRightInd w:val="0"/>
              <w:jc w:val="both"/>
              <w:rPr>
                <w:color w:val="000000"/>
              </w:rPr>
            </w:pPr>
            <w:r w:rsidRPr="00E70799">
              <w:rPr>
                <w:color w:val="000000"/>
              </w:rPr>
              <w:t>- politické práva</w:t>
            </w:r>
          </w:p>
          <w:p w:rsidR="00F51A1C" w:rsidRPr="00E70799" w:rsidRDefault="00F51A1C" w:rsidP="00EF014C">
            <w:pPr>
              <w:autoSpaceDE w:val="0"/>
              <w:autoSpaceDN w:val="0"/>
              <w:adjustRightInd w:val="0"/>
              <w:jc w:val="both"/>
              <w:rPr>
                <w:color w:val="000000"/>
              </w:rPr>
            </w:pPr>
            <w:r w:rsidRPr="00E70799">
              <w:rPr>
                <w:color w:val="000000"/>
              </w:rPr>
              <w:t>- práva prvej generácie</w:t>
            </w:r>
          </w:p>
          <w:p w:rsidR="00F51A1C" w:rsidRPr="00E70799" w:rsidRDefault="00F51A1C" w:rsidP="00EF014C">
            <w:pPr>
              <w:autoSpaceDE w:val="0"/>
              <w:autoSpaceDN w:val="0"/>
              <w:adjustRightInd w:val="0"/>
              <w:jc w:val="both"/>
              <w:rPr>
                <w:color w:val="000000"/>
              </w:rPr>
            </w:pPr>
            <w:r w:rsidRPr="00E70799">
              <w:rPr>
                <w:color w:val="000000"/>
              </w:rPr>
              <w:t>- práva druhej generácie</w:t>
            </w:r>
          </w:p>
          <w:p w:rsidR="00F51A1C" w:rsidRPr="00E70799" w:rsidRDefault="00F51A1C" w:rsidP="00EF014C">
            <w:pPr>
              <w:autoSpaceDE w:val="0"/>
              <w:autoSpaceDN w:val="0"/>
              <w:adjustRightInd w:val="0"/>
              <w:jc w:val="both"/>
              <w:rPr>
                <w:color w:val="000000"/>
              </w:rPr>
            </w:pPr>
            <w:r w:rsidRPr="00E70799">
              <w:rPr>
                <w:color w:val="000000"/>
              </w:rPr>
              <w:t>- práva tretej generácie</w:t>
            </w:r>
          </w:p>
          <w:p w:rsidR="00F51A1C" w:rsidRPr="00E70799" w:rsidRDefault="00F51A1C" w:rsidP="00EF014C">
            <w:pPr>
              <w:autoSpaceDE w:val="0"/>
              <w:autoSpaceDN w:val="0"/>
              <w:adjustRightInd w:val="0"/>
              <w:jc w:val="both"/>
              <w:rPr>
                <w:color w:val="000000"/>
              </w:rPr>
            </w:pPr>
            <w:r w:rsidRPr="00E70799">
              <w:rPr>
                <w:color w:val="000000"/>
              </w:rPr>
              <w:t>- diskriminácia</w:t>
            </w:r>
          </w:p>
          <w:p w:rsidR="00F51A1C" w:rsidRDefault="00F51A1C" w:rsidP="00EF014C">
            <w:pPr>
              <w:jc w:val="both"/>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sidRPr="00E70799">
              <w:rPr>
                <w:b/>
              </w:rPr>
              <w:t>ŠTÁT A PRÁVO</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funkcie štátu - vnútorné</w:t>
            </w:r>
          </w:p>
          <w:p w:rsidR="00F51A1C" w:rsidRDefault="00F51A1C" w:rsidP="00EF014C">
            <w:pPr>
              <w:jc w:val="both"/>
            </w:pPr>
            <w:r w:rsidRPr="00E70799">
              <w:rPr>
                <w:color w:val="000000"/>
              </w:rPr>
              <w:t>- vonkajšie</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Default="00F51A1C" w:rsidP="00EF014C">
            <w:pPr>
              <w:jc w:val="both"/>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právny systém</w:t>
            </w:r>
          </w:p>
          <w:p w:rsidR="00F51A1C" w:rsidRPr="00E70799" w:rsidRDefault="00F51A1C" w:rsidP="00EF014C">
            <w:pPr>
              <w:autoSpaceDE w:val="0"/>
              <w:autoSpaceDN w:val="0"/>
              <w:adjustRightInd w:val="0"/>
              <w:jc w:val="both"/>
              <w:rPr>
                <w:color w:val="000000"/>
              </w:rPr>
            </w:pPr>
            <w:r w:rsidRPr="00E70799">
              <w:rPr>
                <w:color w:val="000000"/>
              </w:rPr>
              <w:t>- právny predpis</w:t>
            </w:r>
          </w:p>
          <w:p w:rsidR="00F51A1C" w:rsidRDefault="00F51A1C" w:rsidP="00EF014C">
            <w:pPr>
              <w:jc w:val="both"/>
            </w:pPr>
          </w:p>
        </w:tc>
      </w:tr>
    </w:tbl>
    <w:p w:rsidR="00F51A1C" w:rsidRDefault="00F51A1C" w:rsidP="00EF014C">
      <w:pPr>
        <w:jc w:val="both"/>
        <w:rPr>
          <w:lang w:eastAsia="en-US"/>
        </w:rPr>
      </w:pPr>
    </w:p>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3035"/>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rsidRPr="00E70799">
              <w:rPr>
                <w:color w:val="000000"/>
              </w:rPr>
              <w:t>6</w:t>
            </w:r>
          </w:p>
        </w:tc>
        <w:tc>
          <w:tcPr>
            <w:tcW w:w="3071" w:type="dxa"/>
          </w:tcPr>
          <w:p w:rsidR="00F51A1C" w:rsidRPr="00E70799" w:rsidRDefault="00F51A1C" w:rsidP="00EF014C">
            <w:pPr>
              <w:jc w:val="both"/>
              <w:rPr>
                <w:b/>
              </w:rPr>
            </w:pPr>
            <w:r w:rsidRPr="00E70799">
              <w:rPr>
                <w:b/>
                <w:color w:val="000000"/>
              </w:rPr>
              <w:t>MOJA RODINA</w:t>
            </w:r>
          </w:p>
        </w:tc>
        <w:tc>
          <w:tcPr>
            <w:tcW w:w="3071" w:type="dxa"/>
          </w:tcPr>
          <w:p w:rsidR="00F51A1C" w:rsidRPr="008E39C3" w:rsidRDefault="00F51A1C" w:rsidP="00EF014C">
            <w:pPr>
              <w:pStyle w:val="Default"/>
              <w:jc w:val="both"/>
              <w:rPr>
                <w:lang w:val="pt-BR" w:eastAsia="en-US"/>
              </w:rPr>
            </w:pPr>
            <w:r w:rsidRPr="008E39C3">
              <w:rPr>
                <w:color w:val="auto"/>
                <w:lang w:val="pt-BR" w:eastAsia="en-US"/>
              </w:rPr>
              <w:t>r</w:t>
            </w:r>
            <w:r w:rsidRPr="008E39C3">
              <w:rPr>
                <w:lang w:val="pt-BR" w:eastAsia="en-US"/>
              </w:rPr>
              <w:t xml:space="preserve">odinná genéza 2 generácií dozadu </w:t>
            </w:r>
          </w:p>
          <w:p w:rsidR="00F51A1C" w:rsidRPr="008E39C3" w:rsidRDefault="00F51A1C" w:rsidP="00EF014C">
            <w:pPr>
              <w:pStyle w:val="Default"/>
              <w:jc w:val="both"/>
              <w:rPr>
                <w:lang w:val="pt-BR" w:eastAsia="en-US"/>
              </w:rPr>
            </w:pPr>
            <w:r w:rsidRPr="008E39C3">
              <w:rPr>
                <w:lang w:val="pt-BR" w:eastAsia="en-US"/>
              </w:rPr>
              <w:t xml:space="preserve">- rodostrom </w:t>
            </w:r>
          </w:p>
          <w:p w:rsidR="00F51A1C" w:rsidRPr="008E39C3" w:rsidRDefault="00F51A1C" w:rsidP="00EF014C">
            <w:pPr>
              <w:pStyle w:val="Default"/>
              <w:jc w:val="both"/>
              <w:rPr>
                <w:lang w:val="pt-BR" w:eastAsia="en-US"/>
              </w:rPr>
            </w:pPr>
            <w:r w:rsidRPr="008E39C3">
              <w:rPr>
                <w:lang w:val="pt-BR" w:eastAsia="en-US"/>
              </w:rPr>
              <w:t xml:space="preserve">- zvyky a tradície rodiny (Vianoce, Veľká noc...) </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jc w:val="both"/>
              <w:rPr>
                <w:b/>
              </w:rPr>
            </w:pPr>
            <w:r>
              <w:t>Európska únia</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človek </w:t>
            </w:r>
          </w:p>
          <w:p w:rsidR="00F51A1C" w:rsidRPr="008E39C3" w:rsidRDefault="00F51A1C" w:rsidP="00EF014C">
            <w:pPr>
              <w:pStyle w:val="Default"/>
              <w:jc w:val="both"/>
              <w:rPr>
                <w:lang w:val="sk-SK" w:eastAsia="en-US"/>
              </w:rPr>
            </w:pPr>
            <w:r w:rsidRPr="008E39C3">
              <w:rPr>
                <w:lang w:val="sk-SK" w:eastAsia="en-US"/>
              </w:rPr>
              <w:t>- ľudská spoločnosť</w:t>
            </w:r>
          </w:p>
          <w:p w:rsidR="00F51A1C" w:rsidRPr="008E39C3" w:rsidRDefault="00F51A1C" w:rsidP="00EF014C">
            <w:pPr>
              <w:pStyle w:val="Default"/>
              <w:jc w:val="both"/>
              <w:rPr>
                <w:lang w:val="sk-SK" w:eastAsia="en-US"/>
              </w:rPr>
            </w:pPr>
            <w:r w:rsidRPr="008E39C3">
              <w:rPr>
                <w:lang w:val="sk-SK" w:eastAsia="en-US"/>
              </w:rPr>
              <w:t xml:space="preserve">- vývojové obdobia ľudskej </w:t>
            </w:r>
          </w:p>
          <w:p w:rsidR="00F51A1C" w:rsidRDefault="00F51A1C" w:rsidP="00EF014C">
            <w:pPr>
              <w:pStyle w:val="Default"/>
              <w:jc w:val="both"/>
              <w:rPr>
                <w:lang w:eastAsia="en-US"/>
              </w:rPr>
            </w:pPr>
            <w:r>
              <w:rPr>
                <w:lang w:eastAsia="en-US"/>
              </w:rPr>
              <w:t xml:space="preserve">spoločnosti </w:t>
            </w:r>
          </w:p>
          <w:p w:rsidR="00F51A1C" w:rsidRDefault="00F51A1C" w:rsidP="00EF014C">
            <w:pPr>
              <w:pStyle w:val="Default"/>
              <w:jc w:val="both"/>
              <w:rPr>
                <w:lang w:eastAsia="en-US"/>
              </w:rPr>
            </w:pPr>
            <w:r>
              <w:rPr>
                <w:lang w:eastAsia="en-US"/>
              </w:rPr>
              <w:t xml:space="preserve">- znaky ľudskej spoločnosti </w:t>
            </w:r>
          </w:p>
          <w:p w:rsidR="00F51A1C" w:rsidRDefault="00F51A1C" w:rsidP="00EF014C">
            <w:pPr>
              <w:pStyle w:val="Default"/>
              <w:jc w:val="both"/>
              <w:rPr>
                <w:lang w:eastAsia="en-US"/>
              </w:rPr>
            </w:pPr>
            <w:r>
              <w:rPr>
                <w:lang w:eastAsia="en-US"/>
              </w:rPr>
              <w:t xml:space="preserve">- komunity </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štruktúra ľudskej spoločnosti </w:t>
            </w:r>
          </w:p>
          <w:p w:rsidR="00F51A1C" w:rsidRPr="008E39C3" w:rsidRDefault="00F51A1C" w:rsidP="00EF014C">
            <w:pPr>
              <w:pStyle w:val="Default"/>
              <w:jc w:val="both"/>
              <w:rPr>
                <w:lang w:val="sk-SK" w:eastAsia="en-US"/>
              </w:rPr>
            </w:pPr>
            <w:r w:rsidRPr="008E39C3">
              <w:rPr>
                <w:lang w:val="sk-SK" w:eastAsia="en-US"/>
              </w:rPr>
              <w:t xml:space="preserve">- typy štruktúr spoločnosti </w:t>
            </w:r>
          </w:p>
          <w:p w:rsidR="00F51A1C" w:rsidRDefault="00F51A1C" w:rsidP="00EF014C">
            <w:pPr>
              <w:pStyle w:val="Default"/>
              <w:jc w:val="both"/>
              <w:rPr>
                <w:lang w:eastAsia="en-US"/>
              </w:rPr>
            </w:pPr>
            <w:r>
              <w:rPr>
                <w:lang w:eastAsia="en-US"/>
              </w:rPr>
              <w:t>- sociálne vzťahy</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kultúra </w:t>
            </w:r>
          </w:p>
          <w:p w:rsidR="00F51A1C" w:rsidRPr="00E70799" w:rsidRDefault="00F51A1C" w:rsidP="00EF014C">
            <w:pPr>
              <w:autoSpaceDE w:val="0"/>
              <w:autoSpaceDN w:val="0"/>
              <w:adjustRightInd w:val="0"/>
              <w:jc w:val="both"/>
              <w:rPr>
                <w:color w:val="000000"/>
              </w:rPr>
            </w:pPr>
            <w:r w:rsidRPr="00E70799">
              <w:rPr>
                <w:color w:val="000000"/>
              </w:rPr>
              <w:t xml:space="preserve">- multikultúrnosť </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 A PRÁVO</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štát</w:t>
            </w:r>
          </w:p>
          <w:p w:rsidR="00F51A1C" w:rsidRPr="00E70799" w:rsidRDefault="00F51A1C" w:rsidP="00EF014C">
            <w:pPr>
              <w:jc w:val="both"/>
              <w:rPr>
                <w:b/>
              </w:rPr>
            </w:pPr>
            <w:r w:rsidRPr="00E70799">
              <w:rPr>
                <w:color w:val="000000"/>
              </w:rPr>
              <w:t>- znaky štátu</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4. ochrana života a zdravia</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36"/>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color w:val="000000"/>
              </w:rPr>
              <w:t>MOJA RODINA</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funkcie rodiny </w:t>
            </w:r>
          </w:p>
          <w:p w:rsidR="00F51A1C" w:rsidRPr="00E70799" w:rsidRDefault="00F51A1C" w:rsidP="00EF014C">
            <w:pPr>
              <w:jc w:val="both"/>
              <w:rPr>
                <w:b/>
                <w:lang w:eastAsia="en-US"/>
              </w:rPr>
            </w:pPr>
            <w:r>
              <w:t>- princípy, na ktorých fungujú vzťahy v rodine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color w:val="000000"/>
              </w:rPr>
              <w:t>MOJA RODINA</w:t>
            </w:r>
          </w:p>
        </w:tc>
        <w:tc>
          <w:tcPr>
            <w:tcW w:w="3071" w:type="dxa"/>
          </w:tcPr>
          <w:p w:rsidR="00F51A1C" w:rsidRPr="008E39C3" w:rsidRDefault="00F51A1C" w:rsidP="00EF014C">
            <w:pPr>
              <w:pStyle w:val="Default"/>
              <w:jc w:val="both"/>
              <w:rPr>
                <w:lang w:val="sk-SK" w:eastAsia="en-US"/>
              </w:rPr>
            </w:pPr>
            <w:r w:rsidRPr="008E39C3">
              <w:rPr>
                <w:color w:val="auto"/>
                <w:lang w:val="sk-SK" w:eastAsia="en-US"/>
              </w:rPr>
              <w:t>d</w:t>
            </w:r>
            <w:r w:rsidRPr="008E39C3">
              <w:rPr>
                <w:lang w:val="sk-SK" w:eastAsia="en-US"/>
              </w:rPr>
              <w:t xml:space="preserve">ôvody, ktoré vedú ku krízam v rodine: rozvod rodičov, choroba v rodine </w:t>
            </w:r>
          </w:p>
          <w:p w:rsidR="00F51A1C" w:rsidRDefault="00F51A1C" w:rsidP="00EF014C">
            <w:pPr>
              <w:pStyle w:val="Default"/>
              <w:jc w:val="both"/>
              <w:rPr>
                <w:lang w:eastAsia="en-US"/>
              </w:rPr>
            </w:pPr>
            <w:r>
              <w:rPr>
                <w:lang w:eastAsia="en-US"/>
              </w:rPr>
              <w:t xml:space="preserve">- neúplná rodina </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xml:space="preserve">človek </w:t>
            </w:r>
          </w:p>
          <w:p w:rsidR="00F51A1C" w:rsidRPr="008E39C3" w:rsidRDefault="00F51A1C" w:rsidP="00EF014C">
            <w:pPr>
              <w:pStyle w:val="Default"/>
              <w:jc w:val="both"/>
              <w:rPr>
                <w:lang w:val="sk-SK" w:eastAsia="en-US"/>
              </w:rPr>
            </w:pPr>
            <w:r w:rsidRPr="008E39C3">
              <w:rPr>
                <w:lang w:val="sk-SK" w:eastAsia="en-US"/>
              </w:rPr>
              <w:t>- ľudská spoločnosť</w:t>
            </w:r>
          </w:p>
          <w:p w:rsidR="00F51A1C" w:rsidRPr="008E39C3" w:rsidRDefault="00F51A1C" w:rsidP="00EF014C">
            <w:pPr>
              <w:pStyle w:val="Default"/>
              <w:jc w:val="both"/>
              <w:rPr>
                <w:lang w:val="sk-SK" w:eastAsia="en-US"/>
              </w:rPr>
            </w:pPr>
            <w:r w:rsidRPr="008E39C3">
              <w:rPr>
                <w:lang w:val="sk-SK" w:eastAsia="en-US"/>
              </w:rPr>
              <w:t xml:space="preserve">- vývojové obdobia ľudskej </w:t>
            </w:r>
          </w:p>
          <w:p w:rsidR="00F51A1C" w:rsidRDefault="00F51A1C" w:rsidP="00EF014C">
            <w:pPr>
              <w:pStyle w:val="Default"/>
              <w:jc w:val="both"/>
              <w:rPr>
                <w:lang w:eastAsia="en-US"/>
              </w:rPr>
            </w:pPr>
            <w:r>
              <w:rPr>
                <w:lang w:eastAsia="en-US"/>
              </w:rPr>
              <w:t xml:space="preserve">spoločnosti </w:t>
            </w:r>
          </w:p>
          <w:p w:rsidR="00F51A1C" w:rsidRDefault="00F51A1C" w:rsidP="00EF014C">
            <w:pPr>
              <w:pStyle w:val="Default"/>
              <w:jc w:val="both"/>
              <w:rPr>
                <w:lang w:eastAsia="en-US"/>
              </w:rPr>
            </w:pPr>
            <w:r>
              <w:rPr>
                <w:lang w:eastAsia="en-US"/>
              </w:rPr>
              <w:t xml:space="preserve">- znaky ľudskej spoločnosti </w:t>
            </w:r>
          </w:p>
          <w:p w:rsidR="00F51A1C" w:rsidRDefault="00F51A1C" w:rsidP="00EF014C">
            <w:pPr>
              <w:pStyle w:val="Default"/>
              <w:jc w:val="both"/>
              <w:rPr>
                <w:lang w:eastAsia="en-US"/>
              </w:rPr>
            </w:pPr>
            <w:r>
              <w:rPr>
                <w:lang w:eastAsia="en-US"/>
              </w:rPr>
              <w:t xml:space="preserve">- komunity </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napätia, konflikty medzi spoločenskými skupinami </w:t>
            </w:r>
          </w:p>
          <w:p w:rsidR="00F51A1C" w:rsidRPr="00E70799" w:rsidRDefault="00F51A1C" w:rsidP="00EF014C">
            <w:pPr>
              <w:autoSpaceDE w:val="0"/>
              <w:autoSpaceDN w:val="0"/>
              <w:adjustRightInd w:val="0"/>
              <w:jc w:val="both"/>
              <w:rPr>
                <w:color w:val="000000"/>
              </w:rPr>
            </w:pPr>
            <w:r w:rsidRPr="00E70799">
              <w:rPr>
                <w:color w:val="000000"/>
              </w:rPr>
              <w:t xml:space="preserve">- sociálne hnutia </w:t>
            </w:r>
          </w:p>
          <w:p w:rsidR="00F51A1C" w:rsidRPr="00E70799" w:rsidRDefault="00F51A1C" w:rsidP="00EF014C">
            <w:pPr>
              <w:autoSpaceDE w:val="0"/>
              <w:autoSpaceDN w:val="0"/>
              <w:adjustRightInd w:val="0"/>
              <w:jc w:val="both"/>
              <w:rPr>
                <w:color w:val="000000"/>
              </w:rPr>
            </w:pPr>
            <w:r w:rsidRPr="00E70799">
              <w:rPr>
                <w:color w:val="000000"/>
              </w:rPr>
              <w:t xml:space="preserve">- miestne vojny </w:t>
            </w:r>
          </w:p>
          <w:p w:rsidR="00F51A1C" w:rsidRPr="00E70799" w:rsidRDefault="00F51A1C" w:rsidP="00EF014C">
            <w:pPr>
              <w:autoSpaceDE w:val="0"/>
              <w:autoSpaceDN w:val="0"/>
              <w:adjustRightInd w:val="0"/>
              <w:jc w:val="both"/>
              <w:rPr>
                <w:color w:val="000000"/>
              </w:rPr>
            </w:pPr>
            <w:r w:rsidRPr="00E70799">
              <w:rPr>
                <w:color w:val="000000"/>
              </w:rPr>
              <w:t xml:space="preserve">- terorizmus </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verejná autorita</w:t>
            </w:r>
          </w:p>
          <w:p w:rsidR="00F51A1C" w:rsidRPr="00E70799" w:rsidRDefault="00F51A1C" w:rsidP="00EF014C">
            <w:pPr>
              <w:autoSpaceDE w:val="0"/>
              <w:autoSpaceDN w:val="0"/>
              <w:adjustRightInd w:val="0"/>
              <w:jc w:val="both"/>
              <w:rPr>
                <w:color w:val="000000"/>
              </w:rPr>
            </w:pPr>
            <w:r w:rsidRPr="00E70799">
              <w:rPr>
                <w:color w:val="000000"/>
              </w:rPr>
              <w:t>- rodový staršina</w:t>
            </w:r>
          </w:p>
          <w:p w:rsidR="00F51A1C" w:rsidRPr="00E70799" w:rsidRDefault="00F51A1C" w:rsidP="00EF014C">
            <w:pPr>
              <w:autoSpaceDE w:val="0"/>
              <w:autoSpaceDN w:val="0"/>
              <w:adjustRightInd w:val="0"/>
              <w:jc w:val="both"/>
              <w:rPr>
                <w:color w:val="000000"/>
              </w:rPr>
            </w:pPr>
            <w:r w:rsidRPr="00E70799">
              <w:rPr>
                <w:color w:val="000000"/>
              </w:rPr>
              <w:t>- kmeňový staršina</w:t>
            </w:r>
          </w:p>
          <w:p w:rsidR="00F51A1C" w:rsidRPr="00E70799" w:rsidRDefault="00F51A1C" w:rsidP="00EF014C">
            <w:pPr>
              <w:autoSpaceDE w:val="0"/>
              <w:autoSpaceDN w:val="0"/>
              <w:adjustRightInd w:val="0"/>
              <w:jc w:val="both"/>
              <w:rPr>
                <w:color w:val="000000"/>
              </w:rPr>
            </w:pPr>
            <w:r w:rsidRPr="00E70799">
              <w:rPr>
                <w:color w:val="000000"/>
              </w:rPr>
              <w:t>- rada starších</w:t>
            </w:r>
          </w:p>
          <w:p w:rsidR="00F51A1C" w:rsidRPr="00E70799" w:rsidRDefault="00F51A1C" w:rsidP="00EF014C">
            <w:pPr>
              <w:autoSpaceDE w:val="0"/>
              <w:autoSpaceDN w:val="0"/>
              <w:adjustRightInd w:val="0"/>
              <w:jc w:val="both"/>
              <w:rPr>
                <w:color w:val="000000"/>
              </w:rPr>
            </w:pPr>
            <w:r w:rsidRPr="00E70799">
              <w:rPr>
                <w:color w:val="000000"/>
              </w:rPr>
              <w:t>- štát</w:t>
            </w:r>
          </w:p>
          <w:p w:rsidR="00F51A1C" w:rsidRPr="00E70799" w:rsidRDefault="00F51A1C" w:rsidP="00EF014C">
            <w:pPr>
              <w:autoSpaceDE w:val="0"/>
              <w:autoSpaceDN w:val="0"/>
              <w:adjustRightInd w:val="0"/>
              <w:jc w:val="both"/>
              <w:rPr>
                <w:color w:val="000000"/>
              </w:rPr>
            </w:pPr>
            <w:r w:rsidRPr="00E70799">
              <w:rPr>
                <w:color w:val="000000"/>
              </w:rPr>
              <w:t>- štátna moc</w:t>
            </w:r>
          </w:p>
          <w:p w:rsidR="00F51A1C" w:rsidRPr="00E70799" w:rsidRDefault="00F51A1C" w:rsidP="00EF014C">
            <w:pPr>
              <w:autoSpaceDE w:val="0"/>
              <w:autoSpaceDN w:val="0"/>
              <w:adjustRightInd w:val="0"/>
              <w:jc w:val="both"/>
              <w:rPr>
                <w:color w:val="000000"/>
              </w:rPr>
            </w:pPr>
            <w:r w:rsidRPr="00E70799">
              <w:rPr>
                <w:color w:val="000000"/>
              </w:rPr>
              <w:t>- orgány štátnej moci</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základné ľudské práva</w:t>
            </w:r>
          </w:p>
          <w:p w:rsidR="00F51A1C" w:rsidRPr="00E70799" w:rsidRDefault="00F51A1C" w:rsidP="00EF014C">
            <w:pPr>
              <w:autoSpaceDE w:val="0"/>
              <w:autoSpaceDN w:val="0"/>
              <w:adjustRightInd w:val="0"/>
              <w:jc w:val="both"/>
              <w:rPr>
                <w:color w:val="000000"/>
              </w:rPr>
            </w:pPr>
            <w:r w:rsidRPr="00E70799">
              <w:rPr>
                <w:color w:val="000000"/>
              </w:rPr>
              <w:t>- občianske práva</w:t>
            </w:r>
          </w:p>
          <w:p w:rsidR="00F51A1C" w:rsidRPr="00E70799" w:rsidRDefault="00F51A1C" w:rsidP="00EF014C">
            <w:pPr>
              <w:autoSpaceDE w:val="0"/>
              <w:autoSpaceDN w:val="0"/>
              <w:adjustRightInd w:val="0"/>
              <w:jc w:val="both"/>
              <w:rPr>
                <w:color w:val="000000"/>
              </w:rPr>
            </w:pPr>
            <w:r w:rsidRPr="00E70799">
              <w:rPr>
                <w:color w:val="000000"/>
              </w:rPr>
              <w:t>- politické práva</w:t>
            </w:r>
          </w:p>
          <w:p w:rsidR="00F51A1C" w:rsidRPr="00E70799" w:rsidRDefault="00F51A1C" w:rsidP="00EF014C">
            <w:pPr>
              <w:autoSpaceDE w:val="0"/>
              <w:autoSpaceDN w:val="0"/>
              <w:adjustRightInd w:val="0"/>
              <w:jc w:val="both"/>
              <w:rPr>
                <w:color w:val="000000"/>
              </w:rPr>
            </w:pPr>
            <w:r w:rsidRPr="00E70799">
              <w:rPr>
                <w:color w:val="000000"/>
              </w:rPr>
              <w:t>- práva prvej generácie</w:t>
            </w:r>
          </w:p>
          <w:p w:rsidR="00F51A1C" w:rsidRPr="00E70799" w:rsidRDefault="00F51A1C" w:rsidP="00EF014C">
            <w:pPr>
              <w:autoSpaceDE w:val="0"/>
              <w:autoSpaceDN w:val="0"/>
              <w:adjustRightInd w:val="0"/>
              <w:jc w:val="both"/>
              <w:rPr>
                <w:color w:val="000000"/>
              </w:rPr>
            </w:pPr>
            <w:r w:rsidRPr="00E70799">
              <w:rPr>
                <w:color w:val="000000"/>
              </w:rPr>
              <w:t>- práva druhej generácie</w:t>
            </w:r>
          </w:p>
          <w:p w:rsidR="00F51A1C" w:rsidRPr="00E70799" w:rsidRDefault="00F51A1C" w:rsidP="00EF014C">
            <w:pPr>
              <w:autoSpaceDE w:val="0"/>
              <w:autoSpaceDN w:val="0"/>
              <w:adjustRightInd w:val="0"/>
              <w:jc w:val="both"/>
              <w:rPr>
                <w:color w:val="000000"/>
              </w:rPr>
            </w:pPr>
            <w:r w:rsidRPr="00E70799">
              <w:rPr>
                <w:color w:val="000000"/>
              </w:rPr>
              <w:t>- práva tretej generácie</w:t>
            </w:r>
          </w:p>
          <w:p w:rsidR="00F51A1C" w:rsidRPr="00E70799" w:rsidRDefault="00F51A1C" w:rsidP="00EF014C">
            <w:pPr>
              <w:autoSpaceDE w:val="0"/>
              <w:autoSpaceDN w:val="0"/>
              <w:adjustRightInd w:val="0"/>
              <w:jc w:val="both"/>
              <w:rPr>
                <w:color w:val="000000"/>
              </w:rPr>
            </w:pPr>
            <w:r w:rsidRPr="00E70799">
              <w:rPr>
                <w:color w:val="000000"/>
              </w:rPr>
              <w:t>- diskriminácia</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pravidlá</w:t>
            </w:r>
          </w:p>
          <w:p w:rsidR="00F51A1C" w:rsidRPr="00E70799" w:rsidRDefault="00F51A1C" w:rsidP="00EF014C">
            <w:pPr>
              <w:autoSpaceDE w:val="0"/>
              <w:autoSpaceDN w:val="0"/>
              <w:adjustRightInd w:val="0"/>
              <w:jc w:val="both"/>
              <w:rPr>
                <w:color w:val="000000"/>
              </w:rPr>
            </w:pPr>
            <w:r w:rsidRPr="00E70799">
              <w:rPr>
                <w:color w:val="000000"/>
              </w:rPr>
              <w:t>- triedny poriadok</w:t>
            </w:r>
          </w:p>
          <w:p w:rsidR="00F51A1C" w:rsidRPr="00E70799" w:rsidRDefault="00F51A1C" w:rsidP="00EF014C">
            <w:pPr>
              <w:autoSpaceDE w:val="0"/>
              <w:autoSpaceDN w:val="0"/>
              <w:adjustRightInd w:val="0"/>
              <w:jc w:val="both"/>
              <w:rPr>
                <w:color w:val="000000"/>
              </w:rPr>
            </w:pPr>
            <w:r w:rsidRPr="00E70799">
              <w:rPr>
                <w:color w:val="000000"/>
              </w:rPr>
              <w:t>- práva a povinnosti žiakov triedy</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 A PRÁVO</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funkcie štátu - vnútorné   </w:t>
            </w:r>
          </w:p>
          <w:p w:rsidR="00F51A1C" w:rsidRPr="00E70799" w:rsidRDefault="00F51A1C" w:rsidP="00EF014C">
            <w:pPr>
              <w:jc w:val="both"/>
              <w:rPr>
                <w:b/>
              </w:rPr>
            </w:pPr>
            <w:r w:rsidRPr="00E70799">
              <w:rPr>
                <w:color w:val="000000"/>
              </w:rPr>
              <w:t xml:space="preserve">                        - vonkajšie</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norma </w:t>
            </w:r>
          </w:p>
          <w:p w:rsidR="00F51A1C" w:rsidRPr="00E70799" w:rsidRDefault="00F51A1C" w:rsidP="00EF014C">
            <w:pPr>
              <w:autoSpaceDE w:val="0"/>
              <w:autoSpaceDN w:val="0"/>
              <w:adjustRightInd w:val="0"/>
              <w:jc w:val="both"/>
              <w:rPr>
                <w:color w:val="000000"/>
              </w:rPr>
            </w:pPr>
            <w:r w:rsidRPr="00E70799">
              <w:rPr>
                <w:color w:val="000000"/>
              </w:rPr>
              <w:t>- morálne a náboženské normy</w:t>
            </w:r>
          </w:p>
          <w:p w:rsidR="00F51A1C" w:rsidRPr="00E70799" w:rsidRDefault="00F51A1C" w:rsidP="00EF014C">
            <w:pPr>
              <w:autoSpaceDE w:val="0"/>
              <w:autoSpaceDN w:val="0"/>
              <w:adjustRightInd w:val="0"/>
              <w:jc w:val="both"/>
              <w:rPr>
                <w:color w:val="000000"/>
              </w:rPr>
            </w:pPr>
            <w:r w:rsidRPr="00E70799">
              <w:rPr>
                <w:color w:val="000000"/>
              </w:rPr>
              <w:t xml:space="preserve">- právne normy </w:t>
            </w:r>
          </w:p>
          <w:p w:rsidR="00F51A1C" w:rsidRDefault="00F51A1C" w:rsidP="00EF014C">
            <w:pPr>
              <w:pStyle w:val="Default"/>
              <w:jc w:val="both"/>
              <w:rPr>
                <w:lang w:eastAsia="en-US"/>
              </w:rPr>
            </w:pPr>
            <w:r>
              <w:rPr>
                <w:lang w:eastAsia="en-US"/>
              </w:rPr>
              <w:t xml:space="preserve">- estetická norma </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 xml:space="preserve">Zákon o rodine </w:t>
            </w:r>
          </w:p>
          <w:p w:rsidR="00F51A1C" w:rsidRPr="00E70799" w:rsidRDefault="00F51A1C" w:rsidP="00EF014C">
            <w:pPr>
              <w:autoSpaceDE w:val="0"/>
              <w:autoSpaceDN w:val="0"/>
              <w:adjustRightInd w:val="0"/>
              <w:jc w:val="both"/>
              <w:rPr>
                <w:color w:val="000000"/>
              </w:rPr>
            </w:pPr>
            <w:r w:rsidRPr="00E70799">
              <w:rPr>
                <w:color w:val="000000"/>
              </w:rPr>
              <w:t>- manželstvo</w:t>
            </w:r>
          </w:p>
          <w:p w:rsidR="00F51A1C" w:rsidRPr="00E70799" w:rsidRDefault="00F51A1C" w:rsidP="00EF014C">
            <w:pPr>
              <w:autoSpaceDE w:val="0"/>
              <w:autoSpaceDN w:val="0"/>
              <w:adjustRightInd w:val="0"/>
              <w:jc w:val="both"/>
              <w:rPr>
                <w:color w:val="000000"/>
              </w:rPr>
            </w:pPr>
            <w:r w:rsidRPr="00E70799">
              <w:rPr>
                <w:color w:val="000000"/>
              </w:rPr>
              <w:t xml:space="preserve">- rodina </w:t>
            </w:r>
          </w:p>
          <w:p w:rsidR="00F51A1C" w:rsidRPr="00E70799" w:rsidRDefault="00F51A1C" w:rsidP="00EF014C">
            <w:pPr>
              <w:autoSpaceDE w:val="0"/>
              <w:autoSpaceDN w:val="0"/>
              <w:adjustRightInd w:val="0"/>
              <w:jc w:val="both"/>
              <w:rPr>
                <w:color w:val="000000"/>
              </w:rPr>
            </w:pPr>
            <w:r w:rsidRPr="00E70799">
              <w:rPr>
                <w:color w:val="000000"/>
              </w:rPr>
              <w:t>- rozvod</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b/>
                <w:color w:val="000000"/>
              </w:rPr>
            </w:pPr>
            <w:r w:rsidRPr="00E70799">
              <w:rPr>
                <w:b/>
                <w:color w:val="000000"/>
              </w:rPr>
              <w:t>Trestný zákon</w:t>
            </w:r>
          </w:p>
          <w:p w:rsidR="00F51A1C" w:rsidRPr="00E70799" w:rsidRDefault="00F51A1C"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F51A1C" w:rsidRPr="00E70799" w:rsidRDefault="00F51A1C" w:rsidP="00EF014C">
            <w:pPr>
              <w:autoSpaceDE w:val="0"/>
              <w:autoSpaceDN w:val="0"/>
              <w:adjustRightInd w:val="0"/>
              <w:jc w:val="both"/>
              <w:rPr>
                <w:color w:val="000000"/>
              </w:rPr>
            </w:pPr>
            <w:r w:rsidRPr="00E70799">
              <w:rPr>
                <w:color w:val="000000"/>
              </w:rPr>
              <w:t xml:space="preserve">- predbežné zadržanie </w:t>
            </w:r>
          </w:p>
          <w:p w:rsidR="00F51A1C" w:rsidRPr="00E70799" w:rsidRDefault="00F51A1C" w:rsidP="00EF014C">
            <w:pPr>
              <w:autoSpaceDE w:val="0"/>
              <w:autoSpaceDN w:val="0"/>
              <w:adjustRightInd w:val="0"/>
              <w:jc w:val="both"/>
              <w:rPr>
                <w:color w:val="000000"/>
              </w:rPr>
            </w:pPr>
            <w:r w:rsidRPr="00E70799">
              <w:rPr>
                <w:color w:val="000000"/>
              </w:rPr>
              <w:t xml:space="preserve">- zadržanie </w:t>
            </w:r>
          </w:p>
          <w:p w:rsidR="00F51A1C" w:rsidRPr="00E70799" w:rsidRDefault="00F51A1C" w:rsidP="00EF014C">
            <w:pPr>
              <w:autoSpaceDE w:val="0"/>
              <w:autoSpaceDN w:val="0"/>
              <w:adjustRightInd w:val="0"/>
              <w:jc w:val="both"/>
              <w:rPr>
                <w:color w:val="000000"/>
              </w:rPr>
            </w:pPr>
            <w:r w:rsidRPr="00E70799">
              <w:rPr>
                <w:color w:val="000000"/>
              </w:rPr>
              <w:t xml:space="preserve">- obvinený </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 prokuratúra </w:t>
            </w:r>
          </w:p>
          <w:p w:rsidR="00F51A1C" w:rsidRPr="00E70799" w:rsidRDefault="00F51A1C" w:rsidP="00EF014C">
            <w:pPr>
              <w:autoSpaceDE w:val="0"/>
              <w:autoSpaceDN w:val="0"/>
              <w:adjustRightInd w:val="0"/>
              <w:jc w:val="both"/>
              <w:rPr>
                <w:color w:val="000000"/>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 advokácia </w:t>
            </w:r>
          </w:p>
          <w:p w:rsidR="00F51A1C" w:rsidRPr="00E70799" w:rsidRDefault="00F51A1C" w:rsidP="00EF014C">
            <w:pPr>
              <w:autoSpaceDE w:val="0"/>
              <w:autoSpaceDN w:val="0"/>
              <w:adjustRightInd w:val="0"/>
              <w:jc w:val="both"/>
              <w:rPr>
                <w:color w:val="000000"/>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notárstvo</w:t>
            </w:r>
          </w:p>
          <w:p w:rsidR="00F51A1C" w:rsidRPr="00E70799" w:rsidRDefault="00F51A1C" w:rsidP="00EF014C">
            <w:pPr>
              <w:autoSpaceDE w:val="0"/>
              <w:autoSpaceDN w:val="0"/>
              <w:adjustRightInd w:val="0"/>
              <w:jc w:val="both"/>
              <w:rPr>
                <w:color w:val="000000"/>
              </w:rPr>
            </w:pPr>
            <w:r w:rsidRPr="00E70799">
              <w:rPr>
                <w:color w:val="000000"/>
              </w:rPr>
              <w:t xml:space="preserve">- polícia </w:t>
            </w:r>
          </w:p>
          <w:p w:rsidR="00F51A1C" w:rsidRPr="00E70799" w:rsidRDefault="00F51A1C" w:rsidP="00EF014C">
            <w:pPr>
              <w:autoSpaceDE w:val="0"/>
              <w:autoSpaceDN w:val="0"/>
              <w:adjustRightInd w:val="0"/>
              <w:jc w:val="both"/>
              <w:rPr>
                <w:color w:val="000000"/>
              </w:rPr>
            </w:pP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38"/>
        <w:gridCol w:w="301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jc w:val="both"/>
              <w:rPr>
                <w:b/>
              </w:rPr>
            </w:pPr>
            <w:r>
              <w:t>významné osobnosti našej obce</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občianske združenia</w:t>
            </w:r>
          </w:p>
          <w:p w:rsidR="00F51A1C" w:rsidRPr="00E70799" w:rsidRDefault="00F51A1C" w:rsidP="00EF014C">
            <w:pPr>
              <w:autoSpaceDE w:val="0"/>
              <w:autoSpaceDN w:val="0"/>
              <w:adjustRightInd w:val="0"/>
              <w:jc w:val="both"/>
              <w:rPr>
                <w:color w:val="000000"/>
              </w:rPr>
            </w:pPr>
            <w:r w:rsidRPr="00E70799">
              <w:rPr>
                <w:color w:val="000000"/>
              </w:rPr>
              <w:t>- politické strany</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xml:space="preserve">- základné ľudské práva a slobody . </w:t>
            </w:r>
          </w:p>
          <w:p w:rsidR="00F51A1C" w:rsidRPr="00E70799" w:rsidRDefault="00F51A1C" w:rsidP="00EF014C">
            <w:pPr>
              <w:autoSpaceDE w:val="0"/>
              <w:autoSpaceDN w:val="0"/>
              <w:adjustRightInd w:val="0"/>
              <w:jc w:val="both"/>
              <w:rPr>
                <w:color w:val="000000"/>
              </w:rPr>
            </w:pPr>
            <w:r w:rsidRPr="00E70799">
              <w:rPr>
                <w:color w:val="000000"/>
              </w:rPr>
              <w:t xml:space="preserve">-Ústava SR </w:t>
            </w:r>
          </w:p>
          <w:p w:rsidR="00F51A1C" w:rsidRPr="00E70799" w:rsidRDefault="00F51A1C" w:rsidP="00EF014C">
            <w:pPr>
              <w:jc w:val="both"/>
              <w:rPr>
                <w:b/>
              </w:rPr>
            </w:pP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7"/>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Default="00F51A1C" w:rsidP="00EF014C">
            <w:pPr>
              <w:pStyle w:val="Default"/>
              <w:jc w:val="both"/>
              <w:rPr>
                <w:lang w:eastAsia="en-US"/>
              </w:rPr>
            </w:pPr>
            <w:r>
              <w:rPr>
                <w:lang w:eastAsia="en-US"/>
              </w:rPr>
              <w:t>- moja vlasť – Slovenská republika</w:t>
            </w:r>
          </w:p>
          <w:p w:rsidR="00F51A1C" w:rsidRPr="00E70799" w:rsidRDefault="00F51A1C" w:rsidP="00EF014C">
            <w:pPr>
              <w:jc w:val="both"/>
              <w:rPr>
                <w:b/>
                <w:lang w:eastAsia="en-US"/>
              </w:rPr>
            </w:pPr>
            <w:r>
              <w:t>-štátne symboly SR</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Default="00F51A1C" w:rsidP="00EF014C">
            <w:pPr>
              <w:jc w:val="both"/>
            </w:pPr>
            <w:r>
              <w:t>- migrácia</w:t>
            </w:r>
          </w:p>
          <w:p w:rsidR="00F51A1C" w:rsidRDefault="00F51A1C" w:rsidP="00EF014C">
            <w:pPr>
              <w:jc w:val="both"/>
            </w:pPr>
            <w:r>
              <w:t>- urbanizácia</w:t>
            </w:r>
          </w:p>
          <w:p w:rsidR="00F51A1C" w:rsidRDefault="00F51A1C" w:rsidP="00EF014C">
            <w:pPr>
              <w:jc w:val="both"/>
            </w:pPr>
            <w:r>
              <w:t>- príčiny, dôsledky migrácie</w:t>
            </w:r>
          </w:p>
          <w:p w:rsidR="00F51A1C" w:rsidRDefault="00F51A1C" w:rsidP="00EF014C">
            <w:pPr>
              <w:jc w:val="both"/>
            </w:pPr>
            <w:r>
              <w:t>- utečenci</w:t>
            </w:r>
          </w:p>
          <w:p w:rsidR="00F51A1C" w:rsidRDefault="00F51A1C" w:rsidP="00EF014C">
            <w:pPr>
              <w:jc w:val="both"/>
            </w:pPr>
            <w:r>
              <w:t>- prisťahovalci</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monarchia</w:t>
            </w:r>
          </w:p>
          <w:p w:rsidR="00F51A1C" w:rsidRPr="00E70799" w:rsidRDefault="00F51A1C" w:rsidP="00EF014C">
            <w:pPr>
              <w:autoSpaceDE w:val="0"/>
              <w:autoSpaceDN w:val="0"/>
              <w:adjustRightInd w:val="0"/>
              <w:jc w:val="both"/>
              <w:rPr>
                <w:color w:val="000000"/>
              </w:rPr>
            </w:pPr>
            <w:r w:rsidRPr="00E70799">
              <w:rPr>
                <w:color w:val="000000"/>
              </w:rPr>
              <w:t>- republika</w:t>
            </w:r>
          </w:p>
          <w:p w:rsidR="00F51A1C" w:rsidRPr="00E70799" w:rsidRDefault="00F51A1C" w:rsidP="00EF014C">
            <w:pPr>
              <w:jc w:val="both"/>
              <w:rPr>
                <w:b/>
              </w:rPr>
            </w:pPr>
            <w:r w:rsidRPr="00E70799">
              <w:rPr>
                <w:color w:val="000000"/>
              </w:rPr>
              <w:t>- diktatúra</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7"/>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t>- Európska únia</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Default="00F51A1C" w:rsidP="00EF014C">
            <w:pPr>
              <w:jc w:val="both"/>
            </w:pPr>
            <w:r>
              <w:t>- migrácia</w:t>
            </w:r>
          </w:p>
          <w:p w:rsidR="00F51A1C" w:rsidRDefault="00F51A1C" w:rsidP="00EF014C">
            <w:pPr>
              <w:jc w:val="both"/>
            </w:pPr>
            <w:r>
              <w:t>- urbanizácia</w:t>
            </w:r>
          </w:p>
          <w:p w:rsidR="00F51A1C" w:rsidRDefault="00F51A1C" w:rsidP="00EF014C">
            <w:pPr>
              <w:jc w:val="both"/>
            </w:pPr>
            <w:r>
              <w:t xml:space="preserve">- príčiny, dôsledky migrácie </w:t>
            </w:r>
          </w:p>
          <w:p w:rsidR="00F51A1C" w:rsidRDefault="00F51A1C" w:rsidP="00EF014C">
            <w:pPr>
              <w:jc w:val="both"/>
            </w:pPr>
            <w:r>
              <w:t>- utečenci</w:t>
            </w:r>
          </w:p>
          <w:p w:rsidR="00F51A1C" w:rsidRDefault="00F51A1C" w:rsidP="00EF014C">
            <w:pPr>
              <w:jc w:val="both"/>
            </w:pPr>
            <w:r>
              <w:t>- prisťahovalci</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monarchia</w:t>
            </w:r>
          </w:p>
          <w:p w:rsidR="00F51A1C" w:rsidRPr="00E70799" w:rsidRDefault="00F51A1C" w:rsidP="00EF014C">
            <w:pPr>
              <w:autoSpaceDE w:val="0"/>
              <w:autoSpaceDN w:val="0"/>
              <w:adjustRightInd w:val="0"/>
              <w:jc w:val="both"/>
              <w:rPr>
                <w:color w:val="000000"/>
              </w:rPr>
            </w:pPr>
            <w:r w:rsidRPr="00E70799">
              <w:rPr>
                <w:color w:val="000000"/>
              </w:rPr>
              <w:t>- republika</w:t>
            </w:r>
          </w:p>
          <w:p w:rsidR="00F51A1C" w:rsidRPr="00E70799" w:rsidRDefault="00F51A1C" w:rsidP="00EF014C">
            <w:pPr>
              <w:jc w:val="both"/>
              <w:rPr>
                <w:b/>
              </w:rPr>
            </w:pPr>
            <w:r w:rsidRPr="00E70799">
              <w:rPr>
                <w:color w:val="000000"/>
              </w:rPr>
              <w:t>- diktatúra</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3036"/>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t>t</w:t>
            </w:r>
            <w:r w:rsidRPr="00E70799">
              <w:rPr>
                <w:color w:val="000000"/>
              </w:rPr>
              <w:t xml:space="preserve">ypy a stupne škôl </w:t>
            </w:r>
          </w:p>
          <w:p w:rsidR="00F51A1C" w:rsidRPr="00E70799" w:rsidRDefault="00F51A1C" w:rsidP="00EF014C">
            <w:pPr>
              <w:autoSpaceDE w:val="0"/>
              <w:autoSpaceDN w:val="0"/>
              <w:adjustRightInd w:val="0"/>
              <w:jc w:val="both"/>
              <w:rPr>
                <w:color w:val="000000"/>
              </w:rPr>
            </w:pPr>
            <w:r w:rsidRPr="00E70799">
              <w:rPr>
                <w:color w:val="000000"/>
              </w:rPr>
              <w:t xml:space="preserve">- školské zariadenia </w:t>
            </w:r>
          </w:p>
          <w:p w:rsidR="00F51A1C" w:rsidRPr="00E70799" w:rsidRDefault="00F51A1C" w:rsidP="00EF014C">
            <w:pPr>
              <w:autoSpaceDE w:val="0"/>
              <w:autoSpaceDN w:val="0"/>
              <w:adjustRightInd w:val="0"/>
              <w:jc w:val="both"/>
              <w:rPr>
                <w:color w:val="000000"/>
              </w:rPr>
            </w:pPr>
            <w:r>
              <w:t>t</w:t>
            </w:r>
            <w:r w:rsidRPr="00E70799">
              <w:rPr>
                <w:color w:val="000000"/>
              </w:rPr>
              <w:t xml:space="preserve">ypy a stupne škôl vo vybraných štátoch EÚ (kritériá výberu: Projekt Comenius) </w:t>
            </w:r>
          </w:p>
          <w:p w:rsidR="00F51A1C" w:rsidRPr="00E70799" w:rsidRDefault="00F51A1C" w:rsidP="00EF014C">
            <w:pPr>
              <w:autoSpaceDE w:val="0"/>
              <w:autoSpaceDN w:val="0"/>
              <w:adjustRightInd w:val="0"/>
              <w:jc w:val="both"/>
              <w:rPr>
                <w:color w:val="000000"/>
              </w:rPr>
            </w:pPr>
            <w:r w:rsidRPr="00E70799">
              <w:rPr>
                <w:color w:val="000000"/>
              </w:rPr>
              <w:t xml:space="preserve">- povinná školská dochádzka </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Default="00F51A1C" w:rsidP="00EF014C">
            <w:pPr>
              <w:pStyle w:val="Default"/>
              <w:jc w:val="both"/>
              <w:rPr>
                <w:lang w:eastAsia="en-US"/>
              </w:rPr>
            </w:pPr>
            <w:r>
              <w:rPr>
                <w:lang w:eastAsia="en-US"/>
              </w:rPr>
              <w:t>- história a súčasnosť mojej obce</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jc w:val="both"/>
              <w:rPr>
                <w:b/>
              </w:rPr>
            </w:pPr>
            <w:r w:rsidRPr="00E70799">
              <w:rPr>
                <w:color w:val="000000"/>
              </w:rPr>
              <w:t>kronika a erb mojej obce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autoSpaceDE w:val="0"/>
              <w:autoSpaceDN w:val="0"/>
              <w:adjustRightInd w:val="0"/>
              <w:jc w:val="both"/>
              <w:rPr>
                <w:b/>
              </w:rPr>
            </w:pPr>
            <w:r w:rsidRPr="00E70799">
              <w:rPr>
                <w:b/>
              </w:rPr>
              <w:t>MOJA OBEC, REGIÓN, VLASŤ, EURÓPSKA ÚNIA</w:t>
            </w:r>
          </w:p>
          <w:p w:rsidR="00F51A1C" w:rsidRPr="00E70799" w:rsidRDefault="00F51A1C" w:rsidP="00EF014C">
            <w:pPr>
              <w:jc w:val="both"/>
              <w:rPr>
                <w:b/>
              </w:rPr>
            </w:pPr>
          </w:p>
        </w:tc>
        <w:tc>
          <w:tcPr>
            <w:tcW w:w="3071" w:type="dxa"/>
          </w:tcPr>
          <w:p w:rsidR="00F51A1C" w:rsidRPr="00E70799" w:rsidRDefault="00F51A1C" w:rsidP="00EF014C">
            <w:pPr>
              <w:jc w:val="both"/>
              <w:rPr>
                <w:b/>
              </w:rPr>
            </w:pPr>
            <w:r>
              <w:t>- O</w:t>
            </w:r>
            <w:r w:rsidRPr="00E70799">
              <w:rPr>
                <w:color w:val="000000"/>
              </w:rPr>
              <w:t>becná samospráva</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OBČIANSKY ŽIVOT AKO PROCES FORMOVANIA DEMOKRACIE</w:t>
            </w: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obec</w:t>
            </w:r>
          </w:p>
          <w:p w:rsidR="00F51A1C" w:rsidRPr="00E70799" w:rsidRDefault="00F51A1C" w:rsidP="00EF014C">
            <w:pPr>
              <w:autoSpaceDE w:val="0"/>
              <w:autoSpaceDN w:val="0"/>
              <w:adjustRightInd w:val="0"/>
              <w:jc w:val="both"/>
              <w:rPr>
                <w:color w:val="000000"/>
              </w:rPr>
            </w:pPr>
            <w:r w:rsidRPr="00E70799">
              <w:rPr>
                <w:color w:val="000000"/>
              </w:rPr>
              <w:t xml:space="preserve">- orgány obce </w:t>
            </w:r>
          </w:p>
          <w:p w:rsidR="00F51A1C" w:rsidRPr="00E70799" w:rsidRDefault="00F51A1C" w:rsidP="00EF014C">
            <w:pPr>
              <w:autoSpaceDE w:val="0"/>
              <w:autoSpaceDN w:val="0"/>
              <w:adjustRightInd w:val="0"/>
              <w:jc w:val="both"/>
              <w:rPr>
                <w:color w:val="000000"/>
              </w:rPr>
            </w:pPr>
            <w:r w:rsidRPr="00E70799">
              <w:rPr>
                <w:color w:val="000000"/>
              </w:rPr>
              <w:t xml:space="preserve">            - obecné zastupiteľstvo</w:t>
            </w:r>
          </w:p>
          <w:p w:rsidR="00F51A1C" w:rsidRPr="00E70799" w:rsidRDefault="00F51A1C" w:rsidP="00EF014C">
            <w:pPr>
              <w:autoSpaceDE w:val="0"/>
              <w:autoSpaceDN w:val="0"/>
              <w:adjustRightInd w:val="0"/>
              <w:jc w:val="both"/>
              <w:rPr>
                <w:color w:val="000000"/>
              </w:rPr>
            </w:pPr>
            <w:r w:rsidRPr="00E70799">
              <w:rPr>
                <w:color w:val="000000"/>
              </w:rPr>
              <w:t xml:space="preserve">            - starosta</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Štát</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 deľba moci - zákonodarná</w:t>
            </w:r>
          </w:p>
          <w:p w:rsidR="00F51A1C" w:rsidRPr="00E70799" w:rsidRDefault="00F51A1C" w:rsidP="00EF014C">
            <w:pPr>
              <w:autoSpaceDE w:val="0"/>
              <w:autoSpaceDN w:val="0"/>
              <w:adjustRightInd w:val="0"/>
              <w:jc w:val="both"/>
              <w:rPr>
                <w:color w:val="000000"/>
              </w:rPr>
            </w:pPr>
            <w:r w:rsidRPr="00E70799">
              <w:rPr>
                <w:color w:val="000000"/>
              </w:rPr>
              <w:t xml:space="preserve">                     -  výkonná</w:t>
            </w:r>
          </w:p>
          <w:p w:rsidR="00F51A1C" w:rsidRPr="00E70799" w:rsidRDefault="00F51A1C" w:rsidP="00EF014C">
            <w:pPr>
              <w:autoSpaceDE w:val="0"/>
              <w:autoSpaceDN w:val="0"/>
              <w:adjustRightInd w:val="0"/>
              <w:jc w:val="both"/>
              <w:rPr>
                <w:color w:val="000000"/>
              </w:rPr>
            </w:pPr>
            <w:r w:rsidRPr="00E70799">
              <w:rPr>
                <w:color w:val="000000"/>
              </w:rPr>
              <w:t xml:space="preserve">                     -  súdna</w:t>
            </w:r>
          </w:p>
          <w:p w:rsidR="00F51A1C" w:rsidRPr="00E70799" w:rsidRDefault="00F51A1C" w:rsidP="00EF014C">
            <w:pPr>
              <w:autoSpaceDE w:val="0"/>
              <w:autoSpaceDN w:val="0"/>
              <w:adjustRightInd w:val="0"/>
              <w:jc w:val="both"/>
              <w:rPr>
                <w:color w:val="000000"/>
              </w:rPr>
            </w:pPr>
            <w:r w:rsidRPr="00E70799">
              <w:rPr>
                <w:color w:val="000000"/>
              </w:rPr>
              <w:t xml:space="preserve">- parlament - NR SR </w:t>
            </w:r>
          </w:p>
          <w:p w:rsidR="00F51A1C" w:rsidRPr="00E70799" w:rsidRDefault="00F51A1C" w:rsidP="00EF014C">
            <w:pPr>
              <w:autoSpaceDE w:val="0"/>
              <w:autoSpaceDN w:val="0"/>
              <w:adjustRightInd w:val="0"/>
              <w:jc w:val="both"/>
              <w:rPr>
                <w:color w:val="000000"/>
              </w:rPr>
            </w:pPr>
            <w:r w:rsidRPr="00E70799">
              <w:rPr>
                <w:color w:val="000000"/>
              </w:rPr>
              <w:t xml:space="preserve">- zákon </w:t>
            </w:r>
          </w:p>
          <w:p w:rsidR="00F51A1C" w:rsidRPr="00E70799" w:rsidRDefault="00F51A1C" w:rsidP="00EF014C">
            <w:pPr>
              <w:autoSpaceDE w:val="0"/>
              <w:autoSpaceDN w:val="0"/>
              <w:adjustRightInd w:val="0"/>
              <w:jc w:val="both"/>
              <w:rPr>
                <w:color w:val="000000"/>
              </w:rPr>
            </w:pPr>
            <w:r w:rsidRPr="00E70799">
              <w:rPr>
                <w:color w:val="000000"/>
              </w:rPr>
              <w:t xml:space="preserve">- zákonodarný proces </w:t>
            </w:r>
          </w:p>
          <w:p w:rsidR="00F51A1C" w:rsidRPr="00E70799" w:rsidRDefault="00F51A1C" w:rsidP="00EF014C">
            <w:pPr>
              <w:autoSpaceDE w:val="0"/>
              <w:autoSpaceDN w:val="0"/>
              <w:adjustRightInd w:val="0"/>
              <w:jc w:val="both"/>
              <w:rPr>
                <w:color w:val="000000"/>
              </w:rPr>
            </w:pPr>
            <w:r w:rsidRPr="00E70799">
              <w:rPr>
                <w:color w:val="000000"/>
              </w:rPr>
              <w:t xml:space="preserve">- Zbierka zákonov </w:t>
            </w:r>
          </w:p>
          <w:p w:rsidR="00F51A1C" w:rsidRPr="00E70799" w:rsidRDefault="00F51A1C" w:rsidP="00EF014C">
            <w:pPr>
              <w:autoSpaceDE w:val="0"/>
              <w:autoSpaceDN w:val="0"/>
              <w:adjustRightInd w:val="0"/>
              <w:jc w:val="both"/>
              <w:rPr>
                <w:color w:val="000000"/>
              </w:rPr>
            </w:pPr>
            <w:r w:rsidRPr="00E70799">
              <w:rPr>
                <w:color w:val="000000"/>
              </w:rPr>
              <w:t xml:space="preserve">- platnosť zákona </w:t>
            </w:r>
          </w:p>
          <w:p w:rsidR="00F51A1C" w:rsidRPr="00E70799" w:rsidRDefault="00F51A1C" w:rsidP="00EF014C">
            <w:pPr>
              <w:jc w:val="both"/>
              <w:rPr>
                <w:b/>
              </w:rPr>
            </w:pPr>
            <w:r w:rsidRPr="00E70799">
              <w:rPr>
                <w:color w:val="000000"/>
              </w:rPr>
              <w:t>- účinnosť zákona</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pPr>
      <w:r>
        <w:t>Predmet: Občianska náuka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38"/>
        <w:gridCol w:w="302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color w:val="000000"/>
              </w:rPr>
              <w:t>MOJA RODINA</w:t>
            </w:r>
          </w:p>
        </w:tc>
        <w:tc>
          <w:tcPr>
            <w:tcW w:w="3071" w:type="dxa"/>
          </w:tcPr>
          <w:p w:rsidR="00F51A1C" w:rsidRPr="008E39C3" w:rsidRDefault="00F51A1C" w:rsidP="00EF014C">
            <w:pPr>
              <w:pStyle w:val="Default"/>
              <w:jc w:val="both"/>
              <w:rPr>
                <w:lang w:val="sk-SK" w:eastAsia="en-US"/>
              </w:rPr>
            </w:pPr>
            <w:r w:rsidRPr="008E39C3">
              <w:rPr>
                <w:lang w:val="sk-SK" w:eastAsia="en-US"/>
              </w:rPr>
              <w:t>- typológia záťažových situácií</w:t>
            </w:r>
          </w:p>
          <w:p w:rsidR="00F51A1C" w:rsidRPr="008E39C3" w:rsidRDefault="00F51A1C" w:rsidP="00EF014C">
            <w:pPr>
              <w:pStyle w:val="Default"/>
              <w:jc w:val="both"/>
              <w:rPr>
                <w:lang w:val="sk-SK" w:eastAsia="en-US"/>
              </w:rPr>
            </w:pPr>
            <w:r w:rsidRPr="008E39C3">
              <w:rPr>
                <w:lang w:val="sk-SK" w:eastAsia="en-US"/>
              </w:rPr>
              <w:t>- problémy rodinného života</w:t>
            </w:r>
          </w:p>
          <w:p w:rsidR="00F51A1C" w:rsidRPr="00E70799" w:rsidRDefault="00F51A1C" w:rsidP="00EF014C">
            <w:pPr>
              <w:autoSpaceDE w:val="0"/>
              <w:autoSpaceDN w:val="0"/>
              <w:adjustRightInd w:val="0"/>
              <w:jc w:val="both"/>
              <w:rPr>
                <w:color w:val="000000"/>
                <w:lang w:eastAsia="en-US"/>
              </w:rPr>
            </w:pPr>
            <w:r w:rsidRPr="00E70799">
              <w:rPr>
                <w:color w:val="000000"/>
              </w:rPr>
              <w:t>života</w:t>
            </w:r>
          </w:p>
          <w:p w:rsidR="00F51A1C" w:rsidRPr="00E70799" w:rsidRDefault="00F51A1C" w:rsidP="00EF014C">
            <w:pPr>
              <w:autoSpaceDE w:val="0"/>
              <w:autoSpaceDN w:val="0"/>
              <w:adjustRightInd w:val="0"/>
              <w:jc w:val="both"/>
              <w:rPr>
                <w:color w:val="000000"/>
              </w:rPr>
            </w:pPr>
            <w:r w:rsidRPr="00E70799">
              <w:rPr>
                <w:color w:val="000000"/>
              </w:rPr>
              <w:t>- spôsoby riešenia</w:t>
            </w:r>
          </w:p>
          <w:p w:rsidR="00F51A1C" w:rsidRPr="00E70799" w:rsidRDefault="00F51A1C" w:rsidP="00EF014C">
            <w:pPr>
              <w:jc w:val="both"/>
              <w:rPr>
                <w:b/>
              </w:rPr>
            </w:pP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rPr>
              <w:t>SOCIÁLNE VZŤAHY V SPOLOČNOSTI</w:t>
            </w:r>
          </w:p>
        </w:tc>
        <w:tc>
          <w:tcPr>
            <w:tcW w:w="3071" w:type="dxa"/>
          </w:tcPr>
          <w:p w:rsidR="00F51A1C" w:rsidRPr="008E39C3" w:rsidRDefault="00F51A1C" w:rsidP="00EF014C">
            <w:pPr>
              <w:pStyle w:val="Default"/>
              <w:jc w:val="both"/>
              <w:rPr>
                <w:lang w:val="sk-SK" w:eastAsia="en-US"/>
              </w:rPr>
            </w:pPr>
            <w:r w:rsidRPr="008E39C3">
              <w:rPr>
                <w:lang w:val="sk-SK" w:eastAsia="en-US"/>
              </w:rPr>
              <w:t>- veľké spoločenské skupiny</w:t>
            </w:r>
          </w:p>
          <w:p w:rsidR="00F51A1C" w:rsidRPr="008E39C3" w:rsidRDefault="00F51A1C" w:rsidP="00EF014C">
            <w:pPr>
              <w:pStyle w:val="Default"/>
              <w:jc w:val="both"/>
              <w:rPr>
                <w:lang w:val="sk-SK" w:eastAsia="en-US"/>
              </w:rPr>
            </w:pPr>
            <w:r w:rsidRPr="008E39C3">
              <w:rPr>
                <w:lang w:val="sk-SK" w:eastAsia="en-US"/>
              </w:rPr>
              <w:t>- sociálna nerovnosť</w:t>
            </w:r>
          </w:p>
          <w:p w:rsidR="00F51A1C" w:rsidRPr="008E39C3" w:rsidRDefault="00F51A1C" w:rsidP="00EF014C">
            <w:pPr>
              <w:pStyle w:val="Default"/>
              <w:jc w:val="both"/>
              <w:rPr>
                <w:lang w:val="sk-SK" w:eastAsia="en-US"/>
              </w:rPr>
            </w:pPr>
            <w:r w:rsidRPr="008E39C3">
              <w:rPr>
                <w:lang w:val="sk-SK" w:eastAsia="en-US"/>
              </w:rPr>
              <w:t>- spoločenské vrstvy</w:t>
            </w:r>
          </w:p>
          <w:p w:rsidR="00F51A1C" w:rsidRPr="00E70799" w:rsidRDefault="00F51A1C" w:rsidP="00EF014C">
            <w:pPr>
              <w:jc w:val="both"/>
              <w:rPr>
                <w:b/>
                <w:lang w:eastAsia="en-US"/>
              </w:rPr>
            </w:pP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rPr>
              <w:t>Právo</w:t>
            </w:r>
          </w:p>
          <w:p w:rsidR="00F51A1C" w:rsidRPr="00E70799" w:rsidRDefault="00F51A1C" w:rsidP="00EF014C">
            <w:pPr>
              <w:jc w:val="both"/>
              <w:rPr>
                <w:b/>
              </w:rPr>
            </w:pPr>
          </w:p>
        </w:tc>
        <w:tc>
          <w:tcPr>
            <w:tcW w:w="3071" w:type="dxa"/>
          </w:tcPr>
          <w:p w:rsidR="00F51A1C" w:rsidRPr="00E70799" w:rsidRDefault="00F51A1C" w:rsidP="00EF014C">
            <w:pPr>
              <w:autoSpaceDE w:val="0"/>
              <w:autoSpaceDN w:val="0"/>
              <w:adjustRightInd w:val="0"/>
              <w:jc w:val="both"/>
              <w:rPr>
                <w:color w:val="000000"/>
              </w:rPr>
            </w:pPr>
            <w:r w:rsidRPr="00E70799">
              <w:rPr>
                <w:color w:val="000000"/>
              </w:rPr>
              <w:t>Trestný zákon</w:t>
            </w:r>
          </w:p>
          <w:p w:rsidR="00F51A1C" w:rsidRPr="00E70799" w:rsidRDefault="00F51A1C"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F51A1C" w:rsidRPr="00E70799" w:rsidRDefault="00F51A1C" w:rsidP="00EF014C">
            <w:pPr>
              <w:autoSpaceDE w:val="0"/>
              <w:autoSpaceDN w:val="0"/>
              <w:adjustRightInd w:val="0"/>
              <w:jc w:val="both"/>
              <w:rPr>
                <w:color w:val="000000"/>
              </w:rPr>
            </w:pPr>
            <w:r w:rsidRPr="00E70799">
              <w:rPr>
                <w:color w:val="000000"/>
              </w:rPr>
              <w:t>- predbežné zadržanie</w:t>
            </w:r>
          </w:p>
          <w:p w:rsidR="00F51A1C" w:rsidRPr="00E70799" w:rsidRDefault="00F51A1C" w:rsidP="00EF014C">
            <w:pPr>
              <w:autoSpaceDE w:val="0"/>
              <w:autoSpaceDN w:val="0"/>
              <w:adjustRightInd w:val="0"/>
              <w:jc w:val="both"/>
              <w:rPr>
                <w:color w:val="000000"/>
              </w:rPr>
            </w:pPr>
            <w:r w:rsidRPr="00E70799">
              <w:rPr>
                <w:color w:val="000000"/>
              </w:rPr>
              <w:t>- zadržanie</w:t>
            </w:r>
          </w:p>
          <w:p w:rsidR="00F51A1C" w:rsidRPr="00E70799" w:rsidRDefault="00F51A1C" w:rsidP="00EF014C">
            <w:pPr>
              <w:autoSpaceDE w:val="0"/>
              <w:autoSpaceDN w:val="0"/>
              <w:adjustRightInd w:val="0"/>
              <w:jc w:val="both"/>
              <w:rPr>
                <w:color w:val="000000"/>
              </w:rPr>
            </w:pPr>
            <w:r w:rsidRPr="00E70799">
              <w:rPr>
                <w:color w:val="000000"/>
              </w:rPr>
              <w:t>- obvinený</w:t>
            </w:r>
          </w:p>
          <w:p w:rsidR="00F51A1C" w:rsidRPr="00E70799" w:rsidRDefault="00F51A1C" w:rsidP="00EF014C">
            <w:pPr>
              <w:autoSpaceDE w:val="0"/>
              <w:autoSpaceDN w:val="0"/>
              <w:adjustRightInd w:val="0"/>
              <w:jc w:val="both"/>
              <w:rPr>
                <w:color w:val="000000"/>
              </w:rPr>
            </w:pPr>
            <w:r w:rsidRPr="00E70799">
              <w:rPr>
                <w:color w:val="000000"/>
              </w:rPr>
              <w:t>- polícia</w:t>
            </w:r>
          </w:p>
          <w:p w:rsidR="00F51A1C" w:rsidRPr="00E70799" w:rsidRDefault="00F51A1C" w:rsidP="00EF014C">
            <w:pPr>
              <w:jc w:val="both"/>
              <w:rPr>
                <w:b/>
              </w:rPr>
            </w:pPr>
          </w:p>
        </w:tc>
      </w:tr>
    </w:tbl>
    <w:p w:rsidR="00F51A1C" w:rsidRDefault="00F51A1C" w:rsidP="00EF014C">
      <w:pPr>
        <w:spacing w:line="360" w:lineRule="auto"/>
        <w:jc w:val="both"/>
      </w:pPr>
    </w:p>
    <w:p w:rsidR="00F51A1C" w:rsidRDefault="00F51A1C" w:rsidP="00EF014C">
      <w:pPr>
        <w:jc w:val="both"/>
        <w:rPr>
          <w:b/>
          <w:lang w:eastAsia="sk-SK"/>
        </w:rPr>
      </w:pPr>
      <w:r>
        <w:rPr>
          <w:b/>
        </w:rPr>
        <w:t xml:space="preserve">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30"/>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Verbálna a neverbálna komunikácia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Ostatné prejavy neverbálnej komunikácie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Pozdrav, otázka, prosba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Poďakovanie, ospravedlnenie, pravda a lož</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Rozhovor, scénka, počúvanie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Otvorená komunikácia</w:t>
            </w:r>
          </w:p>
        </w:tc>
        <w:tc>
          <w:tcPr>
            <w:tcW w:w="3071" w:type="dxa"/>
          </w:tcPr>
          <w:p w:rsidR="00F51A1C" w:rsidRDefault="00F51A1C" w:rsidP="00EF014C">
            <w:pPr>
              <w:jc w:val="both"/>
              <w:rPr>
                <w:color w:val="000000"/>
              </w:rPr>
            </w:pPr>
            <w:r>
              <w:rPr>
                <w:color w:val="333300"/>
              </w:rPr>
              <w:t>Nadviazanie dialógu, zázračné slová na udržanie priateľstva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333300"/>
              </w:rPr>
              <w:t>Poznanie a pozitívne hodnotenie seba, úcta k sebe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Sami sa lepšími vidíme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Podpora sebaoceňovania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Piesne o ľudskej dôstojnosti, hodnota človeka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Hra na práva v balóne, potenciality človeka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Oceňujem, že... . Vedieť sa vyrovnať i s nedostatkom uznania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333300"/>
              </w:rPr>
              <w:t>Poznanie a pozitívne hodnotenie seba</w:t>
            </w:r>
          </w:p>
        </w:tc>
        <w:tc>
          <w:tcPr>
            <w:tcW w:w="3071" w:type="dxa"/>
          </w:tcPr>
          <w:p w:rsidR="00F51A1C" w:rsidRDefault="00F51A1C" w:rsidP="00EF014C">
            <w:pPr>
              <w:jc w:val="both"/>
              <w:rPr>
                <w:color w:val="000000"/>
              </w:rPr>
            </w:pPr>
            <w:r>
              <w:rPr>
                <w:color w:val="000000"/>
              </w:rPr>
              <w:t>Anketa "Aký som</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Pozitívne hodnotenie druhých</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Strom "komplimentov"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Pozitívne oceňovanie spolužiakov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Recept na dobrého priateľa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Čo si na tebe cením</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Pripisovanie pozitívnych vlastností</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Poznanie a pozitívne hodnotenie druhých</w:t>
            </w:r>
          </w:p>
        </w:tc>
        <w:tc>
          <w:tcPr>
            <w:tcW w:w="3071" w:type="dxa"/>
          </w:tcPr>
          <w:p w:rsidR="00F51A1C" w:rsidRDefault="00F51A1C" w:rsidP="00EF014C">
            <w:pPr>
              <w:jc w:val="both"/>
              <w:rPr>
                <w:color w:val="000000"/>
              </w:rPr>
            </w:pPr>
            <w:r>
              <w:rPr>
                <w:color w:val="000000"/>
              </w:rPr>
              <w:t>Antipatia, rasizmus</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Tvorivosť a iniciatíva</w:t>
            </w:r>
          </w:p>
        </w:tc>
        <w:tc>
          <w:tcPr>
            <w:tcW w:w="3071" w:type="dxa"/>
          </w:tcPr>
          <w:p w:rsidR="00F51A1C" w:rsidRDefault="00F51A1C" w:rsidP="00EF014C">
            <w:pPr>
              <w:jc w:val="both"/>
              <w:rPr>
                <w:color w:val="000000"/>
              </w:rPr>
            </w:pPr>
            <w:r>
              <w:rPr>
                <w:color w:val="000000"/>
              </w:rPr>
              <w:t>Predstavivosť a obrazotvornosť</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Tvorivosť a iniciatíva</w:t>
            </w:r>
          </w:p>
        </w:tc>
        <w:tc>
          <w:tcPr>
            <w:tcW w:w="3071" w:type="dxa"/>
          </w:tcPr>
          <w:p w:rsidR="00F51A1C" w:rsidRDefault="00F51A1C" w:rsidP="00EF014C">
            <w:pPr>
              <w:jc w:val="both"/>
              <w:rPr>
                <w:color w:val="000000"/>
              </w:rPr>
            </w:pPr>
            <w:r>
              <w:rPr>
                <w:color w:val="000000"/>
              </w:rPr>
              <w:t>Hudobná tvorivosť</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Tvorivosť a iniciatíva</w:t>
            </w:r>
          </w:p>
        </w:tc>
        <w:tc>
          <w:tcPr>
            <w:tcW w:w="3071" w:type="dxa"/>
          </w:tcPr>
          <w:p w:rsidR="00F51A1C" w:rsidRDefault="00F51A1C" w:rsidP="00EF014C">
            <w:pPr>
              <w:jc w:val="both"/>
              <w:rPr>
                <w:color w:val="000000"/>
              </w:rPr>
            </w:pPr>
            <w:r>
              <w:rPr>
                <w:color w:val="000000"/>
              </w:rPr>
              <w:t>Dokončenie príbehu</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Tvorivosť a iniciatíva</w:t>
            </w:r>
          </w:p>
        </w:tc>
        <w:tc>
          <w:tcPr>
            <w:tcW w:w="3071" w:type="dxa"/>
          </w:tcPr>
          <w:p w:rsidR="00F51A1C" w:rsidRDefault="00F51A1C" w:rsidP="00EF014C">
            <w:pPr>
              <w:jc w:val="both"/>
              <w:rPr>
                <w:color w:val="000000"/>
              </w:rPr>
            </w:pPr>
            <w:r>
              <w:rPr>
                <w:color w:val="000000"/>
              </w:rPr>
              <w:t>Hádanky, hry, hlavolamy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Tvorivosť a iniciatíva</w:t>
            </w:r>
          </w:p>
        </w:tc>
        <w:tc>
          <w:tcPr>
            <w:tcW w:w="3071" w:type="dxa"/>
          </w:tcPr>
          <w:p w:rsidR="00F51A1C" w:rsidRDefault="00F51A1C" w:rsidP="00EF014C">
            <w:pPr>
              <w:jc w:val="both"/>
              <w:rPr>
                <w:color w:val="000000"/>
              </w:rPr>
            </w:pPr>
            <w:r>
              <w:rPr>
                <w:color w:val="000000"/>
              </w:rPr>
              <w:t>Riešenie problémov - drogy, choroby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Citová rozcvička.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Ako by si sa cítil, keby...?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Mimické vyjadrovanie citov a postojov.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Renatalizácia - schopnosť vidieť veci očami druhého.</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Radosť a vďačnosť. Aký je môj svet?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rPr>
                <w:color w:val="000000"/>
              </w:rPr>
            </w:pPr>
            <w:r>
              <w:rPr>
                <w:color w:val="000000"/>
              </w:rPr>
              <w:t>Vyjadrovanie a komunikácia citov</w:t>
            </w:r>
          </w:p>
        </w:tc>
        <w:tc>
          <w:tcPr>
            <w:tcW w:w="3071" w:type="dxa"/>
          </w:tcPr>
          <w:p w:rsidR="00F51A1C" w:rsidRDefault="00F51A1C" w:rsidP="00EF014C">
            <w:pPr>
              <w:jc w:val="both"/>
              <w:rPr>
                <w:color w:val="000000"/>
              </w:rPr>
            </w:pPr>
            <w:r>
              <w:rPr>
                <w:color w:val="000000"/>
              </w:rPr>
              <w:t>Najsmutnejšie slová.</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City a ich vyjadrenie</w:t>
            </w:r>
          </w:p>
        </w:tc>
        <w:tc>
          <w:tcPr>
            <w:tcW w:w="3071" w:type="dxa"/>
          </w:tcPr>
          <w:p w:rsidR="00F51A1C" w:rsidRDefault="00F51A1C" w:rsidP="00EF014C">
            <w:pPr>
              <w:jc w:val="both"/>
              <w:rPr>
                <w:color w:val="000000"/>
              </w:rPr>
            </w:pPr>
            <w:r>
              <w:rPr>
                <w:color w:val="000000"/>
              </w:rPr>
              <w:t>Pojem city a ich základné členenie. Základné členenie - tie, čo sa spájajú s prežívaním pohody (radosť, nádej, istota, vďačnosť, láska...) a tie, čo sa spájajú s prežívaním nepohody (hnev, neistota, neprijatie, smútok, odmietnutie...). Vplyv citov na zdravie a výkonnosť človeka.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Pravidlá v skupine</w:t>
            </w:r>
          </w:p>
        </w:tc>
        <w:tc>
          <w:tcPr>
            <w:tcW w:w="3071" w:type="dxa"/>
          </w:tcPr>
          <w:p w:rsidR="00F51A1C" w:rsidRDefault="00F51A1C" w:rsidP="00EF014C">
            <w:pPr>
              <w:jc w:val="both"/>
              <w:rPr>
                <w:color w:val="000000"/>
              </w:rPr>
            </w:pPr>
            <w:r>
              <w:rPr>
                <w:color w:val="000000"/>
              </w:rPr>
              <w:t>Pojem city a ich základné členenie. Základné členenie - tie, čo sa spájajú s prežívaním pohody (radosť, nádej, istota, vďačnosť, láska...) a tie, čo sa spájajú s prežívaním nepohody (hnev, neistota, neprijatie, smútok, odmietnutie...). Vplyv citov na zdravie a výkonnosť človeka.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Empatia - vciťovanie</w:t>
            </w:r>
          </w:p>
        </w:tc>
        <w:tc>
          <w:tcPr>
            <w:tcW w:w="3071" w:type="dxa"/>
          </w:tcPr>
          <w:p w:rsidR="00F51A1C" w:rsidRDefault="00F51A1C" w:rsidP="00EF014C">
            <w:pPr>
              <w:jc w:val="both"/>
              <w:rPr>
                <w:color w:val="000000"/>
              </w:rPr>
            </w:pPr>
            <w:r>
              <w:rPr>
                <w:color w:val="000000"/>
              </w:rPr>
              <w:t>Pojem empatie a jej význam v medziľudských vzťahoch.</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Asertivita ako želateľný spôsob správania</w:t>
            </w:r>
          </w:p>
        </w:tc>
        <w:tc>
          <w:tcPr>
            <w:tcW w:w="3071" w:type="dxa"/>
          </w:tcPr>
          <w:p w:rsidR="00F51A1C" w:rsidRDefault="00F51A1C" w:rsidP="00EF014C">
            <w:pPr>
              <w:jc w:val="both"/>
              <w:rPr>
                <w:color w:val="000000"/>
              </w:rPr>
            </w:pPr>
            <w:r>
              <w:rPr>
                <w:color w:val="000000"/>
              </w:rPr>
              <w:t>Pojem sebapresadenie, jeho význam v medziľudských vzťahoch.</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Asertívne práva</w:t>
            </w:r>
          </w:p>
        </w:tc>
        <w:tc>
          <w:tcPr>
            <w:tcW w:w="3071" w:type="dxa"/>
          </w:tcPr>
          <w:p w:rsidR="00F51A1C" w:rsidRDefault="00F51A1C" w:rsidP="00EF014C">
            <w:pPr>
              <w:jc w:val="both"/>
              <w:rPr>
                <w:color w:val="000000"/>
              </w:rPr>
            </w:pPr>
            <w:r>
              <w:rPr>
                <w:color w:val="000000"/>
              </w:rPr>
              <w:t>Pojem sebapresadenie, jeho význam v medziľudských vzťahoch.</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Moje vzory</w:t>
            </w:r>
          </w:p>
        </w:tc>
        <w:tc>
          <w:tcPr>
            <w:tcW w:w="3071" w:type="dxa"/>
          </w:tcPr>
          <w:p w:rsidR="00F51A1C" w:rsidRDefault="00F51A1C" w:rsidP="00EF014C">
            <w:pPr>
              <w:jc w:val="both"/>
              <w:rPr>
                <w:color w:val="000000"/>
              </w:rPr>
            </w:pPr>
            <w:r>
              <w:rPr>
                <w:color w:val="000000"/>
              </w:rPr>
              <w:t>Pojmy vzor, model, idol, ideál. Pozitívne a negatívne vzory. Vzory z histórie a literatúry i zo svojho okolia. Vlastnosti ľudí, ktorí môžu byť pozitívnym vzorom.</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Charakteristika dobrého človeka</w:t>
            </w:r>
          </w:p>
        </w:tc>
        <w:tc>
          <w:tcPr>
            <w:tcW w:w="3071" w:type="dxa"/>
          </w:tcPr>
          <w:p w:rsidR="00F51A1C" w:rsidRDefault="00F51A1C" w:rsidP="00EF014C">
            <w:pPr>
              <w:jc w:val="both"/>
              <w:rPr>
                <w:color w:val="000000"/>
              </w:rPr>
            </w:pPr>
            <w:r>
              <w:rPr>
                <w:color w:val="000000"/>
              </w:rPr>
              <w:t>Pojmy vzor, model, idol, ideál. Pozitívne a negatívne vzory. Vzory z histórie a literatúry i zo svojho okolia. Vlastnosti ľudí, ktorí môžu byť pozitívnym vzorom.</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Prosociálne a nezištné správanie</w:t>
            </w:r>
          </w:p>
        </w:tc>
        <w:tc>
          <w:tcPr>
            <w:tcW w:w="3071" w:type="dxa"/>
          </w:tcPr>
          <w:p w:rsidR="00F51A1C" w:rsidRDefault="00F51A1C" w:rsidP="00EF014C">
            <w:pPr>
              <w:jc w:val="both"/>
              <w:rPr>
                <w:color w:val="000000"/>
              </w:rPr>
            </w:pPr>
            <w:r>
              <w:rPr>
                <w:color w:val="000000"/>
              </w:rPr>
              <w:t>Pojem prosociálne správanie (prejavené dobro vo vzťahu k inému človeku bez očakávania aktuálnej odmeny). Druhy prosociálneho správania.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Životné prostredie</w:t>
            </w:r>
          </w:p>
        </w:tc>
        <w:tc>
          <w:tcPr>
            <w:tcW w:w="3071" w:type="dxa"/>
          </w:tcPr>
          <w:p w:rsidR="00F51A1C" w:rsidRDefault="00F51A1C" w:rsidP="00EF014C">
            <w:pPr>
              <w:jc w:val="both"/>
              <w:rPr>
                <w:color w:val="000000"/>
              </w:rPr>
            </w:pPr>
            <w:r>
              <w:rPr>
                <w:color w:val="000000"/>
              </w:rPr>
              <w:t>Vnímanie prírody, úcta ku všetkým formám života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Etické aspekty ochrany prírody</w:t>
            </w:r>
          </w:p>
        </w:tc>
        <w:tc>
          <w:tcPr>
            <w:tcW w:w="3071" w:type="dxa"/>
          </w:tcPr>
          <w:p w:rsidR="00F51A1C" w:rsidRDefault="00F51A1C" w:rsidP="00EF014C">
            <w:pPr>
              <w:jc w:val="both"/>
              <w:rPr>
                <w:color w:val="000000"/>
              </w:rPr>
            </w:pPr>
            <w:r>
              <w:rPr>
                <w:color w:val="000000"/>
              </w:rPr>
              <w:t>Ekologická etika z pohľadu žiaka (zber odpadu, neznečisťovať okolie...)</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rPr>
                <w:color w:val="000000"/>
              </w:rPr>
            </w:pPr>
            <w:r>
              <w:rPr>
                <w:color w:val="000000"/>
              </w:rPr>
              <w:t>Etické aspekty ochrany prírody</w:t>
            </w:r>
          </w:p>
        </w:tc>
        <w:tc>
          <w:tcPr>
            <w:tcW w:w="3071" w:type="dxa"/>
          </w:tcPr>
          <w:p w:rsidR="00F51A1C" w:rsidRDefault="00F51A1C" w:rsidP="00EF014C">
            <w:pPr>
              <w:jc w:val="both"/>
              <w:rPr>
                <w:color w:val="000000"/>
              </w:rPr>
            </w:pPr>
            <w:r>
              <w:rPr>
                <w:color w:val="000000"/>
              </w:rPr>
              <w:t>Účasť na akciách zameraný na ochranu prírody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Objavenie vlastnej jedinečnosti a identity</w:t>
            </w:r>
          </w:p>
          <w:p w:rsidR="00F51A1C" w:rsidRDefault="00F51A1C" w:rsidP="00EF014C">
            <w:pPr>
              <w:jc w:val="both"/>
              <w:rPr>
                <w:color w:val="000000"/>
              </w:rPr>
            </w:pPr>
          </w:p>
        </w:tc>
        <w:tc>
          <w:tcPr>
            <w:tcW w:w="3071" w:type="dxa"/>
          </w:tcPr>
          <w:p w:rsidR="00F51A1C" w:rsidRDefault="00F51A1C" w:rsidP="00EF014C">
            <w:pPr>
              <w:jc w:val="both"/>
              <w:rPr>
                <w:color w:val="000000"/>
              </w:rPr>
            </w:pPr>
            <w:r>
              <w:rPr>
                <w:color w:val="000000"/>
              </w:rPr>
              <w:t>- vie vysvetliť význam poznania silných a slabých stránok osobnosti</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Byť sám sebou, vedieť obhájiť svoje práva a názory</w:t>
            </w:r>
          </w:p>
          <w:p w:rsidR="00F51A1C" w:rsidRDefault="00F51A1C" w:rsidP="00EF014C">
            <w:pPr>
              <w:jc w:val="both"/>
              <w:rPr>
                <w:color w:val="000000"/>
              </w:rPr>
            </w:pPr>
          </w:p>
        </w:tc>
        <w:tc>
          <w:tcPr>
            <w:tcW w:w="3071" w:type="dxa"/>
          </w:tcPr>
          <w:p w:rsidR="00F51A1C" w:rsidRDefault="00F51A1C" w:rsidP="00EF014C">
            <w:pPr>
              <w:jc w:val="both"/>
              <w:rPr>
                <w:color w:val="000000"/>
              </w:rPr>
            </w:pPr>
            <w:r>
              <w:rPr>
                <w:color w:val="000000"/>
              </w:rPr>
              <w:t xml:space="preserve">- vie vysvetliť uplatnenie pojmu asertivita v           každodennosti                 </w:t>
            </w:r>
          </w:p>
          <w:p w:rsidR="00F51A1C" w:rsidRDefault="00F51A1C" w:rsidP="00EF014C">
            <w:pPr>
              <w:jc w:val="both"/>
              <w:rPr>
                <w:color w:val="000000"/>
              </w:rPr>
            </w:pPr>
            <w:r>
              <w:rPr>
                <w:color w:val="000000"/>
              </w:rPr>
              <w:t xml:space="preserve"> - vie vysvetliť pojem manipulácia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Prosociálnosť ako zložka vlastnej identity</w:t>
            </w:r>
          </w:p>
        </w:tc>
        <w:tc>
          <w:tcPr>
            <w:tcW w:w="3071" w:type="dxa"/>
          </w:tcPr>
          <w:p w:rsidR="00F51A1C" w:rsidRDefault="00F51A1C" w:rsidP="00EF014C">
            <w:pPr>
              <w:jc w:val="both"/>
              <w:rPr>
                <w:color w:val="000000"/>
              </w:rPr>
            </w:pPr>
            <w:r>
              <w:rPr>
                <w:color w:val="000000"/>
              </w:rPr>
              <w:t>- vie vysvetliť slová: nezávislosť a rešpektovanie,     -ponúkanie a prijímanie slobody, zodpovednosť,</w:t>
            </w:r>
          </w:p>
          <w:p w:rsidR="00F51A1C" w:rsidRDefault="00F51A1C" w:rsidP="00EF014C">
            <w:pPr>
              <w:jc w:val="both"/>
              <w:rPr>
                <w:color w:val="000000"/>
              </w:rPr>
            </w:pPr>
            <w:r>
              <w:rPr>
                <w:color w:val="000000"/>
              </w:rPr>
              <w:t>-vie pomenovať možnosti prosociálneho správania vo vlastnej rodine</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Etické aspekty vzťahu k vlastnej rodine</w:t>
            </w:r>
          </w:p>
        </w:tc>
        <w:tc>
          <w:tcPr>
            <w:tcW w:w="3071" w:type="dxa"/>
          </w:tcPr>
          <w:p w:rsidR="00F51A1C" w:rsidRDefault="00F51A1C" w:rsidP="00EF014C">
            <w:pPr>
              <w:jc w:val="both"/>
              <w:rPr>
                <w:color w:val="000000"/>
              </w:rPr>
            </w:pPr>
            <w:r>
              <w:rPr>
                <w:color w:val="000000"/>
              </w:rPr>
              <w:t>- vie pomenovať možnosti prosociálneho správania vo vlastnej rodine</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Etické aspekty integrovania sexuálnej zrelosti do kontextu osobnosti</w:t>
            </w:r>
          </w:p>
        </w:tc>
        <w:tc>
          <w:tcPr>
            <w:tcW w:w="3071" w:type="dxa"/>
          </w:tcPr>
          <w:p w:rsidR="00F51A1C" w:rsidRDefault="00F51A1C" w:rsidP="00EF014C">
            <w:pPr>
              <w:jc w:val="both"/>
              <w:rPr>
                <w:color w:val="000000"/>
              </w:rPr>
            </w:pPr>
            <w:r>
              <w:rPr>
                <w:color w:val="000000"/>
              </w:rPr>
              <w:t xml:space="preserve">- vie čo je to počatie a prenatálny život človeka, </w:t>
            </w:r>
          </w:p>
          <w:p w:rsidR="00F51A1C" w:rsidRDefault="00F51A1C" w:rsidP="00EF014C">
            <w:pPr>
              <w:jc w:val="both"/>
              <w:rPr>
                <w:color w:val="000000"/>
              </w:rPr>
            </w:pPr>
            <w:r>
              <w:rPr>
                <w:color w:val="000000"/>
              </w:rPr>
              <w:t xml:space="preserve">-vie vysvetliť dôvody pre odloženie prvého sexuálneho styku do psychosociálnej zrelosti, </w:t>
            </w:r>
          </w:p>
          <w:p w:rsidR="00F51A1C" w:rsidRDefault="00F51A1C" w:rsidP="00EF014C">
            <w:pPr>
              <w:jc w:val="both"/>
              <w:rPr>
                <w:color w:val="000000"/>
              </w:rPr>
            </w:pPr>
            <w:r>
              <w:rPr>
                <w:color w:val="000000"/>
              </w:rPr>
              <w:t>-vie vysvetliť príčiny a dôsledky predčasného sexu,                            -vie čo sú to pohlavné choroby a AIDS</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Vzťah k chorým, starým, postihnutým, mentálne alebo morálne narušeným ľuďom</w:t>
            </w:r>
          </w:p>
        </w:tc>
        <w:tc>
          <w:tcPr>
            <w:tcW w:w="3071" w:type="dxa"/>
          </w:tcPr>
          <w:p w:rsidR="00F51A1C" w:rsidRDefault="00F51A1C" w:rsidP="00EF014C">
            <w:pPr>
              <w:jc w:val="both"/>
              <w:rPr>
                <w:color w:val="000000"/>
              </w:rPr>
            </w:pPr>
            <w:r>
              <w:rPr>
                <w:color w:val="000000"/>
              </w:rPr>
              <w:t xml:space="preserve">- vie vymenovať obmedzenia a prednosti chorých a osôb so špecifickými potrebami,  </w:t>
            </w:r>
          </w:p>
          <w:p w:rsidR="00F51A1C" w:rsidRDefault="00F51A1C" w:rsidP="00EF014C">
            <w:pPr>
              <w:jc w:val="both"/>
              <w:rPr>
                <w:color w:val="000000"/>
              </w:rPr>
            </w:pPr>
            <w:r>
              <w:rPr>
                <w:color w:val="000000"/>
              </w:rPr>
              <w:t>-vie zdôvodniť potrebu i špecifiká komunikácie s osobami so špecifickými potrebami</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Zdroje etického poznania ľudstva</w:t>
            </w:r>
          </w:p>
        </w:tc>
        <w:tc>
          <w:tcPr>
            <w:tcW w:w="3071" w:type="dxa"/>
          </w:tcPr>
          <w:p w:rsidR="00F51A1C" w:rsidRDefault="00F51A1C" w:rsidP="00EF014C">
            <w:pPr>
              <w:jc w:val="both"/>
              <w:rPr>
                <w:color w:val="000000"/>
              </w:rPr>
            </w:pPr>
            <w:r>
              <w:rPr>
                <w:color w:val="000000"/>
              </w:rPr>
              <w:t>vysvetlí, čo je to mravná hodnota a mravná norma;</w:t>
            </w:r>
          </w:p>
          <w:p w:rsidR="00F51A1C" w:rsidRDefault="00F51A1C" w:rsidP="00EF014C">
            <w:pPr>
              <w:jc w:val="both"/>
              <w:rPr>
                <w:color w:val="000000"/>
              </w:rPr>
            </w:pPr>
            <w:r>
              <w:rPr>
                <w:color w:val="000000"/>
              </w:rPr>
              <w:t>pozná základné zdroje etického poznania ľudstva;</w:t>
            </w:r>
          </w:p>
          <w:p w:rsidR="00F51A1C" w:rsidRDefault="00F51A1C" w:rsidP="00EF014C">
            <w:pPr>
              <w:jc w:val="both"/>
              <w:rPr>
                <w:color w:val="000000"/>
              </w:rPr>
            </w:pPr>
            <w:r>
              <w:rPr>
                <w:color w:val="000000"/>
              </w:rPr>
              <w:t>pozná svetové náboženstvá a ich základné pravidlá a etické posolstvá;</w:t>
            </w:r>
          </w:p>
          <w:p w:rsidR="00F51A1C" w:rsidRDefault="00F51A1C" w:rsidP="00EF014C">
            <w:pPr>
              <w:jc w:val="both"/>
              <w:rPr>
                <w:color w:val="000000"/>
              </w:rPr>
            </w:pPr>
            <w:r>
              <w:rPr>
                <w:color w:val="000000"/>
              </w:rPr>
              <w:t>vie čo spôsobuje závislosti v živote človeka;</w:t>
            </w:r>
          </w:p>
          <w:p w:rsidR="00F51A1C" w:rsidRDefault="00F51A1C" w:rsidP="00EF014C">
            <w:pPr>
              <w:jc w:val="both"/>
              <w:rPr>
                <w:color w:val="000000"/>
              </w:rPr>
            </w:pPr>
            <w:r>
              <w:rPr>
                <w:color w:val="000000"/>
              </w:rPr>
              <w:t>pozná škodlivosť závislosti od fajčenia, alkoholu, automatov, internetu, siekt a skupín orientovaných na rasovú neznášanlivosť</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 xml:space="preserve">Život, telesné a duševné </w:t>
            </w:r>
          </w:p>
          <w:p w:rsidR="00F51A1C" w:rsidRDefault="00F51A1C" w:rsidP="00EF014C">
            <w:pPr>
              <w:jc w:val="both"/>
              <w:rPr>
                <w:color w:val="000000"/>
              </w:rPr>
            </w:pPr>
            <w:r>
              <w:rPr>
                <w:color w:val="000000"/>
              </w:rPr>
              <w:t xml:space="preserve">zdravie ako etická </w:t>
            </w:r>
          </w:p>
          <w:p w:rsidR="00F51A1C" w:rsidRDefault="00F51A1C" w:rsidP="00EF014C">
            <w:pPr>
              <w:jc w:val="both"/>
              <w:rPr>
                <w:color w:val="000000"/>
              </w:rPr>
            </w:pPr>
            <w:r>
              <w:rPr>
                <w:color w:val="000000"/>
              </w:rPr>
              <w:t>hodnota</w:t>
            </w:r>
          </w:p>
        </w:tc>
        <w:tc>
          <w:tcPr>
            <w:tcW w:w="3071" w:type="dxa"/>
          </w:tcPr>
          <w:p w:rsidR="00F51A1C" w:rsidRDefault="00F51A1C" w:rsidP="00EF014C">
            <w:pPr>
              <w:jc w:val="both"/>
              <w:rPr>
                <w:color w:val="000000"/>
              </w:rPr>
            </w:pPr>
            <w:r>
              <w:rPr>
                <w:color w:val="000000"/>
              </w:rPr>
              <w:t>vysvetlí termín  zdravie a starostlivosť o zdravie;</w:t>
            </w:r>
            <w:r>
              <w:rPr>
                <w:b/>
                <w:color w:val="000000"/>
              </w:rPr>
              <w:t xml:space="preserve"> </w:t>
            </w:r>
            <w:r>
              <w:rPr>
                <w:color w:val="000000"/>
              </w:rPr>
              <w:t>zdôvodní tvrdenie, že zdravie je etická hodnota; chápe  zdravie svoje i zdravie iných (oblečenie, jedlo, oddych, pohyb, stop drogám...)</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Etické  aspekty manželstva</w:t>
            </w:r>
          </w:p>
        </w:tc>
        <w:tc>
          <w:tcPr>
            <w:tcW w:w="3071" w:type="dxa"/>
          </w:tcPr>
          <w:p w:rsidR="00F51A1C" w:rsidRDefault="00F51A1C" w:rsidP="00EF014C">
            <w:pPr>
              <w:jc w:val="both"/>
              <w:rPr>
                <w:color w:val="000000"/>
              </w:rPr>
            </w:pPr>
            <w:r>
              <w:rPr>
                <w:bCs/>
                <w:color w:val="000000"/>
              </w:rPr>
              <w:t>kriticky hodnotí postoje zaujímajúce stanovisku k sexualite,  k predčasnému a sexuálnemu styku; oceňuje priority manželstva a rodičovstva;  definuje sexuálnu orientáciu a neodsudzuje orientáciu ľudí</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Ekonomické hodnoty a etika</w:t>
            </w:r>
          </w:p>
        </w:tc>
        <w:tc>
          <w:tcPr>
            <w:tcW w:w="3071" w:type="dxa"/>
          </w:tcPr>
          <w:p w:rsidR="00F51A1C" w:rsidRDefault="00F51A1C" w:rsidP="00EF014C">
            <w:pPr>
              <w:jc w:val="both"/>
              <w:rPr>
                <w:color w:val="000000"/>
              </w:rPr>
            </w:pPr>
            <w:r>
              <w:rPr>
                <w:color w:val="000000"/>
              </w:rPr>
              <w:t>vysvetlí a chápe základné ekonomické pojmy súvisiace s ekonomickými hodnotami;           vyslovuje stanovisko k  cieľom a úlohám reklamy;    v  materiálnej oblasti je rozvážny, učí sa chápať hodnotu peňazí;        pozná niektoré banky a iné finančné inštitúcie;   vysvetlí rozumieť pojmom materializmus a konzumizmus;      vysvetlí cieľovosť hodnoty peňazí a snaží sa rozumne hospodáriť</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Dobré meno a pravda ako etické hodnoty</w:t>
            </w:r>
          </w:p>
        </w:tc>
        <w:tc>
          <w:tcPr>
            <w:tcW w:w="3071" w:type="dxa"/>
          </w:tcPr>
          <w:p w:rsidR="00F51A1C" w:rsidRDefault="00F51A1C" w:rsidP="00EF014C">
            <w:pPr>
              <w:jc w:val="both"/>
              <w:rPr>
                <w:color w:val="000000"/>
              </w:rPr>
            </w:pPr>
            <w:r>
              <w:rPr>
                <w:color w:val="000000"/>
              </w:rPr>
              <w:t>poznať zásady narábania s pravdou;       uvedomovať si hodnotu pravdy, cti a dobrého mena;           v komunikácii svoje názory a tvrdenia predkladá a argumentuje a prijíma argumentáciu iných;                         chápe to, že pravda môže spôsobiť bolesť a argumentmi podloží  možnosť, kedy nepovedať pravdu</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Tvorivosť v medziľudských vzťahoch</w:t>
            </w:r>
          </w:p>
        </w:tc>
        <w:tc>
          <w:tcPr>
            <w:tcW w:w="3071" w:type="dxa"/>
          </w:tcPr>
          <w:p w:rsidR="00F51A1C" w:rsidRDefault="00F51A1C" w:rsidP="00EF014C">
            <w:pPr>
              <w:jc w:val="both"/>
              <w:rPr>
                <w:color w:val="000000"/>
              </w:rPr>
            </w:pPr>
            <w:r>
              <w:rPr>
                <w:bCs/>
                <w:color w:val="000000"/>
              </w:rPr>
              <w:t>sústreďuje pozornosť na tvorivé  riešenie problémov v skupine a v škole i v bežnom živote;                           berie do úvahy demokratickosť a  asertívne vyjadruje svoj postoj;                   v správnej chvíli sa rozhodne a dokáže povedať nie</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r>
              <w:rPr>
                <w:color w:val="000000"/>
              </w:rPr>
              <w:t>Dôstojnosť a hodnota ľudskej osoby</w:t>
            </w:r>
          </w:p>
        </w:tc>
        <w:tc>
          <w:tcPr>
            <w:tcW w:w="3071" w:type="dxa"/>
          </w:tcPr>
          <w:p w:rsidR="00F51A1C" w:rsidRDefault="00F51A1C" w:rsidP="00EF014C">
            <w:pPr>
              <w:jc w:val="both"/>
              <w:rPr>
                <w:color w:val="000000"/>
              </w:rPr>
            </w:pPr>
            <w:r>
              <w:rPr>
                <w:color w:val="000000"/>
              </w:rPr>
              <w:t xml:space="preserve">-oboznámiť sa s mravným kódexom prosociálneho správania sa a podporiť význam jeho osvojenia pre život </w:t>
            </w:r>
          </w:p>
          <w:p w:rsidR="00F51A1C" w:rsidRDefault="00F51A1C" w:rsidP="00EF014C">
            <w:pPr>
              <w:jc w:val="both"/>
              <w:rPr>
                <w:color w:val="000000"/>
              </w:rPr>
            </w:pPr>
            <w:r>
              <w:rPr>
                <w:color w:val="000000"/>
              </w:rPr>
              <w:t>- ukázať hodnotu ľudskej dôstojnosti seba a každého človeka bez výnimky</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r>
              <w:rPr>
                <w:color w:val="000000"/>
              </w:rPr>
              <w:t>Prehĺbenie komunikačných schopností</w:t>
            </w:r>
          </w:p>
        </w:tc>
        <w:tc>
          <w:tcPr>
            <w:tcW w:w="3071" w:type="dxa"/>
          </w:tcPr>
          <w:p w:rsidR="00F51A1C" w:rsidRDefault="00F51A1C" w:rsidP="00EF014C">
            <w:pPr>
              <w:jc w:val="both"/>
              <w:rPr>
                <w:color w:val="000000"/>
              </w:rPr>
            </w:pPr>
            <w:r>
              <w:rPr>
                <w:color w:val="000000"/>
              </w:rPr>
              <w:t xml:space="preserve">- naučiť sa komunikovať a snažiť sa, aby sme okolo komunikácie a jej prostredníctvom budovali krásny, srdečný a prosociálny vzťah </w:t>
            </w:r>
          </w:p>
          <w:p w:rsidR="00F51A1C" w:rsidRDefault="00F51A1C" w:rsidP="00EF014C">
            <w:pPr>
              <w:jc w:val="both"/>
              <w:rPr>
                <w:color w:val="000000"/>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r>
              <w:rPr>
                <w:color w:val="000000"/>
              </w:rPr>
              <w:t>Etika a zdravý životný štýl</w:t>
            </w:r>
          </w:p>
        </w:tc>
        <w:tc>
          <w:tcPr>
            <w:tcW w:w="3071" w:type="dxa"/>
          </w:tcPr>
          <w:p w:rsidR="00F51A1C" w:rsidRDefault="00F51A1C" w:rsidP="00EF014C">
            <w:pPr>
              <w:jc w:val="both"/>
              <w:rPr>
                <w:color w:val="000000"/>
              </w:rPr>
            </w:pPr>
            <w:r>
              <w:rPr>
                <w:color w:val="000000"/>
              </w:rPr>
              <w:t>- ukázať hodnotu ľudskej dôstojnosti seba a každého človeka bez výnimky</w:t>
            </w:r>
          </w:p>
          <w:p w:rsidR="00F51A1C" w:rsidRDefault="00F51A1C" w:rsidP="00EF014C">
            <w:pPr>
              <w:jc w:val="both"/>
              <w:rPr>
                <w:color w:val="000000"/>
              </w:rPr>
            </w:pPr>
          </w:p>
          <w:p w:rsidR="00F51A1C" w:rsidRDefault="00F51A1C" w:rsidP="00EF014C">
            <w:pPr>
              <w:jc w:val="both"/>
              <w:rPr>
                <w:color w:val="000000"/>
              </w:rPr>
            </w:pPr>
            <w:r>
              <w:rPr>
                <w:color w:val="000000"/>
              </w:rPr>
              <w:t xml:space="preserve">- rozvíjanie pozitívneho hodnotenia </w:t>
            </w:r>
          </w:p>
          <w:p w:rsidR="00F51A1C" w:rsidRDefault="00F51A1C" w:rsidP="00EF014C">
            <w:pPr>
              <w:jc w:val="both"/>
              <w:rPr>
                <w:color w:val="000000"/>
              </w:rPr>
            </w:pPr>
            <w:r>
              <w:rPr>
                <w:color w:val="000000"/>
              </w:rPr>
              <w:t>druhých v bežných aj sťažených situáciách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r>
              <w:rPr>
                <w:color w:val="000000"/>
              </w:rPr>
              <w:t>Radosť a optimizmus</w:t>
            </w:r>
          </w:p>
        </w:tc>
        <w:tc>
          <w:tcPr>
            <w:tcW w:w="3071" w:type="dxa"/>
          </w:tcPr>
          <w:p w:rsidR="00F51A1C" w:rsidRDefault="00F51A1C" w:rsidP="00EF014C">
            <w:pPr>
              <w:jc w:val="both"/>
              <w:rPr>
                <w:color w:val="000000"/>
              </w:rPr>
            </w:pPr>
            <w:r>
              <w:rPr>
                <w:color w:val="000000"/>
              </w:rPr>
              <w:t xml:space="preserve">-naučiť sa častejšie vyjadrovať city ako </w:t>
            </w:r>
          </w:p>
          <w:p w:rsidR="00F51A1C" w:rsidRDefault="00F51A1C" w:rsidP="00EF014C">
            <w:pPr>
              <w:jc w:val="both"/>
              <w:rPr>
                <w:color w:val="000000"/>
              </w:rPr>
            </w:pPr>
            <w:r>
              <w:rPr>
                <w:color w:val="000000"/>
              </w:rPr>
              <w:t xml:space="preserve">sú vďačnosť, sympatia, dôvera, radosť, </w:t>
            </w:r>
          </w:p>
          <w:p w:rsidR="00F51A1C" w:rsidRDefault="00F51A1C" w:rsidP="00EF014C">
            <w:pPr>
              <w:jc w:val="both"/>
              <w:rPr>
                <w:color w:val="000000"/>
              </w:rPr>
            </w:pPr>
            <w:r>
              <w:rPr>
                <w:color w:val="000000"/>
              </w:rPr>
              <w:t>dobroprajnosť, uznanie, optimizmus,...</w:t>
            </w:r>
          </w:p>
          <w:p w:rsidR="00F51A1C" w:rsidRDefault="00F51A1C" w:rsidP="00EF014C">
            <w:pPr>
              <w:jc w:val="both"/>
              <w:rPr>
                <w:color w:val="000000"/>
              </w:rPr>
            </w:pPr>
            <w:r>
              <w:rPr>
                <w:color w:val="000000"/>
              </w:rPr>
              <w:t xml:space="preserve">- naučiť sa hovoriť o svojich príjemných </w:t>
            </w:r>
          </w:p>
          <w:p w:rsidR="00F51A1C" w:rsidRDefault="00F51A1C" w:rsidP="00EF014C">
            <w:pPr>
              <w:jc w:val="both"/>
              <w:rPr>
                <w:color w:val="000000"/>
              </w:rPr>
            </w:pPr>
            <w:r>
              <w:rPr>
                <w:color w:val="000000"/>
              </w:rPr>
              <w:t>zážitkoch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p>
        </w:tc>
        <w:tc>
          <w:tcPr>
            <w:tcW w:w="3071" w:type="dxa"/>
          </w:tcPr>
          <w:p w:rsidR="00F51A1C" w:rsidRDefault="00F51A1C" w:rsidP="00EF014C">
            <w:pPr>
              <w:jc w:val="both"/>
              <w:rPr>
                <w:color w:val="000000"/>
              </w:rPr>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rPr>
                <w:color w:val="000000"/>
              </w:rPr>
            </w:pPr>
          </w:p>
        </w:tc>
        <w:tc>
          <w:tcPr>
            <w:tcW w:w="3071" w:type="dxa"/>
          </w:tcPr>
          <w:p w:rsidR="00F51A1C" w:rsidRDefault="00F51A1C" w:rsidP="00EF014C">
            <w:pPr>
              <w:jc w:val="both"/>
              <w:rPr>
                <w:color w:val="000000"/>
              </w:rPr>
            </w:pP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3"/>
        <w:gridCol w:w="303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Etické aspekty ochrany prírody</w:t>
            </w:r>
          </w:p>
        </w:tc>
        <w:tc>
          <w:tcPr>
            <w:tcW w:w="3071" w:type="dxa"/>
          </w:tcPr>
          <w:p w:rsidR="00F51A1C" w:rsidRDefault="00F51A1C" w:rsidP="00EF014C">
            <w:pPr>
              <w:jc w:val="both"/>
            </w:pPr>
            <w:r>
              <w:t>Vnímanie prírody, úcta ku všetkým formám života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Etické aspekty ochrany prírody</w:t>
            </w:r>
          </w:p>
        </w:tc>
        <w:tc>
          <w:tcPr>
            <w:tcW w:w="3071" w:type="dxa"/>
          </w:tcPr>
          <w:p w:rsidR="00F51A1C" w:rsidRDefault="00F51A1C" w:rsidP="00EF014C">
            <w:pPr>
              <w:jc w:val="both"/>
            </w:pPr>
            <w:r>
              <w:t>Ekologická etika z pohľadu žiaka (zber odpadu, neznečisťovať okolie...)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Etické aspekty ochrany prírody</w:t>
            </w:r>
          </w:p>
        </w:tc>
        <w:tc>
          <w:tcPr>
            <w:tcW w:w="3071" w:type="dxa"/>
          </w:tcPr>
          <w:p w:rsidR="00F51A1C" w:rsidRDefault="00F51A1C" w:rsidP="00EF014C">
            <w:pPr>
              <w:jc w:val="both"/>
            </w:pPr>
            <w:r>
              <w:t>Účasť na akciách zameraný na ochranu prírody</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color w:val="000000"/>
              </w:rPr>
              <w:t>Životné prostredie</w:t>
            </w:r>
          </w:p>
        </w:tc>
        <w:tc>
          <w:tcPr>
            <w:tcW w:w="3071" w:type="dxa"/>
          </w:tcPr>
          <w:p w:rsidR="00F51A1C" w:rsidRDefault="00F51A1C" w:rsidP="00EF014C">
            <w:pPr>
              <w:jc w:val="both"/>
            </w:pPr>
            <w:r>
              <w:rPr>
                <w:color w:val="000000"/>
              </w:rPr>
              <w:t>Vnímanie prírody, úcta ku všetkým formám života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color w:val="000000"/>
              </w:rPr>
              <w:t>Etické aspekty ochrany prírody</w:t>
            </w:r>
          </w:p>
        </w:tc>
        <w:tc>
          <w:tcPr>
            <w:tcW w:w="3071" w:type="dxa"/>
          </w:tcPr>
          <w:p w:rsidR="00F51A1C" w:rsidRDefault="00F51A1C" w:rsidP="00EF014C">
            <w:pPr>
              <w:jc w:val="both"/>
            </w:pPr>
            <w:r>
              <w:rPr>
                <w:color w:val="000000"/>
              </w:rPr>
              <w:t>Ekologická etika z pohľadu žiaka (zber odpadu, neznečisťovať okolie...)</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color w:val="000000"/>
              </w:rPr>
              <w:t>Etické aspekty ochrany prírody</w:t>
            </w:r>
          </w:p>
        </w:tc>
        <w:tc>
          <w:tcPr>
            <w:tcW w:w="3071" w:type="dxa"/>
          </w:tcPr>
          <w:p w:rsidR="00F51A1C" w:rsidRDefault="00F51A1C" w:rsidP="00EF014C">
            <w:pPr>
              <w:jc w:val="both"/>
            </w:pPr>
            <w:r>
              <w:rPr>
                <w:color w:val="000000"/>
              </w:rPr>
              <w:t>Účasť na akciách zameraný na ochranu prírody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Pr>
                <w:color w:val="000000"/>
              </w:rPr>
              <w:t>Etické aspekty vzťahu k vlastnej rodine</w:t>
            </w:r>
          </w:p>
        </w:tc>
        <w:tc>
          <w:tcPr>
            <w:tcW w:w="3071" w:type="dxa"/>
          </w:tcPr>
          <w:p w:rsidR="00F51A1C" w:rsidRDefault="00F51A1C" w:rsidP="00EF014C">
            <w:pPr>
              <w:jc w:val="both"/>
            </w:pPr>
            <w:r>
              <w:t>- vie pomenovať možnosti prosociálneho správania vo vlastnej rodine</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 xml:space="preserve">Život, telesné a duševné </w:t>
            </w:r>
          </w:p>
          <w:p w:rsidR="00F51A1C" w:rsidRDefault="00F51A1C" w:rsidP="00EF014C">
            <w:pPr>
              <w:jc w:val="both"/>
              <w:rPr>
                <w:color w:val="000000"/>
              </w:rPr>
            </w:pPr>
            <w:r>
              <w:rPr>
                <w:color w:val="000000"/>
              </w:rPr>
              <w:t xml:space="preserve">zdravie ako etická </w:t>
            </w:r>
          </w:p>
          <w:p w:rsidR="00F51A1C" w:rsidRDefault="00F51A1C" w:rsidP="00EF014C">
            <w:pPr>
              <w:jc w:val="both"/>
            </w:pPr>
            <w:r>
              <w:rPr>
                <w:color w:val="000000"/>
              </w:rPr>
              <w:t>hodnota</w:t>
            </w:r>
          </w:p>
        </w:tc>
        <w:tc>
          <w:tcPr>
            <w:tcW w:w="3071" w:type="dxa"/>
          </w:tcPr>
          <w:p w:rsidR="00F51A1C" w:rsidRDefault="00F51A1C"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Pr>
                <w:color w:val="000000"/>
              </w:rPr>
              <w:t>Ekonomické hodnoty a etika</w:t>
            </w:r>
          </w:p>
        </w:tc>
        <w:tc>
          <w:tcPr>
            <w:tcW w:w="3071" w:type="dxa"/>
          </w:tcPr>
          <w:p w:rsidR="00F51A1C" w:rsidRDefault="00F51A1C" w:rsidP="00EF014C">
            <w:pPr>
              <w:jc w:val="both"/>
            </w:pPr>
            <w:r>
              <w:t>vysvetlí a chápe základné ekonomické pojmy súvisiace s ekonomickými hodnotami;           vyslovuje stanovisko k  cieľom a úlohám reklamy;    v  materiálnej oblasti je rozvážny, učí sa chápať hodnotu peňazí;        pozná niektoré banky a iné finančné inštitúcie;   vysvetlí rozumieť pojmom materializmus a konzumizmus;      vysvetlí cieľovosť hodnoty peňazí a snaží sa rozumne hospodáriť</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25"/>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Verbálna a neverbálna komunikácia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Ostatné prejavy neverbálnej komunikácie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Pozdrav, otázka, prosba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Poďakovanie, ospravedlnenie, pravda a lož</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Rozhovor, scénka, počúvanie</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333300"/>
              </w:rPr>
              <w:t>Otvorená komunikácia</w:t>
            </w:r>
          </w:p>
        </w:tc>
        <w:tc>
          <w:tcPr>
            <w:tcW w:w="3071" w:type="dxa"/>
          </w:tcPr>
          <w:p w:rsidR="00F51A1C" w:rsidRDefault="00F51A1C" w:rsidP="00EF014C">
            <w:pPr>
              <w:jc w:val="both"/>
            </w:pPr>
            <w:r>
              <w:rPr>
                <w:color w:val="333300"/>
              </w:rPr>
              <w:t>Nadviazanie dialógu, zázračné slová na udržanie priateľstva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Pozitívne hodnotenie druhých</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Strom "komplimentov"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Pozitívne oceňovanie spolužiakov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Recept na dobrého priateľa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Čo si na tebe cením</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Pripisovanie pozitívnych vlastností</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Poznanie a pozitívne hodnotenie druhých</w:t>
            </w:r>
          </w:p>
        </w:tc>
        <w:tc>
          <w:tcPr>
            <w:tcW w:w="3071" w:type="dxa"/>
          </w:tcPr>
          <w:p w:rsidR="00F51A1C" w:rsidRDefault="00F51A1C" w:rsidP="00EF014C">
            <w:pPr>
              <w:jc w:val="both"/>
            </w:pPr>
            <w:r>
              <w:rPr>
                <w:color w:val="000000"/>
              </w:rPr>
              <w:t>Antipatia, rasizmus</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Citová rozcvička.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Ako by si sa cítil, keby...?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Mimické vyjadrovanie citov a postojov.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Renatalizácia - schopnosť vidieť veci očami druhého.</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Radosť a vďačnosť. Aký je môj svet?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Najsmutnejšie slová.</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Pr>
                <w:color w:val="000000"/>
              </w:rPr>
              <w:t>Etika a zdravý životný štýl</w:t>
            </w:r>
          </w:p>
        </w:tc>
        <w:tc>
          <w:tcPr>
            <w:tcW w:w="3071" w:type="dxa"/>
          </w:tcPr>
          <w:p w:rsidR="00F51A1C" w:rsidRDefault="00F51A1C" w:rsidP="00EF014C">
            <w:pPr>
              <w:jc w:val="both"/>
            </w:pPr>
            <w:r>
              <w:t>- ukázať hodnotu ľudskej dôstojnosti seba a každého človeka bez výnimky</w:t>
            </w:r>
          </w:p>
          <w:p w:rsidR="00F51A1C" w:rsidRDefault="00F51A1C" w:rsidP="00EF014C">
            <w:pPr>
              <w:jc w:val="both"/>
            </w:pPr>
          </w:p>
          <w:p w:rsidR="00F51A1C" w:rsidRDefault="00F51A1C" w:rsidP="00EF014C">
            <w:pPr>
              <w:jc w:val="both"/>
            </w:pPr>
            <w:r>
              <w:t xml:space="preserve">- rozvíjanie pozitívneho hodnotenia </w:t>
            </w:r>
          </w:p>
          <w:p w:rsidR="00F51A1C" w:rsidRDefault="00F51A1C" w:rsidP="00EF014C">
            <w:pPr>
              <w:jc w:val="both"/>
            </w:pPr>
            <w:r>
              <w:t>druhých v bežných aj sťažených situáciách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Masmediálne vplyvy</w:t>
            </w:r>
          </w:p>
        </w:tc>
        <w:tc>
          <w:tcPr>
            <w:tcW w:w="3071" w:type="dxa"/>
          </w:tcPr>
          <w:p w:rsidR="00F51A1C" w:rsidRDefault="00F51A1C" w:rsidP="00EF014C">
            <w:pPr>
              <w:jc w:val="both"/>
            </w:pPr>
            <w:r>
              <w:t xml:space="preserve">- vo vzťahu k médiám, najmä televízii </w:t>
            </w:r>
          </w:p>
          <w:p w:rsidR="00F51A1C" w:rsidRDefault="00F51A1C" w:rsidP="00EF014C">
            <w:pPr>
              <w:jc w:val="both"/>
            </w:pPr>
            <w:r>
              <w:t>vychovať kritických divákov</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5"/>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Etické aspekty integrovania sexuálnej zrelosti do kontextu osobnosti</w:t>
            </w:r>
          </w:p>
        </w:tc>
        <w:tc>
          <w:tcPr>
            <w:tcW w:w="3071" w:type="dxa"/>
          </w:tcPr>
          <w:p w:rsidR="00F51A1C" w:rsidRDefault="00F51A1C" w:rsidP="00EF014C">
            <w:pPr>
              <w:jc w:val="both"/>
            </w:pPr>
            <w:r>
              <w:t xml:space="preserve">- vie čo je to počatie a prenatálny život človeka, </w:t>
            </w:r>
          </w:p>
          <w:p w:rsidR="00F51A1C" w:rsidRDefault="00F51A1C" w:rsidP="00EF014C">
            <w:pPr>
              <w:jc w:val="both"/>
            </w:pPr>
            <w:r>
              <w:t xml:space="preserve">-vie vysvetliť dôvody pre odloženie prvého sexuálneho styku do psychosociálnej zrelosti, </w:t>
            </w:r>
          </w:p>
          <w:p w:rsidR="00F51A1C" w:rsidRDefault="00F51A1C" w:rsidP="00EF014C">
            <w:pPr>
              <w:jc w:val="both"/>
            </w:pPr>
            <w:r>
              <w:t>-vie vysvetliť príčiny a dôsledky predčasného sexu,                            -vie čo sú to pohlavné choroby a AIDS</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Pr>
                <w:color w:val="000000"/>
              </w:rPr>
              <w:t>Vzťah k chorým, starým, postihnutým, mentálne alebo morálne narušeným ľuďom</w:t>
            </w:r>
          </w:p>
        </w:tc>
        <w:tc>
          <w:tcPr>
            <w:tcW w:w="3071" w:type="dxa"/>
          </w:tcPr>
          <w:p w:rsidR="00F51A1C" w:rsidRDefault="00F51A1C" w:rsidP="00EF014C">
            <w:pPr>
              <w:jc w:val="both"/>
            </w:pPr>
            <w:r>
              <w:t xml:space="preserve">- vie vymenovať obmedzenia a prednosti chorých a osôb so špecifickými potrebami,  </w:t>
            </w:r>
          </w:p>
          <w:p w:rsidR="00F51A1C" w:rsidRDefault="00F51A1C" w:rsidP="00EF014C">
            <w:pPr>
              <w:jc w:val="both"/>
            </w:pPr>
            <w:r>
              <w:t>-vie zdôvodniť potrebu i špecifiká komunikácie s osobami so špecifickými potrebami</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 xml:space="preserve">Život, telesné a duševné </w:t>
            </w:r>
          </w:p>
          <w:p w:rsidR="00F51A1C" w:rsidRDefault="00F51A1C" w:rsidP="00EF014C">
            <w:pPr>
              <w:jc w:val="both"/>
              <w:rPr>
                <w:color w:val="000000"/>
              </w:rPr>
            </w:pPr>
            <w:r>
              <w:rPr>
                <w:color w:val="000000"/>
              </w:rPr>
              <w:t xml:space="preserve">zdravie ako etická </w:t>
            </w:r>
          </w:p>
          <w:p w:rsidR="00F51A1C" w:rsidRDefault="00F51A1C" w:rsidP="00EF014C">
            <w:pPr>
              <w:jc w:val="both"/>
            </w:pPr>
            <w:r>
              <w:rPr>
                <w:color w:val="000000"/>
              </w:rPr>
              <w:t>hodnota</w:t>
            </w:r>
          </w:p>
        </w:tc>
        <w:tc>
          <w:tcPr>
            <w:tcW w:w="3071" w:type="dxa"/>
          </w:tcPr>
          <w:p w:rsidR="00F51A1C" w:rsidRDefault="00F51A1C"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Pr>
                <w:color w:val="000000"/>
              </w:rPr>
              <w:t>Etické  aspekty manželstva</w:t>
            </w:r>
          </w:p>
        </w:tc>
        <w:tc>
          <w:tcPr>
            <w:tcW w:w="3071" w:type="dxa"/>
          </w:tcPr>
          <w:p w:rsidR="00F51A1C" w:rsidRDefault="00F51A1C" w:rsidP="00EF014C">
            <w:pPr>
              <w:jc w:val="both"/>
            </w:pPr>
            <w:r>
              <w:rPr>
                <w:bCs/>
              </w:rPr>
              <w:t>kriticky hodnotí postoje zaujímajúce stanovisku k sexualite,  k predčasnému a sexuálnemu styku; oceňuje priority manželstva a rodičovstva;  definuje sexuálnu orientáciu a neodsudzuje orientáciu ľudí</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Pr>
                <w:color w:val="000000"/>
              </w:rPr>
              <w:t>Etika a zdravý životný štýl</w:t>
            </w:r>
          </w:p>
        </w:tc>
        <w:tc>
          <w:tcPr>
            <w:tcW w:w="3071" w:type="dxa"/>
          </w:tcPr>
          <w:p w:rsidR="00F51A1C" w:rsidRDefault="00F51A1C" w:rsidP="00EF014C">
            <w:pPr>
              <w:jc w:val="both"/>
            </w:pPr>
            <w:r>
              <w:t>- ukázať hodnotu ľudskej dôstojnosti seba a každého človeka bez výnimky</w:t>
            </w:r>
          </w:p>
          <w:p w:rsidR="00F51A1C" w:rsidRDefault="00F51A1C" w:rsidP="00EF014C">
            <w:pPr>
              <w:jc w:val="both"/>
            </w:pPr>
          </w:p>
          <w:p w:rsidR="00F51A1C" w:rsidRDefault="00F51A1C" w:rsidP="00EF014C">
            <w:pPr>
              <w:jc w:val="both"/>
            </w:pPr>
            <w:r>
              <w:t xml:space="preserve">- rozvíjanie pozitívneho hodnotenia </w:t>
            </w:r>
          </w:p>
          <w:p w:rsidR="00F51A1C" w:rsidRDefault="00F51A1C" w:rsidP="00EF014C">
            <w:pPr>
              <w:jc w:val="both"/>
            </w:pPr>
            <w:r>
              <w:t>druhých v bežných aj sťažených situáciách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Závislosti, ktoré môžu znehodnotiť a ohroziť náš život</w:t>
            </w:r>
          </w:p>
        </w:tc>
        <w:tc>
          <w:tcPr>
            <w:tcW w:w="3071" w:type="dxa"/>
          </w:tcPr>
          <w:p w:rsidR="00F51A1C" w:rsidRDefault="00F51A1C" w:rsidP="00EF014C">
            <w:pPr>
              <w:jc w:val="both"/>
            </w:pPr>
            <w:r>
              <w:t xml:space="preserve">-podnietiť sa k zamysleniu sa nad svojím životným štýlom </w:t>
            </w:r>
          </w:p>
          <w:p w:rsidR="00F51A1C" w:rsidRDefault="00F51A1C" w:rsidP="00EF014C">
            <w:pPr>
              <w:jc w:val="both"/>
            </w:pPr>
          </w:p>
          <w:p w:rsidR="00F51A1C" w:rsidRDefault="00F51A1C" w:rsidP="00EF014C">
            <w:pPr>
              <w:jc w:val="both"/>
            </w:pPr>
            <w:r>
              <w:t>-poukázať na zníženú kvalitu života závislých a iných príbuzných. Ukázať, že aj „makké“ drogy prinášajú riziko</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Masmediálne vplyvy</w:t>
            </w:r>
          </w:p>
        </w:tc>
        <w:tc>
          <w:tcPr>
            <w:tcW w:w="3071" w:type="dxa"/>
          </w:tcPr>
          <w:p w:rsidR="00F51A1C" w:rsidRDefault="00F51A1C" w:rsidP="00EF014C">
            <w:pPr>
              <w:jc w:val="both"/>
            </w:pPr>
            <w:r>
              <w:t xml:space="preserve">- vo vzťahu k médiám, najmä televízii </w:t>
            </w:r>
          </w:p>
          <w:p w:rsidR="00F51A1C" w:rsidRDefault="00F51A1C" w:rsidP="00EF014C">
            <w:pPr>
              <w:jc w:val="both"/>
            </w:pPr>
            <w:r>
              <w:t>vychovať kritických divákov</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Pr>
                <w:color w:val="000000"/>
              </w:rPr>
              <w:t>Radosť a optimizmus</w:t>
            </w:r>
          </w:p>
        </w:tc>
        <w:tc>
          <w:tcPr>
            <w:tcW w:w="3071" w:type="dxa"/>
          </w:tcPr>
          <w:p w:rsidR="00F51A1C" w:rsidRDefault="00F51A1C" w:rsidP="00EF014C">
            <w:pPr>
              <w:jc w:val="both"/>
              <w:rPr>
                <w:color w:val="000000"/>
              </w:rPr>
            </w:pPr>
            <w:r>
              <w:rPr>
                <w:color w:val="000000"/>
              </w:rPr>
              <w:t xml:space="preserve">-naučiť sa častejšie vyjadrovať city ako </w:t>
            </w:r>
          </w:p>
          <w:p w:rsidR="00F51A1C" w:rsidRDefault="00F51A1C" w:rsidP="00EF014C">
            <w:pPr>
              <w:jc w:val="both"/>
              <w:rPr>
                <w:color w:val="000000"/>
              </w:rPr>
            </w:pPr>
            <w:r>
              <w:rPr>
                <w:color w:val="000000"/>
              </w:rPr>
              <w:t xml:space="preserve">sú vďačnosť, sympatia, dôvera, radosť, </w:t>
            </w:r>
          </w:p>
          <w:p w:rsidR="00F51A1C" w:rsidRDefault="00F51A1C" w:rsidP="00EF014C">
            <w:pPr>
              <w:jc w:val="both"/>
              <w:rPr>
                <w:color w:val="000000"/>
              </w:rPr>
            </w:pPr>
            <w:r>
              <w:rPr>
                <w:color w:val="000000"/>
              </w:rPr>
              <w:t>dobroprajnosť, uznanie, optimizmus,...</w:t>
            </w:r>
          </w:p>
          <w:p w:rsidR="00F51A1C" w:rsidRDefault="00F51A1C" w:rsidP="00EF014C">
            <w:pPr>
              <w:jc w:val="both"/>
              <w:rPr>
                <w:color w:val="000000"/>
              </w:rPr>
            </w:pPr>
            <w:r>
              <w:rPr>
                <w:color w:val="000000"/>
              </w:rPr>
              <w:t xml:space="preserve">- naučiť sa hovoriť o svojich príjemných </w:t>
            </w:r>
          </w:p>
          <w:p w:rsidR="00F51A1C" w:rsidRDefault="00F51A1C" w:rsidP="00EF014C">
            <w:pPr>
              <w:jc w:val="both"/>
            </w:pPr>
            <w:r>
              <w:rPr>
                <w:color w:val="000000"/>
              </w:rPr>
              <w:t>zážitkoch</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9"/>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Tvorivosť a iniciatíva</w:t>
            </w:r>
          </w:p>
        </w:tc>
        <w:tc>
          <w:tcPr>
            <w:tcW w:w="3071" w:type="dxa"/>
          </w:tcPr>
          <w:p w:rsidR="00F51A1C" w:rsidRDefault="00F51A1C" w:rsidP="00EF014C">
            <w:pPr>
              <w:jc w:val="both"/>
            </w:pPr>
            <w:r>
              <w:rPr>
                <w:color w:val="000000"/>
              </w:rPr>
              <w:t>Predstavivosť a obrazotvornosť</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Tvorivosť a iniciatíva</w:t>
            </w:r>
          </w:p>
        </w:tc>
        <w:tc>
          <w:tcPr>
            <w:tcW w:w="3071" w:type="dxa"/>
          </w:tcPr>
          <w:p w:rsidR="00F51A1C" w:rsidRDefault="00F51A1C" w:rsidP="00EF014C">
            <w:pPr>
              <w:jc w:val="both"/>
            </w:pPr>
            <w:r>
              <w:rPr>
                <w:color w:val="000000"/>
              </w:rPr>
              <w:t>Hudobná tvorivosť</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Tvorivosť a iniciatíva</w:t>
            </w:r>
          </w:p>
        </w:tc>
        <w:tc>
          <w:tcPr>
            <w:tcW w:w="3071" w:type="dxa"/>
          </w:tcPr>
          <w:p w:rsidR="00F51A1C" w:rsidRDefault="00F51A1C" w:rsidP="00EF014C">
            <w:pPr>
              <w:jc w:val="both"/>
            </w:pPr>
            <w:r>
              <w:rPr>
                <w:color w:val="000000"/>
              </w:rPr>
              <w:t>Dokončenie príbehu</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Tvorivosť a iniciatíva</w:t>
            </w:r>
          </w:p>
        </w:tc>
        <w:tc>
          <w:tcPr>
            <w:tcW w:w="3071" w:type="dxa"/>
          </w:tcPr>
          <w:p w:rsidR="00F51A1C" w:rsidRDefault="00F51A1C" w:rsidP="00EF014C">
            <w:pPr>
              <w:jc w:val="both"/>
            </w:pPr>
            <w:r>
              <w:rPr>
                <w:color w:val="000000"/>
              </w:rPr>
              <w:t>Hádanky, hry, hlavolamy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Tvorivosť a iniciatíva</w:t>
            </w:r>
          </w:p>
        </w:tc>
        <w:tc>
          <w:tcPr>
            <w:tcW w:w="3071" w:type="dxa"/>
          </w:tcPr>
          <w:p w:rsidR="00F51A1C" w:rsidRDefault="00F51A1C" w:rsidP="00EF014C">
            <w:pPr>
              <w:jc w:val="both"/>
            </w:pPr>
            <w:r>
              <w:rPr>
                <w:color w:val="000000"/>
              </w:rPr>
              <w:t>Riešenie problémov - drogy, choroby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Citová rozcvička.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Ako by si sa cítil, keby...?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Mimické vyjadrovanie citov a postojov.</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Renatalizácia - schopnosť vidieť veci očami druhého.</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Radosť a vďačnosť. Aký je môj svet?</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Pr>
                <w:color w:val="000000"/>
              </w:rPr>
              <w:t>Vyjadrovanie a komunikácia citov</w:t>
            </w:r>
          </w:p>
        </w:tc>
        <w:tc>
          <w:tcPr>
            <w:tcW w:w="3071" w:type="dxa"/>
          </w:tcPr>
          <w:p w:rsidR="00F51A1C" w:rsidRDefault="00F51A1C" w:rsidP="00EF014C">
            <w:pPr>
              <w:jc w:val="both"/>
            </w:pPr>
            <w:r>
              <w:rPr>
                <w:color w:val="000000"/>
              </w:rPr>
              <w:t>Najsmutnejšie slová.</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color w:val="000000"/>
              </w:rPr>
              <w:t>Moje vzory</w:t>
            </w:r>
          </w:p>
        </w:tc>
        <w:tc>
          <w:tcPr>
            <w:tcW w:w="3071" w:type="dxa"/>
          </w:tcPr>
          <w:p w:rsidR="00F51A1C" w:rsidRDefault="00F51A1C" w:rsidP="00EF014C">
            <w:pPr>
              <w:jc w:val="both"/>
            </w:pPr>
            <w:r>
              <w:t>Pojmy vzor, model, idol, ideál. Pozitívne a negatívne vzory. Vzory z histórie a literatúry i zo svojho okolia. Vlastnosti ľudí, ktorí môžu byť pozitívnym vzorom.</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Charakteristika dobrého človeka</w:t>
            </w:r>
          </w:p>
        </w:tc>
        <w:tc>
          <w:tcPr>
            <w:tcW w:w="3071" w:type="dxa"/>
          </w:tcPr>
          <w:p w:rsidR="00F51A1C" w:rsidRDefault="00F51A1C" w:rsidP="00EF014C">
            <w:pPr>
              <w:jc w:val="both"/>
            </w:pPr>
            <w:r>
              <w:rPr>
                <w:color w:val="000000"/>
              </w:rPr>
              <w:t>Pojmy vzor, model, idol, ideál. Pozitívne a negatívne vzory. Vzory z histórie a literatúry i zo svojho okolia. Vlastnosti ľudí, ktorí môžu byť pozitívnym vzorom.</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30"/>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Pr>
                <w:color w:val="000000"/>
              </w:rPr>
              <w:t>Moje vzory</w:t>
            </w:r>
          </w:p>
        </w:tc>
        <w:tc>
          <w:tcPr>
            <w:tcW w:w="3071" w:type="dxa"/>
          </w:tcPr>
          <w:p w:rsidR="00F51A1C" w:rsidRDefault="00F51A1C" w:rsidP="00EF014C">
            <w:pPr>
              <w:jc w:val="both"/>
            </w:pPr>
            <w:r>
              <w:t>Pojmy vzor, model, idol, ideál. Pozitívne a negatívne vzory. Vzory z histórie a literatúry i zo svojho okolia. Vlastnosti ľudí, ktorí môžu byť pozitívnym vzorom.</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t>Charakteristika dobrého človeka</w:t>
            </w:r>
          </w:p>
        </w:tc>
        <w:tc>
          <w:tcPr>
            <w:tcW w:w="3071" w:type="dxa"/>
          </w:tcPr>
          <w:p w:rsidR="00F51A1C" w:rsidRDefault="00F51A1C" w:rsidP="00EF014C">
            <w:pPr>
              <w:jc w:val="both"/>
            </w:pPr>
            <w:r>
              <w:rPr>
                <w:color w:val="000000"/>
              </w:rPr>
              <w:t>Pojmy vzor, model, idol, ideál. Pozitívne a negatívne vzory. Vzory z histórie a literatúry i zo svojho okolia. Vlastnosti ľudí, ktorí môžu byť pozitívnym vzorom.</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rPr>
                <w:color w:val="000000"/>
              </w:rPr>
            </w:pPr>
            <w:r>
              <w:rPr>
                <w:color w:val="000000"/>
              </w:rPr>
              <w:t>Byť sám sebou, vedieť obhájiť svoje práva a názory</w:t>
            </w:r>
          </w:p>
          <w:p w:rsidR="00F51A1C" w:rsidRDefault="00F51A1C" w:rsidP="00EF014C">
            <w:pPr>
              <w:jc w:val="both"/>
            </w:pPr>
          </w:p>
        </w:tc>
        <w:tc>
          <w:tcPr>
            <w:tcW w:w="3071" w:type="dxa"/>
          </w:tcPr>
          <w:p w:rsidR="00F51A1C" w:rsidRDefault="00F51A1C" w:rsidP="00EF014C">
            <w:pPr>
              <w:jc w:val="both"/>
            </w:pPr>
            <w:r>
              <w:t xml:space="preserve">- vie vysvetliť uplatnenie pojmu asertivita v           každodennosti                 </w:t>
            </w:r>
          </w:p>
          <w:p w:rsidR="00F51A1C" w:rsidRDefault="00F51A1C" w:rsidP="00EF014C">
            <w:pPr>
              <w:jc w:val="both"/>
            </w:pPr>
            <w:r>
              <w:t xml:space="preserve"> - vie vysvetliť pojem manipulácia</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Pr>
                <w:color w:val="000000"/>
              </w:rPr>
              <w:t>Prehĺbenie komunikačných schopností</w:t>
            </w:r>
          </w:p>
        </w:tc>
        <w:tc>
          <w:tcPr>
            <w:tcW w:w="3071" w:type="dxa"/>
          </w:tcPr>
          <w:p w:rsidR="00F51A1C" w:rsidRDefault="00F51A1C" w:rsidP="00EF014C">
            <w:pPr>
              <w:jc w:val="both"/>
            </w:pPr>
            <w:r>
              <w:t xml:space="preserve">- naučiť sa komunikovať a snažiť sa, aby sme okolo komunikácie a jej prostredníctvom budovali krásny, srdečný a prosociálny vzťah </w:t>
            </w:r>
          </w:p>
          <w:p w:rsidR="00F51A1C" w:rsidRDefault="00F51A1C" w:rsidP="00EF014C">
            <w:pPr>
              <w:jc w:val="both"/>
            </w:pP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Pr>
                <w:color w:val="000000"/>
              </w:rPr>
              <w:t>Etika a zdravý životný štýl</w:t>
            </w:r>
          </w:p>
        </w:tc>
        <w:tc>
          <w:tcPr>
            <w:tcW w:w="3071" w:type="dxa"/>
          </w:tcPr>
          <w:p w:rsidR="00F51A1C" w:rsidRDefault="00F51A1C" w:rsidP="00EF014C">
            <w:pPr>
              <w:jc w:val="both"/>
            </w:pPr>
            <w:r>
              <w:t>- ukázať hodnotu ľudskej dôstojnosti seba a každého človeka bez výnimky</w:t>
            </w:r>
          </w:p>
          <w:p w:rsidR="00F51A1C" w:rsidRDefault="00F51A1C" w:rsidP="00EF014C">
            <w:pPr>
              <w:jc w:val="both"/>
            </w:pPr>
          </w:p>
          <w:p w:rsidR="00F51A1C" w:rsidRDefault="00F51A1C" w:rsidP="00EF014C">
            <w:pPr>
              <w:jc w:val="both"/>
            </w:pPr>
            <w:r>
              <w:t xml:space="preserve">- rozvíjanie pozitívneho hodnotenia </w:t>
            </w:r>
          </w:p>
          <w:p w:rsidR="00F51A1C" w:rsidRDefault="00F51A1C" w:rsidP="00EF014C">
            <w:pPr>
              <w:jc w:val="both"/>
            </w:pPr>
            <w:r>
              <w:t>druhých v bežných aj sťažených situáciách</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Závislosti, ktoré môžu znehodnotiť a ohroziť náš život</w:t>
            </w:r>
          </w:p>
        </w:tc>
        <w:tc>
          <w:tcPr>
            <w:tcW w:w="3071" w:type="dxa"/>
          </w:tcPr>
          <w:p w:rsidR="00F51A1C" w:rsidRDefault="00F51A1C" w:rsidP="00EF014C">
            <w:pPr>
              <w:jc w:val="both"/>
            </w:pPr>
            <w:r>
              <w:t xml:space="preserve">-podnietiť sa k zamysleniu sa nad svojím životným štýlom </w:t>
            </w:r>
          </w:p>
          <w:p w:rsidR="00F51A1C" w:rsidRDefault="00F51A1C" w:rsidP="00EF014C">
            <w:pPr>
              <w:jc w:val="both"/>
            </w:pPr>
          </w:p>
          <w:p w:rsidR="00F51A1C" w:rsidRDefault="00F51A1C" w:rsidP="00EF014C">
            <w:pPr>
              <w:jc w:val="both"/>
            </w:pPr>
            <w:r>
              <w:t>-poukázať na zníženú kvalitu života závislých a iných príbuzných. Ukázať, že aj „makké“ drogy prinášajú riziko</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t>Masmediálne vplyvy</w:t>
            </w:r>
          </w:p>
        </w:tc>
        <w:tc>
          <w:tcPr>
            <w:tcW w:w="3071" w:type="dxa"/>
          </w:tcPr>
          <w:p w:rsidR="00F51A1C" w:rsidRDefault="00F51A1C" w:rsidP="00EF014C">
            <w:pPr>
              <w:jc w:val="both"/>
            </w:pPr>
            <w:r>
              <w:t xml:space="preserve">- vo vzťahu k médiám, najmä televízii </w:t>
            </w:r>
          </w:p>
          <w:p w:rsidR="00F51A1C" w:rsidRDefault="00F51A1C" w:rsidP="00EF014C">
            <w:pPr>
              <w:jc w:val="both"/>
            </w:pPr>
            <w:r>
              <w:t>vychovať kritických divákov</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3"/>
        <w:gridCol w:w="3027"/>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rPr>
                <w:color w:val="000000"/>
              </w:rPr>
            </w:pPr>
            <w:r>
              <w:rPr>
                <w:color w:val="000000"/>
              </w:rPr>
              <w:t xml:space="preserve">Život, telesné a duševné </w:t>
            </w:r>
          </w:p>
          <w:p w:rsidR="00F51A1C" w:rsidRDefault="00F51A1C" w:rsidP="00EF014C">
            <w:pPr>
              <w:jc w:val="both"/>
              <w:rPr>
                <w:color w:val="000000"/>
              </w:rPr>
            </w:pPr>
            <w:r>
              <w:rPr>
                <w:color w:val="000000"/>
              </w:rPr>
              <w:t xml:space="preserve">zdravie ako etická </w:t>
            </w:r>
          </w:p>
          <w:p w:rsidR="00F51A1C" w:rsidRDefault="00F51A1C" w:rsidP="00EF014C">
            <w:pPr>
              <w:jc w:val="both"/>
            </w:pPr>
            <w:r>
              <w:rPr>
                <w:color w:val="000000"/>
              </w:rPr>
              <w:t>hodnota</w:t>
            </w:r>
          </w:p>
        </w:tc>
        <w:tc>
          <w:tcPr>
            <w:tcW w:w="3071" w:type="dxa"/>
          </w:tcPr>
          <w:p w:rsidR="00F51A1C" w:rsidRDefault="00F51A1C"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p>
    <w:p w:rsidR="00F51A1C" w:rsidRDefault="00F51A1C" w:rsidP="00EF014C">
      <w:pPr>
        <w:jc w:val="both"/>
      </w:pPr>
      <w:r>
        <w:t>Predmet: Etická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9"/>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Pr>
                <w:color w:val="000000"/>
              </w:rPr>
              <w:t>Zdroje etického poznania ľudstva</w:t>
            </w:r>
          </w:p>
        </w:tc>
        <w:tc>
          <w:tcPr>
            <w:tcW w:w="3071" w:type="dxa"/>
          </w:tcPr>
          <w:p w:rsidR="00F51A1C" w:rsidRDefault="00F51A1C" w:rsidP="00EF014C">
            <w:pPr>
              <w:jc w:val="both"/>
            </w:pPr>
            <w:r>
              <w:t>vysvetlí, čo je to mravná hodnota a mravná norma;</w:t>
            </w:r>
          </w:p>
          <w:p w:rsidR="00F51A1C" w:rsidRDefault="00F51A1C" w:rsidP="00EF014C">
            <w:pPr>
              <w:jc w:val="both"/>
            </w:pPr>
            <w:r>
              <w:t>pozná základné zdroje etického poznania ľudstva;</w:t>
            </w:r>
          </w:p>
          <w:p w:rsidR="00F51A1C" w:rsidRDefault="00F51A1C" w:rsidP="00EF014C">
            <w:pPr>
              <w:jc w:val="both"/>
            </w:pPr>
            <w:r>
              <w:t>pozná svetové náboženstvá a ich základné pravidlá a etické posolstvá;</w:t>
            </w:r>
          </w:p>
          <w:p w:rsidR="00F51A1C" w:rsidRDefault="00F51A1C" w:rsidP="00EF014C">
            <w:pPr>
              <w:jc w:val="both"/>
            </w:pPr>
            <w:r>
              <w:t>vie čo spôsobuje závislosti v živote človeka;</w:t>
            </w:r>
          </w:p>
          <w:p w:rsidR="00F51A1C" w:rsidRDefault="00F51A1C" w:rsidP="00EF014C">
            <w:pPr>
              <w:jc w:val="both"/>
            </w:pPr>
            <w:r>
              <w:t>pozná škodlivosť závislosti od fajčenia, alkoholu, automatov, internetu, siekt a skupín orientovaných na rasovú neznášanlivosť</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Pr>
                <w:color w:val="000000"/>
              </w:rPr>
              <w:t>Tvorivosť v medziľudských vzťahoch</w:t>
            </w:r>
          </w:p>
        </w:tc>
        <w:tc>
          <w:tcPr>
            <w:tcW w:w="3071" w:type="dxa"/>
          </w:tcPr>
          <w:p w:rsidR="00F51A1C" w:rsidRDefault="00F51A1C" w:rsidP="00EF014C">
            <w:pPr>
              <w:jc w:val="both"/>
            </w:pPr>
            <w:r>
              <w:rPr>
                <w:bCs/>
              </w:rPr>
              <w:t>sústreďuje pozornosť na tvorivé  riešenie problémov v skupine a v škole i v bežnom živote;                           berie do úvahy demokratickosť a  asertívne vyjadruje svoj postoj;                   v správnej chvíli sa rozhodne a dokáže povedať nie</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w:t>
      </w:r>
      <w:r>
        <w:rPr>
          <w:b/>
        </w:rPr>
        <w:t xml:space="preserve"> </w:t>
      </w:r>
      <w:r>
        <w:t>Etická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6"/>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Ekonomické hodnoty a etika</w:t>
            </w:r>
          </w:p>
          <w:p w:rsidR="00F51A1C" w:rsidRDefault="00F51A1C" w:rsidP="00EF014C">
            <w:pPr>
              <w:jc w:val="both"/>
            </w:pPr>
          </w:p>
        </w:tc>
        <w:tc>
          <w:tcPr>
            <w:tcW w:w="3071" w:type="dxa"/>
          </w:tcPr>
          <w:p w:rsidR="00F51A1C" w:rsidRDefault="00F51A1C" w:rsidP="00EF014C">
            <w:pPr>
              <w:jc w:val="both"/>
              <w:rPr>
                <w:bCs/>
              </w:rPr>
            </w:pPr>
            <w:r>
              <w:rPr>
                <w:bCs/>
              </w:rPr>
              <w:t>Čo znamenajú pre mňa peniaze</w:t>
            </w:r>
          </w:p>
          <w:p w:rsidR="00F51A1C" w:rsidRDefault="00F51A1C" w:rsidP="00EF014C">
            <w:pPr>
              <w:jc w:val="both"/>
            </w:pP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Ekonomické hodnoty a etika</w:t>
            </w:r>
          </w:p>
        </w:tc>
        <w:tc>
          <w:tcPr>
            <w:tcW w:w="3071" w:type="dxa"/>
          </w:tcPr>
          <w:p w:rsidR="00F51A1C" w:rsidRDefault="00F51A1C" w:rsidP="00EF014C">
            <w:pPr>
              <w:jc w:val="both"/>
            </w:pPr>
            <w:r>
              <w:rPr>
                <w:bCs/>
              </w:rPr>
              <w:t>Ekonomické cnosti</w:t>
            </w:r>
          </w:p>
        </w:tc>
      </w:tr>
    </w:tbl>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F51A1C" w:rsidTr="00B04ABD">
        <w:tc>
          <w:tcPr>
            <w:tcW w:w="3070" w:type="dxa"/>
          </w:tcPr>
          <w:p w:rsidR="00F51A1C" w:rsidRDefault="00F51A1C" w:rsidP="00EF014C">
            <w:pPr>
              <w:spacing w:line="360" w:lineRule="auto"/>
              <w:jc w:val="both"/>
            </w:pPr>
          </w:p>
        </w:tc>
        <w:tc>
          <w:tcPr>
            <w:tcW w:w="3071" w:type="dxa"/>
          </w:tcPr>
          <w:p w:rsidR="00F51A1C" w:rsidRDefault="00F51A1C" w:rsidP="00EF014C">
            <w:pPr>
              <w:spacing w:line="360" w:lineRule="auto"/>
              <w:jc w:val="both"/>
            </w:pPr>
          </w:p>
        </w:tc>
        <w:tc>
          <w:tcPr>
            <w:tcW w:w="3071" w:type="dxa"/>
          </w:tcPr>
          <w:p w:rsidR="00F51A1C" w:rsidRDefault="00F51A1C" w:rsidP="00EF014C">
            <w:pPr>
              <w:spacing w:line="360" w:lineRule="auto"/>
              <w:jc w:val="both"/>
            </w:pPr>
          </w:p>
        </w:tc>
      </w:tr>
      <w:tr w:rsidR="00F51A1C" w:rsidTr="00B04ABD">
        <w:tc>
          <w:tcPr>
            <w:tcW w:w="3070" w:type="dxa"/>
          </w:tcPr>
          <w:p w:rsidR="00F51A1C" w:rsidRDefault="00F51A1C" w:rsidP="00EF014C">
            <w:pPr>
              <w:spacing w:line="360" w:lineRule="auto"/>
              <w:jc w:val="both"/>
            </w:pPr>
          </w:p>
        </w:tc>
        <w:tc>
          <w:tcPr>
            <w:tcW w:w="3071" w:type="dxa"/>
          </w:tcPr>
          <w:p w:rsidR="00F51A1C" w:rsidRDefault="00F51A1C" w:rsidP="00EF014C">
            <w:pPr>
              <w:spacing w:line="360" w:lineRule="auto"/>
              <w:jc w:val="both"/>
            </w:pPr>
          </w:p>
        </w:tc>
        <w:tc>
          <w:tcPr>
            <w:tcW w:w="3071" w:type="dxa"/>
          </w:tcPr>
          <w:p w:rsidR="00F51A1C" w:rsidRDefault="00F51A1C" w:rsidP="00EF014C">
            <w:pPr>
              <w:spacing w:line="360" w:lineRule="auto"/>
              <w:jc w:val="both"/>
            </w:pPr>
          </w:p>
        </w:tc>
      </w:tr>
    </w:tbl>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pPr>
      <w:r>
        <w:t>Predmet: Technika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6"/>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sidRPr="00E70799">
              <w:rPr>
                <w:bCs/>
              </w:rPr>
              <w:t>Grafická komunikácia</w:t>
            </w:r>
          </w:p>
        </w:tc>
        <w:tc>
          <w:tcPr>
            <w:tcW w:w="3071" w:type="dxa"/>
          </w:tcPr>
          <w:p w:rsidR="00F51A1C" w:rsidRDefault="00F51A1C" w:rsidP="00EF014C">
            <w:pPr>
              <w:jc w:val="both"/>
            </w:pPr>
            <w:r>
              <w:t>Výkres, náčrt</w:t>
            </w:r>
          </w:p>
          <w:p w:rsidR="00F51A1C" w:rsidRDefault="00F51A1C" w:rsidP="00EF014C">
            <w:pPr>
              <w:jc w:val="both"/>
            </w:pPr>
            <w:r>
              <w:t>druhy čiar, rozmery výkresov</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Človek a technika</w:t>
            </w:r>
          </w:p>
        </w:tc>
        <w:tc>
          <w:tcPr>
            <w:tcW w:w="3071" w:type="dxa"/>
          </w:tcPr>
          <w:p w:rsidR="00F51A1C" w:rsidRDefault="00F51A1C" w:rsidP="00EF014C">
            <w:pPr>
              <w:jc w:val="both"/>
            </w:pPr>
            <w:r>
              <w:t>Technika - základné pojmy, história techniky,</w:t>
            </w:r>
          </w:p>
          <w:p w:rsidR="00F51A1C" w:rsidRDefault="00F51A1C" w:rsidP="00EF014C">
            <w:pPr>
              <w:jc w:val="both"/>
            </w:pPr>
            <w:r>
              <w:t xml:space="preserve">vzťahy medzi technikou a prírodou, technikou a </w:t>
            </w:r>
          </w:p>
          <w:p w:rsidR="00F51A1C" w:rsidRDefault="00F51A1C" w:rsidP="00EF014C">
            <w:pPr>
              <w:jc w:val="both"/>
            </w:pPr>
            <w:r>
              <w:t xml:space="preserve">spoločnosťou s využitím osobných skúseností, </w:t>
            </w:r>
          </w:p>
          <w:p w:rsidR="00F51A1C" w:rsidRDefault="00F51A1C" w:rsidP="00EF014C">
            <w:pPr>
              <w:jc w:val="both"/>
            </w:pPr>
            <w:r>
              <w:t xml:space="preserve">vznik výrobku, cesta: myšlienka – konštrukcia – </w:t>
            </w:r>
          </w:p>
          <w:p w:rsidR="00F51A1C" w:rsidRDefault="00F51A1C" w:rsidP="00EF014C">
            <w:pPr>
              <w:jc w:val="both"/>
            </w:pPr>
            <w:r>
              <w:t>výroba – využitie.</w:t>
            </w:r>
          </w:p>
        </w:tc>
      </w:tr>
    </w:tbl>
    <w:p w:rsidR="00F51A1C" w:rsidRDefault="00F51A1C" w:rsidP="00EF014C">
      <w:pPr>
        <w:jc w:val="both"/>
        <w:rPr>
          <w:lang w:eastAsia="en-US"/>
        </w:rPr>
      </w:pPr>
    </w:p>
    <w:p w:rsidR="00F51A1C" w:rsidRPr="00A4589E" w:rsidRDefault="00F51A1C" w:rsidP="00EF014C">
      <w:pPr>
        <w:jc w:val="both"/>
        <w:rPr>
          <w:rFonts w:ascii="Calibri" w:hAnsi="Calibri"/>
          <w:sz w:val="22"/>
          <w:szCs w:val="22"/>
        </w:rPr>
      </w:pPr>
    </w:p>
    <w:p w:rsidR="00F51A1C" w:rsidRDefault="00F51A1C" w:rsidP="00EF014C">
      <w:pPr>
        <w:jc w:val="both"/>
        <w:rPr>
          <w:b/>
        </w:rPr>
      </w:pPr>
      <w:r>
        <w:rPr>
          <w:b/>
        </w:rPr>
        <w:t>2. environmentálna výchova</w:t>
      </w:r>
    </w:p>
    <w:p w:rsidR="00F51A1C" w:rsidRDefault="00F51A1C" w:rsidP="00EF014C">
      <w:pPr>
        <w:jc w:val="both"/>
      </w:pPr>
      <w:r>
        <w:t>Predmet: Technika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4"/>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Materiály a technológie</w:t>
            </w:r>
          </w:p>
        </w:tc>
        <w:tc>
          <w:tcPr>
            <w:tcW w:w="3071" w:type="dxa"/>
          </w:tcPr>
          <w:p w:rsidR="00F51A1C" w:rsidRDefault="00F51A1C" w:rsidP="00EF014C">
            <w:pPr>
              <w:jc w:val="both"/>
            </w:pPr>
            <w:r>
              <w:t>Surovina, materiál, polovýrobok, výrobok,</w:t>
            </w:r>
          </w:p>
          <w:p w:rsidR="00F51A1C" w:rsidRDefault="00F51A1C" w:rsidP="00EF014C">
            <w:pPr>
              <w:jc w:val="both"/>
            </w:pPr>
            <w:r>
              <w:t xml:space="preserve">Drevo, kovy, plasty a iné technické </w:t>
            </w:r>
          </w:p>
          <w:p w:rsidR="00F51A1C" w:rsidRDefault="00F51A1C" w:rsidP="00EF014C">
            <w:pPr>
              <w:jc w:val="both"/>
            </w:pPr>
            <w:r>
              <w:t>materiály</w:t>
            </w:r>
          </w:p>
        </w:tc>
      </w:tr>
    </w:tbl>
    <w:p w:rsidR="00F51A1C" w:rsidRDefault="00F51A1C" w:rsidP="00EF014C">
      <w:pPr>
        <w:jc w:val="both"/>
        <w:rPr>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pPr>
      <w:r>
        <w:t>Predmet: Technika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2"/>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Človek a technika</w:t>
            </w:r>
          </w:p>
        </w:tc>
        <w:tc>
          <w:tcPr>
            <w:tcW w:w="3071" w:type="dxa"/>
          </w:tcPr>
          <w:p w:rsidR="00F51A1C" w:rsidRDefault="00F51A1C" w:rsidP="00EF014C">
            <w:pPr>
              <w:jc w:val="both"/>
            </w:pPr>
            <w:r>
              <w:t>Technika - základné pojmy, história techniky,</w:t>
            </w:r>
          </w:p>
          <w:p w:rsidR="00F51A1C" w:rsidRDefault="00F51A1C" w:rsidP="00EF014C">
            <w:pPr>
              <w:jc w:val="both"/>
            </w:pPr>
            <w:r>
              <w:t xml:space="preserve">vzťahy medzi technikou a prírodou, technikou a </w:t>
            </w:r>
          </w:p>
          <w:p w:rsidR="00F51A1C" w:rsidRDefault="00F51A1C" w:rsidP="00EF014C">
            <w:pPr>
              <w:jc w:val="both"/>
            </w:pPr>
            <w:r>
              <w:t xml:space="preserve">spoločnosťou s využitím osobných skúseností, </w:t>
            </w:r>
          </w:p>
          <w:p w:rsidR="00F51A1C" w:rsidRDefault="00F51A1C" w:rsidP="00EF014C">
            <w:pPr>
              <w:jc w:val="both"/>
            </w:pPr>
            <w:r>
              <w:t xml:space="preserve">vznik výrobku, cesta: myšlienka – konštrukcia – </w:t>
            </w:r>
          </w:p>
          <w:p w:rsidR="00F51A1C" w:rsidRDefault="00F51A1C" w:rsidP="00EF014C">
            <w:pPr>
              <w:jc w:val="both"/>
            </w:pPr>
            <w:r>
              <w:t>výroba – využitie.</w:t>
            </w:r>
          </w:p>
        </w:tc>
      </w:tr>
    </w:tbl>
    <w:p w:rsidR="00F51A1C" w:rsidRDefault="00F51A1C" w:rsidP="00EF014C">
      <w:pPr>
        <w:jc w:val="both"/>
        <w:rPr>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4"/>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Elektrická energia</w:t>
            </w:r>
          </w:p>
        </w:tc>
        <w:tc>
          <w:tcPr>
            <w:tcW w:w="3071" w:type="dxa"/>
          </w:tcPr>
          <w:p w:rsidR="00F51A1C" w:rsidRDefault="00F51A1C" w:rsidP="00EF014C">
            <w:pPr>
              <w:jc w:val="both"/>
            </w:pPr>
            <w:r>
              <w:t>Domácnosť a úspora energie – ekológia.</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Materiály a technológie</w:t>
            </w:r>
          </w:p>
        </w:tc>
        <w:tc>
          <w:tcPr>
            <w:tcW w:w="3071" w:type="dxa"/>
          </w:tcPr>
          <w:p w:rsidR="00F51A1C" w:rsidRDefault="00F51A1C" w:rsidP="00EF014C">
            <w:pPr>
              <w:jc w:val="both"/>
            </w:pPr>
            <w:r>
              <w:t>Surovina, materiál, polovýrobok, výrobok,</w:t>
            </w:r>
          </w:p>
          <w:p w:rsidR="00F51A1C" w:rsidRDefault="00F51A1C" w:rsidP="00EF014C">
            <w:pPr>
              <w:jc w:val="both"/>
            </w:pPr>
            <w:r>
              <w:t xml:space="preserve">Drevo, kovy, plasty a iné technické </w:t>
            </w:r>
          </w:p>
          <w:p w:rsidR="00F51A1C" w:rsidRDefault="00F51A1C" w:rsidP="00EF014C">
            <w:pPr>
              <w:jc w:val="both"/>
            </w:pPr>
            <w:r>
              <w:t>materiály</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4"/>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Elektrická energia</w:t>
            </w:r>
          </w:p>
        </w:tc>
        <w:tc>
          <w:tcPr>
            <w:tcW w:w="3071" w:type="dxa"/>
          </w:tcPr>
          <w:p w:rsidR="00F51A1C" w:rsidRDefault="00F51A1C" w:rsidP="00EF014C">
            <w:pPr>
              <w:jc w:val="both"/>
            </w:pPr>
            <w:r>
              <w:t>Domácnosť a úspora energie – ekológia.</w:t>
            </w:r>
          </w:p>
        </w:tc>
      </w:tr>
    </w:tbl>
    <w:p w:rsidR="00F51A1C" w:rsidRDefault="00F51A1C" w:rsidP="00EF014C">
      <w:pPr>
        <w:jc w:val="both"/>
        <w:rPr>
          <w:lang w:eastAsia="en-US"/>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4"/>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Materiály a technológie</w:t>
            </w:r>
          </w:p>
        </w:tc>
        <w:tc>
          <w:tcPr>
            <w:tcW w:w="3071" w:type="dxa"/>
          </w:tcPr>
          <w:p w:rsidR="00F51A1C" w:rsidRDefault="00F51A1C" w:rsidP="00EF014C">
            <w:pPr>
              <w:jc w:val="both"/>
            </w:pPr>
            <w:r>
              <w:t>Surovina, materiál, polovýrobok, výrobok,</w:t>
            </w:r>
          </w:p>
          <w:p w:rsidR="00F51A1C" w:rsidRDefault="00F51A1C" w:rsidP="00EF014C">
            <w:pPr>
              <w:jc w:val="both"/>
            </w:pPr>
            <w:r>
              <w:t xml:space="preserve">Drevo, kovy, plasty a iné technické </w:t>
            </w:r>
          </w:p>
          <w:p w:rsidR="00F51A1C" w:rsidRDefault="00F51A1C" w:rsidP="00EF014C">
            <w:pPr>
              <w:jc w:val="both"/>
            </w:pPr>
            <w:r>
              <w:t>materiály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Človek a technika</w:t>
            </w:r>
          </w:p>
        </w:tc>
        <w:tc>
          <w:tcPr>
            <w:tcW w:w="3071" w:type="dxa"/>
          </w:tcPr>
          <w:p w:rsidR="00F51A1C" w:rsidRDefault="00F51A1C" w:rsidP="00EF014C">
            <w:pPr>
              <w:jc w:val="both"/>
            </w:pPr>
            <w:r>
              <w:t>Technika - základné pojmy, história techniky,</w:t>
            </w:r>
          </w:p>
          <w:p w:rsidR="00F51A1C" w:rsidRDefault="00F51A1C" w:rsidP="00EF014C">
            <w:pPr>
              <w:jc w:val="both"/>
            </w:pPr>
            <w:r>
              <w:t xml:space="preserve">vzťahy medzi technikou a prírodou, technikou a </w:t>
            </w:r>
          </w:p>
          <w:p w:rsidR="00F51A1C" w:rsidRDefault="00F51A1C" w:rsidP="00EF014C">
            <w:pPr>
              <w:jc w:val="both"/>
            </w:pPr>
            <w:r>
              <w:t xml:space="preserve">spoločnosťou s využitím osobných skúseností, </w:t>
            </w:r>
          </w:p>
          <w:p w:rsidR="00F51A1C" w:rsidRDefault="00F51A1C" w:rsidP="00EF014C">
            <w:pPr>
              <w:jc w:val="both"/>
            </w:pPr>
            <w:r>
              <w:t xml:space="preserve">vznik výrobku, cesta: myšlienka – konštrukcia – </w:t>
            </w:r>
          </w:p>
          <w:p w:rsidR="00F51A1C" w:rsidRDefault="00F51A1C" w:rsidP="00EF014C">
            <w:pPr>
              <w:jc w:val="both"/>
            </w:pPr>
            <w:r>
              <w:t>výroba – využitie.</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7. dopravná výchova</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4"/>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Materiály a technológie</w:t>
            </w:r>
          </w:p>
        </w:tc>
        <w:tc>
          <w:tcPr>
            <w:tcW w:w="3071" w:type="dxa"/>
          </w:tcPr>
          <w:p w:rsidR="00F51A1C" w:rsidRDefault="00F51A1C" w:rsidP="00EF014C">
            <w:pPr>
              <w:jc w:val="both"/>
            </w:pPr>
            <w:r>
              <w:t>Surovina, materiál, polovýrobok, výrobok,</w:t>
            </w:r>
          </w:p>
          <w:p w:rsidR="00F51A1C" w:rsidRDefault="00F51A1C" w:rsidP="00EF014C">
            <w:pPr>
              <w:jc w:val="both"/>
            </w:pPr>
            <w:r>
              <w:t xml:space="preserve">Drevo, kovy, plasty a iné technické </w:t>
            </w:r>
          </w:p>
          <w:p w:rsidR="00F51A1C" w:rsidRDefault="00F51A1C" w:rsidP="00EF014C">
            <w:pPr>
              <w:jc w:val="both"/>
            </w:pPr>
            <w:r>
              <w:t>materiály</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Človek a technika</w:t>
            </w:r>
          </w:p>
        </w:tc>
        <w:tc>
          <w:tcPr>
            <w:tcW w:w="3071" w:type="dxa"/>
          </w:tcPr>
          <w:p w:rsidR="00F51A1C" w:rsidRDefault="00F51A1C" w:rsidP="00EF014C">
            <w:pPr>
              <w:jc w:val="both"/>
            </w:pPr>
            <w:r>
              <w:t>Technika - základné pojmy, história techniky,</w:t>
            </w:r>
          </w:p>
          <w:p w:rsidR="00F51A1C" w:rsidRDefault="00F51A1C" w:rsidP="00EF014C">
            <w:pPr>
              <w:jc w:val="both"/>
            </w:pPr>
            <w:r>
              <w:t xml:space="preserve">vzťahy medzi technikou a prírodou, technikou a </w:t>
            </w:r>
          </w:p>
          <w:p w:rsidR="00F51A1C" w:rsidRDefault="00F51A1C" w:rsidP="00EF014C">
            <w:pPr>
              <w:jc w:val="both"/>
            </w:pPr>
            <w:r>
              <w:t xml:space="preserve">spoločnosťou s využitím osobných skúseností, </w:t>
            </w:r>
          </w:p>
          <w:p w:rsidR="00F51A1C" w:rsidRDefault="00F51A1C" w:rsidP="00EF014C">
            <w:pPr>
              <w:jc w:val="both"/>
            </w:pPr>
            <w:r>
              <w:t xml:space="preserve">vznik výrobku, cesta: myšlienka – konštrukcia – </w:t>
            </w:r>
          </w:p>
          <w:p w:rsidR="00F51A1C" w:rsidRDefault="00F51A1C" w:rsidP="00EF014C">
            <w:pPr>
              <w:jc w:val="both"/>
            </w:pPr>
            <w:r>
              <w:t>výroba – využitie.</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rPr>
          <w:b/>
        </w:rPr>
      </w:pPr>
      <w:r>
        <w:rPr>
          <w:b/>
        </w:rPr>
        <w:t>8. regionálna výchova</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5"/>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Technika – domácnosť-</w:t>
            </w:r>
          </w:p>
          <w:p w:rsidR="00F51A1C" w:rsidRDefault="00F51A1C" w:rsidP="00EF014C">
            <w:pPr>
              <w:jc w:val="both"/>
            </w:pPr>
            <w:r>
              <w:t>bezpečnosť</w:t>
            </w:r>
          </w:p>
        </w:tc>
        <w:tc>
          <w:tcPr>
            <w:tcW w:w="3071" w:type="dxa"/>
          </w:tcPr>
          <w:p w:rsidR="00F51A1C" w:rsidRDefault="00F51A1C" w:rsidP="00EF014C">
            <w:pPr>
              <w:jc w:val="both"/>
            </w:pPr>
            <w:r>
              <w:t>Bezpečne a hospodárne pri práci s domácimi</w:t>
            </w:r>
          </w:p>
          <w:p w:rsidR="00F51A1C" w:rsidRDefault="00F51A1C" w:rsidP="00EF014C">
            <w:pPr>
              <w:jc w:val="both"/>
            </w:pPr>
            <w:r>
              <w:t>mechanizmy,</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9. finančná gramotnosť</w:t>
      </w:r>
    </w:p>
    <w:p w:rsidR="00F51A1C" w:rsidRDefault="00F51A1C" w:rsidP="00EF014C">
      <w:pPr>
        <w:jc w:val="both"/>
      </w:pPr>
      <w:r>
        <w:t>Predmet: Technika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3"/>
        <w:gridCol w:w="3028"/>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t>Naučme sa hospodáriť</w:t>
            </w:r>
          </w:p>
        </w:tc>
        <w:tc>
          <w:tcPr>
            <w:tcW w:w="3071" w:type="dxa"/>
          </w:tcPr>
          <w:p w:rsidR="00F51A1C" w:rsidRDefault="00F51A1C" w:rsidP="00EF014C">
            <w:pPr>
              <w:jc w:val="both"/>
            </w:pPr>
            <w:r>
              <w:t>Ako sa určujú ceny, ako zistíme prevádzkové</w:t>
            </w:r>
          </w:p>
          <w:p w:rsidR="00F51A1C" w:rsidRDefault="00F51A1C" w:rsidP="00EF014C">
            <w:pPr>
              <w:jc w:val="both"/>
            </w:pPr>
            <w:r>
              <w:t>náklady, rozumný. pomer medzi cenou a údržbou</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spacing w:line="360" w:lineRule="auto"/>
        <w:jc w:val="both"/>
        <w:rPr>
          <w:b/>
        </w:rPr>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pPr>
      <w:r>
        <w:t>Predmet: Svet práce</w:t>
      </w:r>
    </w:p>
    <w:p w:rsidR="00F51A1C" w:rsidRPr="00A4589E" w:rsidRDefault="00F51A1C" w:rsidP="00EF014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Ovocinárstvo</w:t>
            </w:r>
          </w:p>
        </w:tc>
        <w:tc>
          <w:tcPr>
            <w:tcW w:w="3071" w:type="dxa"/>
          </w:tcPr>
          <w:p w:rsidR="00F51A1C" w:rsidRDefault="00F51A1C" w:rsidP="00EF014C">
            <w:pPr>
              <w:jc w:val="both"/>
            </w:pPr>
            <w:r>
              <w:t>Zber úrody</w:t>
            </w:r>
          </w:p>
          <w:p w:rsidR="00F51A1C" w:rsidRDefault="00F51A1C" w:rsidP="00EF014C">
            <w:pPr>
              <w:jc w:val="both"/>
            </w:pPr>
            <w:r>
              <w:t>v ovocnom sade. Spracovanie ovocia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 xml:space="preserve">Viazačstvo a aranžovanie </w:t>
            </w:r>
          </w:p>
          <w:p w:rsidR="00F51A1C" w:rsidRDefault="00F51A1C" w:rsidP="00EF014C">
            <w:pPr>
              <w:jc w:val="both"/>
            </w:pPr>
            <w:r>
              <w:t>rastlín</w:t>
            </w:r>
          </w:p>
        </w:tc>
        <w:tc>
          <w:tcPr>
            <w:tcW w:w="3071" w:type="dxa"/>
          </w:tcPr>
          <w:p w:rsidR="00F51A1C" w:rsidRDefault="00F51A1C" w:rsidP="00EF014C">
            <w:pPr>
              <w:jc w:val="both"/>
            </w:pPr>
            <w:r>
              <w:t>Vychádzka. Zber</w:t>
            </w:r>
          </w:p>
          <w:p w:rsidR="00F51A1C" w:rsidRDefault="00F51A1C" w:rsidP="00EF014C">
            <w:pPr>
              <w:jc w:val="both"/>
            </w:pPr>
            <w:r>
              <w:t xml:space="preserve">prírodnín a rastlinného materiálu. </w:t>
            </w:r>
          </w:p>
          <w:p w:rsidR="00F51A1C" w:rsidRDefault="00F51A1C" w:rsidP="00EF014C">
            <w:pPr>
              <w:jc w:val="both"/>
            </w:pPr>
            <w:r>
              <w:t xml:space="preserve">Aranžovanie rastlín. Zhotovenie </w:t>
            </w:r>
          </w:p>
          <w:p w:rsidR="00F51A1C" w:rsidRDefault="00F51A1C" w:rsidP="00EF014C">
            <w:pPr>
              <w:jc w:val="both"/>
            </w:pPr>
            <w:r>
              <w:t>adventného venca.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Pokusníctvo</w:t>
            </w:r>
          </w:p>
        </w:tc>
        <w:tc>
          <w:tcPr>
            <w:tcW w:w="3071" w:type="dxa"/>
          </w:tcPr>
          <w:p w:rsidR="00F51A1C" w:rsidRDefault="00F51A1C" w:rsidP="00EF014C">
            <w:pPr>
              <w:jc w:val="both"/>
            </w:pPr>
            <w:r>
              <w:t>Skúška klíčivosti.</w:t>
            </w:r>
          </w:p>
          <w:p w:rsidR="00F51A1C" w:rsidRDefault="00F51A1C" w:rsidP="00EF014C">
            <w:pPr>
              <w:jc w:val="both"/>
            </w:pPr>
            <w:r>
              <w:t xml:space="preserve">Vplyv vody, vzduchu, tepla </w:t>
            </w:r>
          </w:p>
          <w:p w:rsidR="00F51A1C" w:rsidRDefault="00F51A1C" w:rsidP="00EF014C">
            <w:pPr>
              <w:jc w:val="both"/>
            </w:pPr>
            <w:r>
              <w:t xml:space="preserve">a svetla na klíčenie a rast rastlín. </w:t>
            </w:r>
          </w:p>
          <w:p w:rsidR="00F51A1C" w:rsidRDefault="00F51A1C" w:rsidP="00EF014C">
            <w:pPr>
              <w:jc w:val="both"/>
            </w:pPr>
            <w:r>
              <w:t xml:space="preserve">Vyhodnotenie pokusov. Pokusné </w:t>
            </w:r>
          </w:p>
          <w:p w:rsidR="00F51A1C" w:rsidRDefault="00F51A1C" w:rsidP="00EF014C">
            <w:pPr>
              <w:jc w:val="both"/>
            </w:pPr>
            <w:r>
              <w:t xml:space="preserve">rozmnožovanie a pestovanie </w:t>
            </w:r>
          </w:p>
          <w:p w:rsidR="00F51A1C" w:rsidRDefault="00F51A1C" w:rsidP="00EF014C">
            <w:pPr>
              <w:jc w:val="both"/>
            </w:pPr>
            <w:r>
              <w:t>citrusov zo semien.</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Pôda</w:t>
            </w:r>
          </w:p>
        </w:tc>
        <w:tc>
          <w:tcPr>
            <w:tcW w:w="3071" w:type="dxa"/>
          </w:tcPr>
          <w:p w:rsidR="00F51A1C" w:rsidRDefault="00F51A1C" w:rsidP="00EF014C">
            <w:pPr>
              <w:jc w:val="both"/>
            </w:pPr>
            <w:r>
              <w:t>Jej zloženie a vlastnosti.</w:t>
            </w:r>
          </w:p>
          <w:p w:rsidR="00F51A1C" w:rsidRDefault="00F51A1C" w:rsidP="00EF014C">
            <w:pPr>
              <w:jc w:val="both"/>
            </w:pPr>
            <w:r>
              <w:t xml:space="preserve">Stanovenie pH pôdy. Ochrana pôdy </w:t>
            </w:r>
          </w:p>
          <w:p w:rsidR="00F51A1C" w:rsidRDefault="00F51A1C" w:rsidP="00EF014C">
            <w:pPr>
              <w:jc w:val="both"/>
            </w:pPr>
            <w:r>
              <w:t>a zdroje znečisťovania pôdy.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Okrasné</w:t>
            </w:r>
          </w:p>
          <w:p w:rsidR="00F51A1C" w:rsidRDefault="00F51A1C" w:rsidP="00EF014C">
            <w:pPr>
              <w:jc w:val="both"/>
            </w:pPr>
            <w:r>
              <w:t xml:space="preserve">sadovníctvo a </w:t>
            </w:r>
          </w:p>
          <w:p w:rsidR="00F51A1C" w:rsidRDefault="00F51A1C" w:rsidP="00EF014C">
            <w:pPr>
              <w:jc w:val="both"/>
            </w:pPr>
            <w:r>
              <w:t>kvetinárstvo</w:t>
            </w:r>
          </w:p>
        </w:tc>
        <w:tc>
          <w:tcPr>
            <w:tcW w:w="3071" w:type="dxa"/>
          </w:tcPr>
          <w:p w:rsidR="00F51A1C" w:rsidRDefault="00F51A1C" w:rsidP="00EF014C">
            <w:pPr>
              <w:jc w:val="both"/>
            </w:pPr>
            <w:r>
              <w:t>Okrasné rastliny a ich význam</w:t>
            </w:r>
          </w:p>
          <w:p w:rsidR="00F51A1C" w:rsidRDefault="00F51A1C" w:rsidP="00EF014C">
            <w:pPr>
              <w:jc w:val="both"/>
            </w:pPr>
            <w:r>
              <w:t xml:space="preserve">z hľadiska tvorby a skrášľovania </w:t>
            </w:r>
          </w:p>
          <w:p w:rsidR="00F51A1C" w:rsidRDefault="00F51A1C" w:rsidP="00EF014C">
            <w:pPr>
              <w:jc w:val="both"/>
            </w:pPr>
            <w:r>
              <w:t xml:space="preserve">životného prostredia. Vychádzka. </w:t>
            </w:r>
          </w:p>
          <w:p w:rsidR="00F51A1C" w:rsidRDefault="00F51A1C" w:rsidP="00EF014C">
            <w:pPr>
              <w:jc w:val="both"/>
            </w:pPr>
            <w:r>
              <w:t xml:space="preserve">Rýchlenie okrasných rastlín. </w:t>
            </w:r>
          </w:p>
          <w:p w:rsidR="00F51A1C" w:rsidRDefault="00F51A1C" w:rsidP="00EF014C">
            <w:pPr>
              <w:jc w:val="both"/>
            </w:pPr>
            <w:r>
              <w:t xml:space="preserve">Vegetatívne rozmnožovanie </w:t>
            </w:r>
          </w:p>
          <w:p w:rsidR="00F51A1C" w:rsidRDefault="00F51A1C" w:rsidP="00EF014C">
            <w:pPr>
              <w:jc w:val="both"/>
            </w:pPr>
            <w:r>
              <w:t xml:space="preserve">črepníkových rastlín. Jesenná </w:t>
            </w:r>
          </w:p>
          <w:p w:rsidR="00F51A1C" w:rsidRDefault="00F51A1C" w:rsidP="00EF014C">
            <w:pPr>
              <w:jc w:val="both"/>
            </w:pPr>
            <w:r>
              <w:t xml:space="preserve">úprava školského areálu. Príprava </w:t>
            </w:r>
          </w:p>
          <w:p w:rsidR="00F51A1C" w:rsidRDefault="00F51A1C" w:rsidP="00EF014C">
            <w:pPr>
              <w:jc w:val="both"/>
            </w:pPr>
            <w:r>
              <w:t xml:space="preserve">okrasných rastlín na zazimovanie. </w:t>
            </w:r>
          </w:p>
          <w:p w:rsidR="00F51A1C" w:rsidRDefault="00F51A1C" w:rsidP="00EF014C">
            <w:pPr>
              <w:jc w:val="both"/>
            </w:pPr>
            <w:r>
              <w:t xml:space="preserve">Výsadba okrasných rastlín. </w:t>
            </w:r>
          </w:p>
          <w:p w:rsidR="00F51A1C" w:rsidRDefault="00F51A1C" w:rsidP="00EF014C">
            <w:pPr>
              <w:jc w:val="both"/>
            </w:pPr>
            <w:r>
              <w:t xml:space="preserve">Ošetrovanie okrasných rastlín </w:t>
            </w:r>
          </w:p>
          <w:p w:rsidR="00F51A1C" w:rsidRDefault="00F51A1C" w:rsidP="00EF014C">
            <w:pPr>
              <w:jc w:val="both"/>
            </w:pPr>
            <w:r>
              <w:t xml:space="preserve">v školskom areáli. Starostlivosť </w:t>
            </w:r>
          </w:p>
          <w:p w:rsidR="00F51A1C" w:rsidRDefault="00F51A1C" w:rsidP="00EF014C">
            <w:pPr>
              <w:jc w:val="both"/>
            </w:pPr>
            <w:r>
              <w:t xml:space="preserve">o pestované rastliny na školskom </w:t>
            </w:r>
          </w:p>
          <w:p w:rsidR="00F51A1C" w:rsidRDefault="00F51A1C" w:rsidP="00EF014C">
            <w:pPr>
              <w:jc w:val="both"/>
            </w:pPr>
            <w:r>
              <w:t>pozemku.</w:t>
            </w:r>
          </w:p>
        </w:tc>
      </w:tr>
    </w:tbl>
    <w:p w:rsidR="00F51A1C" w:rsidRPr="00A4589E" w:rsidRDefault="00F51A1C" w:rsidP="00EF014C">
      <w:pPr>
        <w:jc w:val="both"/>
        <w:rPr>
          <w:rFonts w:ascii="Calibri" w:hAnsi="Calibri"/>
          <w:sz w:val="22"/>
          <w:szCs w:val="22"/>
          <w:lang w:eastAsia="en-US"/>
        </w:rPr>
      </w:pPr>
    </w:p>
    <w:p w:rsidR="00F51A1C" w:rsidRDefault="00F51A1C" w:rsidP="00EF014C">
      <w:pPr>
        <w:jc w:val="both"/>
      </w:pPr>
    </w:p>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70"/>
        </w:trPr>
        <w:tc>
          <w:tcPr>
            <w:tcW w:w="3070" w:type="dxa"/>
          </w:tcPr>
          <w:p w:rsidR="00F51A1C" w:rsidRDefault="00F51A1C" w:rsidP="00EF014C">
            <w:pPr>
              <w:jc w:val="both"/>
            </w:pPr>
            <w:r>
              <w:t>5</w:t>
            </w:r>
          </w:p>
        </w:tc>
        <w:tc>
          <w:tcPr>
            <w:tcW w:w="3071" w:type="dxa"/>
          </w:tcPr>
          <w:p w:rsidR="00F51A1C" w:rsidRDefault="00F51A1C" w:rsidP="00EF014C">
            <w:pPr>
              <w:jc w:val="both"/>
            </w:pPr>
            <w:r>
              <w:t>Zeleninárstvo</w:t>
            </w:r>
          </w:p>
        </w:tc>
        <w:tc>
          <w:tcPr>
            <w:tcW w:w="3071" w:type="dxa"/>
          </w:tcPr>
          <w:p w:rsidR="00F51A1C" w:rsidRDefault="00F51A1C" w:rsidP="00EF014C">
            <w:pPr>
              <w:jc w:val="both"/>
            </w:pPr>
            <w:r>
              <w:t>Rýchlenie zeleniny</w:t>
            </w:r>
          </w:p>
          <w:p w:rsidR="00F51A1C" w:rsidRDefault="00F51A1C" w:rsidP="00EF014C">
            <w:pPr>
              <w:jc w:val="both"/>
            </w:pPr>
            <w:r>
              <w:t xml:space="preserve">a predpestovanie zeleninových </w:t>
            </w:r>
          </w:p>
          <w:p w:rsidR="00F51A1C" w:rsidRDefault="00F51A1C" w:rsidP="00EF014C">
            <w:pPr>
              <w:jc w:val="both"/>
            </w:pPr>
            <w:r>
              <w:t xml:space="preserve">priesad. Výsev zeleniny. Výsadba </w:t>
            </w:r>
          </w:p>
          <w:p w:rsidR="00F51A1C" w:rsidRDefault="00F51A1C" w:rsidP="00EF014C">
            <w:pPr>
              <w:jc w:val="both"/>
            </w:pPr>
            <w:r>
              <w:t xml:space="preserve">zeleniny. Ošetrovanie zeleniny na </w:t>
            </w:r>
          </w:p>
          <w:p w:rsidR="00F51A1C" w:rsidRDefault="00F51A1C" w:rsidP="00EF014C">
            <w:pPr>
              <w:jc w:val="both"/>
            </w:pPr>
            <w:r>
              <w:t>školskom pozemku. Zber úrody.</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 xml:space="preserve">Viazačstvo a aranžovanie </w:t>
            </w:r>
          </w:p>
          <w:p w:rsidR="00F51A1C" w:rsidRPr="00E70799" w:rsidRDefault="00F51A1C" w:rsidP="00EF014C">
            <w:pPr>
              <w:jc w:val="both"/>
              <w:rPr>
                <w:b/>
              </w:rPr>
            </w:pPr>
            <w:r>
              <w:t>rastlín</w:t>
            </w:r>
          </w:p>
        </w:tc>
        <w:tc>
          <w:tcPr>
            <w:tcW w:w="3071" w:type="dxa"/>
          </w:tcPr>
          <w:p w:rsidR="00F51A1C" w:rsidRDefault="00F51A1C" w:rsidP="00EF014C">
            <w:pPr>
              <w:jc w:val="both"/>
            </w:pPr>
            <w:r>
              <w:t>Vychádzka. Zber</w:t>
            </w:r>
          </w:p>
          <w:p w:rsidR="00F51A1C" w:rsidRDefault="00F51A1C" w:rsidP="00EF014C">
            <w:pPr>
              <w:jc w:val="both"/>
            </w:pPr>
            <w:r>
              <w:t xml:space="preserve">prírodnín a rastlinného materiálu. </w:t>
            </w:r>
          </w:p>
          <w:p w:rsidR="00F51A1C" w:rsidRDefault="00F51A1C" w:rsidP="00EF014C">
            <w:pPr>
              <w:jc w:val="both"/>
            </w:pPr>
            <w:r>
              <w:t xml:space="preserve">Aranžovanie rastlín. Zhotovenie </w:t>
            </w:r>
          </w:p>
          <w:p w:rsidR="00F51A1C" w:rsidRPr="00E70799" w:rsidRDefault="00F51A1C" w:rsidP="00EF014C">
            <w:pPr>
              <w:jc w:val="both"/>
              <w:rPr>
                <w:b/>
              </w:rPr>
            </w:pPr>
            <w:r>
              <w:t>adventného venca.</w:t>
            </w:r>
          </w:p>
        </w:tc>
      </w:tr>
      <w:tr w:rsidR="00F51A1C" w:rsidTr="00B04ABD">
        <w:trPr>
          <w:trHeight w:val="70"/>
        </w:trPr>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Pokusníctvo</w:t>
            </w:r>
          </w:p>
        </w:tc>
        <w:tc>
          <w:tcPr>
            <w:tcW w:w="3071" w:type="dxa"/>
          </w:tcPr>
          <w:p w:rsidR="00F51A1C" w:rsidRDefault="00F51A1C" w:rsidP="00EF014C">
            <w:pPr>
              <w:jc w:val="both"/>
            </w:pPr>
            <w:r>
              <w:t>Skúška klíčivosti.</w:t>
            </w:r>
          </w:p>
          <w:p w:rsidR="00F51A1C" w:rsidRDefault="00F51A1C" w:rsidP="00EF014C">
            <w:pPr>
              <w:jc w:val="both"/>
            </w:pPr>
            <w:r>
              <w:t xml:space="preserve">Vplyv vody, vzduchu, tepla </w:t>
            </w:r>
          </w:p>
          <w:p w:rsidR="00F51A1C" w:rsidRDefault="00F51A1C" w:rsidP="00EF014C">
            <w:pPr>
              <w:jc w:val="both"/>
            </w:pPr>
            <w:r>
              <w:t xml:space="preserve">a svetla na klíčenie a rast rastlín. </w:t>
            </w:r>
          </w:p>
          <w:p w:rsidR="00F51A1C" w:rsidRDefault="00F51A1C" w:rsidP="00EF014C">
            <w:pPr>
              <w:jc w:val="both"/>
            </w:pPr>
            <w:r>
              <w:t xml:space="preserve">Vyhodnotenie pokusov. Pokusné </w:t>
            </w:r>
          </w:p>
          <w:p w:rsidR="00F51A1C" w:rsidRDefault="00F51A1C" w:rsidP="00EF014C">
            <w:pPr>
              <w:jc w:val="both"/>
            </w:pPr>
            <w:r>
              <w:t xml:space="preserve">rozmnožovanie a pestovanie </w:t>
            </w:r>
          </w:p>
          <w:p w:rsidR="00F51A1C" w:rsidRPr="00E70799" w:rsidRDefault="00F51A1C" w:rsidP="00EF014C">
            <w:pPr>
              <w:jc w:val="both"/>
              <w:rPr>
                <w:b/>
              </w:rPr>
            </w:pPr>
            <w:r>
              <w:t>citrusov zo semien.</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Pôda</w:t>
            </w:r>
          </w:p>
        </w:tc>
        <w:tc>
          <w:tcPr>
            <w:tcW w:w="3071" w:type="dxa"/>
          </w:tcPr>
          <w:p w:rsidR="00F51A1C" w:rsidRDefault="00F51A1C" w:rsidP="00EF014C">
            <w:pPr>
              <w:jc w:val="both"/>
            </w:pPr>
            <w:r>
              <w:t>Jej zloženie a vlastnosti.</w:t>
            </w:r>
          </w:p>
          <w:p w:rsidR="00F51A1C" w:rsidRDefault="00F51A1C" w:rsidP="00EF014C">
            <w:pPr>
              <w:jc w:val="both"/>
            </w:pPr>
            <w:r>
              <w:t xml:space="preserve">Stanovenie pH pôdy. Ochrana pôdy </w:t>
            </w:r>
          </w:p>
          <w:p w:rsidR="00F51A1C" w:rsidRPr="00E70799" w:rsidRDefault="00F51A1C" w:rsidP="00EF014C">
            <w:pPr>
              <w:jc w:val="both"/>
              <w:rPr>
                <w:b/>
              </w:rPr>
            </w:pPr>
            <w:r>
              <w:t>a zdroje znečisťovania pôdy.</w:t>
            </w:r>
          </w:p>
        </w:tc>
      </w:tr>
      <w:tr w:rsidR="00F51A1C" w:rsidTr="00B04ABD">
        <w:trPr>
          <w:trHeight w:val="70"/>
        </w:trPr>
        <w:tc>
          <w:tcPr>
            <w:tcW w:w="3070" w:type="dxa"/>
          </w:tcPr>
          <w:p w:rsidR="00F51A1C" w:rsidRDefault="00F51A1C" w:rsidP="00EF014C">
            <w:pPr>
              <w:jc w:val="both"/>
            </w:pPr>
            <w:r>
              <w:t>5</w:t>
            </w:r>
          </w:p>
        </w:tc>
        <w:tc>
          <w:tcPr>
            <w:tcW w:w="3071" w:type="dxa"/>
          </w:tcPr>
          <w:p w:rsidR="00F51A1C" w:rsidRDefault="00F51A1C" w:rsidP="00EF014C">
            <w:pPr>
              <w:jc w:val="both"/>
            </w:pPr>
            <w:r>
              <w:t>Okrasné</w:t>
            </w:r>
          </w:p>
          <w:p w:rsidR="00F51A1C" w:rsidRDefault="00F51A1C" w:rsidP="00EF014C">
            <w:pPr>
              <w:jc w:val="both"/>
            </w:pPr>
            <w:r>
              <w:t xml:space="preserve">sadovníctvo a </w:t>
            </w:r>
          </w:p>
          <w:p w:rsidR="00F51A1C" w:rsidRPr="00E70799" w:rsidRDefault="00F51A1C" w:rsidP="00EF014C">
            <w:pPr>
              <w:jc w:val="both"/>
              <w:rPr>
                <w:b/>
              </w:rPr>
            </w:pPr>
            <w:r>
              <w:t>kvetinárstvo</w:t>
            </w:r>
          </w:p>
        </w:tc>
        <w:tc>
          <w:tcPr>
            <w:tcW w:w="3071" w:type="dxa"/>
          </w:tcPr>
          <w:p w:rsidR="00F51A1C" w:rsidRDefault="00F51A1C" w:rsidP="00EF014C">
            <w:pPr>
              <w:jc w:val="both"/>
            </w:pPr>
            <w:r>
              <w:t>Okrasné rastliny a ich význam</w:t>
            </w:r>
          </w:p>
          <w:p w:rsidR="00F51A1C" w:rsidRDefault="00F51A1C" w:rsidP="00EF014C">
            <w:pPr>
              <w:jc w:val="both"/>
            </w:pPr>
            <w:r>
              <w:t xml:space="preserve">z hľadiska tvorby a skrášľovania </w:t>
            </w:r>
          </w:p>
          <w:p w:rsidR="00F51A1C" w:rsidRDefault="00F51A1C" w:rsidP="00EF014C">
            <w:pPr>
              <w:jc w:val="both"/>
            </w:pPr>
            <w:r>
              <w:t xml:space="preserve">životného prostredia. Vychádzka. </w:t>
            </w:r>
          </w:p>
          <w:p w:rsidR="00F51A1C" w:rsidRDefault="00F51A1C" w:rsidP="00EF014C">
            <w:pPr>
              <w:jc w:val="both"/>
            </w:pPr>
            <w:r>
              <w:t xml:space="preserve">Rýchlenie okrasných rastlín. </w:t>
            </w:r>
          </w:p>
          <w:p w:rsidR="00F51A1C" w:rsidRDefault="00F51A1C" w:rsidP="00EF014C">
            <w:pPr>
              <w:jc w:val="both"/>
            </w:pPr>
            <w:r>
              <w:t xml:space="preserve">Vegetatívne rozmnožovanie </w:t>
            </w:r>
          </w:p>
          <w:p w:rsidR="00F51A1C" w:rsidRDefault="00F51A1C" w:rsidP="00EF014C">
            <w:pPr>
              <w:jc w:val="both"/>
            </w:pPr>
            <w:r>
              <w:t xml:space="preserve">črepníkových rastlín. Jesenná </w:t>
            </w:r>
          </w:p>
          <w:p w:rsidR="00F51A1C" w:rsidRDefault="00F51A1C" w:rsidP="00EF014C">
            <w:pPr>
              <w:jc w:val="both"/>
            </w:pPr>
            <w:r>
              <w:t xml:space="preserve">úprava školského areálu. Príprava </w:t>
            </w:r>
          </w:p>
          <w:p w:rsidR="00F51A1C" w:rsidRDefault="00F51A1C" w:rsidP="00EF014C">
            <w:pPr>
              <w:jc w:val="both"/>
            </w:pPr>
            <w:r>
              <w:t xml:space="preserve">okrasných rastlín na zazimovanie. </w:t>
            </w:r>
          </w:p>
          <w:p w:rsidR="00F51A1C" w:rsidRDefault="00F51A1C" w:rsidP="00EF014C">
            <w:pPr>
              <w:jc w:val="both"/>
            </w:pPr>
            <w:r>
              <w:t xml:space="preserve">Výsadba okrasných rastlín. </w:t>
            </w:r>
          </w:p>
          <w:p w:rsidR="00F51A1C" w:rsidRDefault="00F51A1C" w:rsidP="00EF014C">
            <w:pPr>
              <w:jc w:val="both"/>
            </w:pPr>
            <w:r>
              <w:t xml:space="preserve">Ošetrovanie okrasných rastlín </w:t>
            </w:r>
          </w:p>
          <w:p w:rsidR="00F51A1C" w:rsidRDefault="00F51A1C" w:rsidP="00EF014C">
            <w:pPr>
              <w:jc w:val="both"/>
            </w:pPr>
            <w:r>
              <w:t xml:space="preserve">v školskom areáli. Starostlivosť </w:t>
            </w:r>
          </w:p>
          <w:p w:rsidR="00F51A1C" w:rsidRDefault="00F51A1C" w:rsidP="00EF014C">
            <w:pPr>
              <w:jc w:val="both"/>
            </w:pPr>
            <w:r>
              <w:t xml:space="preserve">o pestované rastliny na školskom </w:t>
            </w:r>
          </w:p>
          <w:p w:rsidR="00F51A1C" w:rsidRPr="00E70799" w:rsidRDefault="00F51A1C" w:rsidP="00EF014C">
            <w:pPr>
              <w:jc w:val="both"/>
              <w:rPr>
                <w:b/>
              </w:rPr>
            </w:pPr>
            <w:r>
              <w:t>pozemku.</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3. multikult. vých.</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Pr="00E70799" w:rsidRDefault="00F51A1C" w:rsidP="00EF014C">
            <w:pPr>
              <w:jc w:val="both"/>
              <w:rPr>
                <w:b/>
              </w:rPr>
            </w:pPr>
            <w:r w:rsidRPr="00E70799">
              <w:rPr>
                <w:b/>
              </w:rPr>
              <w:t>5</w:t>
            </w:r>
          </w:p>
        </w:tc>
        <w:tc>
          <w:tcPr>
            <w:tcW w:w="3071" w:type="dxa"/>
          </w:tcPr>
          <w:p w:rsidR="00F51A1C" w:rsidRDefault="00F51A1C" w:rsidP="00EF014C">
            <w:pPr>
              <w:jc w:val="both"/>
            </w:pPr>
            <w:r>
              <w:t>Okrasné</w:t>
            </w:r>
          </w:p>
          <w:p w:rsidR="00F51A1C" w:rsidRDefault="00F51A1C" w:rsidP="00EF014C">
            <w:pPr>
              <w:jc w:val="both"/>
            </w:pPr>
            <w:r>
              <w:t xml:space="preserve">sadovníctvo a </w:t>
            </w:r>
          </w:p>
          <w:p w:rsidR="00F51A1C" w:rsidRPr="00E70799" w:rsidRDefault="00F51A1C" w:rsidP="00EF014C">
            <w:pPr>
              <w:jc w:val="both"/>
              <w:rPr>
                <w:b/>
              </w:rPr>
            </w:pPr>
            <w:r>
              <w:t>kvetinárstvo</w:t>
            </w:r>
          </w:p>
        </w:tc>
        <w:tc>
          <w:tcPr>
            <w:tcW w:w="3071" w:type="dxa"/>
          </w:tcPr>
          <w:p w:rsidR="00F51A1C" w:rsidRDefault="00F51A1C" w:rsidP="00EF014C">
            <w:pPr>
              <w:jc w:val="both"/>
            </w:pPr>
            <w:r>
              <w:t>Okrasné rastliny a ich význam</w:t>
            </w:r>
          </w:p>
          <w:p w:rsidR="00F51A1C" w:rsidRDefault="00F51A1C" w:rsidP="00EF014C">
            <w:pPr>
              <w:jc w:val="both"/>
            </w:pPr>
            <w:r>
              <w:t xml:space="preserve">z hľadiska tvorby a skrášľovania </w:t>
            </w:r>
          </w:p>
          <w:p w:rsidR="00F51A1C" w:rsidRDefault="00F51A1C" w:rsidP="00EF014C">
            <w:pPr>
              <w:jc w:val="both"/>
            </w:pPr>
            <w:r>
              <w:t xml:space="preserve">životného prostredia. Vychádzka. </w:t>
            </w:r>
          </w:p>
          <w:p w:rsidR="00F51A1C" w:rsidRDefault="00F51A1C" w:rsidP="00EF014C">
            <w:pPr>
              <w:jc w:val="both"/>
            </w:pPr>
            <w:r>
              <w:t xml:space="preserve">Rýchlenie okrasných rastlín. </w:t>
            </w:r>
          </w:p>
          <w:p w:rsidR="00F51A1C" w:rsidRDefault="00F51A1C" w:rsidP="00EF014C">
            <w:pPr>
              <w:jc w:val="both"/>
            </w:pPr>
            <w:r>
              <w:t xml:space="preserve">Vegetatívne rozmnožovanie </w:t>
            </w:r>
          </w:p>
          <w:p w:rsidR="00F51A1C" w:rsidRDefault="00F51A1C" w:rsidP="00EF014C">
            <w:pPr>
              <w:jc w:val="both"/>
            </w:pPr>
            <w:r>
              <w:t xml:space="preserve">črepníkových rastlín. Jesenná </w:t>
            </w:r>
          </w:p>
          <w:p w:rsidR="00F51A1C" w:rsidRDefault="00F51A1C" w:rsidP="00EF014C">
            <w:pPr>
              <w:jc w:val="both"/>
            </w:pPr>
            <w:r>
              <w:t xml:space="preserve">úprava školského areálu. Príprava </w:t>
            </w:r>
          </w:p>
          <w:p w:rsidR="00F51A1C" w:rsidRDefault="00F51A1C" w:rsidP="00EF014C">
            <w:pPr>
              <w:jc w:val="both"/>
            </w:pPr>
            <w:r>
              <w:t xml:space="preserve">okrasných rastlín na zazimovanie. </w:t>
            </w:r>
          </w:p>
          <w:p w:rsidR="00F51A1C" w:rsidRDefault="00F51A1C" w:rsidP="00EF014C">
            <w:pPr>
              <w:jc w:val="both"/>
            </w:pPr>
            <w:r>
              <w:t xml:space="preserve">Výsadba okrasných rastlín. </w:t>
            </w:r>
          </w:p>
          <w:p w:rsidR="00F51A1C" w:rsidRDefault="00F51A1C" w:rsidP="00EF014C">
            <w:pPr>
              <w:jc w:val="both"/>
            </w:pPr>
            <w:r>
              <w:t xml:space="preserve">Ošetrovanie okrasných rastlín </w:t>
            </w:r>
          </w:p>
          <w:p w:rsidR="00F51A1C" w:rsidRDefault="00F51A1C" w:rsidP="00EF014C">
            <w:pPr>
              <w:jc w:val="both"/>
            </w:pPr>
            <w:r>
              <w:t xml:space="preserve">v školskom areáli. Starostlivosť </w:t>
            </w:r>
          </w:p>
          <w:p w:rsidR="00F51A1C" w:rsidRDefault="00F51A1C" w:rsidP="00EF014C">
            <w:pPr>
              <w:jc w:val="both"/>
            </w:pPr>
            <w:r>
              <w:t xml:space="preserve">o pestované rastliny na školskom </w:t>
            </w:r>
          </w:p>
          <w:p w:rsidR="00F51A1C" w:rsidRPr="00E70799" w:rsidRDefault="00F51A1C" w:rsidP="00EF014C">
            <w:pPr>
              <w:jc w:val="both"/>
              <w:rPr>
                <w:b/>
              </w:rPr>
            </w:pPr>
            <w:r>
              <w:t>pozemku.</w:t>
            </w:r>
          </w:p>
        </w:tc>
      </w:tr>
    </w:tbl>
    <w:p w:rsidR="00F51A1C" w:rsidRDefault="00F51A1C" w:rsidP="00EF014C">
      <w:pPr>
        <w:jc w:val="both"/>
        <w:rPr>
          <w:b/>
          <w:lang w:eastAsia="en-US"/>
        </w:rPr>
      </w:pPr>
    </w:p>
    <w:p w:rsidR="00F51A1C" w:rsidRDefault="00F51A1C" w:rsidP="00EF014C">
      <w:pPr>
        <w:jc w:val="both"/>
        <w:rPr>
          <w:b/>
        </w:rPr>
      </w:pPr>
    </w:p>
    <w:p w:rsidR="00F51A1C" w:rsidRPr="00A4589E" w:rsidRDefault="00F51A1C" w:rsidP="00EF014C">
      <w:pPr>
        <w:jc w:val="both"/>
        <w:rPr>
          <w:rFonts w:ascii="Calibri" w:hAnsi="Calibri"/>
          <w:sz w:val="22"/>
          <w:szCs w:val="22"/>
        </w:rPr>
      </w:pPr>
    </w:p>
    <w:p w:rsidR="00F51A1C" w:rsidRDefault="00F51A1C" w:rsidP="00EF014C">
      <w:pPr>
        <w:jc w:val="both"/>
        <w:rPr>
          <w:b/>
        </w:rPr>
      </w:pPr>
      <w:r>
        <w:rPr>
          <w:b/>
        </w:rPr>
        <w:t>4. ochrana života a zdravia</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Ovocinárstvo</w:t>
            </w:r>
          </w:p>
        </w:tc>
        <w:tc>
          <w:tcPr>
            <w:tcW w:w="3071" w:type="dxa"/>
          </w:tcPr>
          <w:p w:rsidR="00F51A1C" w:rsidRDefault="00F51A1C" w:rsidP="00EF014C">
            <w:pPr>
              <w:jc w:val="both"/>
            </w:pPr>
            <w:r>
              <w:t>Zber úrody</w:t>
            </w:r>
          </w:p>
          <w:p w:rsidR="00F51A1C" w:rsidRPr="00E70799" w:rsidRDefault="00F51A1C" w:rsidP="00EF014C">
            <w:pPr>
              <w:jc w:val="both"/>
              <w:rPr>
                <w:b/>
              </w:rPr>
            </w:pPr>
            <w:r>
              <w:t>v ovocnom sade. Spracovanie ovocia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 xml:space="preserve">Viazačstvo a aranžovanie </w:t>
            </w:r>
          </w:p>
          <w:p w:rsidR="00F51A1C" w:rsidRPr="00E70799" w:rsidRDefault="00F51A1C" w:rsidP="00EF014C">
            <w:pPr>
              <w:jc w:val="both"/>
              <w:rPr>
                <w:b/>
              </w:rPr>
            </w:pPr>
            <w:r>
              <w:t>rastlín</w:t>
            </w:r>
          </w:p>
        </w:tc>
        <w:tc>
          <w:tcPr>
            <w:tcW w:w="3071" w:type="dxa"/>
          </w:tcPr>
          <w:p w:rsidR="00F51A1C" w:rsidRDefault="00F51A1C" w:rsidP="00EF014C">
            <w:pPr>
              <w:jc w:val="both"/>
            </w:pPr>
            <w:r>
              <w:t>Vychádzka. Zber</w:t>
            </w:r>
          </w:p>
          <w:p w:rsidR="00F51A1C" w:rsidRDefault="00F51A1C" w:rsidP="00EF014C">
            <w:pPr>
              <w:jc w:val="both"/>
            </w:pPr>
            <w:r>
              <w:t xml:space="preserve">prírodnín a rastlinného materiálu. </w:t>
            </w:r>
          </w:p>
          <w:p w:rsidR="00F51A1C" w:rsidRDefault="00F51A1C" w:rsidP="00EF014C">
            <w:pPr>
              <w:jc w:val="both"/>
            </w:pPr>
            <w:r>
              <w:t xml:space="preserve">Aranžovanie rastlín. Zhotovenie </w:t>
            </w:r>
          </w:p>
          <w:p w:rsidR="00F51A1C" w:rsidRPr="00E70799" w:rsidRDefault="00F51A1C" w:rsidP="00EF014C">
            <w:pPr>
              <w:jc w:val="both"/>
              <w:rPr>
                <w:b/>
              </w:rPr>
            </w:pPr>
            <w:r>
              <w:t>adventného venca.</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Pokusníctvo</w:t>
            </w:r>
          </w:p>
        </w:tc>
        <w:tc>
          <w:tcPr>
            <w:tcW w:w="3071" w:type="dxa"/>
          </w:tcPr>
          <w:p w:rsidR="00F51A1C" w:rsidRDefault="00F51A1C" w:rsidP="00EF014C">
            <w:pPr>
              <w:jc w:val="both"/>
            </w:pPr>
            <w:r>
              <w:t>Skúška klíčivosti.</w:t>
            </w:r>
          </w:p>
          <w:p w:rsidR="00F51A1C" w:rsidRDefault="00F51A1C" w:rsidP="00EF014C">
            <w:pPr>
              <w:jc w:val="both"/>
            </w:pPr>
            <w:r>
              <w:t xml:space="preserve">Vplyv vody, vzduchu, tepla </w:t>
            </w:r>
          </w:p>
          <w:p w:rsidR="00F51A1C" w:rsidRDefault="00F51A1C" w:rsidP="00EF014C">
            <w:pPr>
              <w:jc w:val="both"/>
            </w:pPr>
            <w:r>
              <w:t xml:space="preserve">a svetla na klíčenie a rast rastlín. </w:t>
            </w:r>
          </w:p>
          <w:p w:rsidR="00F51A1C" w:rsidRDefault="00F51A1C" w:rsidP="00EF014C">
            <w:pPr>
              <w:jc w:val="both"/>
            </w:pPr>
            <w:r>
              <w:t xml:space="preserve">Vyhodnotenie pokusov. Pokusné </w:t>
            </w:r>
          </w:p>
          <w:p w:rsidR="00F51A1C" w:rsidRDefault="00F51A1C" w:rsidP="00EF014C">
            <w:pPr>
              <w:jc w:val="both"/>
            </w:pPr>
            <w:r>
              <w:t xml:space="preserve">rozmnožovanie a pestovanie </w:t>
            </w:r>
          </w:p>
          <w:p w:rsidR="00F51A1C" w:rsidRPr="00E70799" w:rsidRDefault="00F51A1C" w:rsidP="00EF014C">
            <w:pPr>
              <w:jc w:val="both"/>
              <w:rPr>
                <w:b/>
              </w:rPr>
            </w:pPr>
            <w:r>
              <w:t>citrusov zo semien.</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Okrasné</w:t>
            </w:r>
          </w:p>
          <w:p w:rsidR="00F51A1C" w:rsidRDefault="00F51A1C" w:rsidP="00EF014C">
            <w:pPr>
              <w:jc w:val="both"/>
            </w:pPr>
            <w:r>
              <w:t xml:space="preserve">sadovníctvo a </w:t>
            </w:r>
          </w:p>
          <w:p w:rsidR="00F51A1C" w:rsidRPr="00E70799" w:rsidRDefault="00F51A1C" w:rsidP="00EF014C">
            <w:pPr>
              <w:jc w:val="both"/>
              <w:rPr>
                <w:b/>
              </w:rPr>
            </w:pPr>
            <w:r>
              <w:t>kvetinárstvo</w:t>
            </w:r>
          </w:p>
        </w:tc>
        <w:tc>
          <w:tcPr>
            <w:tcW w:w="3071" w:type="dxa"/>
          </w:tcPr>
          <w:p w:rsidR="00F51A1C" w:rsidRDefault="00F51A1C" w:rsidP="00EF014C">
            <w:pPr>
              <w:jc w:val="both"/>
            </w:pPr>
            <w:r>
              <w:t>Okrasné rastliny a ich význam</w:t>
            </w:r>
          </w:p>
          <w:p w:rsidR="00F51A1C" w:rsidRDefault="00F51A1C" w:rsidP="00EF014C">
            <w:pPr>
              <w:jc w:val="both"/>
            </w:pPr>
            <w:r>
              <w:t xml:space="preserve">z hľadiska tvorby a skrášľovania </w:t>
            </w:r>
          </w:p>
          <w:p w:rsidR="00F51A1C" w:rsidRDefault="00F51A1C" w:rsidP="00EF014C">
            <w:pPr>
              <w:jc w:val="both"/>
            </w:pPr>
            <w:r>
              <w:t xml:space="preserve">životného prostredia. Vychádzka. </w:t>
            </w:r>
          </w:p>
          <w:p w:rsidR="00F51A1C" w:rsidRDefault="00F51A1C" w:rsidP="00EF014C">
            <w:pPr>
              <w:jc w:val="both"/>
            </w:pPr>
            <w:r>
              <w:t xml:space="preserve">Rýchlenie okrasných rastlín. </w:t>
            </w:r>
          </w:p>
          <w:p w:rsidR="00F51A1C" w:rsidRDefault="00F51A1C" w:rsidP="00EF014C">
            <w:pPr>
              <w:jc w:val="both"/>
            </w:pPr>
            <w:r>
              <w:t xml:space="preserve">Vegetatívne rozmnožovanie </w:t>
            </w:r>
          </w:p>
          <w:p w:rsidR="00F51A1C" w:rsidRDefault="00F51A1C" w:rsidP="00EF014C">
            <w:pPr>
              <w:jc w:val="both"/>
            </w:pPr>
            <w:r>
              <w:t xml:space="preserve">črepníkových rastlín. Jesenná </w:t>
            </w:r>
          </w:p>
          <w:p w:rsidR="00F51A1C" w:rsidRDefault="00F51A1C" w:rsidP="00EF014C">
            <w:pPr>
              <w:jc w:val="both"/>
            </w:pPr>
            <w:r>
              <w:t xml:space="preserve">úprava školského areálu. Príprava </w:t>
            </w:r>
          </w:p>
          <w:p w:rsidR="00F51A1C" w:rsidRDefault="00F51A1C" w:rsidP="00EF014C">
            <w:pPr>
              <w:jc w:val="both"/>
            </w:pPr>
            <w:r>
              <w:t xml:space="preserve">okrasných rastlín na zazimovanie. </w:t>
            </w:r>
          </w:p>
          <w:p w:rsidR="00F51A1C" w:rsidRDefault="00F51A1C" w:rsidP="00EF014C">
            <w:pPr>
              <w:jc w:val="both"/>
            </w:pPr>
            <w:r>
              <w:t xml:space="preserve">Výsadba okrasných rastlín. </w:t>
            </w:r>
          </w:p>
          <w:p w:rsidR="00F51A1C" w:rsidRDefault="00F51A1C" w:rsidP="00EF014C">
            <w:pPr>
              <w:jc w:val="both"/>
            </w:pPr>
            <w:r>
              <w:t xml:space="preserve">Ošetrovanie okrasných rastlín </w:t>
            </w:r>
          </w:p>
          <w:p w:rsidR="00F51A1C" w:rsidRDefault="00F51A1C" w:rsidP="00EF014C">
            <w:pPr>
              <w:jc w:val="both"/>
            </w:pPr>
            <w:r>
              <w:t xml:space="preserve">v školskom areáli. Starostlivosť </w:t>
            </w:r>
          </w:p>
          <w:p w:rsidR="00F51A1C" w:rsidRDefault="00F51A1C" w:rsidP="00EF014C">
            <w:pPr>
              <w:jc w:val="both"/>
            </w:pPr>
            <w:r>
              <w:t xml:space="preserve">o pestované rastliny na školskom </w:t>
            </w:r>
          </w:p>
          <w:p w:rsidR="00F51A1C" w:rsidRPr="00E70799" w:rsidRDefault="00F51A1C" w:rsidP="00EF014C">
            <w:pPr>
              <w:jc w:val="both"/>
              <w:rPr>
                <w:b/>
              </w:rPr>
            </w:pPr>
            <w:r>
              <w:t>pozemku.</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2"/>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Pôda</w:t>
            </w:r>
          </w:p>
        </w:tc>
        <w:tc>
          <w:tcPr>
            <w:tcW w:w="3071" w:type="dxa"/>
          </w:tcPr>
          <w:p w:rsidR="00F51A1C" w:rsidRDefault="00F51A1C" w:rsidP="00EF014C">
            <w:pPr>
              <w:jc w:val="both"/>
            </w:pPr>
            <w:r>
              <w:t>Jej zloženie a vlastnosti.</w:t>
            </w:r>
          </w:p>
          <w:p w:rsidR="00F51A1C" w:rsidRDefault="00F51A1C" w:rsidP="00EF014C">
            <w:pPr>
              <w:jc w:val="both"/>
            </w:pPr>
            <w:r>
              <w:t xml:space="preserve">Stanovenie pH pôdy. Ochrana pôdy </w:t>
            </w:r>
          </w:p>
          <w:p w:rsidR="00F51A1C" w:rsidRPr="00E70799" w:rsidRDefault="00F51A1C" w:rsidP="00EF014C">
            <w:pPr>
              <w:jc w:val="both"/>
              <w:rPr>
                <w:b/>
              </w:rPr>
            </w:pPr>
            <w:r>
              <w:t>a zdroje znečisťovania pôdy.</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6. mediálna výchova</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Pokusníctvo</w:t>
            </w:r>
          </w:p>
        </w:tc>
        <w:tc>
          <w:tcPr>
            <w:tcW w:w="3071" w:type="dxa"/>
          </w:tcPr>
          <w:p w:rsidR="00F51A1C" w:rsidRDefault="00F51A1C" w:rsidP="00EF014C">
            <w:pPr>
              <w:jc w:val="both"/>
            </w:pPr>
            <w:r>
              <w:t>Skúška klíčivosti.</w:t>
            </w:r>
          </w:p>
          <w:p w:rsidR="00F51A1C" w:rsidRDefault="00F51A1C" w:rsidP="00EF014C">
            <w:pPr>
              <w:jc w:val="both"/>
            </w:pPr>
            <w:r>
              <w:t xml:space="preserve">Vplyv vody, vzduchu, tepla </w:t>
            </w:r>
          </w:p>
          <w:p w:rsidR="00F51A1C" w:rsidRDefault="00F51A1C" w:rsidP="00EF014C">
            <w:pPr>
              <w:jc w:val="both"/>
            </w:pPr>
            <w:r>
              <w:t xml:space="preserve">a svetla na klíčenie a rast rastlín. </w:t>
            </w:r>
          </w:p>
          <w:p w:rsidR="00F51A1C" w:rsidRDefault="00F51A1C" w:rsidP="00EF014C">
            <w:pPr>
              <w:jc w:val="both"/>
            </w:pPr>
            <w:r>
              <w:t xml:space="preserve">Vyhodnotenie pokusov. Pokusné </w:t>
            </w:r>
          </w:p>
          <w:p w:rsidR="00F51A1C" w:rsidRDefault="00F51A1C" w:rsidP="00EF014C">
            <w:pPr>
              <w:jc w:val="both"/>
            </w:pPr>
            <w:r>
              <w:t xml:space="preserve">rozmnožovanie a pestovanie </w:t>
            </w:r>
          </w:p>
          <w:p w:rsidR="00F51A1C" w:rsidRPr="00E70799" w:rsidRDefault="00F51A1C" w:rsidP="00EF014C">
            <w:pPr>
              <w:jc w:val="both"/>
              <w:rPr>
                <w:b/>
              </w:rPr>
            </w:pPr>
            <w:r>
              <w:t>citrusov zo semien.</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7. dopravná výchova</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2"/>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Pôda</w:t>
            </w:r>
          </w:p>
        </w:tc>
        <w:tc>
          <w:tcPr>
            <w:tcW w:w="3071" w:type="dxa"/>
          </w:tcPr>
          <w:p w:rsidR="00F51A1C" w:rsidRDefault="00F51A1C" w:rsidP="00EF014C">
            <w:pPr>
              <w:jc w:val="both"/>
            </w:pPr>
            <w:r>
              <w:t>Jej zloženie a vlastnosti.</w:t>
            </w:r>
          </w:p>
          <w:p w:rsidR="00F51A1C" w:rsidRDefault="00F51A1C" w:rsidP="00EF014C">
            <w:pPr>
              <w:jc w:val="both"/>
            </w:pPr>
            <w:r>
              <w:t xml:space="preserve">Stanovenie pH pôdy. Ochrana pôdy </w:t>
            </w:r>
          </w:p>
          <w:p w:rsidR="00F51A1C" w:rsidRPr="00E70799" w:rsidRDefault="00F51A1C" w:rsidP="00EF014C">
            <w:pPr>
              <w:jc w:val="both"/>
              <w:rPr>
                <w:b/>
              </w:rPr>
            </w:pPr>
            <w:r>
              <w:t>a zdroje znečisťovania pôdy.</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8. regionálna výchova</w:t>
      </w:r>
    </w:p>
    <w:p w:rsidR="00F51A1C" w:rsidRDefault="00F51A1C" w:rsidP="00EF014C">
      <w:pPr>
        <w:jc w:val="both"/>
      </w:pPr>
      <w:r>
        <w:t>Predmet: Svet práce</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Okrasné</w:t>
            </w:r>
          </w:p>
          <w:p w:rsidR="00F51A1C" w:rsidRDefault="00F51A1C" w:rsidP="00EF014C">
            <w:pPr>
              <w:jc w:val="both"/>
            </w:pPr>
            <w:r>
              <w:t xml:space="preserve">sadovníctvo a </w:t>
            </w:r>
          </w:p>
          <w:p w:rsidR="00F51A1C" w:rsidRPr="00E70799" w:rsidRDefault="00F51A1C" w:rsidP="00EF014C">
            <w:pPr>
              <w:jc w:val="both"/>
              <w:rPr>
                <w:b/>
              </w:rPr>
            </w:pPr>
            <w:r>
              <w:t>kvetinárstvo</w:t>
            </w:r>
          </w:p>
        </w:tc>
        <w:tc>
          <w:tcPr>
            <w:tcW w:w="3071" w:type="dxa"/>
          </w:tcPr>
          <w:p w:rsidR="00F51A1C" w:rsidRDefault="00F51A1C" w:rsidP="00EF014C">
            <w:pPr>
              <w:jc w:val="both"/>
            </w:pPr>
            <w:r>
              <w:t>Okrasné rastliny a ich význam</w:t>
            </w:r>
          </w:p>
          <w:p w:rsidR="00F51A1C" w:rsidRDefault="00F51A1C" w:rsidP="00EF014C">
            <w:pPr>
              <w:jc w:val="both"/>
            </w:pPr>
            <w:r>
              <w:t xml:space="preserve">z hľadiska tvorby a skrášľovania </w:t>
            </w:r>
          </w:p>
          <w:p w:rsidR="00F51A1C" w:rsidRDefault="00F51A1C" w:rsidP="00EF014C">
            <w:pPr>
              <w:jc w:val="both"/>
            </w:pPr>
            <w:r>
              <w:t xml:space="preserve">životného prostredia. Vychádzka. </w:t>
            </w:r>
          </w:p>
          <w:p w:rsidR="00F51A1C" w:rsidRDefault="00F51A1C" w:rsidP="00EF014C">
            <w:pPr>
              <w:jc w:val="both"/>
            </w:pPr>
            <w:r>
              <w:t xml:space="preserve">Rýchlenie okrasných rastlín. </w:t>
            </w:r>
          </w:p>
          <w:p w:rsidR="00F51A1C" w:rsidRDefault="00F51A1C" w:rsidP="00EF014C">
            <w:pPr>
              <w:jc w:val="both"/>
            </w:pPr>
            <w:r>
              <w:t xml:space="preserve">Vegetatívne rozmnožovanie </w:t>
            </w:r>
          </w:p>
          <w:p w:rsidR="00F51A1C" w:rsidRDefault="00F51A1C" w:rsidP="00EF014C">
            <w:pPr>
              <w:jc w:val="both"/>
            </w:pPr>
            <w:r>
              <w:t xml:space="preserve">črepníkových rastlín. Jesenná </w:t>
            </w:r>
          </w:p>
          <w:p w:rsidR="00F51A1C" w:rsidRDefault="00F51A1C" w:rsidP="00EF014C">
            <w:pPr>
              <w:jc w:val="both"/>
            </w:pPr>
            <w:r>
              <w:t xml:space="preserve">úprava školského areálu. Príprava </w:t>
            </w:r>
          </w:p>
          <w:p w:rsidR="00F51A1C" w:rsidRDefault="00F51A1C" w:rsidP="00EF014C">
            <w:pPr>
              <w:jc w:val="both"/>
            </w:pPr>
            <w:r>
              <w:t xml:space="preserve">okrasných rastlín na zazimovanie. </w:t>
            </w:r>
          </w:p>
          <w:p w:rsidR="00F51A1C" w:rsidRDefault="00F51A1C" w:rsidP="00EF014C">
            <w:pPr>
              <w:jc w:val="both"/>
            </w:pPr>
            <w:r>
              <w:t xml:space="preserve">Výsadba okrasných rastlín. </w:t>
            </w:r>
          </w:p>
          <w:p w:rsidR="00F51A1C" w:rsidRDefault="00F51A1C" w:rsidP="00EF014C">
            <w:pPr>
              <w:jc w:val="both"/>
            </w:pPr>
            <w:r>
              <w:t xml:space="preserve">Ošetrovanie okrasných rastlín </w:t>
            </w:r>
          </w:p>
          <w:p w:rsidR="00F51A1C" w:rsidRDefault="00F51A1C" w:rsidP="00EF014C">
            <w:pPr>
              <w:jc w:val="both"/>
            </w:pPr>
            <w:r>
              <w:t xml:space="preserve">v školskom areáli. Starostlivosť </w:t>
            </w:r>
          </w:p>
          <w:p w:rsidR="00F51A1C" w:rsidRDefault="00F51A1C" w:rsidP="00EF014C">
            <w:pPr>
              <w:jc w:val="both"/>
            </w:pPr>
            <w:r>
              <w:t xml:space="preserve">o pestované rastliny na školskom </w:t>
            </w:r>
          </w:p>
          <w:p w:rsidR="00F51A1C" w:rsidRPr="00E70799" w:rsidRDefault="00F51A1C" w:rsidP="00EF014C">
            <w:pPr>
              <w:jc w:val="both"/>
              <w:rPr>
                <w:b/>
              </w:rPr>
            </w:pPr>
            <w:r>
              <w:t>pozemku.</w:t>
            </w:r>
          </w:p>
        </w:tc>
      </w:tr>
    </w:tbl>
    <w:p w:rsidR="00F51A1C" w:rsidRDefault="00F51A1C" w:rsidP="00EF014C">
      <w:pPr>
        <w:jc w:val="both"/>
        <w:rPr>
          <w:b/>
          <w:lang w:eastAsia="en-US"/>
        </w:rPr>
      </w:pPr>
    </w:p>
    <w:p w:rsidR="00F51A1C" w:rsidRPr="00A4589E" w:rsidRDefault="00F51A1C" w:rsidP="00EF014C">
      <w:pPr>
        <w:jc w:val="both"/>
        <w:rPr>
          <w:rFonts w:ascii="Calibri" w:hAnsi="Calibri"/>
          <w:sz w:val="22"/>
          <w:szCs w:val="22"/>
        </w:rPr>
      </w:pPr>
    </w:p>
    <w:p w:rsidR="00F51A1C" w:rsidRDefault="00F51A1C" w:rsidP="00EF014C">
      <w:pPr>
        <w:jc w:val="both"/>
      </w:pPr>
    </w:p>
    <w:p w:rsidR="00F51A1C" w:rsidRDefault="00F51A1C" w:rsidP="00EF014C">
      <w:pPr>
        <w:jc w:val="both"/>
        <w:rPr>
          <w:b/>
        </w:rPr>
      </w:pPr>
      <w:r>
        <w:rPr>
          <w:b/>
        </w:rPr>
        <w:t>9. finančná gramotnosť</w:t>
      </w:r>
    </w:p>
    <w:p w:rsidR="00F51A1C" w:rsidRDefault="00F51A1C" w:rsidP="00EF014C">
      <w:pPr>
        <w:jc w:val="both"/>
      </w:pPr>
      <w:r>
        <w:t>Predmet: Svet práce</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8"/>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t>Ovocinárstvo</w:t>
            </w:r>
          </w:p>
        </w:tc>
        <w:tc>
          <w:tcPr>
            <w:tcW w:w="3071" w:type="dxa"/>
          </w:tcPr>
          <w:p w:rsidR="00F51A1C" w:rsidRDefault="00F51A1C" w:rsidP="00EF014C">
            <w:pPr>
              <w:jc w:val="both"/>
            </w:pPr>
            <w:r>
              <w:t>Zber úrody</w:t>
            </w:r>
          </w:p>
          <w:p w:rsidR="00F51A1C" w:rsidRPr="00E70799" w:rsidRDefault="00F51A1C" w:rsidP="00EF014C">
            <w:pPr>
              <w:jc w:val="both"/>
              <w:rPr>
                <w:b/>
              </w:rPr>
            </w:pPr>
            <w:r>
              <w:t>v ovocnom sade. Spracovanie ovocia</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t xml:space="preserve">Viazačstvo a aranžovanie </w:t>
            </w:r>
          </w:p>
          <w:p w:rsidR="00F51A1C" w:rsidRPr="00E70799" w:rsidRDefault="00F51A1C" w:rsidP="00EF014C">
            <w:pPr>
              <w:jc w:val="both"/>
              <w:rPr>
                <w:b/>
              </w:rPr>
            </w:pPr>
            <w:r>
              <w:t>rastlín</w:t>
            </w:r>
          </w:p>
        </w:tc>
        <w:tc>
          <w:tcPr>
            <w:tcW w:w="3071" w:type="dxa"/>
          </w:tcPr>
          <w:p w:rsidR="00F51A1C" w:rsidRDefault="00F51A1C" w:rsidP="00EF014C">
            <w:pPr>
              <w:jc w:val="both"/>
            </w:pPr>
            <w:r>
              <w:t>Vychádzka. Zber</w:t>
            </w:r>
          </w:p>
          <w:p w:rsidR="00F51A1C" w:rsidRDefault="00F51A1C" w:rsidP="00EF014C">
            <w:pPr>
              <w:jc w:val="both"/>
            </w:pPr>
            <w:r>
              <w:t xml:space="preserve">prírodnín a rastlinného materiálu. </w:t>
            </w:r>
          </w:p>
          <w:p w:rsidR="00F51A1C" w:rsidRDefault="00F51A1C" w:rsidP="00EF014C">
            <w:pPr>
              <w:jc w:val="both"/>
            </w:pPr>
            <w:r>
              <w:t xml:space="preserve">Aranžovanie rastlín. Zhotovenie </w:t>
            </w:r>
          </w:p>
          <w:p w:rsidR="00F51A1C" w:rsidRPr="00E70799" w:rsidRDefault="00F51A1C" w:rsidP="00EF014C">
            <w:pPr>
              <w:jc w:val="both"/>
              <w:rPr>
                <w:b/>
              </w:rPr>
            </w:pPr>
            <w:r>
              <w:t>adventného venca.</w:t>
            </w:r>
          </w:p>
        </w:tc>
      </w:tr>
    </w:tbl>
    <w:p w:rsidR="00F51A1C" w:rsidRDefault="00F51A1C" w:rsidP="00EF014C">
      <w:pPr>
        <w:jc w:val="both"/>
        <w:rPr>
          <w:lang w:eastAsia="en-US"/>
        </w:rPr>
      </w:pPr>
    </w:p>
    <w:p w:rsidR="00F51A1C" w:rsidRDefault="00F51A1C" w:rsidP="00EF014C">
      <w:pPr>
        <w:jc w:val="both"/>
        <w:rPr>
          <w:b/>
        </w:rPr>
      </w:pPr>
    </w:p>
    <w:p w:rsidR="00F51A1C" w:rsidRPr="00A4589E" w:rsidRDefault="00F51A1C" w:rsidP="00EF014C">
      <w:pPr>
        <w:jc w:val="both"/>
        <w:rPr>
          <w:rFonts w:ascii="Calibri" w:hAnsi="Calibri"/>
          <w:sz w:val="22"/>
          <w:szCs w:val="22"/>
        </w:rPr>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jc w:val="both"/>
        <w:rPr>
          <w:b/>
          <w:lang w:eastAsia="sk-SK"/>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Predmet:.HUV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21"/>
        <w:gridCol w:w="304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Zákl. spev. zručn. a návyky</w:t>
            </w:r>
          </w:p>
        </w:tc>
        <w:tc>
          <w:tcPr>
            <w:tcW w:w="3071" w:type="dxa"/>
          </w:tcPr>
          <w:p w:rsidR="00F51A1C" w:rsidRDefault="00F51A1C" w:rsidP="00EF014C">
            <w:pPr>
              <w:jc w:val="both"/>
            </w:pPr>
            <w:r>
              <w:t>Opakovanie  piesní z 1.roč</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Delenie ľudových  piesní</w:t>
            </w:r>
          </w:p>
        </w:tc>
        <w:tc>
          <w:tcPr>
            <w:tcW w:w="3071" w:type="dxa"/>
          </w:tcPr>
          <w:p w:rsidR="00F51A1C" w:rsidRDefault="00F51A1C" w:rsidP="00EF014C">
            <w:pPr>
              <w:jc w:val="both"/>
            </w:pPr>
            <w:r>
              <w:t>Pochod na  rytmus</w:t>
            </w: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r>
              <w:t>Dramatizácia detských hier</w:t>
            </w:r>
          </w:p>
        </w:tc>
        <w:tc>
          <w:tcPr>
            <w:tcW w:w="3071" w:type="dxa"/>
          </w:tcPr>
          <w:p w:rsidR="00F51A1C" w:rsidRDefault="00F51A1C" w:rsidP="00EF014C">
            <w:pPr>
              <w:jc w:val="both"/>
            </w:pPr>
            <w:r>
              <w:t>Spolupráca s ostatnýmideťmi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Notový zápis, nota s bodkou</w:t>
            </w:r>
          </w:p>
        </w:tc>
        <w:tc>
          <w:tcPr>
            <w:tcW w:w="3071" w:type="dxa"/>
          </w:tcPr>
          <w:p w:rsidR="00F51A1C" w:rsidRDefault="00F51A1C" w:rsidP="00EF014C">
            <w:pPr>
              <w:jc w:val="both"/>
            </w:pPr>
            <w:r>
              <w:t>Ona je pekná, krásna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 xml:space="preserve">Nácvik  piesne </w:t>
            </w:r>
          </w:p>
        </w:tc>
        <w:tc>
          <w:tcPr>
            <w:tcW w:w="3071" w:type="dxa"/>
          </w:tcPr>
          <w:p w:rsidR="00F51A1C" w:rsidRDefault="00F51A1C" w:rsidP="00EF014C">
            <w:pPr>
              <w:jc w:val="both"/>
            </w:pPr>
            <w:r>
              <w:t>Dudanóta: Dudás és furulyás</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Štvrťová pomlčka</w:t>
            </w:r>
          </w:p>
        </w:tc>
        <w:tc>
          <w:tcPr>
            <w:tcW w:w="3071" w:type="dxa"/>
          </w:tcPr>
          <w:p w:rsidR="00F51A1C" w:rsidRDefault="00F51A1C" w:rsidP="00EF014C">
            <w:pPr>
              <w:jc w:val="both"/>
            </w:pPr>
            <w:r>
              <w:t>Ég a gyertya, ég</w:t>
            </w:r>
          </w:p>
        </w:tc>
      </w:tr>
      <w:tr w:rsidR="00F51A1C" w:rsidTr="00B04ABD">
        <w:tc>
          <w:tcPr>
            <w:tcW w:w="3070" w:type="dxa"/>
          </w:tcPr>
          <w:p w:rsidR="00F51A1C" w:rsidRDefault="00F51A1C" w:rsidP="00EF014C">
            <w:pPr>
              <w:jc w:val="both"/>
            </w:pPr>
            <w:r>
              <w:t>3 – 4</w:t>
            </w:r>
          </w:p>
        </w:tc>
        <w:tc>
          <w:tcPr>
            <w:tcW w:w="3071" w:type="dxa"/>
          </w:tcPr>
          <w:p w:rsidR="00F51A1C" w:rsidRDefault="00F51A1C" w:rsidP="00EF014C">
            <w:pPr>
              <w:jc w:val="both"/>
            </w:pPr>
            <w:r>
              <w:t>Piesne iných národov</w:t>
            </w:r>
          </w:p>
        </w:tc>
        <w:tc>
          <w:tcPr>
            <w:tcW w:w="3071" w:type="dxa"/>
          </w:tcPr>
          <w:p w:rsidR="00F51A1C" w:rsidRDefault="00F51A1C" w:rsidP="00EF014C">
            <w:pPr>
              <w:jc w:val="both"/>
            </w:pPr>
            <w:r>
              <w:t>Poznávanie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Sláčikový orchester</w:t>
            </w:r>
          </w:p>
        </w:tc>
        <w:tc>
          <w:tcPr>
            <w:tcW w:w="3071" w:type="dxa"/>
          </w:tcPr>
          <w:p w:rsidR="00F51A1C" w:rsidRDefault="00F51A1C" w:rsidP="00EF014C">
            <w:pPr>
              <w:jc w:val="both"/>
            </w:pPr>
            <w:r>
              <w:t>Cickom,...doprovod ľahkoovl</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Rozprávka rečou hudby</w:t>
            </w:r>
          </w:p>
        </w:tc>
        <w:tc>
          <w:tcPr>
            <w:tcW w:w="3071" w:type="dxa"/>
          </w:tcPr>
          <w:p w:rsidR="00F51A1C" w:rsidRDefault="00F51A1C" w:rsidP="00EF014C">
            <w:pPr>
              <w:jc w:val="both"/>
            </w:pPr>
            <w:r>
              <w:t>Ravel: Pavana, Šípková Ruž</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Synkopa</w:t>
            </w:r>
          </w:p>
        </w:tc>
        <w:tc>
          <w:tcPr>
            <w:tcW w:w="3071" w:type="dxa"/>
          </w:tcPr>
          <w:p w:rsidR="00F51A1C" w:rsidRDefault="00F51A1C" w:rsidP="00EF014C">
            <w:pPr>
              <w:jc w:val="both"/>
              <w:rPr>
                <w:lang w:val="hu-HU"/>
              </w:rPr>
            </w:pPr>
            <w:r>
              <w:t>Itt ül egy kis kosárba</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Krátke intonačné, rytmické cvičenia</w:t>
            </w:r>
          </w:p>
        </w:tc>
        <w:tc>
          <w:tcPr>
            <w:tcW w:w="3071" w:type="dxa"/>
          </w:tcPr>
          <w:p w:rsidR="00F51A1C" w:rsidRDefault="00F51A1C" w:rsidP="00EF014C">
            <w:pPr>
              <w:jc w:val="both"/>
            </w:pPr>
            <w:r>
              <w:t>Kiugrott a gombóc...</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Počúvanie hudby</w:t>
            </w:r>
          </w:p>
        </w:tc>
        <w:tc>
          <w:tcPr>
            <w:tcW w:w="3071" w:type="dxa"/>
          </w:tcPr>
          <w:p w:rsidR="00F51A1C" w:rsidRDefault="00F51A1C" w:rsidP="00EF014C">
            <w:pPr>
              <w:jc w:val="both"/>
            </w:pPr>
            <w:r>
              <w:t>S. Prokofjev: Peter a vlk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Nácvik  - hymnické piesne</w:t>
            </w:r>
          </w:p>
        </w:tc>
        <w:tc>
          <w:tcPr>
            <w:tcW w:w="3071" w:type="dxa"/>
          </w:tcPr>
          <w:p w:rsidR="00F51A1C" w:rsidRDefault="00F51A1C" w:rsidP="00EF014C">
            <w:pPr>
              <w:jc w:val="both"/>
            </w:pPr>
            <w:r>
              <w:t>Slovenská hymna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Hudba XIX. storočia – počúv</w:t>
            </w:r>
          </w:p>
        </w:tc>
        <w:tc>
          <w:tcPr>
            <w:tcW w:w="3071" w:type="dxa"/>
          </w:tcPr>
          <w:p w:rsidR="00F51A1C" w:rsidRDefault="00F51A1C" w:rsidP="00EF014C">
            <w:pPr>
              <w:jc w:val="both"/>
            </w:pPr>
            <w:r>
              <w:t>B Smetana: Moja vlasť</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Nácvik piesní</w:t>
            </w:r>
          </w:p>
        </w:tc>
        <w:tc>
          <w:tcPr>
            <w:tcW w:w="3071" w:type="dxa"/>
          </w:tcPr>
          <w:p w:rsidR="00F51A1C" w:rsidRDefault="00F51A1C" w:rsidP="00EF014C">
            <w:pPr>
              <w:jc w:val="both"/>
            </w:pPr>
            <w:r>
              <w:t>Ugyan édes komámasszony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Ennek a gazdának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Spoločný spev</w:t>
            </w:r>
          </w:p>
        </w:tc>
        <w:tc>
          <w:tcPr>
            <w:tcW w:w="3071" w:type="dxa"/>
          </w:tcPr>
          <w:p w:rsidR="00F51A1C" w:rsidRDefault="00F51A1C" w:rsidP="00EF014C">
            <w:pPr>
              <w:jc w:val="both"/>
            </w:pPr>
            <w:r>
              <w:t>Piesní naučených vo 4-om r.</w:t>
            </w:r>
          </w:p>
        </w:tc>
      </w:tr>
    </w:tbl>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2"/>
        <w:gridCol w:w="3030"/>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Nácvik piesne</w:t>
            </w:r>
          </w:p>
        </w:tc>
        <w:tc>
          <w:tcPr>
            <w:tcW w:w="3071" w:type="dxa"/>
          </w:tcPr>
          <w:p w:rsidR="00F51A1C" w:rsidRDefault="00F51A1C" w:rsidP="00EF014C">
            <w:pPr>
              <w:jc w:val="both"/>
              <w:rPr>
                <w:lang w:val="hu-HU"/>
              </w:rPr>
            </w:pPr>
            <w:r>
              <w:t>Süss fel nap</w:t>
            </w: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r>
              <w:t>Rytmus</w:t>
            </w:r>
          </w:p>
        </w:tc>
        <w:tc>
          <w:tcPr>
            <w:tcW w:w="3071" w:type="dxa"/>
          </w:tcPr>
          <w:p w:rsidR="00F51A1C" w:rsidRDefault="00F51A1C" w:rsidP="00EF014C">
            <w:pPr>
              <w:jc w:val="both"/>
            </w:pPr>
            <w:r>
              <w:t>De jó a dió</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Tempo</w:t>
            </w:r>
          </w:p>
        </w:tc>
        <w:tc>
          <w:tcPr>
            <w:tcW w:w="3071" w:type="dxa"/>
          </w:tcPr>
          <w:p w:rsidR="00F51A1C" w:rsidRDefault="00F51A1C" w:rsidP="00EF014C">
            <w:pPr>
              <w:jc w:val="both"/>
            </w:pPr>
            <w:r>
              <w:t>A török és a tehenek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Hra a spev</w:t>
            </w:r>
          </w:p>
        </w:tc>
        <w:tc>
          <w:tcPr>
            <w:tcW w:w="3071" w:type="dxa"/>
          </w:tcPr>
          <w:p w:rsidR="00F51A1C" w:rsidRDefault="00F51A1C" w:rsidP="00EF014C">
            <w:pPr>
              <w:jc w:val="both"/>
            </w:pPr>
            <w:r>
              <w:t>Most viszik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Pieseň a tanec</w:t>
            </w:r>
          </w:p>
        </w:tc>
        <w:tc>
          <w:tcPr>
            <w:tcW w:w="3071" w:type="dxa"/>
          </w:tcPr>
          <w:p w:rsidR="00F51A1C" w:rsidRDefault="00F51A1C" w:rsidP="00EF014C">
            <w:pPr>
              <w:jc w:val="both"/>
            </w:pPr>
            <w:r>
              <w:t>Volt nekem egy kecském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Nácvik, tempo, rytmus</w:t>
            </w:r>
          </w:p>
        </w:tc>
        <w:tc>
          <w:tcPr>
            <w:tcW w:w="3071" w:type="dxa"/>
          </w:tcPr>
          <w:p w:rsidR="00F51A1C" w:rsidRDefault="00F51A1C" w:rsidP="00EF014C">
            <w:pPr>
              <w:jc w:val="both"/>
            </w:pPr>
            <w:r>
              <w:t>Hej tulipán, tulipán</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Piesne podľa výberu</w:t>
            </w:r>
          </w:p>
        </w:tc>
        <w:tc>
          <w:tcPr>
            <w:tcW w:w="3071" w:type="dxa"/>
          </w:tcPr>
          <w:p w:rsidR="00F51A1C" w:rsidRDefault="00F51A1C" w:rsidP="00EF014C">
            <w:pPr>
              <w:jc w:val="both"/>
            </w:pPr>
            <w:r>
              <w:t>Két szál pünkösdrózsa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rPr>
                <w:lang w:val="hu-HU"/>
              </w:rPr>
            </w:pPr>
            <w:r>
              <w:t>Láttál –e  már valaha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Zábavno-pohybová  aktivita</w:t>
            </w:r>
          </w:p>
        </w:tc>
        <w:tc>
          <w:tcPr>
            <w:tcW w:w="3071" w:type="dxa"/>
          </w:tcPr>
          <w:p w:rsidR="00F51A1C" w:rsidRDefault="00F51A1C" w:rsidP="00EF014C">
            <w:pPr>
              <w:jc w:val="both"/>
            </w:pPr>
            <w:r>
              <w:t>Kitrákotty mese – pieseň, hra</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Rytmus 2/4 ,4/4, 3/4</w:t>
            </w:r>
          </w:p>
        </w:tc>
        <w:tc>
          <w:tcPr>
            <w:tcW w:w="3071" w:type="dxa"/>
          </w:tcPr>
          <w:p w:rsidR="00F51A1C" w:rsidRDefault="00F51A1C" w:rsidP="00EF014C">
            <w:pPr>
              <w:jc w:val="both"/>
            </w:pPr>
            <w:r>
              <w:t>Egy kis malac</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p>
        </w:tc>
        <w:tc>
          <w:tcPr>
            <w:tcW w:w="3071" w:type="dxa"/>
          </w:tcPr>
          <w:p w:rsidR="00F51A1C" w:rsidRDefault="00F51A1C" w:rsidP="00EF014C">
            <w:pPr>
              <w:jc w:val="both"/>
            </w:pP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r>
              <w:t>Ľudový tanec</w:t>
            </w:r>
          </w:p>
        </w:tc>
        <w:tc>
          <w:tcPr>
            <w:tcW w:w="3071" w:type="dxa"/>
          </w:tcPr>
          <w:p w:rsidR="00F51A1C" w:rsidRDefault="00F51A1C" w:rsidP="00EF014C">
            <w:pPr>
              <w:jc w:val="both"/>
              <w:rPr>
                <w:lang w:val="hu-HU"/>
              </w:rPr>
            </w:pPr>
            <w:r>
              <w:t>Mély erdőn ibolyavirág</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Nácvik p. a tanec na priemernej úrovni</w:t>
            </w:r>
          </w:p>
        </w:tc>
        <w:tc>
          <w:tcPr>
            <w:tcW w:w="3071" w:type="dxa"/>
          </w:tcPr>
          <w:p w:rsidR="00F51A1C" w:rsidRDefault="00F51A1C" w:rsidP="00EF014C">
            <w:pPr>
              <w:jc w:val="both"/>
            </w:pPr>
            <w:r>
              <w:t>Hej Vargáné</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6"/>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Opakovanie piesne</w:t>
            </w:r>
          </w:p>
        </w:tc>
        <w:tc>
          <w:tcPr>
            <w:tcW w:w="3071" w:type="dxa"/>
          </w:tcPr>
          <w:p w:rsidR="00F51A1C" w:rsidRDefault="00F51A1C" w:rsidP="00EF014C">
            <w:pPr>
              <w:jc w:val="both"/>
            </w:pPr>
            <w:r>
              <w:t>Ěg a gyertya, ég</w:t>
            </w: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r>
              <w:t>Legato</w:t>
            </w:r>
          </w:p>
        </w:tc>
        <w:tc>
          <w:tcPr>
            <w:tcW w:w="3071" w:type="dxa"/>
          </w:tcPr>
          <w:p w:rsidR="00F51A1C" w:rsidRDefault="00F51A1C" w:rsidP="00EF014C">
            <w:pPr>
              <w:jc w:val="both"/>
            </w:pPr>
            <w:r>
              <w:t>Fut a kicsi kordé</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Čardáš</w:t>
            </w:r>
          </w:p>
        </w:tc>
        <w:tc>
          <w:tcPr>
            <w:tcW w:w="3071" w:type="dxa"/>
          </w:tcPr>
          <w:p w:rsidR="00F51A1C" w:rsidRDefault="00F51A1C" w:rsidP="00EF014C">
            <w:pPr>
              <w:jc w:val="both"/>
            </w:pPr>
            <w:r>
              <w:t>Jednoduchý tanec</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7"/>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Vybrané hudobné nástroje</w:t>
            </w:r>
          </w:p>
        </w:tc>
        <w:tc>
          <w:tcPr>
            <w:tcW w:w="3071" w:type="dxa"/>
          </w:tcPr>
          <w:p w:rsidR="00F51A1C" w:rsidRDefault="00F51A1C" w:rsidP="00EF014C">
            <w:pPr>
              <w:jc w:val="both"/>
            </w:pPr>
            <w:r>
              <w:t>Spoločná kresba na baliaci p.</w:t>
            </w:r>
          </w:p>
        </w:tc>
      </w:tr>
      <w:tr w:rsidR="00F51A1C" w:rsidTr="00B04ABD">
        <w:tc>
          <w:tcPr>
            <w:tcW w:w="3070" w:type="dxa"/>
          </w:tcPr>
          <w:p w:rsidR="00F51A1C" w:rsidRDefault="00F51A1C" w:rsidP="00EF014C">
            <w:pPr>
              <w:jc w:val="both"/>
            </w:pPr>
            <w:r>
              <w:t>3, 4</w:t>
            </w:r>
          </w:p>
        </w:tc>
        <w:tc>
          <w:tcPr>
            <w:tcW w:w="3071" w:type="dxa"/>
          </w:tcPr>
          <w:p w:rsidR="00F51A1C" w:rsidRDefault="00F51A1C" w:rsidP="00EF014C">
            <w:pPr>
              <w:jc w:val="both"/>
            </w:pPr>
            <w:r>
              <w:t>Ľudové hudobné nástroje</w:t>
            </w:r>
          </w:p>
        </w:tc>
        <w:tc>
          <w:tcPr>
            <w:tcW w:w="3071" w:type="dxa"/>
          </w:tcPr>
          <w:p w:rsidR="00F51A1C" w:rsidRDefault="00F51A1C" w:rsidP="00EF014C">
            <w:pPr>
              <w:jc w:val="both"/>
            </w:pPr>
            <w:r>
              <w:t>-“- , rozlýšenie zvuku</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Jednoduchý tanec</w:t>
            </w:r>
          </w:p>
        </w:tc>
        <w:tc>
          <w:tcPr>
            <w:tcW w:w="3071" w:type="dxa"/>
          </w:tcPr>
          <w:p w:rsidR="00F51A1C" w:rsidRDefault="00F51A1C" w:rsidP="00EF014C">
            <w:pPr>
              <w:jc w:val="both"/>
            </w:pPr>
            <w:r>
              <w:t>Pénteki Péter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ľudový</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Slovenská hymna</w:t>
            </w:r>
          </w:p>
        </w:tc>
        <w:tc>
          <w:tcPr>
            <w:tcW w:w="3071" w:type="dxa"/>
          </w:tcPr>
          <w:p w:rsidR="00F51A1C" w:rsidRDefault="00F51A1C" w:rsidP="00EF014C">
            <w:pPr>
              <w:jc w:val="both"/>
            </w:pPr>
            <w:r>
              <w:t>Symboly, erb, zástava Slovenska</w:t>
            </w:r>
          </w:p>
        </w:tc>
      </w:tr>
    </w:tbl>
    <w:p w:rsidR="00F51A1C" w:rsidRDefault="00F51A1C" w:rsidP="00EF014C">
      <w:pPr>
        <w:jc w:val="both"/>
        <w:rPr>
          <w:b/>
        </w:rPr>
      </w:pPr>
    </w:p>
    <w:p w:rsidR="00F51A1C" w:rsidRDefault="00F51A1C" w:rsidP="00EF014C">
      <w:pPr>
        <w:jc w:val="both"/>
      </w:pPr>
    </w:p>
    <w:p w:rsidR="00F51A1C" w:rsidRDefault="00F51A1C" w:rsidP="00EF014C">
      <w:pPr>
        <w:jc w:val="both"/>
        <w:rPr>
          <w:b/>
        </w:rPr>
      </w:pPr>
      <w:r>
        <w:rPr>
          <w:b/>
        </w:rPr>
        <w:t>6. mediálna výchova</w:t>
      </w:r>
    </w:p>
    <w:p w:rsidR="00F51A1C" w:rsidRDefault="00F51A1C" w:rsidP="00EF014C">
      <w:pPr>
        <w:jc w:val="both"/>
        <w:rPr>
          <w:b/>
        </w:rPr>
      </w:pPr>
    </w:p>
    <w:p w:rsidR="00F51A1C" w:rsidRDefault="00F51A1C" w:rsidP="00EF014C">
      <w:pPr>
        <w:jc w:val="both"/>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7"/>
        <w:gridCol w:w="3024"/>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Reagovať na zmeny tempa, dynamiky</w:t>
            </w:r>
          </w:p>
        </w:tc>
        <w:tc>
          <w:tcPr>
            <w:tcW w:w="3071" w:type="dxa"/>
          </w:tcPr>
          <w:p w:rsidR="00F51A1C" w:rsidRDefault="00F51A1C" w:rsidP="00EF014C">
            <w:pPr>
              <w:jc w:val="both"/>
            </w:pPr>
            <w:r>
              <w:t>Cibrenie pozornosti</w:t>
            </w:r>
          </w:p>
        </w:tc>
      </w:tr>
      <w:tr w:rsidR="00F51A1C" w:rsidTr="00B04ABD">
        <w:tc>
          <w:tcPr>
            <w:tcW w:w="3070" w:type="dxa"/>
          </w:tcPr>
          <w:p w:rsidR="00F51A1C" w:rsidRDefault="00F51A1C" w:rsidP="00EF014C">
            <w:pPr>
              <w:jc w:val="both"/>
            </w:pPr>
            <w:r>
              <w:t>2 – 3 - 4</w:t>
            </w:r>
          </w:p>
        </w:tc>
        <w:tc>
          <w:tcPr>
            <w:tcW w:w="3071" w:type="dxa"/>
          </w:tcPr>
          <w:p w:rsidR="00F51A1C" w:rsidRDefault="00F51A1C" w:rsidP="00EF014C">
            <w:pPr>
              <w:jc w:val="both"/>
            </w:pPr>
            <w:r>
              <w:t>Návštva hudobného divadelného predstavenia</w:t>
            </w:r>
          </w:p>
        </w:tc>
        <w:tc>
          <w:tcPr>
            <w:tcW w:w="3071" w:type="dxa"/>
          </w:tcPr>
          <w:p w:rsidR="00F51A1C" w:rsidRDefault="00F51A1C" w:rsidP="00EF014C">
            <w:pPr>
              <w:jc w:val="both"/>
            </w:pPr>
            <w:r>
              <w:t xml:space="preserve">Napr.: Čajkovskij: Luskáčik </w:t>
            </w:r>
          </w:p>
          <w:p w:rsidR="00F51A1C" w:rsidRDefault="00F51A1C" w:rsidP="00EF014C">
            <w:pPr>
              <w:jc w:val="both"/>
            </w:pPr>
            <w:r>
              <w:t xml:space="preserve">            Háry János     </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Nácvik piesne ,dur -mol</w:t>
            </w:r>
          </w:p>
        </w:tc>
        <w:tc>
          <w:tcPr>
            <w:tcW w:w="3071" w:type="dxa"/>
          </w:tcPr>
          <w:p w:rsidR="00F51A1C" w:rsidRDefault="00F51A1C" w:rsidP="00EF014C">
            <w:pPr>
              <w:jc w:val="both"/>
            </w:pPr>
            <w:r>
              <w:rPr>
                <w:lang w:val="hu-HU"/>
              </w:rPr>
              <w:t>Ősz szele zümmög</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Jednoduchý doprovod</w:t>
            </w:r>
          </w:p>
        </w:tc>
        <w:tc>
          <w:tcPr>
            <w:tcW w:w="3071" w:type="dxa"/>
          </w:tcPr>
          <w:p w:rsidR="00F51A1C" w:rsidRDefault="00F51A1C" w:rsidP="00EF014C">
            <w:pPr>
              <w:jc w:val="both"/>
              <w:rPr>
                <w:lang w:val="hu-HU"/>
              </w:rPr>
            </w:pPr>
            <w:r>
              <w:rPr>
                <w:lang w:val="hu-HU"/>
              </w:rPr>
              <w:t>Zeleň sa mi borovienka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rPr>
                <w:lang w:val="hu-HU"/>
              </w:rPr>
            </w:pPr>
            <w:r>
              <w:rPr>
                <w:lang w:val="hu-HU"/>
              </w:rPr>
              <w:t xml:space="preserve">Čie sú to húsky </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r>
              <w:rPr>
                <w:lang w:val="hu-HU"/>
              </w:rPr>
              <w:t>Počúvanie hudby</w:t>
            </w:r>
          </w:p>
        </w:tc>
        <w:tc>
          <w:tcPr>
            <w:tcW w:w="3071" w:type="dxa"/>
          </w:tcPr>
          <w:p w:rsidR="00F51A1C" w:rsidRDefault="00F51A1C" w:rsidP="00EF014C">
            <w:pPr>
              <w:jc w:val="both"/>
              <w:rPr>
                <w:lang w:val="hu-HU"/>
              </w:rPr>
            </w:pPr>
            <w:r>
              <w:rPr>
                <w:lang w:val="hu-HU"/>
              </w:rPr>
              <w:t>B. Smetana: Luizina polka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p>
        </w:tc>
        <w:tc>
          <w:tcPr>
            <w:tcW w:w="3071" w:type="dxa"/>
          </w:tcPr>
          <w:p w:rsidR="00F51A1C" w:rsidRDefault="00F51A1C" w:rsidP="00EF014C">
            <w:pPr>
              <w:jc w:val="both"/>
              <w:rPr>
                <w:lang w:val="hu-HU"/>
              </w:rPr>
            </w:pP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p>
    <w:p w:rsidR="00F51A1C" w:rsidRDefault="00F51A1C" w:rsidP="00EF014C">
      <w:pPr>
        <w:jc w:val="both"/>
      </w:pPr>
      <w:r>
        <w:t>Predmt: HUV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Kánon dvojhlasný</w:t>
            </w:r>
          </w:p>
        </w:tc>
        <w:tc>
          <w:tcPr>
            <w:tcW w:w="3071" w:type="dxa"/>
          </w:tcPr>
          <w:p w:rsidR="00F51A1C" w:rsidRDefault="00F51A1C" w:rsidP="00EF014C">
            <w:pPr>
              <w:jc w:val="both"/>
            </w:pPr>
            <w:r>
              <w:t>Ako 2 po sebe idúce bicykle</w:t>
            </w: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r>
              <w:t>Hra so spevom</w:t>
            </w:r>
          </w:p>
        </w:tc>
        <w:tc>
          <w:tcPr>
            <w:tcW w:w="3071" w:type="dxa"/>
          </w:tcPr>
          <w:p w:rsidR="00F51A1C" w:rsidRDefault="00F51A1C" w:rsidP="00EF014C">
            <w:pPr>
              <w:jc w:val="both"/>
            </w:pPr>
            <w:r>
              <w:t>Most  viszik,...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Legato</w:t>
            </w:r>
          </w:p>
        </w:tc>
        <w:tc>
          <w:tcPr>
            <w:tcW w:w="3071" w:type="dxa"/>
          </w:tcPr>
          <w:p w:rsidR="00F51A1C" w:rsidRDefault="00F51A1C" w:rsidP="00EF014C">
            <w:pPr>
              <w:jc w:val="both"/>
            </w:pPr>
            <w:r>
              <w:t>Fut a kicsi kordé</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Počúvanie hudby</w:t>
            </w:r>
          </w:p>
        </w:tc>
        <w:tc>
          <w:tcPr>
            <w:tcW w:w="3071" w:type="dxa"/>
          </w:tcPr>
          <w:p w:rsidR="00F51A1C" w:rsidRDefault="00F51A1C" w:rsidP="00EF014C">
            <w:pPr>
              <w:jc w:val="both"/>
            </w:pPr>
            <w:r>
              <w:t>Kodály Z: Háry János</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4"/>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2</w:t>
            </w:r>
          </w:p>
        </w:tc>
        <w:tc>
          <w:tcPr>
            <w:tcW w:w="3071" w:type="dxa"/>
          </w:tcPr>
          <w:p w:rsidR="00F51A1C" w:rsidRDefault="00F51A1C" w:rsidP="00EF014C">
            <w:pPr>
              <w:jc w:val="both"/>
            </w:pPr>
            <w:r>
              <w:t>Vianočné piesne, atmosféra</w:t>
            </w:r>
          </w:p>
        </w:tc>
        <w:tc>
          <w:tcPr>
            <w:tcW w:w="3071" w:type="dxa"/>
          </w:tcPr>
          <w:p w:rsidR="00F51A1C" w:rsidRDefault="00F51A1C" w:rsidP="00EF014C">
            <w:pPr>
              <w:jc w:val="both"/>
            </w:pPr>
            <w:r>
              <w:t>Jaj, de pompás fa, ...</w:t>
            </w:r>
          </w:p>
        </w:tc>
      </w:tr>
      <w:tr w:rsidR="00F51A1C" w:rsidTr="00B04ABD">
        <w:tc>
          <w:tcPr>
            <w:tcW w:w="3070" w:type="dxa"/>
          </w:tcPr>
          <w:p w:rsidR="00F51A1C" w:rsidRDefault="00F51A1C" w:rsidP="00EF014C">
            <w:pPr>
              <w:jc w:val="both"/>
            </w:pPr>
            <w:r>
              <w:t>3</w:t>
            </w:r>
          </w:p>
        </w:tc>
        <w:tc>
          <w:tcPr>
            <w:tcW w:w="3071" w:type="dxa"/>
          </w:tcPr>
          <w:p w:rsidR="00F51A1C" w:rsidRDefault="00F51A1C" w:rsidP="00EF014C">
            <w:pPr>
              <w:jc w:val="both"/>
            </w:pPr>
          </w:p>
        </w:tc>
        <w:tc>
          <w:tcPr>
            <w:tcW w:w="3071" w:type="dxa"/>
          </w:tcPr>
          <w:p w:rsidR="00F51A1C" w:rsidRDefault="00F51A1C" w:rsidP="00EF014C">
            <w:pPr>
              <w:jc w:val="both"/>
            </w:pPr>
            <w:r>
              <w:t>U nás a vo svete</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Pieseň a tanec</w:t>
            </w:r>
          </w:p>
        </w:tc>
        <w:tc>
          <w:tcPr>
            <w:tcW w:w="3071" w:type="dxa"/>
          </w:tcPr>
          <w:p w:rsidR="00F51A1C" w:rsidRDefault="00F51A1C" w:rsidP="00EF014C">
            <w:pPr>
              <w:jc w:val="both"/>
            </w:pPr>
            <w:r>
              <w:t>Ľudové piesne  regiónu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r>
              <w:t>Tavaszi szél vizet áraszt</w:t>
            </w:r>
          </w:p>
        </w:tc>
      </w:tr>
      <w:tr w:rsidR="00F51A1C" w:rsidTr="00B04ABD">
        <w:tc>
          <w:tcPr>
            <w:tcW w:w="3070" w:type="dxa"/>
          </w:tcPr>
          <w:p w:rsidR="00F51A1C" w:rsidRDefault="00F51A1C" w:rsidP="00EF014C">
            <w:pPr>
              <w:jc w:val="both"/>
            </w:pPr>
            <w:r>
              <w:t>4</w:t>
            </w:r>
          </w:p>
        </w:tc>
        <w:tc>
          <w:tcPr>
            <w:tcW w:w="3071" w:type="dxa"/>
          </w:tcPr>
          <w:p w:rsidR="00F51A1C" w:rsidRDefault="00F51A1C" w:rsidP="00EF014C">
            <w:pPr>
              <w:jc w:val="both"/>
            </w:pPr>
            <w:r>
              <w:t>Vianočné piesne</w:t>
            </w:r>
          </w:p>
        </w:tc>
        <w:tc>
          <w:tcPr>
            <w:tcW w:w="3071" w:type="dxa"/>
          </w:tcPr>
          <w:p w:rsidR="00F51A1C" w:rsidRDefault="00F51A1C" w:rsidP="00EF014C">
            <w:pPr>
              <w:jc w:val="both"/>
            </w:pPr>
            <w:r>
              <w:t>Karácsonyi  pásztortánc</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Nácvik</w:t>
            </w:r>
          </w:p>
        </w:tc>
        <w:tc>
          <w:tcPr>
            <w:tcW w:w="3071" w:type="dxa"/>
          </w:tcPr>
          <w:p w:rsidR="00F51A1C" w:rsidRDefault="00F51A1C" w:rsidP="00EF014C">
            <w:pPr>
              <w:jc w:val="both"/>
            </w:pPr>
            <w:r>
              <w:t>Fašiangy, Turíce</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HUV</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1"/>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rPr>
                <w:lang w:val="hu-HU"/>
              </w:rPr>
            </w:pPr>
            <w:r>
              <w:rPr>
                <w:lang w:val="hu-HU"/>
              </w:rPr>
              <w:t>Tematický celok</w:t>
            </w:r>
          </w:p>
        </w:tc>
        <w:tc>
          <w:tcPr>
            <w:tcW w:w="3071" w:type="dxa"/>
          </w:tcPr>
          <w:p w:rsidR="00F51A1C" w:rsidRDefault="00F51A1C" w:rsidP="00EF014C">
            <w:pPr>
              <w:jc w:val="both"/>
              <w:rPr>
                <w:lang w:val="hu-HU"/>
              </w:rPr>
            </w:pPr>
            <w:r>
              <w:rPr>
                <w:lang w:val="hu-HU"/>
              </w:rPr>
              <w:t>Obsahový štandard</w:t>
            </w:r>
          </w:p>
        </w:tc>
      </w:tr>
      <w:tr w:rsidR="00F51A1C" w:rsidTr="00B04ABD">
        <w:tc>
          <w:tcPr>
            <w:tcW w:w="3070" w:type="dxa"/>
          </w:tcPr>
          <w:p w:rsidR="00F51A1C" w:rsidRDefault="00F51A1C" w:rsidP="00EF014C">
            <w:pPr>
              <w:jc w:val="both"/>
            </w:pPr>
            <w:r>
              <w:t>2 – 3 -4</w:t>
            </w:r>
          </w:p>
        </w:tc>
        <w:tc>
          <w:tcPr>
            <w:tcW w:w="3071" w:type="dxa"/>
          </w:tcPr>
          <w:p w:rsidR="00F51A1C" w:rsidRDefault="00F51A1C" w:rsidP="00EF014C">
            <w:pPr>
              <w:jc w:val="both"/>
              <w:rPr>
                <w:lang w:val="hu-HU"/>
              </w:rPr>
            </w:pPr>
            <w:r>
              <w:rPr>
                <w:lang w:val="hu-HU"/>
              </w:rPr>
              <w:t>Vianočné piesne</w:t>
            </w:r>
          </w:p>
        </w:tc>
        <w:tc>
          <w:tcPr>
            <w:tcW w:w="3071" w:type="dxa"/>
          </w:tcPr>
          <w:p w:rsidR="00F51A1C" w:rsidRDefault="00F51A1C" w:rsidP="00EF014C">
            <w:pPr>
              <w:jc w:val="both"/>
              <w:rPr>
                <w:lang w:val="hu-HU"/>
              </w:rPr>
            </w:pPr>
            <w:r>
              <w:rPr>
                <w:lang w:val="hu-HU"/>
              </w:rPr>
              <w:t>A kis Jézus aranyalma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p>
        </w:tc>
        <w:tc>
          <w:tcPr>
            <w:tcW w:w="3071" w:type="dxa"/>
          </w:tcPr>
          <w:p w:rsidR="00F51A1C" w:rsidRDefault="00F51A1C" w:rsidP="00EF014C">
            <w:pPr>
              <w:jc w:val="both"/>
              <w:rPr>
                <w:lang w:val="hu-HU"/>
              </w:rPr>
            </w:pPr>
            <w:r>
              <w:rPr>
                <w:lang w:val="hu-HU"/>
              </w:rPr>
              <w:t>Vianočné darčeky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r>
              <w:rPr>
                <w:lang w:val="hu-HU"/>
              </w:rPr>
              <w:t>Novoročné piesne</w:t>
            </w:r>
          </w:p>
        </w:tc>
        <w:tc>
          <w:tcPr>
            <w:tcW w:w="3071" w:type="dxa"/>
          </w:tcPr>
          <w:p w:rsidR="00F51A1C" w:rsidRDefault="00F51A1C" w:rsidP="00EF014C">
            <w:pPr>
              <w:jc w:val="both"/>
              <w:rPr>
                <w:lang w:val="hu-HU"/>
              </w:rPr>
            </w:pPr>
            <w:r>
              <w:rPr>
                <w:lang w:val="hu-HU"/>
              </w:rPr>
              <w:t>Novoročný vinš</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r>
              <w:rPr>
                <w:lang w:val="hu-HU"/>
              </w:rPr>
              <w:t>Nácvik piesne, rytmus, temp</w:t>
            </w:r>
          </w:p>
        </w:tc>
        <w:tc>
          <w:tcPr>
            <w:tcW w:w="3071" w:type="dxa"/>
          </w:tcPr>
          <w:p w:rsidR="00F51A1C" w:rsidRDefault="00F51A1C" w:rsidP="00EF014C">
            <w:pPr>
              <w:jc w:val="both"/>
              <w:rPr>
                <w:lang w:val="hu-HU"/>
              </w:rPr>
            </w:pPr>
            <w:r>
              <w:rPr>
                <w:lang w:val="hu-HU"/>
              </w:rPr>
              <w:t>Most viszik, most viszik…</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rPr>
                <w:lang w:val="hu-HU"/>
              </w:rPr>
            </w:pPr>
            <w:r>
              <w:rPr>
                <w:lang w:val="hu-HU"/>
              </w:rPr>
              <w:t>Piesne ku Dńu matiek</w:t>
            </w:r>
          </w:p>
        </w:tc>
        <w:tc>
          <w:tcPr>
            <w:tcW w:w="3071" w:type="dxa"/>
          </w:tcPr>
          <w:p w:rsidR="00F51A1C" w:rsidRDefault="00F51A1C" w:rsidP="00EF014C">
            <w:pPr>
              <w:jc w:val="both"/>
              <w:rPr>
                <w:lang w:val="hu-HU"/>
              </w:rPr>
            </w:pPr>
            <w:r>
              <w:rPr>
                <w:lang w:val="hu-HU"/>
              </w:rPr>
              <w:t>Édesanyámhoz</w:t>
            </w:r>
          </w:p>
        </w:tc>
      </w:tr>
    </w:tbl>
    <w:p w:rsidR="00F51A1C" w:rsidRDefault="00F51A1C" w:rsidP="00EF014C">
      <w:pPr>
        <w:jc w:val="both"/>
      </w:pPr>
    </w:p>
    <w:p w:rsidR="00F51A1C" w:rsidRDefault="00F51A1C" w:rsidP="00EF014C">
      <w:pPr>
        <w:jc w:val="both"/>
      </w:pPr>
    </w:p>
    <w:p w:rsidR="00F51A1C" w:rsidRDefault="00F51A1C" w:rsidP="00EF014C">
      <w:pPr>
        <w:spacing w:line="360" w:lineRule="auto"/>
        <w:jc w:val="both"/>
        <w:rPr>
          <w:b/>
        </w:rPr>
      </w:pPr>
    </w:p>
    <w:p w:rsidR="00F51A1C" w:rsidRDefault="00F51A1C" w:rsidP="00EF014C">
      <w:pPr>
        <w:spacing w:line="360" w:lineRule="auto"/>
        <w:jc w:val="both"/>
        <w:rPr>
          <w:b/>
        </w:rPr>
      </w:pPr>
    </w:p>
    <w:p w:rsidR="00F51A1C" w:rsidRDefault="00F51A1C" w:rsidP="00EF014C">
      <w:pPr>
        <w:spacing w:line="360" w:lineRule="auto"/>
        <w:jc w:val="both"/>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Pr="00DF4995" w:rsidRDefault="00F51A1C" w:rsidP="00EF014C">
      <w:pPr>
        <w:jc w:val="both"/>
        <w:rPr>
          <w:rFonts w:ascii="Calibri" w:hAnsi="Calibri"/>
          <w:sz w:val="22"/>
          <w:szCs w:val="22"/>
        </w:rPr>
      </w:pPr>
    </w:p>
    <w:p w:rsidR="00F51A1C" w:rsidRDefault="00F51A1C" w:rsidP="00EF014C">
      <w:pPr>
        <w:jc w:val="both"/>
      </w:pPr>
      <w:r>
        <w:t>Predmet: Výtvarná výchova</w:t>
      </w:r>
    </w:p>
    <w:p w:rsidR="00F51A1C" w:rsidRPr="00DF4995" w:rsidRDefault="00F51A1C" w:rsidP="00EF014C">
      <w:pPr>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814"/>
        <w:gridCol w:w="2852"/>
      </w:tblGrid>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9"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9" w:type="dxa"/>
          </w:tcPr>
          <w:p w:rsidR="00F51A1C" w:rsidRPr="00E70799" w:rsidRDefault="00F51A1C" w:rsidP="00EF014C">
            <w:pPr>
              <w:tabs>
                <w:tab w:val="left" w:pos="567"/>
              </w:tabs>
              <w:jc w:val="both"/>
              <w:rPr>
                <w:b/>
              </w:rPr>
            </w:pPr>
            <w:r w:rsidRPr="00E70799">
              <w:rPr>
                <w:b/>
              </w:rPr>
              <w:t>Podnety z rôznych oblastí poznávania sveta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pPr>
            <w:r>
              <w:t xml:space="preserve">Výtvarné hry s problematikou z dejepisu </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námet: analógia s látkou z dejepisu</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Default="00F51A1C" w:rsidP="00EF014C">
            <w:pPr>
              <w:jc w:val="both"/>
              <w:rPr>
                <w:lang w:eastAsia="cs-CZ"/>
              </w:rPr>
            </w:pPr>
            <w:r>
              <w:t xml:space="preserve">Žiaci sa učia kresliť a pracovať s proporciami ľudského tela. Približovanie a vzďaľovanie, zväčšovanie </w:t>
            </w:r>
          </w:p>
          <w:p w:rsidR="00F51A1C" w:rsidRPr="00E70799" w:rsidRDefault="00F51A1C"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Časti.</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Pozorovanie predmetu a hľadanie podobnosti medzi geometrickými tvarmi. Časti postavy ako geometrické tvary.</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Zmena mierky oproti skutočnosti.</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Oboznámenie s gotickou architektúrou</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Oboznámenie sa s pojmom vitráž. Vizuálne vlastnosti vitráže, zážitok námetu.</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rPr>
                <w:lang w:eastAsia="cs-CZ"/>
              </w:rPr>
            </w:pPr>
            <w:r>
              <w:t xml:space="preserve">Pochopenie myšlienkových, materiálových </w:t>
            </w:r>
          </w:p>
          <w:p w:rsidR="00F51A1C" w:rsidRPr="00E70799" w:rsidRDefault="00F51A1C"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a technických možností doby.</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Podnety výtvarného</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rPr>
                <w:lang w:eastAsia="cs-CZ"/>
              </w:rPr>
            </w:pPr>
            <w:r>
              <w:t>Žiak si osvojí pojem kinetické výtvarné dielo a jeho výrazové možnosti.</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Podnety hudby</w:t>
            </w:r>
          </w:p>
          <w:p w:rsidR="00F51A1C" w:rsidRPr="00E70799" w:rsidRDefault="00F51A1C" w:rsidP="00EF014C">
            <w:pPr>
              <w:ind w:right="206"/>
              <w:jc w:val="both"/>
              <w:rPr>
                <w:b/>
                <w:lang w:eastAsia="en-US"/>
              </w:rPr>
            </w:pPr>
            <w:r w:rsidRPr="00E70799">
              <w:rPr>
                <w:b/>
              </w:rPr>
              <w:t>a literatúry,</w:t>
            </w:r>
          </w:p>
          <w:p w:rsidR="00F51A1C" w:rsidRPr="00E70799" w:rsidRDefault="00F51A1C" w:rsidP="00EF014C">
            <w:pPr>
              <w:ind w:right="206"/>
              <w:jc w:val="both"/>
              <w:rPr>
                <w:b/>
              </w:rPr>
            </w:pPr>
            <w:r w:rsidRPr="00E70799">
              <w:rPr>
                <w:b/>
              </w:rPr>
              <w:t>/ synestetické</w:t>
            </w:r>
          </w:p>
          <w:p w:rsidR="00F51A1C" w:rsidRPr="00E70799" w:rsidRDefault="00F51A1C" w:rsidP="00EF014C">
            <w:pPr>
              <w:ind w:right="206"/>
              <w:jc w:val="both"/>
              <w:rPr>
                <w:b/>
              </w:rPr>
            </w:pPr>
            <w:r w:rsidRPr="00E70799">
              <w:rPr>
                <w:b/>
              </w:rPr>
              <w:t>Podnety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Pojem farebná hudba. Čo si pod tým predstavujú. Ako by sa dala znázorniť.</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rPr>
                <w:lang w:eastAsia="cs-CZ"/>
              </w:rPr>
            </w:pPr>
            <w:r>
              <w:t>Vývoj odevov.</w:t>
            </w:r>
          </w:p>
          <w:p w:rsidR="00F51A1C" w:rsidRPr="00E70799" w:rsidRDefault="00F51A1C"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Ľudový odev.</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Návrh na oblečenie pre rôznych  profesií. Opis typického oblečenia jednotlivých profesií.</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rPr>
            </w:pPr>
            <w:r w:rsidRPr="00E70799">
              <w:rPr>
                <w:b/>
              </w:rPr>
              <w:t>Podnety elektronických médií</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Obrázky v počítači.</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rPr>
                <w:lang w:eastAsia="cs-CZ"/>
              </w:rPr>
            </w:pPr>
            <w:r>
              <w:t>Plan mesta.</w:t>
            </w:r>
          </w:p>
          <w:p w:rsidR="00F51A1C" w:rsidRDefault="00F51A1C" w:rsidP="00EF014C">
            <w:pPr>
              <w:jc w:val="both"/>
              <w:rPr>
                <w:lang w:eastAsia="en-US"/>
              </w:rPr>
            </w:pPr>
            <w:r>
              <w:t>Porovnanie- mesto a dedina.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Žiaci vedia navrhujúťrôzne typy stavieb (kostol, škola, obchodný dom, rodinný domček, hotel )</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Tradícia a identita</w:t>
            </w:r>
          </w:p>
          <w:p w:rsidR="00F51A1C" w:rsidRPr="00E70799" w:rsidRDefault="00F51A1C" w:rsidP="00EF014C">
            <w:pPr>
              <w:ind w:right="206"/>
              <w:jc w:val="both"/>
              <w:rPr>
                <w:b/>
                <w:lang w:eastAsia="en-US"/>
              </w:rPr>
            </w:pPr>
            <w:r w:rsidRPr="00E70799">
              <w:rPr>
                <w:b/>
              </w:rPr>
              <w:t>/ kultúrna krajina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Rozhovor o sviatočných zvykoch. Zvyky v meste a zvyky na dedine.</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Tradícia a identita</w:t>
            </w:r>
          </w:p>
          <w:p w:rsidR="00F51A1C" w:rsidRPr="00E70799" w:rsidRDefault="00F51A1C"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b/>
                <w:sz w:val="24"/>
                <w:szCs w:val="24"/>
              </w:rPr>
              <w:t>/ kultúrna krajina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Technika pletenia košíkov. Vedieť pliesť jednoduchý predmet</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Škola v galérii</w:t>
            </w:r>
          </w:p>
          <w:p w:rsidR="00F51A1C" w:rsidRPr="00E70799" w:rsidRDefault="00F51A1C" w:rsidP="00EF014C">
            <w:pPr>
              <w:ind w:right="206"/>
              <w:jc w:val="both"/>
              <w:rPr>
                <w:b/>
                <w:lang w:eastAsia="en-US"/>
              </w:rPr>
            </w:pPr>
            <w:r w:rsidRPr="00E70799">
              <w:rPr>
                <w:b/>
              </w:rPr>
              <w:t>/galéria v škole</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Žiak bude vedieť vytvoriť  dielo s  fiktívnym znázornením všetkých zmyslov.</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F51A1C" w:rsidRPr="00E70799" w:rsidRDefault="00F51A1C" w:rsidP="00EF014C">
            <w:pPr>
              <w:ind w:right="206"/>
              <w:jc w:val="both"/>
              <w:rPr>
                <w:b/>
                <w:lang w:eastAsia="cs-CZ"/>
              </w:rPr>
            </w:pPr>
            <w:r w:rsidRPr="00E70799">
              <w:rPr>
                <w:b/>
              </w:rPr>
              <w:t>Škola v galérii</w:t>
            </w:r>
          </w:p>
          <w:p w:rsidR="00F51A1C" w:rsidRPr="00E70799" w:rsidRDefault="00F51A1C" w:rsidP="00EF014C">
            <w:pPr>
              <w:ind w:right="206"/>
              <w:jc w:val="both"/>
              <w:rPr>
                <w:b/>
                <w:lang w:eastAsia="en-US"/>
              </w:rPr>
            </w:pPr>
            <w:r w:rsidRPr="00E70799">
              <w:rPr>
                <w:b/>
              </w:rPr>
              <w:t>/galéria v škole</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Abstraktné umenie. Aké sú to  zobrazujúce  a nezobrazujúce predmety.</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Žiaci si  osvoja  pojmy chaos a poriadok, rytmus. Uvedomiť si rôzne možnosti usporiadania.</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Utvrdiť si poznatky o farbách a farebných kontrastoch, doplnkové farby, miešanie nových farieb. Rozvoj predstavivosti.</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lang w:eastAsia="cs-CZ"/>
              </w:rPr>
            </w:pPr>
            <w:r w:rsidRPr="00E70799">
              <w:rPr>
                <w:b/>
              </w:rPr>
              <w:t>výtvarný jazyk</w:t>
            </w:r>
          </w:p>
          <w:p w:rsidR="00F51A1C" w:rsidRPr="00E70799" w:rsidRDefault="00F51A1C" w:rsidP="00EF014C">
            <w:pPr>
              <w:ind w:right="206"/>
              <w:jc w:val="both"/>
              <w:rPr>
                <w:b/>
                <w:lang w:eastAsia="en-US"/>
              </w:rPr>
            </w:pPr>
            <w:r w:rsidRPr="00E70799">
              <w:rPr>
                <w:b/>
              </w:rPr>
              <w:t>/ základné prvky</w:t>
            </w:r>
          </w:p>
          <w:p w:rsidR="00F51A1C" w:rsidRPr="00E70799" w:rsidRDefault="00F51A1C" w:rsidP="00EF014C">
            <w:pPr>
              <w:ind w:right="206"/>
              <w:jc w:val="both"/>
              <w:rPr>
                <w:b/>
              </w:rPr>
            </w:pPr>
            <w:r w:rsidRPr="00E70799">
              <w:rPr>
                <w:b/>
              </w:rPr>
              <w:t>výtvarného</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Utvrdiť si poznatky o abstraktnom umení.</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Podnety výtvarného umenia / médiá, štýly, procesy, techniky, témy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Ready – made.  Utvrdiť si poznatky čo je kinetické umenie.</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Podnety výtvarného umenia / médiá, štýly, procesy, techniky, témy</w:t>
            </w:r>
          </w:p>
          <w:p w:rsidR="00F51A1C" w:rsidRPr="00E70799" w:rsidRDefault="00F51A1C" w:rsidP="00EF014C">
            <w:pPr>
              <w:ind w:right="206"/>
              <w:jc w:val="both"/>
              <w:rPr>
                <w:b/>
              </w:rPr>
            </w:pPr>
            <w:r w:rsidRPr="00E70799">
              <w:rPr>
                <w:b/>
              </w:rPr>
              <w:t>Podnety výtvarného umenia / médiá, štýly, procesy, techniky, témy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Pop- art, masová kultúra, konzumná spoločnosť .  Utvrdiť si poznatky čo je koláž, asambláž.</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Podnety výtvarného umenia / médiá, štýly, procesy, techniky, témy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Default="00F51A1C" w:rsidP="00EF014C">
            <w:pPr>
              <w:jc w:val="both"/>
            </w:pPr>
            <w:r>
              <w:t>Poznať čo je akčné umenie, happening, performancia.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renesancia, mecenáši, kupola. Vedomosti  o maliarstve, sochárstve a architektúre toho to obdobia.</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xml:space="preserve">Aký význam môže mať </w:t>
            </w:r>
            <w:r w:rsidRPr="00E70799">
              <w:rPr>
                <w:rFonts w:ascii="Times New Roman" w:hAnsi="Times New Roman" w:cs="Times New Roman"/>
                <w:i/>
                <w:sz w:val="24"/>
                <w:szCs w:val="24"/>
              </w:rPr>
              <w:t>výraz</w:t>
            </w:r>
            <w:r w:rsidRPr="00E70799">
              <w:rPr>
                <w:rFonts w:ascii="Times New Roman" w:hAnsi="Times New Roman" w:cs="Times New Roman"/>
                <w:sz w:val="24"/>
                <w:szCs w:val="24"/>
              </w:rPr>
              <w:t xml:space="preserve"> stavby.  Oboznámiť sa s pojmom výraz výtvarného diela.   </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snapToGrid w:val="0"/>
              <w:jc w:val="both"/>
              <w:rPr>
                <w:b/>
              </w:rPr>
            </w:pPr>
            <w:r w:rsidRPr="00E70799">
              <w:rPr>
                <w:b/>
              </w:rPr>
              <w:t>Podnety hudby a literatúry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Snaha naučiť sa výtvarne zachytiť zvuk, výšku a hĺbku tónu, dynamiku za pomoci  línií, bodov, škvrny, farby.</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snapToGrid w:val="0"/>
              <w:jc w:val="both"/>
              <w:rPr>
                <w:b/>
              </w:rPr>
            </w:pPr>
            <w:r w:rsidRPr="00E70799">
              <w:rPr>
                <w:b/>
              </w:rPr>
              <w:t>Podnety hudby a literatúry</w:t>
            </w:r>
          </w:p>
          <w:p w:rsidR="00F51A1C" w:rsidRDefault="00F51A1C" w:rsidP="00EF014C">
            <w:pPr>
              <w:ind w:right="206"/>
              <w:jc w:val="both"/>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Zakomponovať do vizuálneho obrazu známu ľudovú pieseň, dotvoriť pieseň ornamentom.</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snapToGrid w:val="0"/>
              <w:jc w:val="both"/>
              <w:rPr>
                <w:b/>
              </w:rPr>
            </w:pPr>
            <w:r w:rsidRPr="00E70799">
              <w:rPr>
                <w:b/>
              </w:rPr>
              <w:t>Podnety rôznych oblastí poznávania</w:t>
            </w:r>
          </w:p>
          <w:p w:rsidR="00F51A1C" w:rsidRDefault="00F51A1C" w:rsidP="00EF014C">
            <w:pPr>
              <w:ind w:right="206"/>
              <w:jc w:val="both"/>
            </w:pPr>
          </w:p>
        </w:tc>
        <w:tc>
          <w:tcPr>
            <w:tcW w:w="2907" w:type="dxa"/>
          </w:tcPr>
          <w:p w:rsidR="00F51A1C" w:rsidRDefault="00F51A1C" w:rsidP="00EF014C">
            <w:pPr>
              <w:jc w:val="both"/>
            </w:pPr>
            <w:r>
              <w:t>Podnety biológie /</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dejepisu</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snapToGrid w:val="0"/>
              <w:jc w:val="both"/>
              <w:rPr>
                <w:b/>
              </w:rPr>
            </w:pPr>
            <w:r w:rsidRPr="00E70799">
              <w:rPr>
                <w:b/>
              </w:rPr>
              <w:t>Podnety rôznych oblastí poznávania</w:t>
            </w:r>
          </w:p>
          <w:p w:rsidR="00F51A1C" w:rsidRDefault="00F51A1C" w:rsidP="00EF014C">
            <w:pPr>
              <w:ind w:right="206"/>
              <w:jc w:val="both"/>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Naučiť sa niečo nové o zvieratách.</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snapToGrid w:val="0"/>
              <w:jc w:val="both"/>
              <w:rPr>
                <w:b/>
              </w:rPr>
            </w:pPr>
            <w:r w:rsidRPr="00E70799">
              <w:rPr>
                <w:b/>
              </w:rPr>
              <w:t>Podnety rôznych oblastí poznávania</w:t>
            </w:r>
          </w:p>
          <w:p w:rsidR="00F51A1C" w:rsidRDefault="00F51A1C" w:rsidP="00EF014C">
            <w:pPr>
              <w:ind w:right="206"/>
              <w:jc w:val="both"/>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Naučiť sa niečo nové o zmenách v prírode, rastlinách</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Elektronic. Médiá</w:t>
            </w:r>
          </w:p>
          <w:p w:rsidR="00F51A1C" w:rsidRDefault="00F51A1C" w:rsidP="00EF014C">
            <w:pPr>
              <w:ind w:right="206"/>
              <w:jc w:val="both"/>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pojmami   trojrozmerné kreslenie, 3D</w:t>
            </w:r>
          </w:p>
        </w:tc>
      </w:tr>
      <w:tr w:rsidR="00F51A1C" w:rsidTr="00B04ABD">
        <w:tc>
          <w:tcPr>
            <w:tcW w:w="2802"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F51A1C" w:rsidRPr="00E70799" w:rsidRDefault="00F51A1C" w:rsidP="00EF014C">
            <w:pPr>
              <w:ind w:right="206"/>
              <w:jc w:val="both"/>
              <w:rPr>
                <w:b/>
              </w:rPr>
            </w:pPr>
            <w:r w:rsidRPr="00E70799">
              <w:rPr>
                <w:b/>
              </w:rPr>
              <w:t>Elektronic. Médiá</w:t>
            </w:r>
          </w:p>
          <w:p w:rsidR="00F51A1C" w:rsidRPr="00E70799" w:rsidRDefault="00F51A1C" w:rsidP="00EF014C">
            <w:pPr>
              <w:ind w:right="206"/>
              <w:jc w:val="both"/>
              <w:rPr>
                <w:rFonts w:ascii="Calibri" w:hAnsi="Calibri"/>
              </w:rPr>
            </w:pPr>
          </w:p>
        </w:tc>
        <w:tc>
          <w:tcPr>
            <w:tcW w:w="2907"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xml:space="preserve">Pracovať v programe  google SketchUp.  </w:t>
            </w:r>
          </w:p>
        </w:tc>
      </w:tr>
    </w:tbl>
    <w:p w:rsidR="00F51A1C" w:rsidRPr="00DF4995" w:rsidRDefault="00F51A1C" w:rsidP="00EF014C">
      <w:pPr>
        <w:pStyle w:val="Odsekzoznamu"/>
        <w:jc w:val="both"/>
        <w:rPr>
          <w:rFonts w:cs="Times New Roman"/>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2. environmentálna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2798"/>
        <w:gridCol w:w="2807"/>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snapToGrid w:val="0"/>
              <w:jc w:val="both"/>
              <w:rPr>
                <w:b/>
              </w:rPr>
            </w:pPr>
            <w:r w:rsidRPr="00E70799">
              <w:rPr>
                <w:b/>
              </w:rPr>
              <w:t>Výtvarný jazyk / základné prvky výtvarného vyjadrovania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 xml:space="preserve">Negatív a pozitív v plošnom vyjadrení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-námet :figúra, zviera, predmet (výrazný obrysový tvar)</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jc w:val="both"/>
              <w:rPr>
                <w:b/>
              </w:rPr>
            </w:pPr>
            <w:r w:rsidRPr="00E70799">
              <w:rPr>
                <w:b/>
              </w:rPr>
              <w:t>Výtvarné činnosti inšpirované dejinami 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Ranokresťanské a byzantské umenie, mozaika námet: inšpirovaný byzantským chrámom a) postava, živočích  b) mozaiková dlažba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Hravé skúmanie priestoru</w:t>
            </w:r>
          </w:p>
          <w:p w:rsidR="00F51A1C" w:rsidRDefault="00F51A1C" w:rsidP="00EF014C">
            <w:pPr>
              <w:jc w:val="both"/>
            </w:pPr>
            <w:r>
              <w:t>- námet: zaraďovanie vlastného priestoru (detská izba ) tvorba projektu a prezentačné zručnosti</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Obalový dizajn, vzťah materiálu, tvaru a grafického riešenia</w:t>
            </w:r>
          </w:p>
          <w:p w:rsidR="00F51A1C" w:rsidRDefault="00F51A1C" w:rsidP="00EF014C">
            <w:pPr>
              <w:jc w:val="both"/>
            </w:pPr>
            <w:r>
              <w:t>- námet: netypický predmet, netradičný obal.</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tradičných remesiel</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Podnety hrnčiarstva a drotárstva</w:t>
            </w:r>
          </w:p>
          <w:p w:rsidR="00F51A1C" w:rsidRDefault="00F51A1C" w:rsidP="00EF014C">
            <w:pPr>
              <w:jc w:val="both"/>
            </w:pPr>
            <w:r>
              <w:t>- námet: nádoba (uplatnenie fantázie, aktualizácia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iných predmetov</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 xml:space="preserve">Hádanka z mikroskopu.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Živá a neživá príroda.</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jc w:val="both"/>
              <w:rPr>
                <w:b/>
              </w:rPr>
            </w:pPr>
            <w:r w:rsidRPr="00E70799">
              <w:rPr>
                <w:b/>
              </w:rPr>
              <w:t>Tradícia a identita /</w:t>
            </w:r>
          </w:p>
          <w:p w:rsidR="00F51A1C" w:rsidRPr="00E70799" w:rsidRDefault="00F51A1C" w:rsidP="00EF014C">
            <w:pPr>
              <w:ind w:right="206"/>
              <w:jc w:val="both"/>
              <w:rPr>
                <w:b/>
              </w:rPr>
            </w:pPr>
            <w:r w:rsidRPr="00E70799">
              <w:rPr>
                <w:b/>
              </w:rPr>
              <w:t>kultúrna krajina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 xml:space="preserve">Zoznámiť sa s príbehmi, poverami, povesťami. Oboznámiť sa s dejiny mesta. </w:t>
            </w:r>
          </w:p>
          <w:p w:rsidR="00F51A1C" w:rsidRDefault="00F51A1C" w:rsidP="00EF014C">
            <w:pPr>
              <w:jc w:val="both"/>
            </w:pPr>
            <w:r>
              <w:t xml:space="preserve">Bratislavské povesti a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Ezopove báje</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3. multikult. vých.</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807"/>
        <w:gridCol w:w="2813"/>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výtvarného umenia, (médiá, štýly, procesy, techniky, témy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Kubizmus a konštruktivizmus</w:t>
            </w:r>
          </w:p>
          <w:p w:rsidR="00F51A1C" w:rsidRDefault="00F51A1C" w:rsidP="00EF014C">
            <w:pPr>
              <w:jc w:val="both"/>
            </w:pPr>
            <w:r>
              <w:t>námet a: zátišie</w:t>
            </w:r>
          </w:p>
          <w:p w:rsidR="00F51A1C" w:rsidRDefault="00F51A1C" w:rsidP="00EF014C">
            <w:pPr>
              <w:jc w:val="both"/>
            </w:pPr>
            <w:r>
              <w:t>námet b: veža,</w:t>
            </w:r>
          </w:p>
          <w:p w:rsidR="00F51A1C" w:rsidRDefault="00F51A1C" w:rsidP="00EF014C">
            <w:pPr>
              <w:jc w:val="both"/>
            </w:pPr>
            <w:r>
              <w:t>fantastická budova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Default="00F51A1C" w:rsidP="00EF014C">
            <w:pPr>
              <w:tabs>
                <w:tab w:val="left" w:pos="567"/>
              </w:tabs>
              <w:jc w:val="both"/>
            </w:pPr>
            <w:r>
              <w:t>5</w:t>
            </w:r>
          </w:p>
        </w:tc>
        <w:tc>
          <w:tcPr>
            <w:tcW w:w="2856" w:type="dxa"/>
          </w:tcPr>
          <w:p w:rsidR="00F51A1C" w:rsidRPr="00E70799" w:rsidRDefault="00F51A1C" w:rsidP="00EF014C">
            <w:pPr>
              <w:tabs>
                <w:tab w:val="left" w:pos="567"/>
              </w:tabs>
              <w:jc w:val="both"/>
              <w:rPr>
                <w:b/>
              </w:rPr>
            </w:pPr>
            <w:r w:rsidRPr="00E70799">
              <w:rPr>
                <w:b/>
              </w:rPr>
              <w:t>Podnety výtvarného 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Surrealizmus</w:t>
            </w:r>
          </w:p>
          <w:p w:rsidR="00F51A1C" w:rsidRDefault="00F51A1C" w:rsidP="00EF014C">
            <w:pPr>
              <w:jc w:val="both"/>
            </w:pPr>
            <w:r>
              <w:t>námet: sen,</w:t>
            </w:r>
          </w:p>
          <w:p w:rsidR="00F51A1C" w:rsidRDefault="00F51A1C" w:rsidP="00EF014C">
            <w:pPr>
              <w:jc w:val="both"/>
            </w:pPr>
            <w:r>
              <w:t xml:space="preserve">fantastický novotvar,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tradičných remesiel</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Podnety hrnčiarstva a drotárstva</w:t>
            </w:r>
          </w:p>
          <w:p w:rsidR="00F51A1C" w:rsidRDefault="00F51A1C" w:rsidP="00EF014C">
            <w:pPr>
              <w:jc w:val="both"/>
            </w:pPr>
            <w:r>
              <w:t>- námet: nádoba (uplatnenie fantázie, aktualizácia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Tradícia a identita, kultúrna krajina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Výtvarné reakcie na rôzne témy, typy regionálnych ornamentov</w:t>
            </w:r>
          </w:p>
          <w:p w:rsidR="00F51A1C" w:rsidRDefault="00F51A1C" w:rsidP="00EF014C">
            <w:pPr>
              <w:jc w:val="both"/>
            </w:pPr>
            <w:r>
              <w:t>- námet: aplikácie ornamentu na súčasný odev, automobil, lietadlo, úžitkový predmet</w:t>
            </w:r>
          </w:p>
          <w:p w:rsidR="00F51A1C" w:rsidRPr="00E70799" w:rsidRDefault="00F51A1C" w:rsidP="00EF014C">
            <w:pPr>
              <w:tabs>
                <w:tab w:val="left" w:pos="567"/>
              </w:tabs>
              <w:jc w:val="both"/>
              <w:rPr>
                <w:i/>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Škola v galérii , galéria v škole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Objavovanie prvkov obrazu výstava v galérii objavovanie diel a hlbšie uvažovanie o nich.</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Priblíženie si doby ( stredo-vek.)</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výtvarného</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Hra so zrakom. Žiak dokáže vytvoriť jednoduché čierno-biele lineárne dielo s efektmi optického klamu.</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výtvarného</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Rozvíjanie  predstavivosti. Opis dojmov, ktoré v tebe svetelné objekty  a inštalácie vyvolávajú. Porovnať maliarov ako stvárňujú svetlo s výtvarníkmi, ktorí vytvárajú svetelné objekty.</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hudby</w:t>
            </w:r>
          </w:p>
          <w:p w:rsidR="00F51A1C" w:rsidRPr="00E70799" w:rsidRDefault="00F51A1C" w:rsidP="00EF014C">
            <w:pPr>
              <w:ind w:right="206"/>
              <w:jc w:val="both"/>
              <w:rPr>
                <w:b/>
                <w:lang w:eastAsia="en-US"/>
              </w:rPr>
            </w:pPr>
            <w:r w:rsidRPr="00E70799">
              <w:rPr>
                <w:b/>
              </w:rPr>
              <w:t>a literatúry,</w:t>
            </w:r>
          </w:p>
          <w:p w:rsidR="00F51A1C" w:rsidRPr="00E70799" w:rsidRDefault="00F51A1C" w:rsidP="00EF014C">
            <w:pPr>
              <w:ind w:right="206"/>
              <w:jc w:val="both"/>
              <w:rPr>
                <w:b/>
              </w:rPr>
            </w:pPr>
            <w:r w:rsidRPr="00E70799">
              <w:rPr>
                <w:b/>
              </w:rPr>
              <w:t>/ synestetické</w:t>
            </w:r>
          </w:p>
          <w:p w:rsidR="00F51A1C" w:rsidRPr="00E70799" w:rsidRDefault="00F51A1C" w:rsidP="00EF014C">
            <w:pPr>
              <w:ind w:right="206"/>
              <w:jc w:val="both"/>
              <w:rPr>
                <w:b/>
              </w:rPr>
            </w:pPr>
            <w:r w:rsidRPr="00E70799">
              <w:rPr>
                <w:b/>
              </w:rPr>
              <w:t>Podnety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Snaha zachytiť zvuk na výtvarnom diele.  Výtvarné  umenie so zvukom.</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elektronických médií</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Vrstvy, filtre,</w:t>
            </w:r>
          </w:p>
          <w:p w:rsidR="00F51A1C" w:rsidRDefault="00F51A1C" w:rsidP="00EF014C">
            <w:pPr>
              <w:jc w:val="both"/>
              <w:rPr>
                <w:lang w:eastAsia="en-US"/>
              </w:rPr>
            </w:pPr>
            <w:r>
              <w:t>transformácie, farebne</w:t>
            </w:r>
          </w:p>
          <w:p w:rsidR="00F51A1C" w:rsidRDefault="00F51A1C" w:rsidP="00EF014C">
            <w:pPr>
              <w:jc w:val="both"/>
            </w:pPr>
            <w:r>
              <w:t>variácie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písmo a obraz.</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Škola v galérii</w:t>
            </w:r>
          </w:p>
          <w:p w:rsidR="00F51A1C" w:rsidRPr="00E70799" w:rsidRDefault="00F51A1C" w:rsidP="00EF014C">
            <w:pPr>
              <w:ind w:right="206"/>
              <w:jc w:val="both"/>
              <w:rPr>
                <w:b/>
                <w:lang w:eastAsia="en-US"/>
              </w:rPr>
            </w:pPr>
            <w:r w:rsidRPr="00E70799">
              <w:rPr>
                <w:b/>
              </w:rPr>
              <w:t>/galéria v škole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Symbolika farieb. Aké pocity vytvárajú u žiaka jednotlivé farebné tony, tvary.</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Podnety výtvarného umenia / médiá, štýly, procesy, techniky, témy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z hnutím dadaizmus. Pojem asambláž.</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lang w:eastAsia="cs-CZ"/>
              </w:rPr>
            </w:pPr>
            <w:r w:rsidRPr="00E70799">
              <w:rPr>
                <w:b/>
              </w:rPr>
              <w:t>Podnety z dejín</w:t>
            </w:r>
          </w:p>
          <w:p w:rsidR="00F51A1C" w:rsidRPr="00E70799" w:rsidRDefault="00F51A1C" w:rsidP="00EF014C">
            <w:pPr>
              <w:ind w:right="206"/>
              <w:jc w:val="both"/>
              <w:rPr>
                <w:b/>
                <w:lang w:eastAsia="en-US"/>
              </w:rPr>
            </w:pPr>
            <w:r w:rsidRPr="00E70799">
              <w:rPr>
                <w:b/>
              </w:rPr>
              <w:t>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Renesancia na Slovensku. Poznať rozdiel medzi gotickou a renesančnou pamiatkou.</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 xml:space="preserve">Zopakuj si čo je dizajn, grafický a telový dizajn.  </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snapToGrid w:val="0"/>
              <w:jc w:val="both"/>
              <w:rPr>
                <w:b/>
              </w:rPr>
            </w:pPr>
            <w:r w:rsidRPr="00E70799">
              <w:rPr>
                <w:b/>
              </w:rPr>
              <w:t>Podnety hudby a literatúry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Rozvíjať fantáziu, pochopiť vzťah medzi hovoreným slovom a vizuálnym obrazom.</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Elektronic. Médiá</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 xml:space="preserve">Oboznámiť sa s pojmami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Morfing. Pracovať v programe Sqirlz Morph.</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jc w:val="both"/>
              <w:rPr>
                <w:b/>
              </w:rPr>
            </w:pPr>
            <w:r w:rsidRPr="00E70799">
              <w:rPr>
                <w:b/>
              </w:rPr>
              <w:t>Škola v galérii /</w:t>
            </w:r>
          </w:p>
          <w:p w:rsidR="00F51A1C" w:rsidRPr="00E70799" w:rsidRDefault="00F51A1C" w:rsidP="00EF014C">
            <w:pPr>
              <w:ind w:right="206"/>
              <w:jc w:val="both"/>
              <w:rPr>
                <w:b/>
              </w:rPr>
            </w:pPr>
            <w:r w:rsidRPr="00E70799">
              <w:rPr>
                <w:b/>
              </w:rPr>
              <w:t>galéria v škole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Lettrizmus, vizuálna poézia.</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4. ochrana života a zdravia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sz w:val="24"/>
          <w:szCs w:val="24"/>
        </w:rPr>
      </w:pPr>
    </w:p>
    <w:p w:rsidR="00F51A1C" w:rsidRDefault="00F51A1C"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806"/>
        <w:gridCol w:w="2803"/>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tradičných remesiel</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Default="00F51A1C" w:rsidP="00EF014C">
            <w:pPr>
              <w:jc w:val="both"/>
            </w:pPr>
            <w:r>
              <w:t>Podnety hrnčiarstva a drotárstva</w:t>
            </w:r>
          </w:p>
          <w:p w:rsidR="00F51A1C" w:rsidRDefault="00F51A1C" w:rsidP="00EF014C">
            <w:pPr>
              <w:jc w:val="both"/>
            </w:pPr>
            <w:r>
              <w:t>- námet: nádoba (uplatnenie fantázie, aktualizácia )</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Možnosti zobrazovania videného sveta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Schematický náčrt. Vedieť zachytiť polohu tela, sklon trupu, chodidiel, ramena, krku, hlavy.  Sledovanie.</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Časti obrazu, plastika. Vysvetlenie si pojmu freska.</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Možnosti zobrazovania videného sveta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Rozvíjať cit pre priestorové vnímanie. Pochopiť perspektívne zobrazovanie</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Možnosti zobrazovania videného sveta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umením inštalácie, intermediálnym umením. Naučiť sa pozmeniť všedný priestor a priviesť nás k jeho novému vnímaniu.</w:t>
            </w:r>
          </w:p>
        </w:tc>
      </w:tr>
    </w:tbl>
    <w:p w:rsidR="00F51A1C" w:rsidRDefault="00F51A1C" w:rsidP="00EF014C">
      <w:pPr>
        <w:pStyle w:val="Odsekzoznamu"/>
        <w:jc w:val="both"/>
        <w:rPr>
          <w:rFonts w:ascii="Times New Roman" w:hAnsi="Times New Roman" w:cs="Times New Roman"/>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5. tvorba projektu a prezentačné zručnosti</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2805"/>
        <w:gridCol w:w="2808"/>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výtvarného umenia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Surrealizmus</w:t>
            </w:r>
          </w:p>
          <w:p w:rsidR="00F51A1C" w:rsidRDefault="00F51A1C" w:rsidP="00EF014C">
            <w:pPr>
              <w:jc w:val="both"/>
            </w:pPr>
            <w:r>
              <w:t>námet: sen,</w:t>
            </w:r>
          </w:p>
          <w:p w:rsidR="00F51A1C" w:rsidRDefault="00F51A1C" w:rsidP="00EF014C">
            <w:pPr>
              <w:jc w:val="both"/>
            </w:pPr>
            <w:r>
              <w:t xml:space="preserve">fantastický novotvar,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filmu a videa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Záber úvod do filmovania</w:t>
            </w:r>
          </w:p>
          <w:p w:rsidR="00F51A1C" w:rsidRDefault="00F51A1C" w:rsidP="00EF014C">
            <w:pPr>
              <w:jc w:val="both"/>
            </w:pPr>
            <w:r>
              <w:t>- námet: akcia, dianie v triede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literatúry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Operácie  s ilustráciou</w:t>
            </w:r>
          </w:p>
          <w:p w:rsidR="00F51A1C" w:rsidRDefault="00F51A1C" w:rsidP="00EF014C">
            <w:pPr>
              <w:jc w:val="both"/>
            </w:pPr>
            <w:r>
              <w:t xml:space="preserve">- námet: vybraný príbeh </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Možnosti zobrazovania videného sveta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Pojmy: skulptúra, plasty. Pozorovane skutočnosti , modelovaného predmetu. Kladie sa dôraz na zachovanie proporcií.</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ind w:right="206"/>
              <w:jc w:val="both"/>
              <w:rPr>
                <w:b/>
                <w:lang w:eastAsia="en-US"/>
              </w:rPr>
            </w:pPr>
            <w:r w:rsidRPr="00E70799">
              <w:rPr>
                <w:b/>
              </w:rPr>
              <w:t>a videa</w:t>
            </w:r>
          </w:p>
          <w:p w:rsidR="00F51A1C" w:rsidRDefault="00F51A1C" w:rsidP="00EF014C">
            <w:pPr>
              <w:snapToGrid w:val="0"/>
              <w:jc w:val="both"/>
            </w:pP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Nemý film. Keď pozeráme film väčšinou si neuvedomujeme, že ho aj počúvame. Splynutie obrazu a zvuku.</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ind w:right="206"/>
              <w:jc w:val="both"/>
              <w:rPr>
                <w:b/>
                <w:lang w:eastAsia="en-US"/>
              </w:rPr>
            </w:pPr>
            <w:r w:rsidRPr="00E70799">
              <w:rPr>
                <w:b/>
              </w:rPr>
              <w:t>a videa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Hudba, hlas a slovo,</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strih. Žiak kombinuje videné a počuté. Dôležitosť zvuku vo filme.</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Vývoj odevov.</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Ľudový odev.</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Možnosti zobrazovania videného sveta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 xml:space="preserve">Maľovanie sýtymi a teplými farbami. Farebná perspektíva. </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snapToGrid w:val="0"/>
              <w:jc w:val="both"/>
              <w:rPr>
                <w:b/>
              </w:rPr>
            </w:pPr>
            <w:r w:rsidRPr="00E70799">
              <w:rPr>
                <w:b/>
              </w:rPr>
              <w:t>Podnety fotografie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Oboznámiť sa s pojmami   fotografia, príbeh, reportáž,</w:t>
            </w:r>
          </w:p>
          <w:p w:rsidR="00F51A1C" w:rsidRPr="00E70799" w:rsidRDefault="00F51A1C" w:rsidP="00EF014C">
            <w:pPr>
              <w:snapToGrid w:val="0"/>
              <w:jc w:val="both"/>
              <w:rPr>
                <w:b/>
              </w:rPr>
            </w:pPr>
            <w:r>
              <w:t>koláž</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Spoznať rôzne typy , funkcie a  výraz stavby. Vedieť aké sú to sakrálne stavby.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jc w:val="both"/>
              <w:rPr>
                <w:b/>
              </w:rPr>
            </w:pPr>
            <w:r w:rsidRPr="00E70799">
              <w:rPr>
                <w:b/>
              </w:rPr>
              <w:t>Škola v galérii /</w:t>
            </w:r>
          </w:p>
          <w:p w:rsidR="00F51A1C" w:rsidRPr="00E70799" w:rsidRDefault="00F51A1C" w:rsidP="00EF014C">
            <w:pPr>
              <w:ind w:right="206"/>
              <w:jc w:val="both"/>
              <w:rPr>
                <w:b/>
              </w:rPr>
            </w:pPr>
            <w:r w:rsidRPr="00E70799">
              <w:rPr>
                <w:b/>
              </w:rPr>
              <w:t>galéria v škole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komunikácia, interpretácia. Zopakovať si čo je abstraktné umenie.</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6. mediálna výchova</w:t>
      </w:r>
      <w:r w:rsidR="006B770B">
        <w:rPr>
          <w:rFonts w:ascii="Times New Roman" w:hAnsi="Times New Roman" w:cs="Times New Roman"/>
          <w:b/>
          <w:sz w:val="24"/>
          <w:szCs w:val="24"/>
        </w:rPr>
        <w:t xml:space="preserve">   </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813"/>
        <w:gridCol w:w="2799"/>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fotografie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Základy práce s fotoaparátom</w:t>
            </w:r>
          </w:p>
          <w:p w:rsidR="00F51A1C" w:rsidRDefault="00F51A1C" w:rsidP="00EF014C">
            <w:pPr>
              <w:jc w:val="both"/>
            </w:pPr>
            <w:r>
              <w:t>- námet: fotografovanie ľubovoľných motívov</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filmu a videa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Záber úvod do filmovania</w:t>
            </w:r>
          </w:p>
          <w:p w:rsidR="00F51A1C" w:rsidRDefault="00F51A1C" w:rsidP="00EF014C">
            <w:pPr>
              <w:jc w:val="both"/>
            </w:pPr>
            <w:r>
              <w:t>- námet: akcia, dianie v triede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Elektronické médiá</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Úprava digitálneho obrazu, skenovanie, základné operácie s digitálnym obrazom</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ind w:right="206"/>
              <w:jc w:val="both"/>
              <w:rPr>
                <w:b/>
                <w:lang w:eastAsia="en-US"/>
              </w:rPr>
            </w:pPr>
            <w:r w:rsidRPr="00E70799">
              <w:rPr>
                <w:b/>
              </w:rPr>
              <w:t>a videa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Hudba, hlas a slovo,</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strih. Žiak kombinuje videné a počuté. Dôležitosť zvuku vo filme.</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elektronických médií</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Obrázky v počítači.</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Elektronic. Médiá</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trojrozmerné kreslenie, 3D</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7. dopravná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sz w:val="24"/>
          <w:szCs w:val="24"/>
        </w:rPr>
      </w:pPr>
    </w:p>
    <w:p w:rsidR="00F51A1C" w:rsidRDefault="00F51A1C"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2806"/>
        <w:gridCol w:w="2795"/>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Tradícia a identita, kultúrna krajina</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Default="00F51A1C" w:rsidP="00EF014C">
            <w:pPr>
              <w:jc w:val="both"/>
            </w:pPr>
            <w:r>
              <w:t>Výtvarné reakcie na rôzne témy, typy regionálnych ornamentov</w:t>
            </w:r>
          </w:p>
          <w:p w:rsidR="00F51A1C" w:rsidRDefault="00F51A1C" w:rsidP="00EF014C">
            <w:pPr>
              <w:jc w:val="both"/>
            </w:pPr>
            <w:r>
              <w:t>- námet: aplikácie ornamentu na súčasný odev, automobil, lietadlo, úžitkový predmet</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Default="00F51A1C" w:rsidP="00EF014C">
            <w:pPr>
              <w:jc w:val="both"/>
              <w:rPr>
                <w:lang w:eastAsia="cs-CZ"/>
              </w:rPr>
            </w:pPr>
            <w:r>
              <w:t>Móda vo svete.</w:t>
            </w:r>
          </w:p>
          <w:p w:rsidR="00F51A1C" w:rsidRDefault="00F51A1C" w:rsidP="00EF014C">
            <w:pPr>
              <w:jc w:val="both"/>
              <w:rPr>
                <w:lang w:eastAsia="en-US"/>
              </w:rPr>
            </w:pPr>
            <w:r>
              <w:t xml:space="preserve">Módna prehliadka.  </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c>
          <w:tcPr>
            <w:tcW w:w="2856" w:type="dxa"/>
          </w:tcPr>
          <w:p w:rsidR="00F51A1C" w:rsidRDefault="00F51A1C" w:rsidP="00EF014C">
            <w:pPr>
              <w:jc w:val="both"/>
            </w:pPr>
            <w:r>
              <w:t>Spoznať rôzne typy , funkcie a  výraz stavby. Vedieť aké sú to sakrálne stavby.</w:t>
            </w:r>
          </w:p>
          <w:p w:rsidR="00F51A1C" w:rsidRPr="00E70799" w:rsidRDefault="00F51A1C" w:rsidP="00EF014C">
            <w:pPr>
              <w:pStyle w:val="Odsekzoznamu"/>
              <w:spacing w:after="0" w:line="240" w:lineRule="auto"/>
              <w:ind w:left="0"/>
              <w:jc w:val="both"/>
              <w:rPr>
                <w:rFonts w:ascii="Times New Roman" w:hAnsi="Times New Roman" w:cs="Times New Roman"/>
                <w:sz w:val="24"/>
                <w:szCs w:val="24"/>
              </w:rPr>
            </w:pPr>
          </w:p>
        </w:tc>
      </w:tr>
    </w:tbl>
    <w:p w:rsidR="00F51A1C" w:rsidRDefault="00F51A1C" w:rsidP="00EF014C">
      <w:pPr>
        <w:pStyle w:val="Odsekzoznamu"/>
        <w:jc w:val="both"/>
        <w:rPr>
          <w:rFonts w:ascii="Times New Roman" w:hAnsi="Times New Roman" w:cs="Times New Roman"/>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8. regionálna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2800"/>
        <w:gridCol w:w="2797"/>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Tradícia a identita, kultúrna krajina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Výtvarné reakcie na rôzne témy, typy regionálnych ornamentov</w:t>
            </w:r>
          </w:p>
          <w:p w:rsidR="00F51A1C" w:rsidRDefault="00F51A1C" w:rsidP="00EF014C">
            <w:pPr>
              <w:jc w:val="both"/>
            </w:pPr>
            <w:r>
              <w:t>- námet: aplikácie ornamentu na súčasný odev, automobil, lietadlo, úžitkový predmet</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lang w:eastAsia="cs-CZ"/>
              </w:rPr>
            </w:pPr>
            <w:r w:rsidRPr="00E70799">
              <w:rPr>
                <w:b/>
              </w:rPr>
              <w:t>Podnety tradičných</w:t>
            </w:r>
          </w:p>
          <w:p w:rsidR="00F51A1C" w:rsidRPr="00E70799" w:rsidRDefault="00F51A1C" w:rsidP="00EF014C">
            <w:pPr>
              <w:ind w:right="206"/>
              <w:jc w:val="both"/>
              <w:rPr>
                <w:b/>
                <w:lang w:eastAsia="en-US"/>
              </w:rPr>
            </w:pPr>
            <w:r w:rsidRPr="00E70799">
              <w:rPr>
                <w:b/>
              </w:rPr>
              <w:t>remesiel</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Starodávne zvyky a novodobé zvyky. Čo je cech. Zástava a znak cechu.</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jc w:val="both"/>
              <w:rPr>
                <w:b/>
              </w:rPr>
            </w:pPr>
            <w:r w:rsidRPr="00E70799">
              <w:rPr>
                <w:b/>
              </w:rPr>
              <w:t>Tradícia a identita /</w:t>
            </w:r>
          </w:p>
          <w:p w:rsidR="00F51A1C" w:rsidRPr="00E70799" w:rsidRDefault="00F51A1C" w:rsidP="00EF014C">
            <w:pPr>
              <w:ind w:right="206"/>
              <w:jc w:val="both"/>
              <w:rPr>
                <w:b/>
              </w:rPr>
            </w:pPr>
            <w:r w:rsidRPr="00E70799">
              <w:rPr>
                <w:b/>
              </w:rPr>
              <w:t>kultúrna krajina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Pripomenúť si osoby , ktoré sa stali legendami Slovenska</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9. finančná gramotnosť</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04"/>
        <w:gridCol w:w="2803"/>
      </w:tblGrid>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Hravé skúmanie priestoru</w:t>
            </w:r>
          </w:p>
          <w:p w:rsidR="00F51A1C" w:rsidRDefault="00F51A1C" w:rsidP="00EF014C">
            <w:pPr>
              <w:jc w:val="both"/>
            </w:pPr>
            <w:r>
              <w:t>- námet: zaraďovanie vlastného priestoru (detská izba ) tvorba projektu a prezentačné zručnosti</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Podnety dizajnu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Obalový dizajn, vzťah materiálu, tvaru a grafického riešenia</w:t>
            </w:r>
          </w:p>
          <w:p w:rsidR="00F51A1C" w:rsidRDefault="00F51A1C" w:rsidP="00EF014C">
            <w:pPr>
              <w:jc w:val="both"/>
            </w:pPr>
            <w:r>
              <w:t>- námet: netypický predmet, netradičný obal.</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F51A1C" w:rsidRPr="00E70799" w:rsidRDefault="00F51A1C" w:rsidP="00EF014C">
            <w:pPr>
              <w:tabs>
                <w:tab w:val="left" w:pos="567"/>
              </w:tabs>
              <w:jc w:val="both"/>
              <w:rPr>
                <w:b/>
              </w:rPr>
            </w:pPr>
            <w:r w:rsidRPr="00E70799">
              <w:rPr>
                <w:b/>
              </w:rPr>
              <w:t>Škola v galérii , galéria v škole</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pPr>
            <w:r>
              <w:t>Objavovanie prvkov obrazu výstava v galérii objavovanie diel a hlbšie uvažovanie o nich.</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F51A1C" w:rsidRPr="00E70799" w:rsidRDefault="00F51A1C" w:rsidP="00EF014C">
            <w:pPr>
              <w:ind w:right="206"/>
              <w:jc w:val="both"/>
              <w:rPr>
                <w:b/>
              </w:rPr>
            </w:pPr>
            <w:r w:rsidRPr="00E70799">
              <w:rPr>
                <w:b/>
              </w:rPr>
              <w:t>Podnety architektúry</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p>
        </w:tc>
        <w:tc>
          <w:tcPr>
            <w:tcW w:w="2856" w:type="dxa"/>
          </w:tcPr>
          <w:p w:rsidR="00F51A1C" w:rsidRDefault="00F51A1C" w:rsidP="00EF014C">
            <w:pPr>
              <w:jc w:val="both"/>
              <w:rPr>
                <w:lang w:eastAsia="cs-CZ"/>
              </w:rPr>
            </w:pPr>
            <w:r>
              <w:t>Plan mesta.</w:t>
            </w:r>
          </w:p>
          <w:p w:rsidR="00F51A1C" w:rsidRDefault="00F51A1C" w:rsidP="00EF014C">
            <w:pPr>
              <w:jc w:val="both"/>
              <w:rPr>
                <w:lang w:eastAsia="en-US"/>
              </w:rPr>
            </w:pPr>
            <w:r>
              <w:t>Porovnanie- mesto a dedina.</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Žiaci vedia navrhujúťrôzne typy stavieb (kostol, škola, obchodný dom, rodinný domček, hotel )</w:t>
            </w:r>
          </w:p>
        </w:tc>
      </w:tr>
      <w:tr w:rsidR="00F51A1C" w:rsidTr="00B04ABD">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F51A1C" w:rsidRPr="00E70799" w:rsidRDefault="00F51A1C" w:rsidP="00EF014C">
            <w:pPr>
              <w:ind w:right="206"/>
              <w:jc w:val="both"/>
              <w:rPr>
                <w:b/>
                <w:lang w:eastAsia="cs-CZ"/>
              </w:rPr>
            </w:pPr>
            <w:r w:rsidRPr="00E70799">
              <w:rPr>
                <w:b/>
              </w:rPr>
              <w:t>Podnety filmu</w:t>
            </w:r>
          </w:p>
          <w:p w:rsidR="00F51A1C" w:rsidRPr="00E70799" w:rsidRDefault="00F51A1C"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F51A1C" w:rsidRPr="00E70799" w:rsidRDefault="00F51A1C"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bl>
    <w:p w:rsidR="00F51A1C" w:rsidRDefault="00F51A1C" w:rsidP="00EF014C">
      <w:pPr>
        <w:pStyle w:val="Odsekzoznamu"/>
        <w:jc w:val="both"/>
        <w:rPr>
          <w:rFonts w:ascii="Times New Roman" w:hAnsi="Times New Roman" w:cs="Times New Roman"/>
          <w:b/>
          <w:sz w:val="24"/>
          <w:szCs w:val="24"/>
          <w:lang w:eastAsia="en-US"/>
        </w:rPr>
      </w:pPr>
    </w:p>
    <w:p w:rsidR="00F51A1C" w:rsidRDefault="00F51A1C" w:rsidP="00EF014C">
      <w:pPr>
        <w:pStyle w:val="Odsekzoznamu"/>
        <w:jc w:val="both"/>
        <w:rPr>
          <w:rFonts w:ascii="Times New Roman" w:hAnsi="Times New Roman" w:cs="Times New Roman"/>
          <w:b/>
          <w:sz w:val="24"/>
          <w:szCs w:val="24"/>
        </w:rPr>
      </w:pPr>
    </w:p>
    <w:p w:rsidR="00F51A1C" w:rsidRDefault="00F51A1C" w:rsidP="00EF014C">
      <w:pPr>
        <w:jc w:val="both"/>
        <w:rPr>
          <w:b/>
          <w:lang w:eastAsia="sk-SK"/>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rPr>
          <w:b/>
        </w:rPr>
      </w:pPr>
    </w:p>
    <w:p w:rsidR="00F51A1C" w:rsidRDefault="00F51A1C" w:rsidP="00EF014C">
      <w:pPr>
        <w:jc w:val="both"/>
      </w:pPr>
      <w:r>
        <w:t xml:space="preserve">Predmet: VYU </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Portfólio návrhov na spevník</w:t>
            </w:r>
          </w:p>
        </w:tc>
        <w:tc>
          <w:tcPr>
            <w:tcW w:w="3071" w:type="dxa"/>
          </w:tcPr>
          <w:p w:rsidR="00F51A1C" w:rsidRDefault="00F51A1C" w:rsidP="00EF014C">
            <w:pPr>
              <w:jc w:val="both"/>
            </w:pPr>
            <w:r>
              <w:t>Obraz v hudbe,hudba v obr.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Mestské a vidiecke korene umeleckých prejavov</w:t>
            </w:r>
          </w:p>
        </w:tc>
        <w:tc>
          <w:tcPr>
            <w:tcW w:w="3071" w:type="dxa"/>
          </w:tcPr>
          <w:p w:rsidR="00F51A1C" w:rsidRDefault="00F51A1C" w:rsidP="00EF014C">
            <w:pPr>
              <w:jc w:val="both"/>
            </w:pPr>
            <w:r>
              <w:t>Porovnanie kult.mesta a vid.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Komiks</w:t>
            </w:r>
          </w:p>
        </w:tc>
        <w:tc>
          <w:tcPr>
            <w:tcW w:w="3071" w:type="dxa"/>
          </w:tcPr>
          <w:p w:rsidR="00F51A1C" w:rsidRDefault="00F51A1C" w:rsidP="00EF014C">
            <w:pPr>
              <w:jc w:val="both"/>
            </w:pPr>
            <w:r>
              <w:t>Pohyb a dej prostredníctvom obrazu a zvuku.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Aký som a ako ma vidia moji spolužiaci</w:t>
            </w:r>
          </w:p>
        </w:tc>
        <w:tc>
          <w:tcPr>
            <w:tcW w:w="3071" w:type="dxa"/>
          </w:tcPr>
          <w:p w:rsidR="00F51A1C" w:rsidRDefault="00F51A1C" w:rsidP="00EF014C">
            <w:pPr>
              <w:jc w:val="both"/>
            </w:pPr>
            <w:r>
              <w:t>Portrét spolužiaka, opis jeho zvykov, vkusu, charakterových vlastností.</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Fotografický portrét</w:t>
            </w:r>
          </w:p>
        </w:tc>
        <w:tc>
          <w:tcPr>
            <w:tcW w:w="3071" w:type="dxa"/>
          </w:tcPr>
          <w:p w:rsidR="00F51A1C" w:rsidRDefault="00F51A1C" w:rsidP="00EF014C">
            <w:pPr>
              <w:jc w:val="both"/>
            </w:pPr>
            <w:r>
              <w:t>dôraz na svetlo, výraz, vystihnutie charakteru, výsek reality,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Modlitba</w:t>
            </w:r>
          </w:p>
        </w:tc>
        <w:tc>
          <w:tcPr>
            <w:tcW w:w="3071" w:type="dxa"/>
          </w:tcPr>
          <w:p w:rsidR="00F51A1C" w:rsidRDefault="00F51A1C" w:rsidP="00EF014C">
            <w:pPr>
              <w:jc w:val="both"/>
            </w:pPr>
            <w:r>
              <w:t>Človek a viera.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Anjel</w:t>
            </w:r>
          </w:p>
        </w:tc>
        <w:tc>
          <w:tcPr>
            <w:tcW w:w="3071" w:type="dxa"/>
          </w:tcPr>
          <w:p w:rsidR="00F51A1C" w:rsidRDefault="00F51A1C" w:rsidP="00EF014C">
            <w:pPr>
              <w:jc w:val="both"/>
            </w:pPr>
            <w:r>
              <w:t>Navrhnúť a vytvoriť barokový objekt, konkrétne anjela rôznymi výtvarnými technikami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Karneval</w:t>
            </w:r>
          </w:p>
        </w:tc>
        <w:tc>
          <w:tcPr>
            <w:tcW w:w="3071" w:type="dxa"/>
          </w:tcPr>
          <w:p w:rsidR="00F51A1C" w:rsidRDefault="00F51A1C" w:rsidP="00EF014C">
            <w:pPr>
              <w:jc w:val="both"/>
            </w:pPr>
            <w:r>
              <w:t>Uviesť charakteristické znaky, podobnosti a odlišnosti medzi vybranými karnevalmi sveta.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Tangram - kubizmus</w:t>
            </w:r>
          </w:p>
        </w:tc>
        <w:tc>
          <w:tcPr>
            <w:tcW w:w="3071" w:type="dxa"/>
          </w:tcPr>
          <w:p w:rsidR="00F51A1C" w:rsidRDefault="00F51A1C" w:rsidP="00EF014C">
            <w:pPr>
              <w:jc w:val="both"/>
            </w:pPr>
            <w:r>
              <w:t>Vytvoriť tangram a jeho prostredníctvom zložiť konkrétne tvary.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Návšteva kultúrnej inštitúcie</w:t>
            </w:r>
          </w:p>
        </w:tc>
        <w:tc>
          <w:tcPr>
            <w:tcW w:w="3071" w:type="dxa"/>
          </w:tcPr>
          <w:p w:rsidR="00F51A1C" w:rsidRDefault="00F51A1C" w:rsidP="00EF014C">
            <w:pPr>
              <w:jc w:val="both"/>
            </w:pPr>
            <w:r>
              <w:t>Osobný kontakt s umením.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Hip – hop balet</w:t>
            </w:r>
          </w:p>
        </w:tc>
        <w:tc>
          <w:tcPr>
            <w:tcW w:w="3071" w:type="dxa"/>
          </w:tcPr>
          <w:p w:rsidR="00F51A1C" w:rsidRDefault="00F51A1C" w:rsidP="00EF014C">
            <w:pPr>
              <w:jc w:val="both"/>
            </w:pPr>
            <w:r>
              <w:t>Bratislava: Romea &amp; Júlio</w:t>
            </w:r>
          </w:p>
        </w:tc>
      </w:tr>
    </w:tbl>
    <w:p w:rsidR="00F51A1C" w:rsidRDefault="00F51A1C" w:rsidP="00EF014C">
      <w:pPr>
        <w:jc w:val="both"/>
      </w:pPr>
    </w:p>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24"/>
        <w:gridCol w:w="303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Aký som a ako ma vidia moji spolužiaci</w:t>
            </w:r>
          </w:p>
        </w:tc>
        <w:tc>
          <w:tcPr>
            <w:tcW w:w="3071" w:type="dxa"/>
          </w:tcPr>
          <w:p w:rsidR="00F51A1C" w:rsidRDefault="00F51A1C" w:rsidP="00EF014C">
            <w:pPr>
              <w:jc w:val="both"/>
            </w:pPr>
            <w:r>
              <w:t>Portrét spolužiaka, opis jeho zvykov, vkusu, charakterových vlastností.</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Fotografický portrét</w:t>
            </w:r>
          </w:p>
        </w:tc>
        <w:tc>
          <w:tcPr>
            <w:tcW w:w="3071" w:type="dxa"/>
          </w:tcPr>
          <w:p w:rsidR="00F51A1C" w:rsidRDefault="00F51A1C" w:rsidP="00EF014C">
            <w:pPr>
              <w:jc w:val="both"/>
            </w:pPr>
            <w:r>
              <w:t>dôraz na svetlo, výraz, vystihnutie charakteru, výsek reality,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Modlitba</w:t>
            </w:r>
          </w:p>
        </w:tc>
        <w:tc>
          <w:tcPr>
            <w:tcW w:w="3071" w:type="dxa"/>
          </w:tcPr>
          <w:p w:rsidR="00F51A1C" w:rsidRDefault="00F51A1C" w:rsidP="00EF014C">
            <w:pPr>
              <w:jc w:val="both"/>
            </w:pPr>
            <w:r>
              <w:t>Človek a viera.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Karneval</w:t>
            </w:r>
          </w:p>
        </w:tc>
        <w:tc>
          <w:tcPr>
            <w:tcW w:w="3071" w:type="dxa"/>
          </w:tcPr>
          <w:p w:rsidR="00F51A1C" w:rsidRDefault="00F51A1C" w:rsidP="00EF014C">
            <w:pPr>
              <w:jc w:val="both"/>
            </w:pPr>
            <w:r>
              <w:t>Uviesť charakteristické znaky, podobnosti a odlišnosti medzi vybranými karnevalmi sveta.</w:t>
            </w:r>
          </w:p>
        </w:tc>
      </w:tr>
    </w:tbl>
    <w:p w:rsidR="00F51A1C" w:rsidRDefault="00F51A1C" w:rsidP="00EF014C">
      <w:pPr>
        <w:jc w:val="both"/>
      </w:pPr>
    </w:p>
    <w:p w:rsidR="00F51A1C" w:rsidRDefault="00F51A1C" w:rsidP="00EF014C">
      <w:pPr>
        <w:jc w:val="both"/>
        <w:rPr>
          <w:b/>
        </w:rPr>
      </w:pPr>
      <w:r>
        <w:rPr>
          <w:b/>
        </w:rPr>
        <w:t>3. multikult. vých.</w:t>
      </w:r>
    </w:p>
    <w:p w:rsidR="00F51A1C" w:rsidRDefault="00F51A1C" w:rsidP="00EF014C">
      <w:pPr>
        <w:jc w:val="both"/>
        <w:rPr>
          <w:b/>
        </w:rPr>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Komiks</w:t>
            </w:r>
          </w:p>
        </w:tc>
        <w:tc>
          <w:tcPr>
            <w:tcW w:w="3071" w:type="dxa"/>
          </w:tcPr>
          <w:p w:rsidR="00F51A1C" w:rsidRDefault="00F51A1C" w:rsidP="00EF014C">
            <w:pPr>
              <w:jc w:val="both"/>
            </w:pPr>
            <w:r>
              <w:t>Pohyb a dej prostredníctvom obrazu a zvuku.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Aký som a ako ma vidia moji spolužiaci</w:t>
            </w:r>
          </w:p>
        </w:tc>
        <w:tc>
          <w:tcPr>
            <w:tcW w:w="3071" w:type="dxa"/>
          </w:tcPr>
          <w:p w:rsidR="00F51A1C" w:rsidRDefault="00F51A1C" w:rsidP="00EF014C">
            <w:pPr>
              <w:jc w:val="both"/>
            </w:pPr>
            <w:r>
              <w:t>Portrét spolužiaka, opis jeho zvykov, vkusu, charakterových vlastností.</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Fotografický portrét</w:t>
            </w:r>
          </w:p>
        </w:tc>
        <w:tc>
          <w:tcPr>
            <w:tcW w:w="3071" w:type="dxa"/>
          </w:tcPr>
          <w:p w:rsidR="00F51A1C" w:rsidRDefault="00F51A1C" w:rsidP="00EF014C">
            <w:pPr>
              <w:jc w:val="both"/>
            </w:pPr>
            <w:r>
              <w:t>dôraz na svetlo, výraz, vystihnutie charakteru, výsek reality,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Modlitba</w:t>
            </w:r>
          </w:p>
        </w:tc>
        <w:tc>
          <w:tcPr>
            <w:tcW w:w="3071" w:type="dxa"/>
          </w:tcPr>
          <w:p w:rsidR="00F51A1C" w:rsidRDefault="00F51A1C" w:rsidP="00EF014C">
            <w:pPr>
              <w:jc w:val="both"/>
            </w:pPr>
            <w:r>
              <w:t>Človek a viera.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Anjel</w:t>
            </w:r>
          </w:p>
        </w:tc>
        <w:tc>
          <w:tcPr>
            <w:tcW w:w="3071" w:type="dxa"/>
          </w:tcPr>
          <w:p w:rsidR="00F51A1C" w:rsidRDefault="00F51A1C" w:rsidP="00EF014C">
            <w:pPr>
              <w:jc w:val="both"/>
            </w:pPr>
            <w:r>
              <w:t>Navrhnúť a vytvoriť barokový objekt, konkrétne anjela rôznymi výtvarnými technikami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Karneval</w:t>
            </w:r>
          </w:p>
        </w:tc>
        <w:tc>
          <w:tcPr>
            <w:tcW w:w="3071" w:type="dxa"/>
          </w:tcPr>
          <w:p w:rsidR="00F51A1C" w:rsidRDefault="00F51A1C" w:rsidP="00EF014C">
            <w:pPr>
              <w:jc w:val="both"/>
            </w:pPr>
            <w:r>
              <w:t>Uviesť charakteristické znaky, podobnosti a odlišnosti medzi vybranými karnevalmi sveta.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Tangram - kubizmus</w:t>
            </w:r>
          </w:p>
        </w:tc>
        <w:tc>
          <w:tcPr>
            <w:tcW w:w="3071" w:type="dxa"/>
          </w:tcPr>
          <w:p w:rsidR="00F51A1C" w:rsidRDefault="00F51A1C" w:rsidP="00EF014C">
            <w:pPr>
              <w:jc w:val="both"/>
            </w:pPr>
            <w:r>
              <w:t>Vytvoriť tangram a jeho prostredníctvom zložiť konkrétne tvary.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Návšteva kultúrnej inštitúcie</w:t>
            </w:r>
          </w:p>
        </w:tc>
        <w:tc>
          <w:tcPr>
            <w:tcW w:w="3071" w:type="dxa"/>
          </w:tcPr>
          <w:p w:rsidR="00F51A1C" w:rsidRDefault="00F51A1C" w:rsidP="00EF014C">
            <w:pPr>
              <w:jc w:val="both"/>
            </w:pPr>
            <w:r>
              <w:t>Osobný kontakt s umením.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Hip – hop balet</w:t>
            </w:r>
          </w:p>
        </w:tc>
        <w:tc>
          <w:tcPr>
            <w:tcW w:w="3071" w:type="dxa"/>
          </w:tcPr>
          <w:p w:rsidR="00F51A1C" w:rsidRDefault="00F51A1C" w:rsidP="00EF014C">
            <w:pPr>
              <w:jc w:val="both"/>
            </w:pPr>
            <w:r>
              <w:t>Bratislava: Romea &amp; Júlio</w:t>
            </w:r>
          </w:p>
        </w:tc>
      </w:tr>
    </w:tbl>
    <w:p w:rsidR="00F51A1C" w:rsidRDefault="00F51A1C" w:rsidP="00EF014C">
      <w:pPr>
        <w:jc w:val="both"/>
      </w:pPr>
    </w:p>
    <w:p w:rsidR="00F51A1C" w:rsidRDefault="00F51A1C" w:rsidP="00EF014C">
      <w:pPr>
        <w:jc w:val="both"/>
      </w:pPr>
    </w:p>
    <w:p w:rsidR="00F51A1C" w:rsidRDefault="00F51A1C" w:rsidP="00EF014C">
      <w:pPr>
        <w:jc w:val="both"/>
      </w:pPr>
    </w:p>
    <w:p w:rsidR="00F51A1C" w:rsidRDefault="00F51A1C" w:rsidP="00EF014C">
      <w:pPr>
        <w:jc w:val="both"/>
        <w:rPr>
          <w:b/>
        </w:rPr>
      </w:pPr>
      <w:r>
        <w:rPr>
          <w:b/>
        </w:rPr>
        <w:t>4. ochrana života a zdravia</w:t>
      </w:r>
    </w:p>
    <w:p w:rsidR="00F51A1C" w:rsidRDefault="00F51A1C" w:rsidP="00EF014C">
      <w:pPr>
        <w:jc w:val="both"/>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w:t>
            </w:r>
          </w:p>
        </w:tc>
        <w:tc>
          <w:tcPr>
            <w:tcW w:w="3071" w:type="dxa"/>
          </w:tcPr>
          <w:p w:rsidR="00F51A1C" w:rsidRDefault="00F51A1C" w:rsidP="00EF014C">
            <w:pPr>
              <w:jc w:val="both"/>
            </w:pPr>
            <w:r>
              <w:t>-</w:t>
            </w:r>
          </w:p>
        </w:tc>
      </w:tr>
    </w:tbl>
    <w:p w:rsidR="00F51A1C" w:rsidRDefault="00F51A1C" w:rsidP="00EF014C">
      <w:pPr>
        <w:jc w:val="both"/>
      </w:pPr>
    </w:p>
    <w:p w:rsidR="00F51A1C" w:rsidRDefault="00F51A1C" w:rsidP="00EF014C">
      <w:pPr>
        <w:jc w:val="both"/>
        <w:rPr>
          <w:b/>
        </w:rPr>
      </w:pPr>
    </w:p>
    <w:p w:rsidR="00F51A1C" w:rsidRDefault="00F51A1C" w:rsidP="00EF014C">
      <w:pPr>
        <w:jc w:val="both"/>
      </w:pPr>
    </w:p>
    <w:p w:rsidR="00F51A1C" w:rsidRDefault="00F51A1C" w:rsidP="00EF014C">
      <w:pPr>
        <w:jc w:val="both"/>
        <w:rPr>
          <w:b/>
        </w:rPr>
      </w:pPr>
      <w:r>
        <w:rPr>
          <w:b/>
        </w:rPr>
        <w:t>5. tvorba projektu a prezentačné zručnosti</w:t>
      </w:r>
    </w:p>
    <w:p w:rsidR="00F51A1C" w:rsidRDefault="00F51A1C" w:rsidP="00EF014C">
      <w:pPr>
        <w:jc w:val="both"/>
        <w:rPr>
          <w:b/>
        </w:rPr>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6"/>
        <w:gridCol w:w="3031"/>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Portfólio návrhov na spevník</w:t>
            </w:r>
          </w:p>
        </w:tc>
        <w:tc>
          <w:tcPr>
            <w:tcW w:w="3071" w:type="dxa"/>
          </w:tcPr>
          <w:p w:rsidR="00F51A1C" w:rsidRDefault="00F51A1C" w:rsidP="00EF014C">
            <w:pPr>
              <w:jc w:val="both"/>
            </w:pPr>
            <w:r>
              <w:t>Obraz v hudbe,hudba v obr.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Mestské a vidiecke korene umeleckých prejavov</w:t>
            </w:r>
          </w:p>
        </w:tc>
        <w:tc>
          <w:tcPr>
            <w:tcW w:w="3071" w:type="dxa"/>
          </w:tcPr>
          <w:p w:rsidR="00F51A1C" w:rsidRDefault="00F51A1C" w:rsidP="00EF014C">
            <w:pPr>
              <w:jc w:val="both"/>
            </w:pPr>
            <w:r>
              <w:t>Porovnanie kult.mesta a vid.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Aký som a ako ma vidia moji spolužiaci</w:t>
            </w:r>
          </w:p>
        </w:tc>
        <w:tc>
          <w:tcPr>
            <w:tcW w:w="3071" w:type="dxa"/>
          </w:tcPr>
          <w:p w:rsidR="00F51A1C" w:rsidRDefault="00F51A1C" w:rsidP="00EF014C">
            <w:pPr>
              <w:jc w:val="both"/>
            </w:pPr>
            <w:r>
              <w:t>Portrét spolužiaka, opis jeho zvykov, vkusu, charakterových vlastností.</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Romantizmus</w:t>
            </w:r>
          </w:p>
        </w:tc>
        <w:tc>
          <w:tcPr>
            <w:tcW w:w="3071" w:type="dxa"/>
          </w:tcPr>
          <w:p w:rsidR="00F51A1C" w:rsidRDefault="00F51A1C" w:rsidP="00EF014C">
            <w:pPr>
              <w:jc w:val="both"/>
            </w:pPr>
            <w:r>
              <w:t>Architektúra, sochárstvo, hudba, literatúra, oblečenie,...</w:t>
            </w:r>
          </w:p>
        </w:tc>
      </w:tr>
    </w:tbl>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6. mediálna výchova</w:t>
      </w:r>
    </w:p>
    <w:p w:rsidR="00F51A1C" w:rsidRDefault="00F51A1C" w:rsidP="00EF014C">
      <w:pPr>
        <w:jc w:val="both"/>
        <w:rPr>
          <w:b/>
        </w:rPr>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Portfólio návrhov na spevník</w:t>
            </w:r>
          </w:p>
        </w:tc>
        <w:tc>
          <w:tcPr>
            <w:tcW w:w="3071" w:type="dxa"/>
          </w:tcPr>
          <w:p w:rsidR="00F51A1C" w:rsidRDefault="00F51A1C" w:rsidP="00EF014C">
            <w:pPr>
              <w:jc w:val="both"/>
            </w:pPr>
            <w:r>
              <w:t>Obraz v hudbe,hudba v obr.</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Mestské a vidiecke korene umeleckých prejavov</w:t>
            </w:r>
          </w:p>
        </w:tc>
        <w:tc>
          <w:tcPr>
            <w:tcW w:w="3071" w:type="dxa"/>
          </w:tcPr>
          <w:p w:rsidR="00F51A1C" w:rsidRDefault="00F51A1C" w:rsidP="00EF014C">
            <w:pPr>
              <w:jc w:val="both"/>
            </w:pPr>
            <w:r>
              <w:t>Porovnanie kult.mesta a vid.</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Komiks</w:t>
            </w:r>
          </w:p>
        </w:tc>
        <w:tc>
          <w:tcPr>
            <w:tcW w:w="3071" w:type="dxa"/>
          </w:tcPr>
          <w:p w:rsidR="00F51A1C" w:rsidRDefault="00F51A1C" w:rsidP="00EF014C">
            <w:pPr>
              <w:jc w:val="both"/>
            </w:pPr>
            <w:r>
              <w:t>Pohyb a dej prostredníctvom obrazu a zvuku.</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Fotografický portrét</w:t>
            </w:r>
          </w:p>
        </w:tc>
        <w:tc>
          <w:tcPr>
            <w:tcW w:w="3071" w:type="dxa"/>
          </w:tcPr>
          <w:p w:rsidR="00F51A1C" w:rsidRDefault="00F51A1C" w:rsidP="00EF014C">
            <w:pPr>
              <w:jc w:val="both"/>
            </w:pPr>
            <w:r>
              <w:t>dôraz na svetlo, výraz, vystihnutie charakteru, výsek reality,</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Modlitba</w:t>
            </w:r>
          </w:p>
        </w:tc>
        <w:tc>
          <w:tcPr>
            <w:tcW w:w="3071" w:type="dxa"/>
          </w:tcPr>
          <w:p w:rsidR="00F51A1C" w:rsidRDefault="00F51A1C" w:rsidP="00EF014C">
            <w:pPr>
              <w:jc w:val="both"/>
            </w:pPr>
            <w:r>
              <w:t>Človek a viera.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Anjel</w:t>
            </w:r>
          </w:p>
        </w:tc>
        <w:tc>
          <w:tcPr>
            <w:tcW w:w="3071" w:type="dxa"/>
          </w:tcPr>
          <w:p w:rsidR="00F51A1C" w:rsidRDefault="00F51A1C" w:rsidP="00EF014C">
            <w:pPr>
              <w:jc w:val="both"/>
            </w:pPr>
            <w:r>
              <w:t>Navrhnúť a vytvoriť barokový objekt, konkrétne anjela rôznymi výtvarnými technikami</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Návšteva kultúrnej inštitúcie</w:t>
            </w:r>
          </w:p>
        </w:tc>
        <w:tc>
          <w:tcPr>
            <w:tcW w:w="3071" w:type="dxa"/>
          </w:tcPr>
          <w:p w:rsidR="00F51A1C" w:rsidRDefault="00F51A1C" w:rsidP="00EF014C">
            <w:pPr>
              <w:jc w:val="both"/>
            </w:pPr>
            <w:r>
              <w:t>Osobný kontakt s umením.</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r>
              <w:t>Hip – hop balet</w:t>
            </w:r>
          </w:p>
        </w:tc>
        <w:tc>
          <w:tcPr>
            <w:tcW w:w="3071" w:type="dxa"/>
          </w:tcPr>
          <w:p w:rsidR="00F51A1C" w:rsidRDefault="00F51A1C" w:rsidP="00EF014C">
            <w:pPr>
              <w:jc w:val="both"/>
            </w:pPr>
            <w:r>
              <w:t>Bratislava: Romea &amp; Júlio</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rPr>
          <w:b/>
        </w:rPr>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w:t>
            </w:r>
          </w:p>
        </w:tc>
        <w:tc>
          <w:tcPr>
            <w:tcW w:w="3071" w:type="dxa"/>
          </w:tcPr>
          <w:p w:rsidR="00F51A1C" w:rsidRDefault="00F51A1C" w:rsidP="00EF014C">
            <w:pPr>
              <w:jc w:val="both"/>
            </w:pPr>
            <w:r>
              <w:t>-</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Vianoce</w:t>
            </w:r>
          </w:p>
        </w:tc>
        <w:tc>
          <w:tcPr>
            <w:tcW w:w="3071" w:type="dxa"/>
          </w:tcPr>
          <w:p w:rsidR="00F51A1C" w:rsidRDefault="00F51A1C" w:rsidP="00EF014C">
            <w:pPr>
              <w:jc w:val="both"/>
            </w:pPr>
            <w:r>
              <w:t>Symboly u nás</w:t>
            </w:r>
          </w:p>
        </w:tc>
      </w:tr>
    </w:tbl>
    <w:p w:rsidR="00F51A1C" w:rsidRDefault="00F51A1C" w:rsidP="00EF014C">
      <w:pPr>
        <w:jc w:val="both"/>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rPr>
          <w:b/>
        </w:rPr>
      </w:pPr>
    </w:p>
    <w:p w:rsidR="00F51A1C" w:rsidRDefault="00F51A1C" w:rsidP="00EF014C">
      <w:pPr>
        <w:jc w:val="both"/>
      </w:pPr>
      <w:r>
        <w:t>Predmet: VYU</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5"/>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t>Výrazové prostriedky filmu</w:t>
            </w:r>
          </w:p>
        </w:tc>
        <w:tc>
          <w:tcPr>
            <w:tcW w:w="3071" w:type="dxa"/>
          </w:tcPr>
          <w:p w:rsidR="00F51A1C" w:rsidRDefault="00F51A1C" w:rsidP="00EF014C">
            <w:pPr>
              <w:jc w:val="both"/>
            </w:pPr>
            <w:r>
              <w:t>Ozvučenie, osvetlenie, hudba</w:t>
            </w:r>
          </w:p>
        </w:tc>
      </w:tr>
      <w:tr w:rsidR="00F51A1C" w:rsidTr="00B04ABD">
        <w:tc>
          <w:tcPr>
            <w:tcW w:w="3070" w:type="dxa"/>
          </w:tcPr>
          <w:p w:rsidR="00F51A1C" w:rsidRDefault="00F51A1C" w:rsidP="00EF014C">
            <w:pPr>
              <w:jc w:val="both"/>
            </w:pPr>
          </w:p>
        </w:tc>
        <w:tc>
          <w:tcPr>
            <w:tcW w:w="3071" w:type="dxa"/>
          </w:tcPr>
          <w:p w:rsidR="00F51A1C" w:rsidRDefault="00F51A1C" w:rsidP="00EF014C">
            <w:pPr>
              <w:jc w:val="both"/>
            </w:pPr>
          </w:p>
        </w:tc>
        <w:tc>
          <w:tcPr>
            <w:tcW w:w="3071" w:type="dxa"/>
          </w:tcPr>
          <w:p w:rsidR="00F51A1C" w:rsidRDefault="00F51A1C" w:rsidP="00EF014C">
            <w:pPr>
              <w:jc w:val="both"/>
            </w:pPr>
          </w:p>
        </w:tc>
      </w:tr>
    </w:tbl>
    <w:p w:rsidR="00F51A1C" w:rsidRDefault="00F51A1C" w:rsidP="00EF014C">
      <w:pPr>
        <w:jc w:val="both"/>
        <w:rPr>
          <w:b/>
        </w:rPr>
      </w:pPr>
    </w:p>
    <w:p w:rsidR="00F51A1C" w:rsidRDefault="00F51A1C" w:rsidP="00EF014C">
      <w:pPr>
        <w:spacing w:line="360" w:lineRule="auto"/>
        <w:jc w:val="both"/>
        <w:rPr>
          <w:b/>
        </w:rPr>
      </w:pPr>
    </w:p>
    <w:p w:rsidR="00F51A1C" w:rsidRDefault="00F51A1C" w:rsidP="00EF014C">
      <w:pPr>
        <w:spacing w:line="360" w:lineRule="auto"/>
        <w:jc w:val="both"/>
      </w:pPr>
    </w:p>
    <w:p w:rsidR="00F51A1C" w:rsidRDefault="00F51A1C" w:rsidP="00EF014C">
      <w:pPr>
        <w:jc w:val="both"/>
        <w:rPr>
          <w:b/>
          <w:lang w:eastAsia="en-US"/>
        </w:rPr>
      </w:pPr>
      <w:r>
        <w:rPr>
          <w:b/>
        </w:rPr>
        <w:t>A Prierezové témy</w:t>
      </w:r>
    </w:p>
    <w:p w:rsidR="00F51A1C" w:rsidRDefault="00F51A1C" w:rsidP="00EF014C">
      <w:pPr>
        <w:jc w:val="both"/>
        <w:rPr>
          <w:b/>
        </w:rPr>
      </w:pPr>
    </w:p>
    <w:p w:rsidR="00F51A1C" w:rsidRDefault="00F51A1C" w:rsidP="00EF014C">
      <w:pPr>
        <w:jc w:val="both"/>
        <w:rPr>
          <w:b/>
        </w:rPr>
      </w:pPr>
      <w:r>
        <w:rPr>
          <w:b/>
        </w:rPr>
        <w:t>1. osobnostný a sociálny rozvoj</w:t>
      </w:r>
    </w:p>
    <w:p w:rsidR="00F51A1C" w:rsidRDefault="00F51A1C" w:rsidP="00EF014C">
      <w:pPr>
        <w:jc w:val="both"/>
      </w:pPr>
      <w:r>
        <w:t>Predmet: Telesná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4"/>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1093"/>
        </w:trPr>
        <w:tc>
          <w:tcPr>
            <w:tcW w:w="3070" w:type="dxa"/>
          </w:tcPr>
          <w:p w:rsidR="00F51A1C" w:rsidRDefault="00F51A1C" w:rsidP="00EF014C">
            <w:pPr>
              <w:jc w:val="both"/>
            </w:pPr>
            <w:r>
              <w:t>5</w:t>
            </w:r>
          </w:p>
        </w:tc>
        <w:tc>
          <w:tcPr>
            <w:tcW w:w="3071" w:type="dxa"/>
          </w:tcPr>
          <w:p w:rsidR="00F51A1C" w:rsidRDefault="00F51A1C" w:rsidP="00EF014C">
            <w:pPr>
              <w:jc w:val="both"/>
            </w:pPr>
            <w:r w:rsidRPr="00E70799">
              <w:rPr>
                <w:b/>
                <w:bCs/>
                <w:color w:val="000000"/>
              </w:rPr>
              <w:t>Atletika</w:t>
            </w:r>
          </w:p>
        </w:tc>
        <w:tc>
          <w:tcPr>
            <w:tcW w:w="3071" w:type="dxa"/>
            <w:vAlign w:val="bottom"/>
          </w:tcPr>
          <w:p w:rsidR="00F51A1C" w:rsidRPr="00E70799" w:rsidRDefault="00F51A1C" w:rsidP="00EF014C">
            <w:pPr>
              <w:jc w:val="both"/>
              <w:rPr>
                <w:color w:val="000000"/>
              </w:rPr>
            </w:pPr>
            <w:r w:rsidRPr="00E70799">
              <w:rPr>
                <w:color w:val="000000"/>
              </w:rPr>
              <w:t xml:space="preserve">Štartové povely (nízky, </w:t>
            </w:r>
          </w:p>
          <w:p w:rsidR="00F51A1C" w:rsidRPr="00E70799" w:rsidRDefault="00F51A1C" w:rsidP="00EF014C">
            <w:pPr>
              <w:jc w:val="both"/>
              <w:rPr>
                <w:color w:val="000000"/>
              </w:rPr>
            </w:pPr>
            <w:r w:rsidRPr="00E70799">
              <w:rPr>
                <w:color w:val="000000"/>
              </w:rPr>
              <w:t xml:space="preserve">polovysoký štart ), technika </w:t>
            </w:r>
          </w:p>
          <w:p w:rsidR="00F51A1C" w:rsidRPr="00E70799" w:rsidRDefault="00F51A1C" w:rsidP="00EF014C">
            <w:pPr>
              <w:jc w:val="both"/>
              <w:rPr>
                <w:color w:val="000000"/>
              </w:rPr>
            </w:pPr>
            <w:r w:rsidRPr="00E70799">
              <w:rPr>
                <w:color w:val="000000"/>
              </w:rPr>
              <w:t>behu a bežecká abeceda  1 hod</w:t>
            </w:r>
          </w:p>
        </w:tc>
      </w:tr>
      <w:tr w:rsidR="00F51A1C" w:rsidTr="00B04ABD">
        <w:trPr>
          <w:trHeight w:val="848"/>
        </w:trPr>
        <w:tc>
          <w:tcPr>
            <w:tcW w:w="3070" w:type="dxa"/>
          </w:tcPr>
          <w:p w:rsidR="00F51A1C" w:rsidRDefault="00F51A1C" w:rsidP="00EF014C">
            <w:pPr>
              <w:jc w:val="both"/>
            </w:pPr>
            <w:r>
              <w:t>6</w:t>
            </w:r>
          </w:p>
        </w:tc>
        <w:tc>
          <w:tcPr>
            <w:tcW w:w="3071" w:type="dxa"/>
          </w:tcPr>
          <w:p w:rsidR="00F51A1C" w:rsidRDefault="00F51A1C" w:rsidP="00EF014C">
            <w:pPr>
              <w:jc w:val="both"/>
            </w:pPr>
            <w:r w:rsidRPr="00E70799">
              <w:rPr>
                <w:b/>
                <w:bCs/>
                <w:color w:val="000000"/>
              </w:rPr>
              <w:t>Atletika</w:t>
            </w:r>
          </w:p>
        </w:tc>
        <w:tc>
          <w:tcPr>
            <w:tcW w:w="3071" w:type="dxa"/>
            <w:vAlign w:val="bottom"/>
          </w:tcPr>
          <w:p w:rsidR="00F51A1C" w:rsidRPr="00E70799" w:rsidRDefault="00F51A1C" w:rsidP="00EF014C">
            <w:pPr>
              <w:jc w:val="both"/>
              <w:rPr>
                <w:color w:val="000000"/>
              </w:rPr>
            </w:pPr>
            <w:r w:rsidRPr="00E70799">
              <w:rPr>
                <w:color w:val="000000"/>
              </w:rPr>
              <w:t xml:space="preserve">Štartové povely (nízky, </w:t>
            </w:r>
          </w:p>
          <w:p w:rsidR="00F51A1C" w:rsidRPr="00E70799" w:rsidRDefault="00F51A1C" w:rsidP="00EF014C">
            <w:pPr>
              <w:jc w:val="both"/>
              <w:rPr>
                <w:color w:val="000000"/>
              </w:rPr>
            </w:pPr>
            <w:r w:rsidRPr="00E70799">
              <w:rPr>
                <w:color w:val="000000"/>
              </w:rPr>
              <w:t xml:space="preserve">polovýcoký štart ), technika </w:t>
            </w:r>
          </w:p>
          <w:p w:rsidR="00F51A1C" w:rsidRPr="00E70799" w:rsidRDefault="00F51A1C" w:rsidP="00EF014C">
            <w:pPr>
              <w:jc w:val="both"/>
              <w:rPr>
                <w:color w:val="000000"/>
              </w:rPr>
            </w:pPr>
            <w:r w:rsidRPr="00E70799">
              <w:rPr>
                <w:color w:val="000000"/>
              </w:rPr>
              <w:t>behu a bežecká abeceda 1 hod</w:t>
            </w:r>
          </w:p>
        </w:tc>
      </w:tr>
      <w:tr w:rsidR="00F51A1C" w:rsidTr="00B04ABD">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Atletika</w:t>
            </w:r>
          </w:p>
        </w:tc>
        <w:tc>
          <w:tcPr>
            <w:tcW w:w="3071" w:type="dxa"/>
          </w:tcPr>
          <w:p w:rsidR="00F51A1C" w:rsidRDefault="00F51A1C" w:rsidP="00EF014C">
            <w:pPr>
              <w:jc w:val="both"/>
            </w:pPr>
            <w:r w:rsidRPr="00E70799">
              <w:rPr>
                <w:color w:val="000000"/>
              </w:rPr>
              <w:t>Skok do diaľky skrčmo</w:t>
            </w:r>
          </w:p>
        </w:tc>
      </w:tr>
      <w:tr w:rsidR="00F51A1C" w:rsidTr="00B04ABD">
        <w:trPr>
          <w:trHeight w:val="562"/>
        </w:trPr>
        <w:tc>
          <w:tcPr>
            <w:tcW w:w="3070" w:type="dxa"/>
          </w:tcPr>
          <w:p w:rsidR="00F51A1C" w:rsidRDefault="00F51A1C" w:rsidP="00EF014C">
            <w:pPr>
              <w:jc w:val="both"/>
            </w:pPr>
            <w:r>
              <w:t>8</w:t>
            </w:r>
          </w:p>
        </w:tc>
        <w:tc>
          <w:tcPr>
            <w:tcW w:w="3071" w:type="dxa"/>
          </w:tcPr>
          <w:p w:rsidR="00F51A1C" w:rsidRDefault="00F51A1C" w:rsidP="00EF014C">
            <w:pPr>
              <w:jc w:val="both"/>
            </w:pPr>
            <w:r w:rsidRPr="00E70799">
              <w:rPr>
                <w:b/>
                <w:bCs/>
                <w:color w:val="000000"/>
              </w:rPr>
              <w:t>Atletika</w:t>
            </w:r>
          </w:p>
        </w:tc>
        <w:tc>
          <w:tcPr>
            <w:tcW w:w="3071" w:type="dxa"/>
            <w:vAlign w:val="bottom"/>
          </w:tcPr>
          <w:p w:rsidR="00F51A1C" w:rsidRPr="00E70799" w:rsidRDefault="00F51A1C" w:rsidP="00EF014C">
            <w:pPr>
              <w:jc w:val="both"/>
              <w:rPr>
                <w:color w:val="000000"/>
              </w:rPr>
            </w:pPr>
            <w:r w:rsidRPr="00E70799">
              <w:rPr>
                <w:color w:val="000000"/>
              </w:rPr>
              <w:t xml:space="preserve">Hod kriketovou </w:t>
            </w:r>
          </w:p>
          <w:p w:rsidR="00F51A1C" w:rsidRPr="00E70799" w:rsidRDefault="00F51A1C" w:rsidP="00EF014C">
            <w:pPr>
              <w:jc w:val="both"/>
              <w:rPr>
                <w:color w:val="000000"/>
              </w:rPr>
            </w:pPr>
            <w:r w:rsidRPr="00E70799">
              <w:rPr>
                <w:color w:val="000000"/>
              </w:rPr>
              <w:t>loptičkou ( m )  1 hod</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sidRPr="00E70799">
              <w:rPr>
                <w:b/>
                <w:bCs/>
                <w:color w:val="000000"/>
              </w:rPr>
              <w:t>Beh</w:t>
            </w:r>
          </w:p>
        </w:tc>
        <w:tc>
          <w:tcPr>
            <w:tcW w:w="3071" w:type="dxa"/>
          </w:tcPr>
          <w:p w:rsidR="00F51A1C" w:rsidRDefault="00F51A1C" w:rsidP="00EF014C">
            <w:pPr>
              <w:jc w:val="both"/>
            </w:pPr>
            <w:r w:rsidRPr="00E70799">
              <w:rPr>
                <w:bCs/>
                <w:color w:val="000000"/>
              </w:rPr>
              <w:t>nácvik štartu.</w:t>
            </w:r>
          </w:p>
        </w:tc>
      </w:tr>
    </w:tbl>
    <w:p w:rsidR="00F51A1C" w:rsidRDefault="00F51A1C" w:rsidP="00EF014C">
      <w:pPr>
        <w:jc w:val="both"/>
        <w:rPr>
          <w:lang w:eastAsia="en-US"/>
        </w:rPr>
      </w:pPr>
    </w:p>
    <w:p w:rsidR="00F51A1C" w:rsidRDefault="00F51A1C" w:rsidP="00EF014C">
      <w:pPr>
        <w:jc w:val="both"/>
      </w:pPr>
    </w:p>
    <w:p w:rsidR="00F51A1C" w:rsidRDefault="00F51A1C" w:rsidP="00EF014C">
      <w:pPr>
        <w:jc w:val="both"/>
      </w:pPr>
    </w:p>
    <w:p w:rsidR="00F51A1C" w:rsidRDefault="00F51A1C" w:rsidP="00EF014C">
      <w:pPr>
        <w:jc w:val="both"/>
        <w:rPr>
          <w:b/>
        </w:rPr>
      </w:pPr>
      <w:r>
        <w:rPr>
          <w:b/>
        </w:rPr>
        <w:t>2. environmentálna výchova</w:t>
      </w:r>
    </w:p>
    <w:p w:rsidR="00F51A1C" w:rsidRDefault="00F51A1C" w:rsidP="00EF014C">
      <w:pPr>
        <w:jc w:val="both"/>
      </w:pPr>
      <w:r>
        <w:t>Predmet: Telesná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3025"/>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Športové hry</w:t>
            </w:r>
          </w:p>
        </w:tc>
        <w:tc>
          <w:tcPr>
            <w:tcW w:w="3071" w:type="dxa"/>
          </w:tcPr>
          <w:p w:rsidR="00F51A1C" w:rsidRDefault="00F51A1C" w:rsidP="00EF014C">
            <w:pPr>
              <w:jc w:val="both"/>
            </w:pPr>
            <w:r w:rsidRPr="00E70799">
              <w:rPr>
                <w:color w:val="000000"/>
              </w:rPr>
              <w:t>Vybíjaná - prihrávky</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color w:val="000000"/>
              </w:rPr>
              <w:t>Švihový a šlapavý beh  1 hod</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Športové hry</w:t>
            </w:r>
          </w:p>
        </w:tc>
        <w:tc>
          <w:tcPr>
            <w:tcW w:w="3071" w:type="dxa"/>
          </w:tcPr>
          <w:p w:rsidR="00F51A1C" w:rsidRDefault="00F51A1C" w:rsidP="00EF014C">
            <w:pPr>
              <w:jc w:val="both"/>
            </w:pPr>
            <w:r w:rsidRPr="00E70799">
              <w:rPr>
                <w:color w:val="000000"/>
              </w:rPr>
              <w:t>Vybíjaná - streľba z miesta</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Športové hry</w:t>
            </w:r>
          </w:p>
        </w:tc>
        <w:tc>
          <w:tcPr>
            <w:tcW w:w="3071" w:type="dxa"/>
          </w:tcPr>
          <w:p w:rsidR="00F51A1C" w:rsidRDefault="00F51A1C" w:rsidP="00EF014C">
            <w:pPr>
              <w:jc w:val="both"/>
            </w:pPr>
            <w:r w:rsidRPr="00E70799">
              <w:rPr>
                <w:color w:val="000000"/>
              </w:rPr>
              <w:t>Basketbal - prihrávky</w:t>
            </w:r>
          </w:p>
        </w:tc>
      </w:tr>
      <w:tr w:rsidR="00F51A1C" w:rsidTr="00B04ABD">
        <w:trPr>
          <w:trHeight w:val="69"/>
        </w:trPr>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bCs/>
                <w:color w:val="000000"/>
              </w:rPr>
              <w:t>Beh - rýchly - 30 - 50 m</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r>
        <w:rPr>
          <w:b/>
        </w:rPr>
        <w:t>3. multikult. vých.</w:t>
      </w:r>
    </w:p>
    <w:p w:rsidR="00F51A1C" w:rsidRDefault="00F51A1C" w:rsidP="00EF014C">
      <w:pPr>
        <w:jc w:val="both"/>
      </w:pPr>
      <w:r>
        <w:t>Predmet: Telesná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806"/>
        </w:trPr>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vAlign w:val="bottom"/>
          </w:tcPr>
          <w:p w:rsidR="00F51A1C" w:rsidRPr="00E70799" w:rsidRDefault="00F51A1C" w:rsidP="00EF014C">
            <w:pPr>
              <w:jc w:val="both"/>
              <w:rPr>
                <w:color w:val="000000"/>
              </w:rPr>
            </w:pPr>
            <w:r w:rsidRPr="00E70799">
              <w:rPr>
                <w:color w:val="000000"/>
              </w:rPr>
              <w:t>Akrobatické cvičenia - kotúľ</w:t>
            </w:r>
          </w:p>
          <w:p w:rsidR="00F51A1C" w:rsidRPr="00E70799" w:rsidRDefault="00F51A1C" w:rsidP="00EF014C">
            <w:pPr>
              <w:jc w:val="both"/>
              <w:rPr>
                <w:color w:val="000000"/>
              </w:rPr>
            </w:pPr>
            <w:r w:rsidRPr="00E70799">
              <w:rPr>
                <w:color w:val="000000"/>
              </w:rPr>
              <w:t>vpred, vzad ( prípravné cvič ) 1 hod</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color w:val="000000"/>
              </w:rPr>
              <w:t>Štafetový beh</w:t>
            </w:r>
          </w:p>
        </w:tc>
      </w:tr>
      <w:tr w:rsidR="00F51A1C" w:rsidTr="00B04ABD">
        <w:trPr>
          <w:trHeight w:val="848"/>
        </w:trPr>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Netradičné športové hry</w:t>
            </w:r>
          </w:p>
        </w:tc>
        <w:tc>
          <w:tcPr>
            <w:tcW w:w="3071" w:type="dxa"/>
            <w:vAlign w:val="bottom"/>
          </w:tcPr>
          <w:p w:rsidR="00F51A1C" w:rsidRPr="00E70799" w:rsidRDefault="00F51A1C" w:rsidP="00EF014C">
            <w:pPr>
              <w:jc w:val="both"/>
              <w:rPr>
                <w:color w:val="000000"/>
              </w:rPr>
            </w:pPr>
            <w:r w:rsidRPr="00E70799">
              <w:rPr>
                <w:color w:val="000000"/>
              </w:rPr>
              <w:t>Ringo - prihrávky a</w:t>
            </w:r>
          </w:p>
          <w:p w:rsidR="00F51A1C" w:rsidRPr="00E70799" w:rsidRDefault="00F51A1C" w:rsidP="00EF014C">
            <w:pPr>
              <w:jc w:val="both"/>
              <w:rPr>
                <w:color w:val="000000"/>
              </w:rPr>
            </w:pPr>
            <w:r w:rsidRPr="00E70799">
              <w:rPr>
                <w:color w:val="000000"/>
              </w:rPr>
              <w:t xml:space="preserve">spracovanie kruhu cez </w:t>
            </w:r>
          </w:p>
          <w:p w:rsidR="00F51A1C" w:rsidRPr="00E70799" w:rsidRDefault="00F51A1C" w:rsidP="00EF014C">
            <w:pPr>
              <w:jc w:val="both"/>
              <w:rPr>
                <w:color w:val="000000"/>
              </w:rPr>
            </w:pPr>
            <w:r w:rsidRPr="00E70799">
              <w:rPr>
                <w:color w:val="000000"/>
              </w:rPr>
              <w:t xml:space="preserve">sieť, podanie  </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Športové hry</w:t>
            </w:r>
          </w:p>
        </w:tc>
        <w:tc>
          <w:tcPr>
            <w:tcW w:w="3071" w:type="dxa"/>
          </w:tcPr>
          <w:p w:rsidR="00F51A1C" w:rsidRDefault="00F51A1C" w:rsidP="00EF014C">
            <w:pPr>
              <w:jc w:val="both"/>
            </w:pPr>
            <w:r w:rsidRPr="00E70799">
              <w:rPr>
                <w:color w:val="000000"/>
              </w:rPr>
              <w:t>Basketbal - streľba na kôš,</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bCs/>
                <w:color w:val="000000"/>
              </w:rPr>
              <w:t>Atletické súťaže</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4. ochrana života a zdravia</w:t>
      </w:r>
    </w:p>
    <w:p w:rsidR="00F51A1C" w:rsidRDefault="00F51A1C" w:rsidP="00EF014C">
      <w:pPr>
        <w:jc w:val="both"/>
      </w:pPr>
      <w:r>
        <w:t>Predmet: Telesná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562"/>
        </w:trPr>
        <w:tc>
          <w:tcPr>
            <w:tcW w:w="3070" w:type="dxa"/>
          </w:tcPr>
          <w:p w:rsidR="00F51A1C" w:rsidRDefault="00F51A1C" w:rsidP="00EF014C">
            <w:pPr>
              <w:jc w:val="both"/>
            </w:pPr>
            <w:r>
              <w:t>5</w:t>
            </w:r>
          </w:p>
        </w:tc>
        <w:tc>
          <w:tcPr>
            <w:tcW w:w="3071" w:type="dxa"/>
          </w:tcPr>
          <w:p w:rsidR="00F51A1C" w:rsidRDefault="00F51A1C" w:rsidP="00EF014C">
            <w:pPr>
              <w:jc w:val="both"/>
            </w:pPr>
            <w:r w:rsidRPr="00E70799">
              <w:rPr>
                <w:b/>
                <w:bCs/>
                <w:color w:val="000000"/>
              </w:rPr>
              <w:t>Športová gymnastika</w:t>
            </w:r>
          </w:p>
        </w:tc>
        <w:tc>
          <w:tcPr>
            <w:tcW w:w="3071" w:type="dxa"/>
            <w:vAlign w:val="bottom"/>
          </w:tcPr>
          <w:p w:rsidR="00F51A1C" w:rsidRPr="00E70799" w:rsidRDefault="00F51A1C" w:rsidP="00EF014C">
            <w:pPr>
              <w:jc w:val="both"/>
              <w:rPr>
                <w:color w:val="000000"/>
              </w:rPr>
            </w:pPr>
            <w:r w:rsidRPr="00E70799">
              <w:rPr>
                <w:color w:val="000000"/>
              </w:rPr>
              <w:t xml:space="preserve">Akrobatické cvičenia - </w:t>
            </w:r>
          </w:p>
          <w:p w:rsidR="00F51A1C" w:rsidRPr="00E70799" w:rsidRDefault="00F51A1C" w:rsidP="00EF014C">
            <w:pPr>
              <w:jc w:val="both"/>
              <w:rPr>
                <w:color w:val="000000"/>
              </w:rPr>
            </w:pPr>
            <w:r w:rsidRPr="00E70799">
              <w:rPr>
                <w:color w:val="000000"/>
              </w:rPr>
              <w:t>stoj na lopatkách  1 hod</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sidRPr="00E70799">
              <w:rPr>
                <w:b/>
                <w:bCs/>
                <w:color w:val="000000"/>
              </w:rPr>
              <w:t>Atletika</w:t>
            </w:r>
          </w:p>
        </w:tc>
        <w:tc>
          <w:tcPr>
            <w:tcW w:w="3071" w:type="dxa"/>
          </w:tcPr>
          <w:p w:rsidR="00F51A1C" w:rsidRDefault="00F51A1C" w:rsidP="00EF014C">
            <w:pPr>
              <w:jc w:val="both"/>
            </w:pPr>
            <w:r w:rsidRPr="00E70799">
              <w:rPr>
                <w:color w:val="000000"/>
              </w:rPr>
              <w:t>Hod kriketovou loptičkou</w:t>
            </w:r>
          </w:p>
        </w:tc>
      </w:tr>
      <w:tr w:rsidR="00F51A1C" w:rsidTr="00B04ABD">
        <w:trPr>
          <w:trHeight w:val="562"/>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Športové hry</w:t>
            </w:r>
          </w:p>
        </w:tc>
        <w:tc>
          <w:tcPr>
            <w:tcW w:w="3071" w:type="dxa"/>
            <w:vAlign w:val="bottom"/>
          </w:tcPr>
          <w:p w:rsidR="00F51A1C" w:rsidRPr="00E70799" w:rsidRDefault="00F51A1C" w:rsidP="00EF014C">
            <w:pPr>
              <w:jc w:val="both"/>
              <w:rPr>
                <w:color w:val="000000"/>
              </w:rPr>
            </w:pPr>
            <w:r w:rsidRPr="00E70799">
              <w:rPr>
                <w:color w:val="000000"/>
              </w:rPr>
              <w:t>Basketbal - streľba na kôš z</w:t>
            </w:r>
          </w:p>
          <w:p w:rsidR="00F51A1C" w:rsidRPr="00E70799" w:rsidRDefault="00F51A1C" w:rsidP="00EF014C">
            <w:pPr>
              <w:jc w:val="both"/>
              <w:rPr>
                <w:color w:val="000000"/>
              </w:rPr>
            </w:pPr>
            <w:r w:rsidRPr="00E70799">
              <w:rPr>
                <w:color w:val="000000"/>
              </w:rPr>
              <w:t>miesta</w:t>
            </w:r>
          </w:p>
        </w:tc>
      </w:tr>
      <w:tr w:rsidR="00F51A1C" w:rsidTr="00B04ABD">
        <w:tc>
          <w:tcPr>
            <w:tcW w:w="3070" w:type="dxa"/>
          </w:tcPr>
          <w:p w:rsidR="00F51A1C" w:rsidRDefault="00F51A1C" w:rsidP="00EF014C">
            <w:pPr>
              <w:jc w:val="both"/>
            </w:pPr>
            <w:r>
              <w:t>8</w:t>
            </w:r>
          </w:p>
        </w:tc>
        <w:tc>
          <w:tcPr>
            <w:tcW w:w="3071" w:type="dxa"/>
          </w:tcPr>
          <w:p w:rsidR="00F51A1C" w:rsidRDefault="00F51A1C" w:rsidP="00EF014C">
            <w:pPr>
              <w:jc w:val="both"/>
            </w:pPr>
            <w:r w:rsidRPr="00E70799">
              <w:rPr>
                <w:b/>
                <w:bCs/>
                <w:color w:val="000000"/>
              </w:rPr>
              <w:t>Športové hry</w:t>
            </w:r>
          </w:p>
        </w:tc>
        <w:tc>
          <w:tcPr>
            <w:tcW w:w="3071" w:type="dxa"/>
          </w:tcPr>
          <w:p w:rsidR="00F51A1C" w:rsidRDefault="00F51A1C" w:rsidP="00EF014C">
            <w:pPr>
              <w:jc w:val="both"/>
            </w:pPr>
            <w:r w:rsidRPr="00E70799">
              <w:rPr>
                <w:color w:val="000000"/>
              </w:rPr>
              <w:t>Basketbal - dribling</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sidRPr="00E70799">
              <w:rPr>
                <w:b/>
                <w:bCs/>
                <w:color w:val="000000"/>
              </w:rPr>
              <w:t>Športová gymnastika</w:t>
            </w:r>
          </w:p>
        </w:tc>
        <w:tc>
          <w:tcPr>
            <w:tcW w:w="3071" w:type="dxa"/>
          </w:tcPr>
          <w:p w:rsidR="00F51A1C" w:rsidRDefault="00F51A1C" w:rsidP="00EF014C">
            <w:pPr>
              <w:jc w:val="both"/>
            </w:pPr>
            <w:r w:rsidRPr="00E70799">
              <w:rPr>
                <w:bCs/>
                <w:color w:val="000000"/>
              </w:rPr>
              <w:t>Kotúľ vzad</w:t>
            </w:r>
          </w:p>
        </w:tc>
      </w:tr>
    </w:tbl>
    <w:p w:rsidR="00F51A1C" w:rsidRDefault="00F51A1C" w:rsidP="00EF014C">
      <w:pPr>
        <w:jc w:val="both"/>
        <w:rPr>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5. tvorba projektu a prezentačné zručnosti</w:t>
      </w:r>
    </w:p>
    <w:p w:rsidR="00F51A1C" w:rsidRDefault="00F51A1C" w:rsidP="00EF014C">
      <w:pPr>
        <w:jc w:val="both"/>
      </w:pPr>
      <w:r>
        <w:t>Predmet: Telesná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5"/>
        <w:gridCol w:w="3029"/>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color w:val="000000"/>
              </w:rPr>
              <w:t>Cvičenie s náčiním - plná lopta</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Netradičné športové hry</w:t>
            </w:r>
          </w:p>
        </w:tc>
        <w:tc>
          <w:tcPr>
            <w:tcW w:w="3071" w:type="dxa"/>
          </w:tcPr>
          <w:p w:rsidR="00F51A1C" w:rsidRDefault="00F51A1C" w:rsidP="00EF014C">
            <w:pPr>
              <w:jc w:val="both"/>
            </w:pPr>
            <w:r w:rsidRPr="00E70799">
              <w:rPr>
                <w:color w:val="000000"/>
              </w:rPr>
              <w:t>Prehadzovaná - pravidlá</w:t>
            </w:r>
          </w:p>
        </w:tc>
      </w:tr>
      <w:tr w:rsidR="00F51A1C" w:rsidTr="00B04ABD">
        <w:trPr>
          <w:trHeight w:val="562"/>
        </w:trPr>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Atletika</w:t>
            </w:r>
          </w:p>
        </w:tc>
        <w:tc>
          <w:tcPr>
            <w:tcW w:w="3071" w:type="dxa"/>
            <w:vAlign w:val="bottom"/>
          </w:tcPr>
          <w:p w:rsidR="00F51A1C" w:rsidRPr="00E70799" w:rsidRDefault="00F51A1C" w:rsidP="00EF014C">
            <w:pPr>
              <w:jc w:val="both"/>
              <w:rPr>
                <w:color w:val="000000"/>
              </w:rPr>
            </w:pPr>
            <w:r w:rsidRPr="00E70799">
              <w:rPr>
                <w:color w:val="000000"/>
              </w:rPr>
              <w:t>Štafetová odovzdávka</w:t>
            </w:r>
          </w:p>
          <w:p w:rsidR="00F51A1C" w:rsidRPr="00E70799" w:rsidRDefault="00F51A1C" w:rsidP="00EF014C">
            <w:pPr>
              <w:jc w:val="both"/>
              <w:rPr>
                <w:color w:val="000000"/>
              </w:rPr>
            </w:pPr>
            <w:r w:rsidRPr="00E70799">
              <w:rPr>
                <w:color w:val="000000"/>
              </w:rPr>
              <w:t xml:space="preserve">( spodným oblúkom )  </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color w:val="000000"/>
              </w:rPr>
              <w:t xml:space="preserve">Švihový a šlapavý beh  </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bCs/>
                <w:color w:val="000000"/>
              </w:rPr>
              <w:t>Šplh na žrdi</w:t>
            </w:r>
          </w:p>
        </w:tc>
      </w:tr>
    </w:tbl>
    <w:p w:rsidR="00F51A1C" w:rsidRDefault="00F51A1C" w:rsidP="00EF014C">
      <w:pPr>
        <w:jc w:val="both"/>
        <w:rPr>
          <w:b/>
          <w:lang w:eastAsia="en-US"/>
        </w:rPr>
      </w:pPr>
    </w:p>
    <w:p w:rsidR="00F51A1C" w:rsidRDefault="00F51A1C" w:rsidP="00EF014C">
      <w:pPr>
        <w:jc w:val="both"/>
        <w:rPr>
          <w:b/>
        </w:rPr>
      </w:pPr>
      <w:r>
        <w:rPr>
          <w:b/>
        </w:rPr>
        <w:t>6. mediálna výchova</w:t>
      </w:r>
    </w:p>
    <w:p w:rsidR="00F51A1C" w:rsidRDefault="00F51A1C" w:rsidP="00EF014C">
      <w:pPr>
        <w:jc w:val="both"/>
      </w:pPr>
      <w:r>
        <w:t>Predmet: Telesná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6"/>
        <w:gridCol w:w="3025"/>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562"/>
        </w:trPr>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Rytmická gymnastika</w:t>
            </w:r>
          </w:p>
        </w:tc>
        <w:tc>
          <w:tcPr>
            <w:tcW w:w="3071" w:type="dxa"/>
            <w:vAlign w:val="bottom"/>
          </w:tcPr>
          <w:p w:rsidR="00F51A1C" w:rsidRPr="00E70799" w:rsidRDefault="00F51A1C" w:rsidP="00EF014C">
            <w:pPr>
              <w:jc w:val="both"/>
              <w:rPr>
                <w:color w:val="000000"/>
              </w:rPr>
            </w:pPr>
            <w:r w:rsidRPr="00E70799">
              <w:rPr>
                <w:color w:val="000000"/>
              </w:rPr>
              <w:t>taktovanie, cvičenie na hudbu,</w:t>
            </w:r>
          </w:p>
          <w:p w:rsidR="00F51A1C" w:rsidRPr="00E70799" w:rsidRDefault="00F51A1C" w:rsidP="00EF014C">
            <w:pPr>
              <w:jc w:val="both"/>
              <w:rPr>
                <w:color w:val="000000"/>
              </w:rPr>
            </w:pPr>
            <w:r w:rsidRPr="00E70799">
              <w:rPr>
                <w:color w:val="000000"/>
              </w:rPr>
              <w:t xml:space="preserve">základy tanečných krokov </w:t>
            </w:r>
          </w:p>
        </w:tc>
      </w:tr>
      <w:tr w:rsidR="00F51A1C" w:rsidTr="00B04ABD">
        <w:trPr>
          <w:trHeight w:val="848"/>
        </w:trPr>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Netradičné športové hry</w:t>
            </w:r>
          </w:p>
        </w:tc>
        <w:tc>
          <w:tcPr>
            <w:tcW w:w="3071" w:type="dxa"/>
            <w:vAlign w:val="bottom"/>
          </w:tcPr>
          <w:p w:rsidR="00F51A1C" w:rsidRPr="00E70799" w:rsidRDefault="00F51A1C" w:rsidP="00EF014C">
            <w:pPr>
              <w:jc w:val="both"/>
              <w:rPr>
                <w:color w:val="000000"/>
              </w:rPr>
            </w:pPr>
            <w:r w:rsidRPr="00E70799">
              <w:rPr>
                <w:color w:val="000000"/>
              </w:rPr>
              <w:t>Korfbal - prihrávky,</w:t>
            </w:r>
          </w:p>
          <w:p w:rsidR="00F51A1C" w:rsidRPr="00E70799" w:rsidRDefault="00F51A1C" w:rsidP="00EF014C">
            <w:pPr>
              <w:jc w:val="both"/>
              <w:rPr>
                <w:color w:val="000000"/>
              </w:rPr>
            </w:pPr>
            <w:r w:rsidRPr="00E70799">
              <w:rPr>
                <w:color w:val="000000"/>
              </w:rPr>
              <w:t xml:space="preserve">spracovanie lopty, streľba na </w:t>
            </w:r>
          </w:p>
          <w:p w:rsidR="00F51A1C" w:rsidRPr="00E70799" w:rsidRDefault="00F51A1C" w:rsidP="00EF014C">
            <w:pPr>
              <w:jc w:val="both"/>
              <w:rPr>
                <w:color w:val="000000"/>
              </w:rPr>
            </w:pPr>
            <w:r w:rsidRPr="00E70799">
              <w:rPr>
                <w:color w:val="000000"/>
              </w:rPr>
              <w:t xml:space="preserve">Kôš </w:t>
            </w:r>
          </w:p>
        </w:tc>
      </w:tr>
      <w:tr w:rsidR="00F51A1C" w:rsidTr="00B04ABD">
        <w:trPr>
          <w:trHeight w:val="848"/>
        </w:trPr>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vAlign w:val="bottom"/>
          </w:tcPr>
          <w:p w:rsidR="00F51A1C" w:rsidRPr="00E70799" w:rsidRDefault="00F51A1C" w:rsidP="00EF014C">
            <w:pPr>
              <w:jc w:val="both"/>
              <w:rPr>
                <w:color w:val="000000"/>
              </w:rPr>
            </w:pPr>
            <w:r w:rsidRPr="00E70799">
              <w:rPr>
                <w:color w:val="000000"/>
              </w:rPr>
              <w:t>Cvičenie s náčiním - plná</w:t>
            </w:r>
          </w:p>
          <w:p w:rsidR="00F51A1C" w:rsidRPr="00E70799" w:rsidRDefault="00F51A1C" w:rsidP="00EF014C">
            <w:pPr>
              <w:jc w:val="both"/>
              <w:rPr>
                <w:color w:val="000000"/>
              </w:rPr>
            </w:pPr>
            <w:r w:rsidRPr="00E70799">
              <w:rPr>
                <w:color w:val="000000"/>
              </w:rPr>
              <w:t xml:space="preserve">lopta, kutúľanie, hádzanie, </w:t>
            </w:r>
          </w:p>
          <w:p w:rsidR="00F51A1C" w:rsidRPr="00E70799" w:rsidRDefault="00F51A1C" w:rsidP="00EF014C">
            <w:pPr>
              <w:jc w:val="both"/>
              <w:rPr>
                <w:color w:val="000000"/>
              </w:rPr>
            </w:pPr>
            <w:r w:rsidRPr="00E70799">
              <w:rPr>
                <w:color w:val="000000"/>
              </w:rPr>
              <w:t>Chytanie 1 hod</w:t>
            </w:r>
          </w:p>
        </w:tc>
      </w:tr>
      <w:tr w:rsidR="00F51A1C" w:rsidTr="00B04ABD">
        <w:trPr>
          <w:trHeight w:val="848"/>
        </w:trPr>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Športové hry</w:t>
            </w:r>
          </w:p>
        </w:tc>
        <w:tc>
          <w:tcPr>
            <w:tcW w:w="3071" w:type="dxa"/>
            <w:vAlign w:val="bottom"/>
          </w:tcPr>
          <w:p w:rsidR="00F51A1C" w:rsidRPr="00E70799" w:rsidRDefault="00F51A1C" w:rsidP="00EF014C">
            <w:pPr>
              <w:jc w:val="both"/>
              <w:rPr>
                <w:color w:val="000000"/>
              </w:rPr>
            </w:pPr>
            <w:r w:rsidRPr="00E70799">
              <w:rPr>
                <w:color w:val="000000"/>
              </w:rPr>
              <w:t xml:space="preserve">Basketbal - útočný sytém </w:t>
            </w:r>
          </w:p>
          <w:p w:rsidR="00F51A1C" w:rsidRPr="00E70799" w:rsidRDefault="00F51A1C" w:rsidP="00EF014C">
            <w:pPr>
              <w:jc w:val="both"/>
              <w:rPr>
                <w:color w:val="000000"/>
              </w:rPr>
            </w:pPr>
            <w:r w:rsidRPr="00E70799">
              <w:rPr>
                <w:color w:val="000000"/>
              </w:rPr>
              <w:t>2 - 1 -2, základné pravidlá hry</w:t>
            </w:r>
          </w:p>
          <w:p w:rsidR="00F51A1C" w:rsidRPr="00E70799" w:rsidRDefault="00F51A1C" w:rsidP="00EF014C">
            <w:pPr>
              <w:jc w:val="both"/>
              <w:rPr>
                <w:color w:val="000000"/>
              </w:rPr>
            </w:pPr>
            <w:r w:rsidRPr="00E70799">
              <w:rPr>
                <w:color w:val="000000"/>
              </w:rPr>
              <w:t>organizácia stretnutia</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bCs/>
                <w:color w:val="000000"/>
              </w:rPr>
              <w:t>Cvičenia s lanom</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7. dopravná výchova</w:t>
      </w:r>
    </w:p>
    <w:p w:rsidR="00F51A1C" w:rsidRDefault="00F51A1C" w:rsidP="00EF014C">
      <w:pPr>
        <w:jc w:val="both"/>
      </w:pPr>
      <w:r>
        <w:t>Predmet: Telesná výchova</w:t>
      </w:r>
    </w:p>
    <w:p w:rsidR="00F51A1C" w:rsidRDefault="00F51A1C"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8"/>
        <w:gridCol w:w="3022"/>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Testovanie</w:t>
            </w:r>
          </w:p>
        </w:tc>
        <w:tc>
          <w:tcPr>
            <w:tcW w:w="3071" w:type="dxa"/>
          </w:tcPr>
          <w:p w:rsidR="00F51A1C" w:rsidRDefault="00F51A1C" w:rsidP="00EF014C">
            <w:pPr>
              <w:jc w:val="both"/>
            </w:pPr>
            <w:r w:rsidRPr="00E70799">
              <w:rPr>
                <w:color w:val="000000"/>
              </w:rPr>
              <w:t>Výdrž v zhybe</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bCs/>
                <w:color w:val="000000"/>
              </w:rPr>
              <w:t xml:space="preserve">Beh na 60 m </w:t>
            </w:r>
          </w:p>
        </w:tc>
      </w:tr>
      <w:tr w:rsidR="00F51A1C" w:rsidTr="00B04ABD">
        <w:trPr>
          <w:trHeight w:val="562"/>
        </w:trPr>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Športové hry</w:t>
            </w:r>
          </w:p>
        </w:tc>
        <w:tc>
          <w:tcPr>
            <w:tcW w:w="3071" w:type="dxa"/>
            <w:vAlign w:val="bottom"/>
          </w:tcPr>
          <w:p w:rsidR="00F51A1C" w:rsidRPr="00E70799" w:rsidRDefault="00F51A1C" w:rsidP="00EF014C">
            <w:pPr>
              <w:jc w:val="both"/>
              <w:rPr>
                <w:color w:val="000000"/>
              </w:rPr>
            </w:pPr>
            <w:r w:rsidRPr="00E70799">
              <w:rPr>
                <w:color w:val="000000"/>
              </w:rPr>
              <w:t>Volejbal - prihrávky odojručné</w:t>
            </w:r>
          </w:p>
          <w:p w:rsidR="00F51A1C" w:rsidRPr="00E70799" w:rsidRDefault="00F51A1C" w:rsidP="00EF014C">
            <w:pPr>
              <w:jc w:val="both"/>
              <w:rPr>
                <w:color w:val="000000"/>
              </w:rPr>
            </w:pPr>
            <w:r w:rsidRPr="00E70799">
              <w:rPr>
                <w:color w:val="000000"/>
              </w:rPr>
              <w:t>zhora, zdola</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color w:val="000000"/>
              </w:rPr>
              <w:t>Preskok cez kozu roznožka</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bCs/>
                <w:color w:val="000000"/>
              </w:rPr>
              <w:t>Cvičenia s lanom</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8. regionálna výchova</w:t>
      </w:r>
    </w:p>
    <w:p w:rsidR="00F51A1C" w:rsidRDefault="00F51A1C" w:rsidP="00EF014C">
      <w:pPr>
        <w:jc w:val="both"/>
      </w:pPr>
      <w:r>
        <w:t>Predmet: Telesná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rPr>
          <w:trHeight w:val="562"/>
        </w:trPr>
        <w:tc>
          <w:tcPr>
            <w:tcW w:w="3070" w:type="dxa"/>
          </w:tcPr>
          <w:p w:rsidR="00F51A1C" w:rsidRDefault="00F51A1C" w:rsidP="00EF014C">
            <w:pPr>
              <w:jc w:val="both"/>
            </w:pPr>
            <w:r>
              <w:t>5</w:t>
            </w:r>
          </w:p>
        </w:tc>
        <w:tc>
          <w:tcPr>
            <w:tcW w:w="3071" w:type="dxa"/>
          </w:tcPr>
          <w:p w:rsidR="00F51A1C" w:rsidRPr="00E70799" w:rsidRDefault="00F51A1C" w:rsidP="00EF014C">
            <w:pPr>
              <w:jc w:val="both"/>
              <w:rPr>
                <w:b/>
              </w:rPr>
            </w:pPr>
            <w:r w:rsidRPr="00E70799">
              <w:rPr>
                <w:b/>
                <w:bCs/>
                <w:color w:val="000000"/>
              </w:rPr>
              <w:t>Športové hry</w:t>
            </w:r>
          </w:p>
        </w:tc>
        <w:tc>
          <w:tcPr>
            <w:tcW w:w="3071" w:type="dxa"/>
            <w:vAlign w:val="bottom"/>
          </w:tcPr>
          <w:p w:rsidR="00F51A1C" w:rsidRPr="00E70799" w:rsidRDefault="00F51A1C" w:rsidP="00EF014C">
            <w:pPr>
              <w:jc w:val="both"/>
              <w:rPr>
                <w:color w:val="000000"/>
              </w:rPr>
            </w:pPr>
            <w:r w:rsidRPr="00E70799">
              <w:rPr>
                <w:color w:val="000000"/>
              </w:rPr>
              <w:t>Basketbal - streľba na kôš z</w:t>
            </w:r>
          </w:p>
          <w:p w:rsidR="00F51A1C" w:rsidRPr="00E70799" w:rsidRDefault="00F51A1C" w:rsidP="00EF014C">
            <w:pPr>
              <w:jc w:val="both"/>
              <w:rPr>
                <w:color w:val="000000"/>
              </w:rPr>
            </w:pPr>
            <w:r w:rsidRPr="00E70799">
              <w:rPr>
                <w:color w:val="000000"/>
              </w:rPr>
              <w:t>miesta</w:t>
            </w:r>
          </w:p>
        </w:tc>
      </w:tr>
      <w:tr w:rsidR="00F51A1C" w:rsidTr="00B04ABD">
        <w:tc>
          <w:tcPr>
            <w:tcW w:w="3070" w:type="dxa"/>
          </w:tcPr>
          <w:p w:rsidR="00F51A1C" w:rsidRDefault="00F51A1C" w:rsidP="00EF014C">
            <w:pPr>
              <w:jc w:val="both"/>
            </w:pPr>
            <w:r>
              <w:t>6</w:t>
            </w:r>
          </w:p>
        </w:tc>
        <w:tc>
          <w:tcPr>
            <w:tcW w:w="3071" w:type="dxa"/>
          </w:tcPr>
          <w:p w:rsidR="00F51A1C" w:rsidRPr="00E70799" w:rsidRDefault="00F51A1C" w:rsidP="00EF014C">
            <w:pPr>
              <w:jc w:val="both"/>
              <w:rPr>
                <w:b/>
              </w:rPr>
            </w:pPr>
            <w:r w:rsidRPr="00E70799">
              <w:rPr>
                <w:b/>
                <w:bCs/>
                <w:color w:val="000000"/>
              </w:rPr>
              <w:t>Atletika</w:t>
            </w:r>
          </w:p>
        </w:tc>
        <w:tc>
          <w:tcPr>
            <w:tcW w:w="3071" w:type="dxa"/>
          </w:tcPr>
          <w:p w:rsidR="00F51A1C" w:rsidRDefault="00F51A1C" w:rsidP="00EF014C">
            <w:pPr>
              <w:jc w:val="both"/>
            </w:pPr>
            <w:r w:rsidRPr="00E70799">
              <w:rPr>
                <w:color w:val="000000"/>
              </w:rPr>
              <w:t xml:space="preserve">Švihový a šlapavý beh  </w:t>
            </w:r>
          </w:p>
        </w:tc>
      </w:tr>
      <w:tr w:rsidR="00F51A1C" w:rsidTr="00B04ABD">
        <w:tc>
          <w:tcPr>
            <w:tcW w:w="3070" w:type="dxa"/>
          </w:tcPr>
          <w:p w:rsidR="00F51A1C" w:rsidRDefault="00F51A1C" w:rsidP="00EF014C">
            <w:pPr>
              <w:jc w:val="both"/>
            </w:pPr>
            <w:r>
              <w:t>7</w:t>
            </w:r>
          </w:p>
        </w:tc>
        <w:tc>
          <w:tcPr>
            <w:tcW w:w="3071" w:type="dxa"/>
          </w:tcPr>
          <w:p w:rsidR="00F51A1C" w:rsidRPr="00E70799" w:rsidRDefault="00F51A1C" w:rsidP="00EF014C">
            <w:pPr>
              <w:jc w:val="both"/>
              <w:rPr>
                <w:b/>
              </w:rPr>
            </w:pPr>
            <w:r w:rsidRPr="00E70799">
              <w:rPr>
                <w:b/>
                <w:bCs/>
                <w:color w:val="000000"/>
              </w:rPr>
              <w:t>Športové hry</w:t>
            </w:r>
          </w:p>
        </w:tc>
        <w:tc>
          <w:tcPr>
            <w:tcW w:w="3071" w:type="dxa"/>
          </w:tcPr>
          <w:p w:rsidR="00F51A1C" w:rsidRDefault="00F51A1C" w:rsidP="00EF014C">
            <w:pPr>
              <w:jc w:val="both"/>
            </w:pPr>
            <w:r w:rsidRPr="00E70799">
              <w:rPr>
                <w:color w:val="000000"/>
              </w:rPr>
              <w:t xml:space="preserve">Vybíjaná - herné systémy  </w:t>
            </w:r>
          </w:p>
        </w:tc>
      </w:tr>
      <w:tr w:rsidR="00F51A1C" w:rsidTr="00B04ABD">
        <w:tc>
          <w:tcPr>
            <w:tcW w:w="3070" w:type="dxa"/>
          </w:tcPr>
          <w:p w:rsidR="00F51A1C" w:rsidRDefault="00F51A1C" w:rsidP="00EF014C">
            <w:pPr>
              <w:jc w:val="both"/>
            </w:pPr>
            <w:r>
              <w:t>8</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color w:val="000000"/>
              </w:rPr>
              <w:t>Akrobatické cvičenia</w:t>
            </w:r>
          </w:p>
        </w:tc>
      </w:tr>
      <w:tr w:rsidR="00F51A1C" w:rsidTr="00B04ABD">
        <w:tc>
          <w:tcPr>
            <w:tcW w:w="3070" w:type="dxa"/>
          </w:tcPr>
          <w:p w:rsidR="00F51A1C" w:rsidRDefault="00F51A1C" w:rsidP="00EF014C">
            <w:pPr>
              <w:jc w:val="both"/>
            </w:pPr>
            <w:r>
              <w:t>9</w:t>
            </w:r>
          </w:p>
        </w:tc>
        <w:tc>
          <w:tcPr>
            <w:tcW w:w="3071" w:type="dxa"/>
          </w:tcPr>
          <w:p w:rsidR="00F51A1C" w:rsidRPr="00E70799" w:rsidRDefault="00F51A1C" w:rsidP="00EF014C">
            <w:pPr>
              <w:jc w:val="both"/>
              <w:rPr>
                <w:b/>
              </w:rPr>
            </w:pPr>
            <w:r w:rsidRPr="00E70799">
              <w:rPr>
                <w:b/>
                <w:bCs/>
                <w:color w:val="000000"/>
              </w:rPr>
              <w:t>Športová gymnastika</w:t>
            </w:r>
          </w:p>
        </w:tc>
        <w:tc>
          <w:tcPr>
            <w:tcW w:w="3071" w:type="dxa"/>
          </w:tcPr>
          <w:p w:rsidR="00F51A1C" w:rsidRDefault="00F51A1C" w:rsidP="00EF014C">
            <w:pPr>
              <w:jc w:val="both"/>
            </w:pPr>
            <w:r w:rsidRPr="00E70799">
              <w:rPr>
                <w:bCs/>
                <w:color w:val="000000"/>
              </w:rPr>
              <w:t>Šplh na žrdi</w:t>
            </w:r>
          </w:p>
        </w:tc>
      </w:tr>
    </w:tbl>
    <w:p w:rsidR="00F51A1C" w:rsidRDefault="00F51A1C" w:rsidP="00EF014C">
      <w:pPr>
        <w:jc w:val="both"/>
        <w:rPr>
          <w:b/>
          <w:lang w:eastAsia="en-US"/>
        </w:rPr>
      </w:pPr>
    </w:p>
    <w:p w:rsidR="00F51A1C" w:rsidRDefault="00F51A1C" w:rsidP="00EF014C">
      <w:pPr>
        <w:jc w:val="both"/>
        <w:rPr>
          <w:b/>
        </w:rPr>
      </w:pPr>
    </w:p>
    <w:p w:rsidR="00F51A1C" w:rsidRDefault="00F51A1C" w:rsidP="00EF014C">
      <w:pPr>
        <w:jc w:val="both"/>
        <w:rPr>
          <w:b/>
        </w:rPr>
      </w:pPr>
    </w:p>
    <w:p w:rsidR="00F51A1C" w:rsidRDefault="00F51A1C" w:rsidP="00EF014C">
      <w:pPr>
        <w:jc w:val="both"/>
        <w:rPr>
          <w:b/>
        </w:rPr>
      </w:pPr>
      <w:r>
        <w:rPr>
          <w:b/>
        </w:rPr>
        <w:t>9. finančná gramotnosť</w:t>
      </w:r>
    </w:p>
    <w:p w:rsidR="00F51A1C" w:rsidRDefault="00F51A1C" w:rsidP="00EF014C">
      <w:pPr>
        <w:jc w:val="both"/>
      </w:pPr>
      <w:r>
        <w:t>Predmet: Telesná výchova</w:t>
      </w:r>
    </w:p>
    <w:p w:rsidR="00F51A1C" w:rsidRDefault="00F51A1C"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6"/>
        <w:gridCol w:w="3023"/>
      </w:tblGrid>
      <w:tr w:rsidR="00F51A1C" w:rsidTr="00B04ABD">
        <w:tc>
          <w:tcPr>
            <w:tcW w:w="3070" w:type="dxa"/>
          </w:tcPr>
          <w:p w:rsidR="00F51A1C" w:rsidRDefault="00F51A1C" w:rsidP="00EF014C">
            <w:pPr>
              <w:jc w:val="both"/>
            </w:pPr>
            <w:r>
              <w:t>Trieda</w:t>
            </w:r>
          </w:p>
        </w:tc>
        <w:tc>
          <w:tcPr>
            <w:tcW w:w="3071" w:type="dxa"/>
          </w:tcPr>
          <w:p w:rsidR="00F51A1C" w:rsidRDefault="00F51A1C" w:rsidP="00EF014C">
            <w:pPr>
              <w:jc w:val="both"/>
            </w:pPr>
            <w:r>
              <w:t>Tematický celok</w:t>
            </w:r>
          </w:p>
        </w:tc>
        <w:tc>
          <w:tcPr>
            <w:tcW w:w="3071" w:type="dxa"/>
          </w:tcPr>
          <w:p w:rsidR="00F51A1C" w:rsidRDefault="00F51A1C" w:rsidP="00EF014C">
            <w:pPr>
              <w:jc w:val="both"/>
            </w:pPr>
            <w:r>
              <w:t>Obsahový štandard</w:t>
            </w:r>
          </w:p>
        </w:tc>
      </w:tr>
      <w:tr w:rsidR="00F51A1C" w:rsidTr="00B04ABD">
        <w:tc>
          <w:tcPr>
            <w:tcW w:w="3070" w:type="dxa"/>
          </w:tcPr>
          <w:p w:rsidR="00F51A1C" w:rsidRDefault="00F51A1C" w:rsidP="00EF014C">
            <w:pPr>
              <w:jc w:val="both"/>
            </w:pPr>
            <w:r>
              <w:t>5</w:t>
            </w:r>
          </w:p>
        </w:tc>
        <w:tc>
          <w:tcPr>
            <w:tcW w:w="3071" w:type="dxa"/>
          </w:tcPr>
          <w:p w:rsidR="00F51A1C" w:rsidRDefault="00F51A1C" w:rsidP="00EF014C">
            <w:pPr>
              <w:jc w:val="both"/>
            </w:pPr>
            <w:r w:rsidRPr="00E70799">
              <w:rPr>
                <w:b/>
                <w:bCs/>
                <w:color w:val="000000"/>
              </w:rPr>
              <w:t>Testovanie</w:t>
            </w:r>
          </w:p>
        </w:tc>
        <w:tc>
          <w:tcPr>
            <w:tcW w:w="3071" w:type="dxa"/>
          </w:tcPr>
          <w:p w:rsidR="00F51A1C" w:rsidRDefault="00F51A1C" w:rsidP="00EF014C">
            <w:pPr>
              <w:jc w:val="both"/>
            </w:pPr>
            <w:r w:rsidRPr="00E70799">
              <w:rPr>
                <w:color w:val="000000"/>
              </w:rPr>
              <w:t>Skok do diaľky z miesta</w:t>
            </w:r>
          </w:p>
        </w:tc>
      </w:tr>
      <w:tr w:rsidR="00F51A1C" w:rsidTr="00B04ABD">
        <w:tc>
          <w:tcPr>
            <w:tcW w:w="3070" w:type="dxa"/>
          </w:tcPr>
          <w:p w:rsidR="00F51A1C" w:rsidRDefault="00F51A1C" w:rsidP="00EF014C">
            <w:pPr>
              <w:jc w:val="both"/>
            </w:pPr>
            <w:r>
              <w:t>6</w:t>
            </w:r>
          </w:p>
        </w:tc>
        <w:tc>
          <w:tcPr>
            <w:tcW w:w="3071" w:type="dxa"/>
          </w:tcPr>
          <w:p w:rsidR="00F51A1C" w:rsidRDefault="00F51A1C" w:rsidP="00EF014C">
            <w:pPr>
              <w:jc w:val="both"/>
            </w:pPr>
            <w:r w:rsidRPr="00E70799">
              <w:rPr>
                <w:b/>
                <w:bCs/>
                <w:color w:val="000000"/>
              </w:rPr>
              <w:t>Testovanie</w:t>
            </w:r>
          </w:p>
        </w:tc>
        <w:tc>
          <w:tcPr>
            <w:tcW w:w="3071" w:type="dxa"/>
          </w:tcPr>
          <w:p w:rsidR="00F51A1C" w:rsidRDefault="00F51A1C" w:rsidP="00EF014C">
            <w:pPr>
              <w:jc w:val="both"/>
            </w:pPr>
            <w:r w:rsidRPr="00E70799">
              <w:rPr>
                <w:color w:val="000000"/>
              </w:rPr>
              <w:t>Beh za 12 min</w:t>
            </w:r>
          </w:p>
        </w:tc>
      </w:tr>
      <w:tr w:rsidR="00F51A1C" w:rsidTr="00B04ABD">
        <w:trPr>
          <w:trHeight w:val="562"/>
        </w:trPr>
        <w:tc>
          <w:tcPr>
            <w:tcW w:w="3070" w:type="dxa"/>
          </w:tcPr>
          <w:p w:rsidR="00F51A1C" w:rsidRDefault="00F51A1C" w:rsidP="00EF014C">
            <w:pPr>
              <w:jc w:val="both"/>
            </w:pPr>
            <w:r>
              <w:t>7</w:t>
            </w:r>
          </w:p>
        </w:tc>
        <w:tc>
          <w:tcPr>
            <w:tcW w:w="3071" w:type="dxa"/>
          </w:tcPr>
          <w:p w:rsidR="00F51A1C" w:rsidRDefault="00F51A1C" w:rsidP="00EF014C">
            <w:pPr>
              <w:jc w:val="both"/>
            </w:pPr>
            <w:r w:rsidRPr="00E70799">
              <w:rPr>
                <w:b/>
                <w:bCs/>
                <w:color w:val="000000"/>
              </w:rPr>
              <w:t>Testovanie</w:t>
            </w:r>
          </w:p>
        </w:tc>
        <w:tc>
          <w:tcPr>
            <w:tcW w:w="3071" w:type="dxa"/>
            <w:vAlign w:val="bottom"/>
          </w:tcPr>
          <w:p w:rsidR="00F51A1C" w:rsidRPr="00E70799" w:rsidRDefault="00F51A1C" w:rsidP="00EF014C">
            <w:pPr>
              <w:jc w:val="both"/>
              <w:rPr>
                <w:color w:val="000000"/>
              </w:rPr>
            </w:pPr>
            <w:r w:rsidRPr="00E70799">
              <w:rPr>
                <w:color w:val="000000"/>
              </w:rPr>
              <w:t xml:space="preserve">Ľah - sed ( počet za 30 </w:t>
            </w:r>
          </w:p>
          <w:p w:rsidR="00F51A1C" w:rsidRPr="00E70799" w:rsidRDefault="00F51A1C" w:rsidP="00EF014C">
            <w:pPr>
              <w:jc w:val="both"/>
              <w:rPr>
                <w:color w:val="000000"/>
              </w:rPr>
            </w:pPr>
            <w:r w:rsidRPr="00E70799">
              <w:rPr>
                <w:color w:val="000000"/>
              </w:rPr>
              <w:t xml:space="preserve">sekúnd )  </w:t>
            </w:r>
          </w:p>
        </w:tc>
      </w:tr>
      <w:tr w:rsidR="00F51A1C" w:rsidTr="00B04ABD">
        <w:trPr>
          <w:trHeight w:val="562"/>
        </w:trPr>
        <w:tc>
          <w:tcPr>
            <w:tcW w:w="3070" w:type="dxa"/>
          </w:tcPr>
          <w:p w:rsidR="00F51A1C" w:rsidRDefault="00F51A1C" w:rsidP="00EF014C">
            <w:pPr>
              <w:jc w:val="both"/>
            </w:pPr>
            <w:r>
              <w:t>8</w:t>
            </w:r>
          </w:p>
        </w:tc>
        <w:tc>
          <w:tcPr>
            <w:tcW w:w="3071" w:type="dxa"/>
          </w:tcPr>
          <w:p w:rsidR="00F51A1C" w:rsidRDefault="00F51A1C" w:rsidP="00EF014C">
            <w:pPr>
              <w:jc w:val="both"/>
            </w:pPr>
            <w:r w:rsidRPr="00E70799">
              <w:rPr>
                <w:b/>
                <w:bCs/>
                <w:color w:val="000000"/>
              </w:rPr>
              <w:t>Kondičné cvičenie</w:t>
            </w:r>
          </w:p>
        </w:tc>
        <w:tc>
          <w:tcPr>
            <w:tcW w:w="3071" w:type="dxa"/>
            <w:vAlign w:val="bottom"/>
          </w:tcPr>
          <w:p w:rsidR="00F51A1C" w:rsidRPr="00E70799" w:rsidRDefault="00F51A1C" w:rsidP="00EF014C">
            <w:pPr>
              <w:jc w:val="both"/>
              <w:rPr>
                <w:color w:val="000000"/>
              </w:rPr>
            </w:pPr>
            <w:r w:rsidRPr="00E70799">
              <w:rPr>
                <w:color w:val="000000"/>
              </w:rPr>
              <w:t xml:space="preserve">Preskoky cez švihadlo - </w:t>
            </w:r>
          </w:p>
          <w:p w:rsidR="00F51A1C" w:rsidRPr="00E70799" w:rsidRDefault="00F51A1C" w:rsidP="00EF014C">
            <w:pPr>
              <w:jc w:val="both"/>
              <w:rPr>
                <w:color w:val="000000"/>
              </w:rPr>
            </w:pPr>
            <w:r w:rsidRPr="00E70799">
              <w:rPr>
                <w:color w:val="000000"/>
              </w:rPr>
              <w:t xml:space="preserve">30 sekúnd  </w:t>
            </w:r>
          </w:p>
        </w:tc>
      </w:tr>
      <w:tr w:rsidR="00F51A1C" w:rsidTr="00B04ABD">
        <w:tc>
          <w:tcPr>
            <w:tcW w:w="3070" w:type="dxa"/>
          </w:tcPr>
          <w:p w:rsidR="00F51A1C" w:rsidRDefault="00F51A1C" w:rsidP="00EF014C">
            <w:pPr>
              <w:jc w:val="both"/>
            </w:pPr>
            <w:r>
              <w:t>9</w:t>
            </w:r>
          </w:p>
        </w:tc>
        <w:tc>
          <w:tcPr>
            <w:tcW w:w="3071" w:type="dxa"/>
          </w:tcPr>
          <w:p w:rsidR="00F51A1C" w:rsidRDefault="00F51A1C" w:rsidP="00EF014C">
            <w:pPr>
              <w:jc w:val="both"/>
            </w:pPr>
            <w:r w:rsidRPr="00E70799">
              <w:rPr>
                <w:b/>
                <w:bCs/>
                <w:color w:val="000000"/>
              </w:rPr>
              <w:t>Atletika</w:t>
            </w:r>
          </w:p>
        </w:tc>
        <w:tc>
          <w:tcPr>
            <w:tcW w:w="3071" w:type="dxa"/>
          </w:tcPr>
          <w:p w:rsidR="00F51A1C" w:rsidRDefault="00F51A1C" w:rsidP="00EF014C">
            <w:pPr>
              <w:jc w:val="both"/>
            </w:pPr>
            <w:r w:rsidRPr="00E70799">
              <w:rPr>
                <w:bCs/>
                <w:color w:val="000000"/>
              </w:rPr>
              <w:t>Skok do diaľky s rozbehom</w:t>
            </w:r>
          </w:p>
        </w:tc>
      </w:tr>
    </w:tbl>
    <w:p w:rsidR="00F51A1C" w:rsidRDefault="00F51A1C" w:rsidP="00EF014C">
      <w:pPr>
        <w:jc w:val="both"/>
        <w:rPr>
          <w:lang w:eastAsia="en-US"/>
        </w:rPr>
      </w:pPr>
    </w:p>
    <w:p w:rsidR="00F51A1C" w:rsidRDefault="00F51A1C"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widowControl w:val="0"/>
        <w:autoSpaceDE w:val="0"/>
        <w:autoSpaceDN w:val="0"/>
        <w:adjustRightInd w:val="0"/>
        <w:jc w:val="both"/>
        <w:rPr>
          <w:b/>
          <w:bCs/>
          <w:sz w:val="28"/>
          <w:szCs w:val="28"/>
        </w:rPr>
      </w:pPr>
      <w:bookmarkStart w:id="1" w:name="page1"/>
      <w:bookmarkEnd w:id="1"/>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B613ED" w:rsidRDefault="004A5C62" w:rsidP="00EF014C">
      <w:pPr>
        <w:widowControl w:val="0"/>
        <w:autoSpaceDE w:val="0"/>
        <w:autoSpaceDN w:val="0"/>
        <w:adjustRightInd w:val="0"/>
        <w:jc w:val="both"/>
        <w:rPr>
          <w:b/>
          <w:bCs/>
          <w:sz w:val="28"/>
          <w:szCs w:val="28"/>
        </w:rPr>
      </w:pPr>
      <w:r>
        <w:rPr>
          <w:b/>
          <w:bCs/>
          <w:sz w:val="28"/>
          <w:szCs w:val="28"/>
        </w:rPr>
        <w:t xml:space="preserve">3   </w:t>
      </w:r>
      <w:r w:rsidR="00B613ED">
        <w:rPr>
          <w:b/>
          <w:bCs/>
          <w:sz w:val="28"/>
          <w:szCs w:val="28"/>
        </w:rPr>
        <w:t>Rámcový učebný plán pre základné školy</w:t>
      </w:r>
      <w:r>
        <w:t xml:space="preserve"> </w:t>
      </w:r>
      <w:r w:rsidR="00B613ED">
        <w:rPr>
          <w:b/>
          <w:bCs/>
          <w:sz w:val="28"/>
          <w:szCs w:val="28"/>
        </w:rPr>
        <w:t>s vyučovacím jazykom národnostných menšín</w:t>
      </w: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680"/>
        <w:gridCol w:w="100"/>
        <w:gridCol w:w="3260"/>
        <w:gridCol w:w="120"/>
        <w:gridCol w:w="2960"/>
        <w:gridCol w:w="120"/>
        <w:gridCol w:w="30"/>
      </w:tblGrid>
      <w:tr w:rsidR="00B613ED" w:rsidTr="00FC2A94">
        <w:trPr>
          <w:trHeight w:val="263"/>
        </w:trPr>
        <w:tc>
          <w:tcPr>
            <w:tcW w:w="2680" w:type="dxa"/>
            <w:tcBorders>
              <w:top w:val="single" w:sz="8" w:space="0" w:color="auto"/>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2" w:lineRule="exact"/>
              <w:ind w:left="120"/>
              <w:jc w:val="both"/>
            </w:pPr>
            <w:r>
              <w:rPr>
                <w:b/>
                <w:bCs/>
                <w:i/>
                <w:iCs/>
                <w:color w:val="4F81BD"/>
              </w:rPr>
              <w:t>Vzdelávacia oblasť</w:t>
            </w:r>
          </w:p>
        </w:tc>
        <w:tc>
          <w:tcPr>
            <w:tcW w:w="100" w:type="dxa"/>
            <w:tcBorders>
              <w:top w:val="single" w:sz="8" w:space="0" w:color="auto"/>
              <w:left w:val="nil"/>
              <w:bottom w:val="nil"/>
              <w:right w:val="nil"/>
            </w:tcBorders>
            <w:vAlign w:val="bottom"/>
          </w:tcPr>
          <w:p w:rsidR="00B613ED" w:rsidRDefault="00B613ED" w:rsidP="00EF014C">
            <w:pPr>
              <w:widowControl w:val="0"/>
              <w:autoSpaceDE w:val="0"/>
              <w:autoSpaceDN w:val="0"/>
              <w:adjustRightInd w:val="0"/>
              <w:jc w:val="both"/>
            </w:pPr>
          </w:p>
        </w:tc>
        <w:tc>
          <w:tcPr>
            <w:tcW w:w="3260" w:type="dxa"/>
            <w:tcBorders>
              <w:top w:val="single" w:sz="8" w:space="0" w:color="auto"/>
              <w:left w:val="nil"/>
              <w:bottom w:val="nil"/>
              <w:right w:val="nil"/>
            </w:tcBorders>
            <w:vAlign w:val="bottom"/>
          </w:tcPr>
          <w:p w:rsidR="00B613ED" w:rsidRDefault="00B613ED" w:rsidP="00EF014C">
            <w:pPr>
              <w:widowControl w:val="0"/>
              <w:autoSpaceDE w:val="0"/>
              <w:autoSpaceDN w:val="0"/>
              <w:adjustRightInd w:val="0"/>
              <w:spacing w:line="262" w:lineRule="exact"/>
              <w:jc w:val="both"/>
            </w:pPr>
            <w:r>
              <w:rPr>
                <w:b/>
                <w:bCs/>
                <w:i/>
                <w:iCs/>
                <w:color w:val="4F81BD"/>
              </w:rPr>
              <w:t>Vyučovací predmet</w:t>
            </w:r>
          </w:p>
        </w:tc>
        <w:tc>
          <w:tcPr>
            <w:tcW w:w="120" w:type="dxa"/>
            <w:tcBorders>
              <w:top w:val="single" w:sz="8" w:space="0" w:color="auto"/>
              <w:left w:val="nil"/>
              <w:bottom w:val="nil"/>
              <w:right w:val="single" w:sz="8" w:space="0" w:color="auto"/>
            </w:tcBorders>
            <w:vAlign w:val="bottom"/>
          </w:tcPr>
          <w:p w:rsidR="00B613ED" w:rsidRDefault="00B613ED" w:rsidP="00EF014C">
            <w:pPr>
              <w:widowControl w:val="0"/>
              <w:autoSpaceDE w:val="0"/>
              <w:autoSpaceDN w:val="0"/>
              <w:adjustRightInd w:val="0"/>
              <w:jc w:val="both"/>
            </w:pPr>
          </w:p>
        </w:tc>
        <w:tc>
          <w:tcPr>
            <w:tcW w:w="3080" w:type="dxa"/>
            <w:gridSpan w:val="2"/>
            <w:tcBorders>
              <w:top w:val="single" w:sz="8" w:space="0" w:color="auto"/>
              <w:left w:val="nil"/>
              <w:bottom w:val="nil"/>
              <w:right w:val="single" w:sz="8" w:space="0" w:color="auto"/>
            </w:tcBorders>
            <w:vAlign w:val="bottom"/>
          </w:tcPr>
          <w:p w:rsidR="00B613ED" w:rsidRDefault="00B613ED" w:rsidP="00EF014C">
            <w:pPr>
              <w:widowControl w:val="0"/>
              <w:autoSpaceDE w:val="0"/>
              <w:autoSpaceDN w:val="0"/>
              <w:adjustRightInd w:val="0"/>
              <w:spacing w:line="262" w:lineRule="exact"/>
              <w:ind w:left="100"/>
              <w:jc w:val="both"/>
            </w:pPr>
            <w:r>
              <w:rPr>
                <w:b/>
                <w:bCs/>
                <w:i/>
                <w:iCs/>
                <w:color w:val="4F81BD"/>
              </w:rPr>
              <w:t>Počet hodín za 5.-9. ročník</w:t>
            </w: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79"/>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pP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3080" w:type="dxa"/>
            <w:gridSpan w:val="2"/>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ind w:left="100"/>
              <w:jc w:val="both"/>
            </w:pPr>
            <w:r>
              <w:rPr>
                <w:b/>
                <w:bCs/>
                <w:i/>
                <w:iCs/>
                <w:color w:val="4F81BD"/>
              </w:rPr>
              <w:t>ZŠ</w:t>
            </w: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3"/>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58" w:lineRule="exact"/>
              <w:ind w:left="120"/>
              <w:jc w:val="both"/>
            </w:pPr>
            <w:r>
              <w:t>Jazyk a komunikácia</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58" w:lineRule="exact"/>
              <w:jc w:val="both"/>
            </w:pPr>
            <w:r>
              <w:t>Vyučovací jazyk a literatúra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58" w:lineRule="exact"/>
              <w:jc w:val="both"/>
            </w:pPr>
            <w:r>
              <w:rPr>
                <w:w w:val="99"/>
              </w:rPr>
              <w:t>23</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1"/>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pPr>
          </w:p>
        </w:tc>
        <w:tc>
          <w:tcPr>
            <w:tcW w:w="10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3260" w:type="dxa"/>
            <w:tcBorders>
              <w:top w:val="nil"/>
              <w:left w:val="nil"/>
              <w:bottom w:val="nil"/>
              <w:right w:val="nil"/>
            </w:tcBorders>
            <w:vAlign w:val="bottom"/>
          </w:tcPr>
          <w:p w:rsidR="00B613ED" w:rsidRDefault="00B613ED" w:rsidP="00EF014C">
            <w:pPr>
              <w:widowControl w:val="0"/>
              <w:autoSpaceDE w:val="0"/>
              <w:autoSpaceDN w:val="0"/>
              <w:adjustRightInd w:val="0"/>
              <w:spacing w:line="260" w:lineRule="exact"/>
              <w:jc w:val="both"/>
            </w:pPr>
            <w:r>
              <w:t>Slovenský jazyk a slovenská</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pPr>
          </w:p>
        </w:tc>
        <w:tc>
          <w:tcPr>
            <w:tcW w:w="2960" w:type="dxa"/>
            <w:vMerge w:val="restart"/>
            <w:tcBorders>
              <w:top w:val="nil"/>
              <w:left w:val="nil"/>
              <w:bottom w:val="nil"/>
              <w:right w:val="nil"/>
            </w:tcBorders>
            <w:vAlign w:val="bottom"/>
          </w:tcPr>
          <w:p w:rsidR="00B613ED" w:rsidRDefault="00B613ED" w:rsidP="00EF014C">
            <w:pPr>
              <w:widowControl w:val="0"/>
              <w:autoSpaceDE w:val="0"/>
              <w:autoSpaceDN w:val="0"/>
              <w:adjustRightInd w:val="0"/>
              <w:jc w:val="both"/>
            </w:pPr>
            <w:r>
              <w:rPr>
                <w:w w:val="99"/>
              </w:rPr>
              <w:t>23</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139"/>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10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12"/>
                <w:szCs w:val="12"/>
              </w:rPr>
            </w:pPr>
          </w:p>
        </w:tc>
        <w:tc>
          <w:tcPr>
            <w:tcW w:w="3260" w:type="dxa"/>
            <w:vMerge w:val="restart"/>
            <w:tcBorders>
              <w:top w:val="nil"/>
              <w:left w:val="nil"/>
              <w:bottom w:val="nil"/>
              <w:right w:val="nil"/>
            </w:tcBorders>
            <w:vAlign w:val="bottom"/>
          </w:tcPr>
          <w:p w:rsidR="00B613ED" w:rsidRDefault="00B613ED" w:rsidP="00EF014C">
            <w:pPr>
              <w:widowControl w:val="0"/>
              <w:autoSpaceDE w:val="0"/>
              <w:autoSpaceDN w:val="0"/>
              <w:adjustRightInd w:val="0"/>
              <w:jc w:val="both"/>
            </w:pPr>
            <w:r>
              <w:t>literatúra</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2960" w:type="dxa"/>
            <w:vMerge/>
            <w:tcBorders>
              <w:top w:val="nil"/>
              <w:left w:val="nil"/>
              <w:bottom w:val="nil"/>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142"/>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3260" w:type="dxa"/>
            <w:vMerge/>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Prvý cudzí jazyk</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15</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7"/>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t>Druhý cudzí jazyk</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rPr>
                <w:w w:val="99"/>
              </w:rPr>
              <w:t>4</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7"/>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1" w:lineRule="exact"/>
              <w:jc w:val="both"/>
            </w:pPr>
            <w:r>
              <w:rPr>
                <w:w w:val="99"/>
              </w:rPr>
              <w:t>65</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Človek a príroda</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Fyzika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5</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Chémia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1" w:lineRule="exact"/>
              <w:jc w:val="both"/>
            </w:pPr>
            <w:r>
              <w:t>Biológia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1" w:lineRule="exact"/>
              <w:jc w:val="both"/>
            </w:pPr>
            <w:r>
              <w:rPr>
                <w:w w:val="99"/>
              </w:rPr>
              <w:t>5</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14</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Človek a spoločnosť</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Dejepis</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6</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8"/>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t>Geografia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rPr>
                <w:w w:val="99"/>
              </w:rPr>
              <w:t>5</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Občianska náuka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15</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1"/>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Človek a hodnoty</w:t>
            </w:r>
          </w:p>
        </w:tc>
        <w:tc>
          <w:tcPr>
            <w:tcW w:w="10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3260" w:type="dxa"/>
            <w:tcBorders>
              <w:top w:val="nil"/>
              <w:left w:val="nil"/>
              <w:bottom w:val="nil"/>
              <w:right w:val="nil"/>
            </w:tcBorders>
            <w:vAlign w:val="bottom"/>
          </w:tcPr>
          <w:p w:rsidR="00B613ED" w:rsidRDefault="00B613ED" w:rsidP="00EF014C">
            <w:pPr>
              <w:widowControl w:val="0"/>
              <w:autoSpaceDE w:val="0"/>
              <w:autoSpaceDN w:val="0"/>
              <w:adjustRightInd w:val="0"/>
              <w:spacing w:line="260" w:lineRule="exact"/>
              <w:jc w:val="both"/>
            </w:pPr>
            <w:r>
              <w:t>Etická výchova/náboženská</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pPr>
          </w:p>
        </w:tc>
        <w:tc>
          <w:tcPr>
            <w:tcW w:w="2960" w:type="dxa"/>
            <w:vMerge w:val="restart"/>
            <w:tcBorders>
              <w:top w:val="nil"/>
              <w:left w:val="nil"/>
              <w:bottom w:val="nil"/>
              <w:right w:val="nil"/>
            </w:tcBorders>
            <w:vAlign w:val="bottom"/>
          </w:tcPr>
          <w:p w:rsidR="00B613ED" w:rsidRDefault="00B613ED" w:rsidP="00EF014C">
            <w:pPr>
              <w:widowControl w:val="0"/>
              <w:autoSpaceDE w:val="0"/>
              <w:autoSpaceDN w:val="0"/>
              <w:adjustRightInd w:val="0"/>
              <w:jc w:val="both"/>
            </w:pPr>
            <w:r>
              <w:rPr>
                <w:w w:val="99"/>
              </w:rPr>
              <w:t>4</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139"/>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10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12"/>
                <w:szCs w:val="12"/>
              </w:rPr>
            </w:pPr>
          </w:p>
        </w:tc>
        <w:tc>
          <w:tcPr>
            <w:tcW w:w="3260" w:type="dxa"/>
            <w:vMerge w:val="restart"/>
            <w:tcBorders>
              <w:top w:val="nil"/>
              <w:left w:val="nil"/>
              <w:bottom w:val="nil"/>
              <w:right w:val="nil"/>
            </w:tcBorders>
            <w:vAlign w:val="bottom"/>
          </w:tcPr>
          <w:p w:rsidR="00B613ED" w:rsidRDefault="00B613ED" w:rsidP="00EF014C">
            <w:pPr>
              <w:widowControl w:val="0"/>
              <w:autoSpaceDE w:val="0"/>
              <w:autoSpaceDN w:val="0"/>
              <w:adjustRightInd w:val="0"/>
              <w:jc w:val="both"/>
            </w:pPr>
            <w:r>
              <w:t>výchova/náboženstvo</w:t>
            </w: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2960" w:type="dxa"/>
            <w:vMerge/>
            <w:tcBorders>
              <w:top w:val="nil"/>
              <w:left w:val="nil"/>
              <w:bottom w:val="nil"/>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nil"/>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142"/>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3260" w:type="dxa"/>
            <w:vMerge/>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1"/>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Matematika a práca s</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Matematika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19</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73"/>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spacing w:line="255" w:lineRule="exact"/>
              <w:ind w:left="120"/>
              <w:jc w:val="both"/>
            </w:pPr>
            <w:r>
              <w:t>informáciami</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8" w:lineRule="exact"/>
              <w:jc w:val="both"/>
            </w:pPr>
            <w:r>
              <w:t>Informatika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8" w:lineRule="exact"/>
              <w:jc w:val="both"/>
            </w:pPr>
            <w:r>
              <w:rPr>
                <w:w w:val="99"/>
              </w:rPr>
              <w:t>2</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21</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Človeka svet práce</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Svet práce</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1</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Technika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1</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2</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Umenie a kultúra</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Hudobná výchova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3</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nil"/>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Výtvarná výchova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3</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8"/>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t>Výchova umením</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2" w:lineRule="exact"/>
              <w:jc w:val="both"/>
            </w:pPr>
            <w:r>
              <w:rPr>
                <w:w w:val="99"/>
              </w:rPr>
              <w:t>1</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7</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vAlign w:val="bottom"/>
          </w:tcPr>
          <w:p w:rsidR="00B613ED" w:rsidRDefault="00B613ED" w:rsidP="00EF014C">
            <w:pPr>
              <w:widowControl w:val="0"/>
              <w:autoSpaceDE w:val="0"/>
              <w:autoSpaceDN w:val="0"/>
              <w:adjustRightInd w:val="0"/>
              <w:spacing w:line="260" w:lineRule="exact"/>
              <w:ind w:left="120"/>
              <w:jc w:val="both"/>
            </w:pPr>
            <w:r>
              <w:t>Zdravie a pohyb</w:t>
            </w:r>
          </w:p>
        </w:tc>
        <w:tc>
          <w:tcPr>
            <w:tcW w:w="10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t>Telesná a športová výchova</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B613ED" w:rsidRDefault="00B613ED" w:rsidP="00EF014C">
            <w:pPr>
              <w:widowControl w:val="0"/>
              <w:autoSpaceDE w:val="0"/>
              <w:autoSpaceDN w:val="0"/>
              <w:adjustRightInd w:val="0"/>
              <w:spacing w:line="260" w:lineRule="exact"/>
              <w:jc w:val="both"/>
            </w:pPr>
            <w:r>
              <w:rPr>
                <w:w w:val="99"/>
              </w:rPr>
              <w:t>10</w:t>
            </w:r>
          </w:p>
        </w:tc>
        <w:tc>
          <w:tcPr>
            <w:tcW w:w="120" w:type="dxa"/>
            <w:tcBorders>
              <w:top w:val="nil"/>
              <w:left w:val="nil"/>
              <w:bottom w:val="single" w:sz="8" w:space="0" w:color="auto"/>
              <w:right w:val="single" w:sz="8" w:space="0" w:color="auto"/>
            </w:tcBorders>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B613ED" w:rsidRDefault="00B613ED" w:rsidP="00EF014C">
            <w:pPr>
              <w:widowControl w:val="0"/>
              <w:autoSpaceDE w:val="0"/>
              <w:autoSpaceDN w:val="0"/>
              <w:adjustRightInd w:val="0"/>
              <w:spacing w:line="260" w:lineRule="exact"/>
              <w:jc w:val="both"/>
            </w:pPr>
            <w:r>
              <w:rPr>
                <w:w w:val="99"/>
              </w:rPr>
              <w:t>10</w:t>
            </w:r>
          </w:p>
        </w:tc>
        <w:tc>
          <w:tcPr>
            <w:tcW w:w="120" w:type="dxa"/>
            <w:tcBorders>
              <w:top w:val="nil"/>
              <w:left w:val="nil"/>
              <w:bottom w:val="single" w:sz="8" w:space="0" w:color="auto"/>
              <w:right w:val="single" w:sz="8" w:space="0" w:color="auto"/>
            </w:tcBorders>
            <w:shd w:val="clear" w:color="auto" w:fill="D9D9D9"/>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6"/>
        </w:trPr>
        <w:tc>
          <w:tcPr>
            <w:tcW w:w="2680" w:type="dxa"/>
            <w:tcBorders>
              <w:top w:val="nil"/>
              <w:left w:val="single" w:sz="8" w:space="0" w:color="auto"/>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spacing w:line="260" w:lineRule="exact"/>
              <w:ind w:left="120"/>
              <w:jc w:val="both"/>
            </w:pPr>
            <w:r>
              <w:t>Povinné hodiny spolu</w:t>
            </w:r>
          </w:p>
        </w:tc>
        <w:tc>
          <w:tcPr>
            <w:tcW w:w="10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spacing w:line="260" w:lineRule="exact"/>
              <w:jc w:val="both"/>
            </w:pPr>
            <w:r>
              <w:rPr>
                <w:w w:val="99"/>
              </w:rPr>
              <w:t>138</w:t>
            </w:r>
          </w:p>
        </w:tc>
        <w:tc>
          <w:tcPr>
            <w:tcW w:w="120" w:type="dxa"/>
            <w:tcBorders>
              <w:top w:val="nil"/>
              <w:left w:val="nil"/>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8"/>
        </w:trPr>
        <w:tc>
          <w:tcPr>
            <w:tcW w:w="2680" w:type="dxa"/>
            <w:tcBorders>
              <w:top w:val="nil"/>
              <w:left w:val="single" w:sz="8" w:space="0" w:color="auto"/>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spacing w:line="260" w:lineRule="exact"/>
              <w:ind w:left="120"/>
              <w:jc w:val="both"/>
            </w:pPr>
            <w:r>
              <w:t>Voliteľné hodiny</w:t>
            </w:r>
          </w:p>
        </w:tc>
        <w:tc>
          <w:tcPr>
            <w:tcW w:w="10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FBD4B4"/>
            <w:vAlign w:val="bottom"/>
          </w:tcPr>
          <w:p w:rsidR="00B613ED" w:rsidRDefault="00B613ED" w:rsidP="00EF014C">
            <w:pPr>
              <w:widowControl w:val="0"/>
              <w:autoSpaceDE w:val="0"/>
              <w:autoSpaceDN w:val="0"/>
              <w:adjustRightInd w:val="0"/>
              <w:spacing w:line="260" w:lineRule="exact"/>
              <w:jc w:val="both"/>
            </w:pPr>
            <w:r>
              <w:rPr>
                <w:w w:val="99"/>
              </w:rPr>
              <w:t>20</w:t>
            </w:r>
          </w:p>
        </w:tc>
        <w:tc>
          <w:tcPr>
            <w:tcW w:w="120" w:type="dxa"/>
            <w:tcBorders>
              <w:top w:val="nil"/>
              <w:left w:val="nil"/>
              <w:bottom w:val="single" w:sz="8" w:space="0" w:color="auto"/>
              <w:right w:val="single" w:sz="8" w:space="0" w:color="auto"/>
            </w:tcBorders>
            <w:shd w:val="clear" w:color="auto" w:fill="FBD4B4"/>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r w:rsidR="00B613ED" w:rsidTr="00FC2A94">
        <w:trPr>
          <w:trHeight w:val="268"/>
        </w:trPr>
        <w:tc>
          <w:tcPr>
            <w:tcW w:w="2680" w:type="dxa"/>
            <w:tcBorders>
              <w:top w:val="nil"/>
              <w:left w:val="single" w:sz="8" w:space="0" w:color="auto"/>
              <w:bottom w:val="single" w:sz="8" w:space="0" w:color="auto"/>
              <w:right w:val="single" w:sz="8" w:space="0" w:color="auto"/>
            </w:tcBorders>
            <w:shd w:val="clear" w:color="auto" w:fill="8DB3E2"/>
            <w:vAlign w:val="bottom"/>
          </w:tcPr>
          <w:p w:rsidR="00B613ED" w:rsidRDefault="00B613ED" w:rsidP="00EF014C">
            <w:pPr>
              <w:widowControl w:val="0"/>
              <w:autoSpaceDE w:val="0"/>
              <w:autoSpaceDN w:val="0"/>
              <w:adjustRightInd w:val="0"/>
              <w:spacing w:line="260" w:lineRule="exact"/>
              <w:ind w:left="120"/>
              <w:jc w:val="both"/>
            </w:pPr>
            <w:r>
              <w:t>Počet hodín spolu</w:t>
            </w:r>
          </w:p>
        </w:tc>
        <w:tc>
          <w:tcPr>
            <w:tcW w:w="100" w:type="dxa"/>
            <w:tcBorders>
              <w:top w:val="nil"/>
              <w:left w:val="nil"/>
              <w:bottom w:val="single" w:sz="8" w:space="0" w:color="auto"/>
              <w:right w:val="nil"/>
            </w:tcBorders>
            <w:shd w:val="clear" w:color="auto" w:fill="8DB3E2"/>
            <w:vAlign w:val="bottom"/>
          </w:tcPr>
          <w:p w:rsidR="00B613ED" w:rsidRDefault="00B613ED"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8DB3E2"/>
            <w:vAlign w:val="bottom"/>
          </w:tcPr>
          <w:p w:rsidR="00B613ED" w:rsidRDefault="00B613ED"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8DB3E2"/>
            <w:vAlign w:val="bottom"/>
          </w:tcPr>
          <w:p w:rsidR="00B613ED" w:rsidRDefault="00B613ED"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8DB3E2"/>
            <w:vAlign w:val="bottom"/>
          </w:tcPr>
          <w:p w:rsidR="00B613ED" w:rsidRDefault="00B613ED" w:rsidP="00EF014C">
            <w:pPr>
              <w:widowControl w:val="0"/>
              <w:autoSpaceDE w:val="0"/>
              <w:autoSpaceDN w:val="0"/>
              <w:adjustRightInd w:val="0"/>
              <w:spacing w:line="260" w:lineRule="exact"/>
              <w:jc w:val="both"/>
            </w:pPr>
            <w:r>
              <w:rPr>
                <w:w w:val="99"/>
              </w:rPr>
              <w:t>158</w:t>
            </w:r>
          </w:p>
        </w:tc>
        <w:tc>
          <w:tcPr>
            <w:tcW w:w="120" w:type="dxa"/>
            <w:tcBorders>
              <w:top w:val="nil"/>
              <w:left w:val="nil"/>
              <w:bottom w:val="single" w:sz="8" w:space="0" w:color="auto"/>
              <w:right w:val="single" w:sz="8" w:space="0" w:color="auto"/>
            </w:tcBorders>
            <w:shd w:val="clear" w:color="auto" w:fill="8DB3E2"/>
            <w:vAlign w:val="bottom"/>
          </w:tcPr>
          <w:p w:rsidR="00B613ED" w:rsidRDefault="00B613ED"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B613ED" w:rsidRDefault="00B613ED" w:rsidP="00EF014C">
            <w:pPr>
              <w:widowControl w:val="0"/>
              <w:autoSpaceDE w:val="0"/>
              <w:autoSpaceDN w:val="0"/>
              <w:adjustRightInd w:val="0"/>
              <w:jc w:val="both"/>
              <w:rPr>
                <w:sz w:val="2"/>
                <w:szCs w:val="2"/>
              </w:rPr>
            </w:pPr>
          </w:p>
        </w:tc>
      </w:tr>
    </w:tbl>
    <w:p w:rsidR="00B613ED" w:rsidRDefault="00B613ED" w:rsidP="00EF014C">
      <w:pPr>
        <w:widowControl w:val="0"/>
        <w:autoSpaceDE w:val="0"/>
        <w:autoSpaceDN w:val="0"/>
        <w:adjustRightInd w:val="0"/>
        <w:spacing w:line="327" w:lineRule="exact"/>
        <w:jc w:val="both"/>
      </w:pPr>
      <w:r>
        <w:rPr>
          <w:noProof/>
          <w:lang w:eastAsia="sk-SK"/>
        </w:rPr>
        <mc:AlternateContent>
          <mc:Choice Requires="wps">
            <w:drawing>
              <wp:anchor distT="0" distB="0" distL="114300" distR="114300" simplePos="0" relativeHeight="251659264" behindDoc="1" locked="0" layoutInCell="0" allowOverlap="1">
                <wp:simplePos x="0" y="0"/>
                <wp:positionH relativeFrom="column">
                  <wp:posOffset>5848985</wp:posOffset>
                </wp:positionH>
                <wp:positionV relativeFrom="paragraph">
                  <wp:posOffset>-8890</wp:posOffset>
                </wp:positionV>
                <wp:extent cx="12700" cy="12065"/>
                <wp:effectExtent l="0" t="0" r="0" b="190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B45A" id="Obdĺžnik 1" o:spid="_x0000_s1026" style="position:absolute;margin-left:460.5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" o:allowincell="f" fillcolor="black" stroked="f"/>
            </w:pict>
          </mc:Fallback>
        </mc:AlternateContent>
      </w:r>
    </w:p>
    <w:p w:rsidR="00B613ED" w:rsidRDefault="00B613ED" w:rsidP="00EF014C">
      <w:pPr>
        <w:widowControl w:val="0"/>
        <w:numPr>
          <w:ilvl w:val="0"/>
          <w:numId w:val="23"/>
        </w:numPr>
        <w:tabs>
          <w:tab w:val="num" w:pos="828"/>
        </w:tabs>
        <w:suppressAutoHyphens w:val="0"/>
        <w:overflowPunct w:val="0"/>
        <w:autoSpaceDE w:val="0"/>
        <w:autoSpaceDN w:val="0"/>
        <w:adjustRightInd w:val="0"/>
        <w:spacing w:line="268" w:lineRule="auto"/>
        <w:ind w:left="840" w:right="40" w:hanging="364"/>
        <w:jc w:val="both"/>
      </w:pPr>
      <w:r>
        <w:t xml:space="preserve">Škola môže po vyjadrení rady školy v školskom vzdelávacom programe stanoviť vyšší celkový počet hodín, najviac však 173. Ak sa škola rozhodne zvýšiť počet hodín nad 158, tieto sú financované spravidla z vlastných zdrojov. Zohľadnenie navýšenia celkového počtu hodín v normatívne finančných prostriedkov upravuje nariadenie vlády SR č. 630/2008 Z. z., ktorým sa ustanovujú podrobnosti rozpisu finančných prostriedkov zo štátneho rozpočtu pre školy a školské zariadenia v znení neskorších predpisov. Športové triedy majú zvýšený celkový počet hodín o 15 na predmet športová príprava. </w:t>
      </w:r>
    </w:p>
    <w:p w:rsidR="00B613ED" w:rsidRDefault="00B613ED" w:rsidP="00EF014C">
      <w:pPr>
        <w:widowControl w:val="0"/>
        <w:autoSpaceDE w:val="0"/>
        <w:autoSpaceDN w:val="0"/>
        <w:adjustRightInd w:val="0"/>
        <w:spacing w:line="74" w:lineRule="exact"/>
        <w:jc w:val="both"/>
      </w:pPr>
    </w:p>
    <w:p w:rsidR="00B613ED" w:rsidRDefault="00B613ED" w:rsidP="00EF014C">
      <w:pPr>
        <w:widowControl w:val="0"/>
        <w:numPr>
          <w:ilvl w:val="0"/>
          <w:numId w:val="23"/>
        </w:numPr>
        <w:tabs>
          <w:tab w:val="num" w:pos="828"/>
        </w:tabs>
        <w:suppressAutoHyphens w:val="0"/>
        <w:overflowPunct w:val="0"/>
        <w:autoSpaceDE w:val="0"/>
        <w:autoSpaceDN w:val="0"/>
        <w:adjustRightInd w:val="0"/>
        <w:spacing w:line="232" w:lineRule="auto"/>
        <w:ind w:left="840" w:right="40" w:hanging="364"/>
        <w:jc w:val="both"/>
      </w:pPr>
      <w:r>
        <w:t>Maximálny počet vyučovacích hodín v týždni pre žiakov 5. a 6. ročníka nesmie byť vyšší ako 34, pre žiakov 7., 8. a 9. r</w:t>
      </w:r>
      <w:r w:rsidR="007F13FF">
        <w:t xml:space="preserve">očníka nesmie byť vyšší ako 35. </w:t>
      </w:r>
      <w:r>
        <w:t xml:space="preserve">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B613ED" w:rsidRDefault="00B613ED" w:rsidP="00EF014C">
      <w:pPr>
        <w:widowControl w:val="0"/>
        <w:autoSpaceDE w:val="0"/>
        <w:autoSpaceDN w:val="0"/>
        <w:adjustRightInd w:val="0"/>
        <w:spacing w:line="78" w:lineRule="exact"/>
        <w:jc w:val="both"/>
      </w:pPr>
    </w:p>
    <w:p w:rsidR="00B613ED" w:rsidRDefault="00B613ED" w:rsidP="00EF014C">
      <w:pPr>
        <w:widowControl w:val="0"/>
        <w:numPr>
          <w:ilvl w:val="0"/>
          <w:numId w:val="24"/>
        </w:numPr>
        <w:tabs>
          <w:tab w:val="num" w:pos="708"/>
        </w:tabs>
        <w:suppressAutoHyphens w:val="0"/>
        <w:overflowPunct w:val="0"/>
        <w:autoSpaceDE w:val="0"/>
        <w:autoSpaceDN w:val="0"/>
        <w:adjustRightInd w:val="0"/>
        <w:spacing w:line="233" w:lineRule="auto"/>
        <w:ind w:right="20" w:hanging="364"/>
        <w:jc w:val="both"/>
      </w:pPr>
      <w:r>
        <w:t xml:space="preserve">Trieda sa môže deliť v každom predmete na skupiny podľa podmienok školy. Delenie sa uskutočňuje v zmysle vyhlášky MŠ SR č. 320/2008 Z. z. o základnej škole. </w:t>
      </w:r>
    </w:p>
    <w:p w:rsidR="00B613ED" w:rsidRDefault="00B613ED" w:rsidP="00EF014C">
      <w:pPr>
        <w:widowControl w:val="0"/>
        <w:autoSpaceDE w:val="0"/>
        <w:autoSpaceDN w:val="0"/>
        <w:adjustRightInd w:val="0"/>
        <w:spacing w:line="100" w:lineRule="exact"/>
        <w:jc w:val="both"/>
      </w:pPr>
    </w:p>
    <w:p w:rsidR="00B613ED" w:rsidRDefault="00B613ED" w:rsidP="00EF014C">
      <w:pPr>
        <w:widowControl w:val="0"/>
        <w:numPr>
          <w:ilvl w:val="0"/>
          <w:numId w:val="24"/>
        </w:numPr>
        <w:suppressAutoHyphens w:val="0"/>
        <w:overflowPunct w:val="0"/>
        <w:autoSpaceDE w:val="0"/>
        <w:autoSpaceDN w:val="0"/>
        <w:adjustRightInd w:val="0"/>
        <w:spacing w:line="232" w:lineRule="auto"/>
        <w:ind w:right="20" w:hanging="364"/>
        <w:jc w:val="both"/>
      </w:pPr>
      <w:r>
        <w:t xml:space="preserve">Vyučovacia hodina má 45 minút v tomto rozdelení učebného plánu. Škola si môže zvoliť vlastnú organizáciu vyučovania, napr. vyučovacie bloky. </w:t>
      </w:r>
    </w:p>
    <w:p w:rsidR="00B613ED" w:rsidRDefault="00B613ED" w:rsidP="00EF014C">
      <w:pPr>
        <w:widowControl w:val="0"/>
        <w:autoSpaceDE w:val="0"/>
        <w:autoSpaceDN w:val="0"/>
        <w:adjustRightInd w:val="0"/>
        <w:spacing w:line="100" w:lineRule="exact"/>
        <w:jc w:val="both"/>
      </w:pPr>
    </w:p>
    <w:p w:rsidR="00B613ED" w:rsidRDefault="00B613ED" w:rsidP="00EF014C">
      <w:pPr>
        <w:widowControl w:val="0"/>
        <w:numPr>
          <w:ilvl w:val="0"/>
          <w:numId w:val="24"/>
        </w:numPr>
        <w:tabs>
          <w:tab w:val="num" w:pos="708"/>
        </w:tabs>
        <w:suppressAutoHyphens w:val="0"/>
        <w:overflowPunct w:val="0"/>
        <w:autoSpaceDE w:val="0"/>
        <w:autoSpaceDN w:val="0"/>
        <w:adjustRightInd w:val="0"/>
        <w:spacing w:line="251" w:lineRule="auto"/>
        <w:ind w:hanging="364"/>
        <w:jc w:val="both"/>
      </w:pPr>
      <w:r>
        <w:t xml:space="preserve">Voliteľné hodiny použije škola na dotvorenie školského vzdelávacieho programu. Časť z nich môže ponechať ako voliteľné hodiny, v ktorých si žiak alebo jeho zákonný zástupca vyberie predmety z ponuky školy. Voliteľné hodiny je možné využiť na: </w:t>
      </w:r>
    </w:p>
    <w:p w:rsidR="00B613ED" w:rsidRDefault="00B613ED" w:rsidP="00EF014C">
      <w:pPr>
        <w:widowControl w:val="0"/>
        <w:autoSpaceDE w:val="0"/>
        <w:autoSpaceDN w:val="0"/>
        <w:adjustRightInd w:val="0"/>
        <w:spacing w:line="85" w:lineRule="exact"/>
        <w:jc w:val="both"/>
      </w:pPr>
    </w:p>
    <w:p w:rsidR="00B613ED" w:rsidRDefault="00B613ED" w:rsidP="00EF014C">
      <w:pPr>
        <w:widowControl w:val="0"/>
        <w:numPr>
          <w:ilvl w:val="1"/>
          <w:numId w:val="24"/>
        </w:numPr>
        <w:tabs>
          <w:tab w:val="num" w:pos="1416"/>
        </w:tabs>
        <w:suppressAutoHyphens w:val="0"/>
        <w:overflowPunct w:val="0"/>
        <w:autoSpaceDE w:val="0"/>
        <w:autoSpaceDN w:val="0"/>
        <w:adjustRightInd w:val="0"/>
        <w:spacing w:line="214" w:lineRule="auto"/>
        <w:ind w:right="20" w:hanging="364"/>
        <w:jc w:val="both"/>
      </w:pPr>
      <w:r>
        <w:t xml:space="preserve">Vyučovacie predmety, ktoré rozširujú a prehlbujú obsah predmetov zaradených do štátneho vzdelávacieho programu. </w:t>
      </w:r>
    </w:p>
    <w:p w:rsidR="00B613ED" w:rsidRDefault="00B613ED" w:rsidP="00EF014C">
      <w:pPr>
        <w:widowControl w:val="0"/>
        <w:autoSpaceDE w:val="0"/>
        <w:autoSpaceDN w:val="0"/>
        <w:adjustRightInd w:val="0"/>
        <w:spacing w:line="59" w:lineRule="exact"/>
        <w:jc w:val="both"/>
      </w:pPr>
    </w:p>
    <w:p w:rsidR="00B613ED" w:rsidRDefault="00B613ED" w:rsidP="00EF014C">
      <w:pPr>
        <w:widowControl w:val="0"/>
        <w:numPr>
          <w:ilvl w:val="1"/>
          <w:numId w:val="24"/>
        </w:numPr>
        <w:tabs>
          <w:tab w:val="num" w:pos="1416"/>
        </w:tabs>
        <w:suppressAutoHyphens w:val="0"/>
        <w:overflowPunct w:val="0"/>
        <w:autoSpaceDE w:val="0"/>
        <w:autoSpaceDN w:val="0"/>
        <w:adjustRightInd w:val="0"/>
        <w:spacing w:line="223" w:lineRule="auto"/>
        <w:ind w:right="20" w:hanging="364"/>
        <w:jc w:val="both"/>
      </w:pPr>
      <w:r>
        <w:t xml:space="preserve">Vyučovacie predmety, ktoré si škola sama zvolí a sama si pripraví ich obsah, vrátane predmetov vytvárajúcich profiláciu školy a experimentálne overených inovačných programov zavedených do vyučovacej praxe. </w:t>
      </w:r>
    </w:p>
    <w:p w:rsidR="00B613ED" w:rsidRDefault="00B613ED" w:rsidP="00EF014C">
      <w:pPr>
        <w:widowControl w:val="0"/>
        <w:autoSpaceDE w:val="0"/>
        <w:autoSpaceDN w:val="0"/>
        <w:adjustRightInd w:val="0"/>
        <w:spacing w:line="58" w:lineRule="exact"/>
        <w:jc w:val="both"/>
      </w:pPr>
    </w:p>
    <w:p w:rsidR="00B613ED" w:rsidRDefault="00B613ED" w:rsidP="00EF014C">
      <w:pPr>
        <w:widowControl w:val="0"/>
        <w:numPr>
          <w:ilvl w:val="1"/>
          <w:numId w:val="24"/>
        </w:numPr>
        <w:tabs>
          <w:tab w:val="num" w:pos="1416"/>
        </w:tabs>
        <w:suppressAutoHyphens w:val="0"/>
        <w:overflowPunct w:val="0"/>
        <w:autoSpaceDE w:val="0"/>
        <w:autoSpaceDN w:val="0"/>
        <w:adjustRightInd w:val="0"/>
        <w:spacing w:line="227" w:lineRule="auto"/>
        <w:ind w:right="20" w:hanging="364"/>
        <w:jc w:val="both"/>
      </w:pPr>
      <w:r>
        <w:t xml:space="preserve">Vyučovacie predmety, ktorých obsah je doplnením vyučovacieho predmetu pre žiakov so špeciálnymi výchovno-vzdelávacími potrebami, ktorí nemôžu napredovať v rámci bežných vyučovacích hodín a ktorí postupujú podľa individuálnych výchovno-vzdelávacích programov. </w:t>
      </w:r>
    </w:p>
    <w:p w:rsidR="00B613ED" w:rsidRDefault="00B613ED" w:rsidP="00EF014C">
      <w:pPr>
        <w:widowControl w:val="0"/>
        <w:autoSpaceDE w:val="0"/>
        <w:autoSpaceDN w:val="0"/>
        <w:adjustRightInd w:val="0"/>
        <w:spacing w:line="59" w:lineRule="exact"/>
        <w:jc w:val="both"/>
      </w:pPr>
    </w:p>
    <w:p w:rsidR="00B613ED" w:rsidRDefault="00B613ED" w:rsidP="00EF014C">
      <w:pPr>
        <w:widowControl w:val="0"/>
        <w:numPr>
          <w:ilvl w:val="1"/>
          <w:numId w:val="24"/>
        </w:numPr>
        <w:tabs>
          <w:tab w:val="num" w:pos="1416"/>
        </w:tabs>
        <w:suppressAutoHyphens w:val="0"/>
        <w:overflowPunct w:val="0"/>
        <w:autoSpaceDE w:val="0"/>
        <w:autoSpaceDN w:val="0"/>
        <w:adjustRightInd w:val="0"/>
        <w:spacing w:line="214" w:lineRule="auto"/>
        <w:ind w:hanging="364"/>
        <w:jc w:val="both"/>
      </w:pPr>
      <w:r>
        <w:t xml:space="preserve">Špecifické vyučovacie predmety pre žiakov so špeciálnymi výchovno-vzdelávacími potrebami. </w:t>
      </w:r>
    </w:p>
    <w:p w:rsidR="00B613ED" w:rsidRDefault="00B613ED" w:rsidP="00EF014C">
      <w:pPr>
        <w:widowControl w:val="0"/>
        <w:autoSpaceDE w:val="0"/>
        <w:autoSpaceDN w:val="0"/>
        <w:adjustRightInd w:val="0"/>
        <w:spacing w:line="230" w:lineRule="exact"/>
        <w:jc w:val="both"/>
      </w:pPr>
    </w:p>
    <w:tbl>
      <w:tblPr>
        <w:tblW w:w="0" w:type="auto"/>
        <w:tblLayout w:type="fixed"/>
        <w:tblCellMar>
          <w:left w:w="0" w:type="dxa"/>
          <w:right w:w="0" w:type="dxa"/>
        </w:tblCellMar>
        <w:tblLook w:val="0000" w:firstRow="0" w:lastRow="0" w:firstColumn="0" w:lastColumn="0" w:noHBand="0" w:noVBand="0"/>
      </w:tblPr>
      <w:tblGrid>
        <w:gridCol w:w="1000"/>
        <w:gridCol w:w="440"/>
        <w:gridCol w:w="2820"/>
        <w:gridCol w:w="1020"/>
        <w:gridCol w:w="500"/>
        <w:gridCol w:w="900"/>
        <w:gridCol w:w="880"/>
        <w:gridCol w:w="1500"/>
      </w:tblGrid>
      <w:tr w:rsidR="00B613ED" w:rsidTr="00FC2A94">
        <w:trPr>
          <w:trHeight w:val="276"/>
        </w:trPr>
        <w:tc>
          <w:tcPr>
            <w:tcW w:w="1000" w:type="dxa"/>
            <w:tcBorders>
              <w:top w:val="nil"/>
              <w:left w:val="nil"/>
              <w:bottom w:val="nil"/>
              <w:right w:val="nil"/>
            </w:tcBorders>
            <w:vAlign w:val="bottom"/>
          </w:tcPr>
          <w:p w:rsidR="00B613ED" w:rsidRDefault="00B613ED" w:rsidP="00EF014C">
            <w:pPr>
              <w:widowControl w:val="0"/>
              <w:autoSpaceDE w:val="0"/>
              <w:autoSpaceDN w:val="0"/>
              <w:adjustRightInd w:val="0"/>
              <w:jc w:val="both"/>
            </w:pPr>
            <w:r>
              <w:t>Schválilo</w:t>
            </w:r>
          </w:p>
        </w:tc>
        <w:tc>
          <w:tcPr>
            <w:tcW w:w="3260" w:type="dxa"/>
            <w:gridSpan w:val="2"/>
            <w:tcBorders>
              <w:top w:val="nil"/>
              <w:left w:val="nil"/>
              <w:bottom w:val="nil"/>
              <w:right w:val="nil"/>
            </w:tcBorders>
            <w:vAlign w:val="bottom"/>
          </w:tcPr>
          <w:p w:rsidR="00B613ED" w:rsidRDefault="00B613ED" w:rsidP="00EF014C">
            <w:pPr>
              <w:widowControl w:val="0"/>
              <w:autoSpaceDE w:val="0"/>
              <w:autoSpaceDN w:val="0"/>
              <w:adjustRightInd w:val="0"/>
              <w:ind w:left="120"/>
              <w:jc w:val="both"/>
            </w:pPr>
            <w:r>
              <w:t>Ministerstvo  školstva,  vedy,</w:t>
            </w:r>
          </w:p>
        </w:tc>
        <w:tc>
          <w:tcPr>
            <w:tcW w:w="1020" w:type="dxa"/>
            <w:tcBorders>
              <w:top w:val="nil"/>
              <w:left w:val="nil"/>
              <w:bottom w:val="nil"/>
              <w:right w:val="nil"/>
            </w:tcBorders>
            <w:vAlign w:val="bottom"/>
          </w:tcPr>
          <w:p w:rsidR="00B613ED" w:rsidRDefault="00B613ED" w:rsidP="00EF014C">
            <w:pPr>
              <w:widowControl w:val="0"/>
              <w:autoSpaceDE w:val="0"/>
              <w:autoSpaceDN w:val="0"/>
              <w:adjustRightInd w:val="0"/>
              <w:ind w:left="100"/>
              <w:jc w:val="both"/>
            </w:pPr>
            <w:r>
              <w:t>výskum</w:t>
            </w:r>
          </w:p>
        </w:tc>
        <w:tc>
          <w:tcPr>
            <w:tcW w:w="2280" w:type="dxa"/>
            <w:gridSpan w:val="3"/>
            <w:tcBorders>
              <w:top w:val="nil"/>
              <w:left w:val="nil"/>
              <w:bottom w:val="nil"/>
              <w:right w:val="nil"/>
            </w:tcBorders>
            <w:vAlign w:val="bottom"/>
          </w:tcPr>
          <w:p w:rsidR="00B613ED" w:rsidRDefault="00B613ED" w:rsidP="00EF014C">
            <w:pPr>
              <w:widowControl w:val="0"/>
              <w:autoSpaceDE w:val="0"/>
              <w:autoSpaceDN w:val="0"/>
              <w:adjustRightInd w:val="0"/>
              <w:ind w:left="60"/>
              <w:jc w:val="both"/>
            </w:pPr>
            <w:r>
              <w:t>a športu  Slovenskej</w:t>
            </w:r>
          </w:p>
        </w:tc>
        <w:tc>
          <w:tcPr>
            <w:tcW w:w="1500" w:type="dxa"/>
            <w:tcBorders>
              <w:top w:val="nil"/>
              <w:left w:val="nil"/>
              <w:bottom w:val="nil"/>
              <w:right w:val="nil"/>
            </w:tcBorders>
            <w:vAlign w:val="bottom"/>
          </w:tcPr>
          <w:p w:rsidR="00B613ED" w:rsidRDefault="00B613ED" w:rsidP="00EF014C">
            <w:pPr>
              <w:widowControl w:val="0"/>
              <w:autoSpaceDE w:val="0"/>
              <w:autoSpaceDN w:val="0"/>
              <w:adjustRightInd w:val="0"/>
              <w:jc w:val="both"/>
            </w:pPr>
            <w:r>
              <w:t>republiky  dňa</w:t>
            </w:r>
          </w:p>
        </w:tc>
      </w:tr>
      <w:tr w:rsidR="00B613ED" w:rsidTr="00FC2A94">
        <w:trPr>
          <w:trHeight w:val="276"/>
        </w:trPr>
        <w:tc>
          <w:tcPr>
            <w:tcW w:w="1440" w:type="dxa"/>
            <w:gridSpan w:val="2"/>
            <w:tcBorders>
              <w:top w:val="nil"/>
              <w:left w:val="nil"/>
              <w:bottom w:val="nil"/>
              <w:right w:val="nil"/>
            </w:tcBorders>
            <w:vAlign w:val="bottom"/>
          </w:tcPr>
          <w:p w:rsidR="00B613ED" w:rsidRDefault="00B613ED" w:rsidP="00EF014C">
            <w:pPr>
              <w:widowControl w:val="0"/>
              <w:autoSpaceDE w:val="0"/>
              <w:autoSpaceDN w:val="0"/>
              <w:adjustRightInd w:val="0"/>
              <w:jc w:val="both"/>
            </w:pPr>
            <w:r>
              <w:t>20. mája 2011</w:t>
            </w:r>
          </w:p>
        </w:tc>
        <w:tc>
          <w:tcPr>
            <w:tcW w:w="3840" w:type="dxa"/>
            <w:gridSpan w:val="2"/>
            <w:tcBorders>
              <w:top w:val="nil"/>
              <w:left w:val="nil"/>
              <w:bottom w:val="nil"/>
              <w:right w:val="nil"/>
            </w:tcBorders>
            <w:vAlign w:val="bottom"/>
          </w:tcPr>
          <w:p w:rsidR="00B613ED" w:rsidRDefault="00B613ED" w:rsidP="00EF014C">
            <w:pPr>
              <w:widowControl w:val="0"/>
              <w:autoSpaceDE w:val="0"/>
              <w:autoSpaceDN w:val="0"/>
              <w:adjustRightInd w:val="0"/>
              <w:ind w:left="100"/>
              <w:jc w:val="both"/>
            </w:pPr>
            <w:r>
              <w:t>pod  číslom  2011-7925/18857:1-915</w:t>
            </w:r>
          </w:p>
        </w:tc>
        <w:tc>
          <w:tcPr>
            <w:tcW w:w="500" w:type="dxa"/>
            <w:tcBorders>
              <w:top w:val="nil"/>
              <w:left w:val="nil"/>
              <w:bottom w:val="nil"/>
              <w:right w:val="nil"/>
            </w:tcBorders>
            <w:vAlign w:val="bottom"/>
          </w:tcPr>
          <w:p w:rsidR="00B613ED" w:rsidRDefault="00B613ED" w:rsidP="00EF014C">
            <w:pPr>
              <w:widowControl w:val="0"/>
              <w:autoSpaceDE w:val="0"/>
              <w:autoSpaceDN w:val="0"/>
              <w:adjustRightInd w:val="0"/>
              <w:ind w:left="120"/>
              <w:jc w:val="both"/>
            </w:pPr>
            <w:r>
              <w:t>ako</w:t>
            </w:r>
          </w:p>
        </w:tc>
        <w:tc>
          <w:tcPr>
            <w:tcW w:w="900" w:type="dxa"/>
            <w:tcBorders>
              <w:top w:val="nil"/>
              <w:left w:val="nil"/>
              <w:bottom w:val="nil"/>
              <w:right w:val="nil"/>
            </w:tcBorders>
            <w:vAlign w:val="bottom"/>
          </w:tcPr>
          <w:p w:rsidR="00B613ED" w:rsidRDefault="00B613ED" w:rsidP="00EF014C">
            <w:pPr>
              <w:widowControl w:val="0"/>
              <w:autoSpaceDE w:val="0"/>
              <w:autoSpaceDN w:val="0"/>
              <w:adjustRightInd w:val="0"/>
              <w:jc w:val="both"/>
            </w:pPr>
            <w:r>
              <w:rPr>
                <w:w w:val="99"/>
              </w:rPr>
              <w:t>súčasť</w:t>
            </w:r>
          </w:p>
        </w:tc>
        <w:tc>
          <w:tcPr>
            <w:tcW w:w="880" w:type="dxa"/>
            <w:tcBorders>
              <w:top w:val="nil"/>
              <w:left w:val="nil"/>
              <w:bottom w:val="nil"/>
              <w:right w:val="nil"/>
            </w:tcBorders>
            <w:vAlign w:val="bottom"/>
          </w:tcPr>
          <w:p w:rsidR="00B613ED" w:rsidRDefault="00B613ED" w:rsidP="00EF014C">
            <w:pPr>
              <w:widowControl w:val="0"/>
              <w:autoSpaceDE w:val="0"/>
              <w:autoSpaceDN w:val="0"/>
              <w:adjustRightInd w:val="0"/>
              <w:ind w:left="40"/>
              <w:jc w:val="both"/>
            </w:pPr>
            <w:r>
              <w:t>štátneho</w:t>
            </w:r>
          </w:p>
        </w:tc>
        <w:tc>
          <w:tcPr>
            <w:tcW w:w="1500" w:type="dxa"/>
            <w:tcBorders>
              <w:top w:val="nil"/>
              <w:left w:val="nil"/>
              <w:bottom w:val="nil"/>
              <w:right w:val="nil"/>
            </w:tcBorders>
            <w:vAlign w:val="bottom"/>
          </w:tcPr>
          <w:p w:rsidR="00B613ED" w:rsidRDefault="00B613ED" w:rsidP="00EF014C">
            <w:pPr>
              <w:widowControl w:val="0"/>
              <w:autoSpaceDE w:val="0"/>
              <w:autoSpaceDN w:val="0"/>
              <w:adjustRightInd w:val="0"/>
              <w:jc w:val="both"/>
            </w:pPr>
            <w:r>
              <w:t>vzdelávacieho</w:t>
            </w:r>
          </w:p>
        </w:tc>
      </w:tr>
      <w:tr w:rsidR="00B613ED" w:rsidTr="00FC2A94">
        <w:trPr>
          <w:trHeight w:val="276"/>
        </w:trPr>
        <w:tc>
          <w:tcPr>
            <w:tcW w:w="1000" w:type="dxa"/>
            <w:tcBorders>
              <w:top w:val="nil"/>
              <w:left w:val="nil"/>
              <w:bottom w:val="nil"/>
              <w:right w:val="nil"/>
            </w:tcBorders>
            <w:vAlign w:val="bottom"/>
          </w:tcPr>
          <w:p w:rsidR="00B613ED" w:rsidRDefault="00B613ED" w:rsidP="00EF014C">
            <w:pPr>
              <w:widowControl w:val="0"/>
              <w:autoSpaceDE w:val="0"/>
              <w:autoSpaceDN w:val="0"/>
              <w:adjustRightInd w:val="0"/>
              <w:jc w:val="both"/>
            </w:pPr>
            <w:r>
              <w:t>programu</w:t>
            </w:r>
          </w:p>
        </w:tc>
        <w:tc>
          <w:tcPr>
            <w:tcW w:w="440" w:type="dxa"/>
            <w:tcBorders>
              <w:top w:val="nil"/>
              <w:left w:val="nil"/>
              <w:bottom w:val="nil"/>
              <w:right w:val="nil"/>
            </w:tcBorders>
            <w:vAlign w:val="bottom"/>
          </w:tcPr>
          <w:p w:rsidR="00B613ED" w:rsidRDefault="00B613ED" w:rsidP="00EF014C">
            <w:pPr>
              <w:widowControl w:val="0"/>
              <w:autoSpaceDE w:val="0"/>
              <w:autoSpaceDN w:val="0"/>
              <w:adjustRightInd w:val="0"/>
              <w:ind w:left="60"/>
              <w:jc w:val="both"/>
            </w:pPr>
            <w:r>
              <w:t>pre</w:t>
            </w:r>
          </w:p>
        </w:tc>
        <w:tc>
          <w:tcPr>
            <w:tcW w:w="2820" w:type="dxa"/>
            <w:tcBorders>
              <w:top w:val="nil"/>
              <w:left w:val="nil"/>
              <w:bottom w:val="nil"/>
              <w:right w:val="nil"/>
            </w:tcBorders>
            <w:vAlign w:val="bottom"/>
          </w:tcPr>
          <w:p w:rsidR="00B613ED" w:rsidRDefault="00B613ED" w:rsidP="00EF014C">
            <w:pPr>
              <w:widowControl w:val="0"/>
              <w:autoSpaceDE w:val="0"/>
              <w:autoSpaceDN w:val="0"/>
              <w:adjustRightInd w:val="0"/>
              <w:ind w:left="80"/>
              <w:jc w:val="both"/>
            </w:pPr>
            <w:r>
              <w:t>nižšie  stredné  vzdelávanie</w:t>
            </w:r>
          </w:p>
        </w:tc>
        <w:tc>
          <w:tcPr>
            <w:tcW w:w="1520" w:type="dxa"/>
            <w:gridSpan w:val="2"/>
            <w:tcBorders>
              <w:top w:val="nil"/>
              <w:left w:val="nil"/>
              <w:bottom w:val="nil"/>
              <w:right w:val="nil"/>
            </w:tcBorders>
            <w:vAlign w:val="bottom"/>
          </w:tcPr>
          <w:p w:rsidR="00B613ED" w:rsidRDefault="00B613ED" w:rsidP="00EF014C">
            <w:pPr>
              <w:widowControl w:val="0"/>
              <w:autoSpaceDE w:val="0"/>
              <w:autoSpaceDN w:val="0"/>
              <w:adjustRightInd w:val="0"/>
              <w:ind w:left="60"/>
              <w:jc w:val="both"/>
            </w:pPr>
            <w:r>
              <w:t>s vyučovacím</w:t>
            </w:r>
          </w:p>
        </w:tc>
        <w:tc>
          <w:tcPr>
            <w:tcW w:w="900" w:type="dxa"/>
            <w:tcBorders>
              <w:top w:val="nil"/>
              <w:left w:val="nil"/>
              <w:bottom w:val="nil"/>
              <w:right w:val="nil"/>
            </w:tcBorders>
            <w:vAlign w:val="bottom"/>
          </w:tcPr>
          <w:p w:rsidR="00B613ED" w:rsidRDefault="00B613ED" w:rsidP="00EF014C">
            <w:pPr>
              <w:widowControl w:val="0"/>
              <w:autoSpaceDE w:val="0"/>
              <w:autoSpaceDN w:val="0"/>
              <w:adjustRightInd w:val="0"/>
              <w:jc w:val="both"/>
            </w:pPr>
            <w:r>
              <w:rPr>
                <w:w w:val="99"/>
              </w:rPr>
              <w:t>jazykom</w:t>
            </w:r>
          </w:p>
        </w:tc>
        <w:tc>
          <w:tcPr>
            <w:tcW w:w="2380" w:type="dxa"/>
            <w:gridSpan w:val="2"/>
            <w:tcBorders>
              <w:top w:val="nil"/>
              <w:left w:val="nil"/>
              <w:bottom w:val="nil"/>
              <w:right w:val="nil"/>
            </w:tcBorders>
            <w:vAlign w:val="bottom"/>
          </w:tcPr>
          <w:p w:rsidR="00B613ED" w:rsidRDefault="00B613ED" w:rsidP="00EF014C">
            <w:pPr>
              <w:widowControl w:val="0"/>
              <w:autoSpaceDE w:val="0"/>
              <w:autoSpaceDN w:val="0"/>
              <w:adjustRightInd w:val="0"/>
              <w:jc w:val="both"/>
            </w:pPr>
            <w:r>
              <w:t>národnostných  menšín,</w:t>
            </w:r>
          </w:p>
        </w:tc>
      </w:tr>
      <w:tr w:rsidR="00B613ED" w:rsidTr="00FC2A94">
        <w:trPr>
          <w:trHeight w:val="276"/>
        </w:trPr>
        <w:tc>
          <w:tcPr>
            <w:tcW w:w="4260" w:type="dxa"/>
            <w:gridSpan w:val="3"/>
            <w:tcBorders>
              <w:top w:val="nil"/>
              <w:left w:val="nil"/>
              <w:bottom w:val="nil"/>
              <w:right w:val="nil"/>
            </w:tcBorders>
            <w:vAlign w:val="bottom"/>
          </w:tcPr>
          <w:p w:rsidR="00B613ED" w:rsidRDefault="00B613ED" w:rsidP="00EF014C">
            <w:pPr>
              <w:widowControl w:val="0"/>
              <w:autoSpaceDE w:val="0"/>
              <w:autoSpaceDN w:val="0"/>
              <w:adjustRightInd w:val="0"/>
              <w:jc w:val="both"/>
            </w:pPr>
            <w:r>
              <w:t>s platnosťou od 1. septembra 2011.</w:t>
            </w:r>
          </w:p>
        </w:tc>
        <w:tc>
          <w:tcPr>
            <w:tcW w:w="102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50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90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88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c>
          <w:tcPr>
            <w:tcW w:w="1500" w:type="dxa"/>
            <w:tcBorders>
              <w:top w:val="nil"/>
              <w:left w:val="nil"/>
              <w:bottom w:val="nil"/>
              <w:right w:val="nil"/>
            </w:tcBorders>
            <w:vAlign w:val="bottom"/>
          </w:tcPr>
          <w:p w:rsidR="00B613ED" w:rsidRDefault="00B613ED" w:rsidP="00EF014C">
            <w:pPr>
              <w:widowControl w:val="0"/>
              <w:autoSpaceDE w:val="0"/>
              <w:autoSpaceDN w:val="0"/>
              <w:adjustRightInd w:val="0"/>
              <w:jc w:val="both"/>
            </w:pPr>
          </w:p>
        </w:tc>
      </w:tr>
    </w:tbl>
    <w:p w:rsid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AD7BDC" w:rsidRPr="00AD7BDC" w:rsidRDefault="00AD7BDC"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0C0207" w:rsidRDefault="000C0207" w:rsidP="00EF014C">
      <w:pPr>
        <w:jc w:val="both"/>
      </w:pPr>
    </w:p>
    <w:p w:rsidR="004A5C62" w:rsidRDefault="004A5C62" w:rsidP="00EF014C">
      <w:pPr>
        <w:spacing w:line="360" w:lineRule="auto"/>
        <w:jc w:val="both"/>
        <w:rPr>
          <w:sz w:val="28"/>
          <w:szCs w:val="28"/>
        </w:rPr>
      </w:pPr>
      <w:r>
        <w:rPr>
          <w:b/>
          <w:sz w:val="28"/>
          <w:szCs w:val="28"/>
          <w:u w:val="single"/>
        </w:rPr>
        <w:t>Školský vzdelávací program pre 2. stupeň ZŠ s VJM – Alapiskola Žihárec</w:t>
      </w: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pPr>
      <w:r>
        <w:rPr>
          <w:b/>
          <w:sz w:val="28"/>
          <w:szCs w:val="28"/>
        </w:rPr>
        <w:t>„ Svedomite a odvážne“</w:t>
      </w:r>
    </w:p>
    <w:p w:rsidR="004A5C62" w:rsidRDefault="004A5C62" w:rsidP="00EF014C">
      <w:pPr>
        <w:spacing w:line="360" w:lineRule="auto"/>
        <w:jc w:val="both"/>
      </w:pPr>
    </w:p>
    <w:p w:rsidR="004A5C62" w:rsidRDefault="004A5C62" w:rsidP="00EF014C">
      <w:pPr>
        <w:spacing w:line="360" w:lineRule="auto"/>
        <w:jc w:val="both"/>
      </w:pPr>
      <w:r>
        <w:t>Stupeň vzdelania ISCED 2</w:t>
      </w:r>
    </w:p>
    <w:p w:rsidR="004A5C62" w:rsidRDefault="004A5C62" w:rsidP="00EF014C">
      <w:pPr>
        <w:spacing w:line="360" w:lineRule="auto"/>
        <w:jc w:val="both"/>
      </w:pPr>
      <w:r>
        <w:t>Dĺžka štúdia: päť rokov</w:t>
      </w:r>
    </w:p>
    <w:p w:rsidR="004A5C62" w:rsidRDefault="004A5C62" w:rsidP="00EF014C">
      <w:pPr>
        <w:spacing w:line="360" w:lineRule="auto"/>
        <w:jc w:val="both"/>
      </w:pPr>
      <w:r>
        <w:t>Vyučovací jazyk: maďarský</w:t>
      </w:r>
    </w:p>
    <w:p w:rsidR="004A5C62" w:rsidRDefault="004A5C62" w:rsidP="00EF014C">
      <w:pPr>
        <w:spacing w:line="360" w:lineRule="auto"/>
        <w:jc w:val="both"/>
      </w:pPr>
      <w:r>
        <w:t>Študijná forma: denná</w:t>
      </w:r>
    </w:p>
    <w:p w:rsidR="004A5C62" w:rsidRDefault="004A5C62" w:rsidP="00EF014C">
      <w:pPr>
        <w:spacing w:line="360" w:lineRule="auto"/>
        <w:jc w:val="both"/>
      </w:pPr>
      <w:r>
        <w:t>Druh školy: štátna</w:t>
      </w:r>
    </w:p>
    <w:p w:rsidR="004A5C62" w:rsidRDefault="004A5C62" w:rsidP="00EF014C">
      <w:pPr>
        <w:spacing w:line="360" w:lineRule="auto"/>
        <w:jc w:val="both"/>
      </w:pPr>
      <w:r>
        <w:t>Predkladateľ:</w:t>
      </w:r>
    </w:p>
    <w:p w:rsidR="004A5C62" w:rsidRDefault="004A5C62" w:rsidP="00EF014C">
      <w:pPr>
        <w:spacing w:line="360" w:lineRule="auto"/>
        <w:jc w:val="both"/>
      </w:pPr>
      <w:r>
        <w:t>Základná škola s vyučovacím jazykom maďarským – Alapiskola</w:t>
      </w:r>
    </w:p>
    <w:p w:rsidR="004A5C62" w:rsidRDefault="004A5C62" w:rsidP="00EF014C">
      <w:pPr>
        <w:spacing w:line="360" w:lineRule="auto"/>
        <w:jc w:val="both"/>
      </w:pPr>
      <w:r>
        <w:t>Adresa:  Žihárec č.2, PSČ 925 83</w:t>
      </w:r>
    </w:p>
    <w:p w:rsidR="004A5C62" w:rsidRDefault="004A5C62" w:rsidP="00EF014C">
      <w:pPr>
        <w:spacing w:line="360" w:lineRule="auto"/>
        <w:jc w:val="both"/>
      </w:pPr>
      <w:r>
        <w:t>IČO: 37863720</w:t>
      </w:r>
    </w:p>
    <w:p w:rsidR="004A5C62" w:rsidRDefault="004A5C62" w:rsidP="00EF014C">
      <w:pPr>
        <w:spacing w:line="360" w:lineRule="auto"/>
        <w:jc w:val="both"/>
      </w:pPr>
      <w:r>
        <w:t>Riaditeľ školy:  Mgr. Adriana Žiačková</w:t>
      </w:r>
    </w:p>
    <w:p w:rsidR="004A5C62" w:rsidRDefault="004A5C62" w:rsidP="00EF014C">
      <w:pPr>
        <w:spacing w:line="360" w:lineRule="auto"/>
        <w:jc w:val="both"/>
      </w:pPr>
      <w:r>
        <w:t>Koordinátor pre tvorbu ŠKVP: Mgr. Adriana Žiačková</w:t>
      </w:r>
    </w:p>
    <w:p w:rsidR="004A5C62" w:rsidRDefault="004A5C62" w:rsidP="00EF014C">
      <w:pPr>
        <w:spacing w:line="360" w:lineRule="auto"/>
        <w:jc w:val="both"/>
      </w:pPr>
      <w:r>
        <w:t>Kontakty: 031/7798 506, 0918 116 062, zesvjmeg@stonline.sk</w:t>
      </w:r>
    </w:p>
    <w:p w:rsidR="004A5C62" w:rsidRDefault="004A5C62" w:rsidP="00EF014C">
      <w:pPr>
        <w:spacing w:line="360" w:lineRule="auto"/>
        <w:jc w:val="both"/>
      </w:pPr>
    </w:p>
    <w:p w:rsidR="004A5C62" w:rsidRDefault="004A5C62" w:rsidP="00EF014C">
      <w:pPr>
        <w:spacing w:line="360" w:lineRule="auto"/>
        <w:jc w:val="both"/>
      </w:pPr>
      <w:r>
        <w:t>Zriaďovateľ: Obec Žihárec</w:t>
      </w:r>
    </w:p>
    <w:p w:rsidR="004A5C62" w:rsidRDefault="004A5C62" w:rsidP="00EF014C">
      <w:pPr>
        <w:spacing w:line="360" w:lineRule="auto"/>
        <w:jc w:val="both"/>
      </w:pPr>
      <w:r>
        <w:t>Adresa: Žihárec č.599, PSČ 925 83</w:t>
      </w:r>
    </w:p>
    <w:p w:rsidR="004A5C62" w:rsidRDefault="004A5C62" w:rsidP="00EF014C">
      <w:pPr>
        <w:spacing w:line="360" w:lineRule="auto"/>
        <w:jc w:val="both"/>
      </w:pPr>
      <w:r>
        <w:t xml:space="preserve">             Alojz Baranyay, starosta obce</w:t>
      </w:r>
    </w:p>
    <w:p w:rsidR="004A5C62" w:rsidRDefault="004A5C62" w:rsidP="00EF014C">
      <w:pPr>
        <w:spacing w:line="360" w:lineRule="auto"/>
        <w:jc w:val="both"/>
      </w:pPr>
      <w:r>
        <w:t xml:space="preserve">Kontakty: 031/7798 201, </w:t>
      </w:r>
      <w:hyperlink r:id="rId9" w:history="1">
        <w:r>
          <w:rPr>
            <w:rStyle w:val="Hypertextovprepojenie"/>
          </w:rPr>
          <w:t>obecziharec@mail.t-com.sk</w:t>
        </w:r>
      </w:hyperlink>
    </w:p>
    <w:p w:rsidR="004A5C62" w:rsidRDefault="004A5C62" w:rsidP="00EF014C">
      <w:pPr>
        <w:spacing w:line="360" w:lineRule="auto"/>
        <w:jc w:val="both"/>
      </w:pPr>
      <w:r>
        <w:t>Platnosť dokumentu od 1.septembra 2015</w:t>
      </w:r>
    </w:p>
    <w:p w:rsidR="004A5C62" w:rsidRDefault="004A5C62" w:rsidP="00EF014C">
      <w:pPr>
        <w:spacing w:line="360" w:lineRule="auto"/>
        <w:jc w:val="both"/>
      </w:pPr>
    </w:p>
    <w:p w:rsidR="004A5C62" w:rsidRDefault="004A5C62" w:rsidP="00EF014C">
      <w:pPr>
        <w:tabs>
          <w:tab w:val="left" w:pos="6360"/>
        </w:tabs>
        <w:spacing w:line="360" w:lineRule="auto"/>
        <w:jc w:val="both"/>
        <w:rPr>
          <w:b/>
          <w:sz w:val="28"/>
          <w:szCs w:val="28"/>
        </w:rPr>
      </w:pPr>
      <w:r>
        <w:tab/>
        <w:t>Podpis riaditeľa</w:t>
      </w: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rPr>
          <w:b/>
          <w:sz w:val="28"/>
          <w:szCs w:val="28"/>
        </w:rPr>
      </w:pPr>
    </w:p>
    <w:p w:rsidR="004A5C62" w:rsidRDefault="004A5C62" w:rsidP="00EF014C">
      <w:pPr>
        <w:spacing w:line="360" w:lineRule="auto"/>
        <w:jc w:val="both"/>
      </w:pPr>
      <w:r>
        <w:rPr>
          <w:b/>
          <w:sz w:val="28"/>
          <w:szCs w:val="28"/>
        </w:rPr>
        <w:t>1 Všeobecná charakteristika školy</w:t>
      </w: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rPr>
          <w:b/>
        </w:rPr>
      </w:pPr>
      <w:r>
        <w:rPr>
          <w:b/>
        </w:rPr>
        <w:t>1.1 Veľkosť školy</w:t>
      </w:r>
    </w:p>
    <w:p w:rsidR="004A5C62" w:rsidRDefault="004A5C62" w:rsidP="00EF014C">
      <w:pPr>
        <w:spacing w:line="360" w:lineRule="auto"/>
        <w:jc w:val="both"/>
        <w:rPr>
          <w:b/>
        </w:rPr>
      </w:pPr>
    </w:p>
    <w:p w:rsidR="004A5C62" w:rsidRDefault="004A5C62" w:rsidP="00EF014C">
      <w:pPr>
        <w:spacing w:line="360" w:lineRule="auto"/>
        <w:jc w:val="both"/>
      </w:pPr>
      <w:r>
        <w:rPr>
          <w:b/>
        </w:rPr>
        <w:t xml:space="preserve">                  </w:t>
      </w:r>
      <w:r>
        <w:t>Základná škola je samostatnou rozpočtovou organizáciou, ktorá hospodári v súlade so zákonom NR SR č. 303/1995 Z.z. o rozpočtových pravidlách v znení neskorších predpisov a riadi sa všeobecno-záväznými právnymi normami ako aj internými predpismi zriaďovateľa.</w:t>
      </w:r>
    </w:p>
    <w:p w:rsidR="004A5C62" w:rsidRDefault="004A5C62" w:rsidP="00EF014C">
      <w:pPr>
        <w:spacing w:line="360" w:lineRule="auto"/>
        <w:jc w:val="both"/>
        <w:rPr>
          <w:b/>
        </w:rPr>
      </w:pPr>
      <w:r>
        <w:t>Základná škola poskytuje základné vzdelanie, zabezpečuje rozumovú výchovu v zmysle vedeckého poznania, v duchu humanistických princípov, v súlade so zásadami vlastenectva a demokracie, poskytuje mravnú, estetickú, zdravotnú, telesnú a ekologickú výchovu žiakov, umožňuje  náboženskú výchovu.</w:t>
      </w:r>
    </w:p>
    <w:p w:rsidR="004A5C62" w:rsidRDefault="004A5C62" w:rsidP="00EF014C">
      <w:pPr>
        <w:spacing w:line="360" w:lineRule="auto"/>
        <w:jc w:val="both"/>
      </w:pPr>
      <w:r>
        <w:rPr>
          <w:b/>
        </w:rPr>
        <w:t xml:space="preserve">          </w:t>
      </w:r>
      <w:r>
        <w:t xml:space="preserve">ZŠ s VJM - Alapiskola je plno organizovaná škola s ročníkmi 1 až 9. Počet žiakov v školskom roku 2016/2017 je </w:t>
      </w:r>
      <w:r>
        <w:rPr>
          <w:i/>
        </w:rPr>
        <w:t>109</w:t>
      </w:r>
      <w:r>
        <w:rPr>
          <w:b/>
        </w:rPr>
        <w:t xml:space="preserve">. </w:t>
      </w:r>
      <w:r>
        <w:t>Na prvom stupni sa vzdeláva 31 žiakov ( z toho 18 dievčat), na druhom stupni 78 žiakov (z toho 40 dievčat). Máme</w:t>
      </w:r>
      <w:r>
        <w:rPr>
          <w:i/>
        </w:rPr>
        <w:t xml:space="preserve"> 9</w:t>
      </w:r>
      <w:r>
        <w:t xml:space="preserve"> prváčikov, z toho 4 dievčatá. Druhý ročník navštevuje 7 žiakov, 3.ročník 7 žiakov a 4.ročník 8 žiakov. Na II.stupni v 5.ročníku sa vzdeláva 19 žiakov, v 6.ročníku 16 žiakov, v 7.ročníku 18 žiakov, v 8.ročníku 16 žiakov, v 9.ročníku 9 žiakov.</w:t>
      </w:r>
      <w:r>
        <w:rPr>
          <w:sz w:val="22"/>
          <w:szCs w:val="22"/>
        </w:rPr>
        <w:t xml:space="preserve">         </w:t>
      </w:r>
      <w:r w:rsidRPr="00027F08">
        <w:t>Školská budova sa nachádza v katastrálnom území obce Žihárec. Je spojená s telocvičňou.</w:t>
      </w:r>
      <w:r>
        <w:t xml:space="preserve"> V jednej budove sa nachádza Materská škola s VJM, Materská škola s VJS, Základná škola s VJM, Základná škola s VJS, Školský klub detí, telocvičňa, školská jedáleň a odborné učebne.  Budova sa nachádza v centre dediny, vedľa zdravotníckeho centra a ľudového domu, oproti katolíckemu kostolu.</w:t>
      </w:r>
    </w:p>
    <w:p w:rsidR="004A5C62" w:rsidRDefault="004A5C62" w:rsidP="00EF014C">
      <w:pPr>
        <w:spacing w:line="360" w:lineRule="auto"/>
        <w:jc w:val="both"/>
      </w:pPr>
      <w:r>
        <w:t xml:space="preserve">   V školskom klube detí pracujú 2 oddelenia s počtom žiakov 26. Z 1.ročníku 9 žiakov, z 2.ročníku 5 žiakov, z 3.ročníku 6 žiakov, zo 4.ročníku 3 žiaci, z 5.ročníku 3 žiaci. Prevádzkovateľom ŠKD je obec Žihárec. Miestnosť ŠKD sa nachádza v areáli školy na podlaží a na prízemí, s rozmermi </w:t>
      </w:r>
      <w:smartTag w:uri="urn:schemas-microsoft-com:office:smarttags" w:element="metricconverter">
        <w:smartTagPr>
          <w:attr w:name="ProductID" w:val="40,5 m2"/>
        </w:smartTagPr>
        <w:r>
          <w:t>40,5 m2</w:t>
        </w:r>
      </w:smartTag>
      <w:r>
        <w:t xml:space="preserve">. Na podlaží je umiestnená aj jedáleň s kapacitou obedovania  48 osôb naraz. Prevádzkovateľom jedálne je obec Žihárec. Zo ZŠ s VJM obeduje tam </w:t>
      </w:r>
      <w:r>
        <w:rPr>
          <w:b/>
        </w:rPr>
        <w:t>...</w:t>
      </w:r>
      <w:r>
        <w:t xml:space="preserve"> žiakov. </w:t>
      </w:r>
    </w:p>
    <w:p w:rsidR="004A5C62" w:rsidRDefault="004A5C62" w:rsidP="00EF014C">
      <w:pPr>
        <w:spacing w:line="360" w:lineRule="auto"/>
        <w:jc w:val="both"/>
      </w:pPr>
    </w:p>
    <w:p w:rsidR="004A5C62" w:rsidRDefault="004A5C62" w:rsidP="00EF014C">
      <w:pPr>
        <w:spacing w:line="360" w:lineRule="auto"/>
        <w:jc w:val="both"/>
      </w:pPr>
      <w:r>
        <w:rPr>
          <w:b/>
        </w:rPr>
        <w:t>1.2 Charakteristika žiakov</w:t>
      </w:r>
    </w:p>
    <w:p w:rsidR="004A5C62" w:rsidRDefault="004A5C62" w:rsidP="00EF014C">
      <w:pPr>
        <w:spacing w:line="360" w:lineRule="auto"/>
        <w:jc w:val="both"/>
      </w:pPr>
    </w:p>
    <w:p w:rsidR="004A5C62" w:rsidRDefault="004A5C62" w:rsidP="00EF014C">
      <w:pPr>
        <w:spacing w:line="360" w:lineRule="auto"/>
        <w:jc w:val="both"/>
      </w:pPr>
      <w:r>
        <w:t xml:space="preserve">                  ZŠ má 109 žiakov, z toho 90 žiakov býva v Žihárci a 35 žiakov dochádza z okolitých dedín ( Kráľov Brod, Slovenské pole, Dolný Chotár, Máčonáš, Trstice). Ich dochádzka je zabezpečená školským autobusom. V Dolnom Chotári sa zrušila škola, žiaci v roku 2012 prestúpili na ZŠ s VJM- Alapiskola Žihárec.</w:t>
      </w:r>
    </w:p>
    <w:p w:rsidR="004A5C62" w:rsidRDefault="004A5C62" w:rsidP="00EF014C">
      <w:pPr>
        <w:spacing w:line="360" w:lineRule="auto"/>
        <w:jc w:val="both"/>
      </w:pPr>
      <w:r>
        <w:t xml:space="preserve">         10 žiakov je so ŠVVP a vzdeláva sa podľa IVVP. 19 žiakov pochádza zo sociálne znevýhodneného prostredia. 1 žiak má individuálne vzdelávanie a vzdeláva sa so špeciálnym pedagógom poobede dvakrát  2 hodiny za týždeň.</w:t>
      </w:r>
    </w:p>
    <w:p w:rsidR="004A5C62" w:rsidRDefault="004A5C62" w:rsidP="00EF014C">
      <w:pPr>
        <w:spacing w:line="360" w:lineRule="auto"/>
        <w:jc w:val="both"/>
      </w:pPr>
    </w:p>
    <w:p w:rsidR="004A5C62" w:rsidRDefault="004A5C62" w:rsidP="00EF014C">
      <w:pPr>
        <w:spacing w:line="360" w:lineRule="auto"/>
        <w:jc w:val="both"/>
      </w:pPr>
      <w:r>
        <w:rPr>
          <w:b/>
        </w:rPr>
        <w:t>1.3 Charakteristika pedagogického zboru</w:t>
      </w:r>
    </w:p>
    <w:p w:rsidR="004A5C62" w:rsidRDefault="004A5C62" w:rsidP="00EF014C">
      <w:pPr>
        <w:spacing w:line="360" w:lineRule="auto"/>
        <w:jc w:val="both"/>
      </w:pPr>
    </w:p>
    <w:p w:rsidR="004A5C62" w:rsidRDefault="004A5C62" w:rsidP="00EF014C">
      <w:pPr>
        <w:spacing w:line="360" w:lineRule="auto"/>
        <w:jc w:val="both"/>
      </w:pPr>
      <w:r>
        <w:t xml:space="preserve">Pri personálnom zabezpečení vychádzame z požiadaviek formulovaných v platnej legislatíve.    </w:t>
      </w:r>
    </w:p>
    <w:p w:rsidR="004A5C62" w:rsidRDefault="004A5C62" w:rsidP="00EF014C">
      <w:pPr>
        <w:spacing w:line="360" w:lineRule="auto"/>
        <w:jc w:val="both"/>
      </w:pPr>
      <w:r>
        <w:t xml:space="preserve">     Vedúci pedagogickí zamestnanci spĺňajú kvalifikačné predpoklady na výkon pedagogickej činnosti, vykonali prvú atestáciu, spĺňajú podmienku dĺžky výkonu pedagogickej činnosti a  ukončili funkčné vzdelávanie. Odborne sú pripravení na riadenie pracovnej skupiny a osvojené manažérske zručnosti uplatňujú pri riadení pracovného kolektívu. Podporujú a vytvárajú podmienky pre odborný rast a ďalšie vzdelávanie svojich zamestnancov. Zabezpečujú podmienky pre dobrú klímu v oblasti personálnych vzťahov – vo vzťahu k žiakom, v rámci pedagogického zboru a vo vzťahu k rodičom a širšej komunite. </w:t>
      </w:r>
    </w:p>
    <w:p w:rsidR="004A5C62" w:rsidRDefault="004A5C62" w:rsidP="00EF014C">
      <w:pPr>
        <w:spacing w:line="360" w:lineRule="auto"/>
        <w:jc w:val="both"/>
      </w:pPr>
      <w:r>
        <w:t xml:space="preserve">     Pedagogickí zamestnanci spĺňajú kvalifikačné predpoklady na výkon pedagogickej činnosti a kvalifikačné požiadavky stanovené platnou legislatívou. Uplatňujú zásady tímovej práce. Preukazujú odborné a pedagogicko-psychologické spôsobilosti pri práci so žiakmi a v spolupráci s rodičmi. </w:t>
      </w:r>
    </w:p>
    <w:p w:rsidR="004A5C62" w:rsidRDefault="004A5C62" w:rsidP="00EF014C">
      <w:pPr>
        <w:spacing w:line="360" w:lineRule="auto"/>
        <w:jc w:val="both"/>
      </w:pPr>
      <w:r>
        <w:t xml:space="preserve">         Náboženskú výchovu vyučuje katechéta katolíckeho vieru vyznania a reformovaný farár.  </w:t>
      </w:r>
    </w:p>
    <w:p w:rsidR="004A5C62" w:rsidRDefault="004A5C62" w:rsidP="00EF014C">
      <w:pPr>
        <w:spacing w:line="360" w:lineRule="auto"/>
        <w:jc w:val="both"/>
      </w:pPr>
      <w:r>
        <w:t xml:space="preserve">         Ďalšie vzdelávanie žiakov pomáha </w:t>
      </w:r>
      <w:r>
        <w:rPr>
          <w:i/>
        </w:rPr>
        <w:t>výchovný poradca</w:t>
      </w:r>
      <w:r>
        <w:t>, ktorý udržuje kontakt s rodičmi a so strednými školami.</w:t>
      </w:r>
    </w:p>
    <w:p w:rsidR="004A5C62" w:rsidRPr="00F01CB4" w:rsidRDefault="004A5C62" w:rsidP="00EF014C">
      <w:pPr>
        <w:spacing w:line="360" w:lineRule="auto"/>
        <w:jc w:val="both"/>
      </w:pPr>
      <w:r>
        <w:t xml:space="preserve">Na škole máme </w:t>
      </w:r>
      <w:r w:rsidRPr="00B4079A">
        <w:rPr>
          <w:i/>
        </w:rPr>
        <w:t>liečebného</w:t>
      </w:r>
      <w:r>
        <w:rPr>
          <w:i/>
        </w:rPr>
        <w:t xml:space="preserve"> pedagóga</w:t>
      </w:r>
      <w:r>
        <w:t>, ktorý ukončil štúdium špeciálnej pedagogiky a stará sa o dokumentáciu žiakov so ŠVVP a spolupracuje s CPPPaP.</w:t>
      </w:r>
    </w:p>
    <w:p w:rsidR="004A5C62" w:rsidRDefault="004A5C62" w:rsidP="00EF014C">
      <w:pPr>
        <w:spacing w:line="360" w:lineRule="auto"/>
        <w:ind w:firstLine="708"/>
        <w:jc w:val="both"/>
      </w:pPr>
      <w:r>
        <w:rPr>
          <w:i/>
        </w:rPr>
        <w:t>Koordinátor protidrogovej a environmentálnej výchovy</w:t>
      </w:r>
      <w:r>
        <w:rPr>
          <w:b/>
        </w:rPr>
        <w:t xml:space="preserve"> </w:t>
      </w:r>
      <w:r>
        <w:t>má na starosti:</w:t>
      </w:r>
    </w:p>
    <w:p w:rsidR="004A5C62" w:rsidRDefault="004A5C62" w:rsidP="00EF014C">
      <w:pPr>
        <w:numPr>
          <w:ilvl w:val="0"/>
          <w:numId w:val="4"/>
        </w:numPr>
        <w:spacing w:line="360" w:lineRule="auto"/>
        <w:jc w:val="both"/>
      </w:pPr>
      <w:r>
        <w:t>organizovať diskúsie, besedy so psychológom o drogách, fajčení a alkohole, o dospievaní, o šikanovaní, nebezpečenstvách internetu</w:t>
      </w:r>
    </w:p>
    <w:p w:rsidR="004A5C62" w:rsidRDefault="004A5C62" w:rsidP="00EF014C">
      <w:pPr>
        <w:numPr>
          <w:ilvl w:val="0"/>
          <w:numId w:val="4"/>
        </w:numPr>
        <w:spacing w:line="360" w:lineRule="auto"/>
        <w:jc w:val="both"/>
      </w:pPr>
      <w:r>
        <w:t>organizovať environmentálne aktivity, ako separovanie zberu odpadu, vyčistenie okolia školy a dediny, výstava plodov a úrody, zber papiera,</w:t>
      </w:r>
    </w:p>
    <w:p w:rsidR="004A5C62" w:rsidRDefault="004A5C62" w:rsidP="00EF014C">
      <w:pPr>
        <w:numPr>
          <w:ilvl w:val="0"/>
          <w:numId w:val="4"/>
        </w:numPr>
        <w:spacing w:line="360" w:lineRule="auto"/>
        <w:jc w:val="both"/>
        <w:rPr>
          <w:b/>
        </w:rPr>
      </w:pPr>
      <w:r>
        <w:t>organizovať besedy so zastupiteľmi organizácií ochrany prírody a zvierat, ochrany životného prostredia.</w:t>
      </w:r>
    </w:p>
    <w:p w:rsidR="004A5C62" w:rsidRDefault="004A5C62" w:rsidP="00EF014C">
      <w:pPr>
        <w:spacing w:line="360" w:lineRule="auto"/>
        <w:ind w:left="708"/>
        <w:jc w:val="both"/>
        <w:rPr>
          <w:b/>
        </w:rPr>
      </w:pPr>
    </w:p>
    <w:p w:rsidR="004A5C62" w:rsidRDefault="004A5C62" w:rsidP="00EF014C">
      <w:pPr>
        <w:spacing w:line="360" w:lineRule="auto"/>
        <w:jc w:val="both"/>
      </w:pPr>
      <w:r>
        <w:rPr>
          <w:i/>
        </w:rPr>
        <w:t xml:space="preserve">          Vedúci MZ</w:t>
      </w:r>
      <w:r>
        <w:t xml:space="preserve"> sú zodpovední za skvalitnenie vyučovania. Sledujú odbornú literatúru a upozornia na nové inovatívne metódy vo vyučovaní. Pravidelne (aspoň 4x ročne) zvolávajú schôdze na výmenu názorov a na informovanie o nových trendoch vo vyučovaní. O týchto stretnutiach sa vedie záznam. </w:t>
      </w:r>
    </w:p>
    <w:p w:rsidR="004A5C62" w:rsidRDefault="004A5C62" w:rsidP="00EF014C">
      <w:pPr>
        <w:spacing w:line="360" w:lineRule="auto"/>
        <w:jc w:val="both"/>
      </w:pPr>
    </w:p>
    <w:p w:rsidR="004A5C62" w:rsidRDefault="004A5C62" w:rsidP="00EF014C">
      <w:pPr>
        <w:spacing w:line="360" w:lineRule="auto"/>
        <w:jc w:val="both"/>
      </w:pPr>
      <w:r>
        <w:t>1.</w:t>
      </w:r>
      <w:r>
        <w:rPr>
          <w:b/>
        </w:rPr>
        <w:t>4 Organizácia prijímacieho konania</w:t>
      </w:r>
    </w:p>
    <w:p w:rsidR="004A5C62" w:rsidRDefault="004A5C62" w:rsidP="00EF014C">
      <w:pPr>
        <w:spacing w:line="360" w:lineRule="auto"/>
        <w:jc w:val="both"/>
      </w:pPr>
    </w:p>
    <w:p w:rsidR="004A5C62" w:rsidRDefault="004A5C62" w:rsidP="00EF014C">
      <w:pPr>
        <w:spacing w:line="360" w:lineRule="auto"/>
        <w:jc w:val="both"/>
        <w:rPr>
          <w:u w:val="thick"/>
        </w:rPr>
      </w:pPr>
      <w:r>
        <w:t>Škola nemá špecifické požiadavky na prijatie do 5.ročníka.</w:t>
      </w:r>
    </w:p>
    <w:p w:rsidR="004A5C62" w:rsidRDefault="004A5C62" w:rsidP="00EF014C">
      <w:pPr>
        <w:spacing w:line="360" w:lineRule="auto"/>
        <w:jc w:val="both"/>
        <w:rPr>
          <w:b/>
        </w:rPr>
      </w:pPr>
    </w:p>
    <w:p w:rsidR="004A5C62" w:rsidRPr="00B04ABD" w:rsidRDefault="004A5C62" w:rsidP="00EF014C">
      <w:pPr>
        <w:spacing w:line="360" w:lineRule="auto"/>
        <w:jc w:val="both"/>
        <w:rPr>
          <w:b/>
        </w:rPr>
      </w:pPr>
      <w:r>
        <w:rPr>
          <w:b/>
        </w:rPr>
        <w:t>1.5 Dlhodobé projekty</w:t>
      </w:r>
    </w:p>
    <w:p w:rsidR="004A5C62" w:rsidRPr="0009406E" w:rsidRDefault="004A5C62" w:rsidP="00EF014C">
      <w:pPr>
        <w:spacing w:line="360" w:lineRule="auto"/>
        <w:jc w:val="both"/>
      </w:pPr>
      <w:r>
        <w:t xml:space="preserve">      </w:t>
      </w:r>
      <w:r w:rsidRPr="0009406E">
        <w:t xml:space="preserve">      Riaditeľka ZŠ s VJM Žihárec spolu s RRA Šaľa a okolie so sídlom v Žihárci úspešne vypracováva projekty</w:t>
      </w:r>
      <w:r w:rsidRPr="0009406E">
        <w:rPr>
          <w:i/>
        </w:rPr>
        <w:t xml:space="preserve">. </w:t>
      </w:r>
    </w:p>
    <w:p w:rsidR="004A5C62" w:rsidRPr="0009406E" w:rsidRDefault="004A5C62" w:rsidP="00EF014C">
      <w:pPr>
        <w:spacing w:line="360" w:lineRule="auto"/>
        <w:jc w:val="both"/>
      </w:pPr>
      <w:r w:rsidRPr="0009406E">
        <w:t xml:space="preserve">Bola podpísaná kúpna zmluva s Ing. Štefanom Mrázikom. Dodávateľ zabezpečuje jablká a spracované ovocie v podobe 100% jablkovej šťavy, ktorá bude určená na priamy konzum žiakom. Neobsahuje cukor, umelé sladidlá a konzervačné látky. </w:t>
      </w:r>
    </w:p>
    <w:p w:rsidR="004A5C62" w:rsidRDefault="004A5C62" w:rsidP="00EF014C">
      <w:pPr>
        <w:spacing w:line="360" w:lineRule="auto"/>
        <w:jc w:val="both"/>
      </w:pPr>
      <w:r w:rsidRPr="0009406E">
        <w:t xml:space="preserve">        Udržujeme družobné vzťahy so ZŠ s VJS v Novej Dedinke a ZŠ Sándora Petőfiho v Doroslovo v Srbsku  cieľom rozvíjať komunikatívne kompetencie našich žiakov. Spoločne budeme organizovať športové, kultúrne a iné aktivity.</w:t>
      </w:r>
    </w:p>
    <w:p w:rsidR="004A5C62" w:rsidRDefault="004A5C62" w:rsidP="00EF014C">
      <w:pPr>
        <w:spacing w:line="360" w:lineRule="auto"/>
        <w:jc w:val="both"/>
      </w:pPr>
      <w:r>
        <w:t xml:space="preserve">         </w:t>
      </w:r>
    </w:p>
    <w:p w:rsidR="004A5C62" w:rsidRDefault="004A5C62" w:rsidP="00EF014C">
      <w:pPr>
        <w:spacing w:line="360" w:lineRule="auto"/>
        <w:jc w:val="both"/>
      </w:pPr>
      <w:r w:rsidRPr="00896419">
        <w:rPr>
          <w:b/>
        </w:rPr>
        <w:t>1.6</w:t>
      </w:r>
      <w:r>
        <w:rPr>
          <w:b/>
        </w:rPr>
        <w:t xml:space="preserve">  Spolupráca s rodičmi a inými subjektmi</w:t>
      </w:r>
    </w:p>
    <w:p w:rsidR="004A5C62" w:rsidRDefault="004A5C62" w:rsidP="00EF014C">
      <w:pPr>
        <w:spacing w:line="360" w:lineRule="auto"/>
        <w:jc w:val="both"/>
      </w:pPr>
    </w:p>
    <w:p w:rsidR="004A5C62" w:rsidRDefault="004A5C62" w:rsidP="00EF014C">
      <w:pPr>
        <w:pStyle w:val="Odsekzoznamu1"/>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Spolupracujeme </w:t>
      </w:r>
    </w:p>
    <w:p w:rsidR="004A5C62" w:rsidRDefault="004A5C62"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s materskými školami a ZŠ s VJS v dedine.</w:t>
      </w:r>
    </w:p>
    <w:p w:rsidR="004A5C62" w:rsidRDefault="004A5C62"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     obecným zastupiteľstvom</w:t>
      </w:r>
      <w:r>
        <w:rPr>
          <w:rFonts w:ascii="Times New Roman" w:hAnsi="Times New Roman" w:cs="Times New Roman"/>
          <w:sz w:val="24"/>
          <w:szCs w:val="24"/>
        </w:rPr>
        <w:t xml:space="preserve"> , </w:t>
      </w:r>
      <w:r>
        <w:rPr>
          <w:rFonts w:ascii="Times New Roman" w:hAnsi="Times New Roman" w:cs="Times New Roman"/>
          <w:i/>
          <w:sz w:val="24"/>
          <w:szCs w:val="24"/>
        </w:rPr>
        <w:t>so zriaďovateľom</w:t>
      </w:r>
      <w:r>
        <w:rPr>
          <w:rFonts w:ascii="Times New Roman" w:hAnsi="Times New Roman" w:cs="Times New Roman"/>
          <w:sz w:val="24"/>
          <w:szCs w:val="24"/>
        </w:rPr>
        <w:t xml:space="preserve">/plánovanie investícií, zapájanie sa do akcií </w:t>
      </w:r>
    </w:p>
    <w:p w:rsidR="004A5C62" w:rsidRPr="00896419" w:rsidRDefault="004A5C62" w:rsidP="00EF014C">
      <w:pPr>
        <w:pStyle w:val="Odsekzoznamu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dediny, programy na oslavu výročí, ochrana životného prostredia/</w:t>
      </w:r>
    </w:p>
    <w:p w:rsidR="004A5C62" w:rsidRDefault="004A5C62" w:rsidP="00EF014C">
      <w:pPr>
        <w:numPr>
          <w:ilvl w:val="0"/>
          <w:numId w:val="11"/>
        </w:numPr>
        <w:spacing w:line="360" w:lineRule="auto"/>
        <w:jc w:val="both"/>
      </w:pPr>
      <w:r>
        <w:rPr>
          <w:i/>
        </w:rPr>
        <w:t>s rodičmi</w:t>
      </w:r>
      <w:r>
        <w:t>, Škola sústavne informuje rodičov o správaní a prospechu žiaka. Jedným z prostriedkov je žiacka knižka, ktorá funguje aj v elektronickej podobe. Do nej sa vpisujú iba dôležité oznamy.</w:t>
      </w:r>
    </w:p>
    <w:p w:rsidR="004A5C62" w:rsidRDefault="004A5C62" w:rsidP="00EF014C">
      <w:pPr>
        <w:numPr>
          <w:ilvl w:val="0"/>
          <w:numId w:val="11"/>
        </w:numPr>
        <w:spacing w:line="360" w:lineRule="auto"/>
        <w:jc w:val="both"/>
      </w:pPr>
      <w:r>
        <w:t>Učiteľ oznamuje rodičom nielen nepriaznivé správy o ich deťoch, ale aj kladné hodnotenia a pochvaly. Forma zápisu v ŽK musí byť premyslená a taktná.</w:t>
      </w:r>
    </w:p>
    <w:p w:rsidR="004A5C62" w:rsidRDefault="004A5C62" w:rsidP="00EF014C">
      <w:pPr>
        <w:numPr>
          <w:ilvl w:val="0"/>
          <w:numId w:val="11"/>
        </w:numPr>
        <w:spacing w:line="360" w:lineRule="auto"/>
        <w:jc w:val="both"/>
      </w:pPr>
      <w:r>
        <w:t>Pred zápisom do žiackej knižky učiteľ vždy zváži, či v danom prípade nie je vhodnejší spôsob styku s rodičmi – napr. rozhovor po triednej schôdzke, list rodičom, pozvanie rodičov do školy, návšteva v rodine...</w:t>
      </w:r>
    </w:p>
    <w:p w:rsidR="004A5C62" w:rsidRPr="000B1965" w:rsidRDefault="004A5C62" w:rsidP="00EF014C">
      <w:pPr>
        <w:suppressAutoHyphens w:val="0"/>
        <w:spacing w:line="276" w:lineRule="auto"/>
        <w:jc w:val="both"/>
      </w:pPr>
      <w:r>
        <w:t>-    Rodič môže b</w:t>
      </w:r>
      <w:r w:rsidRPr="000B1965">
        <w:t>yť prítomný na komisionálnom preskúšaní svojho dieťaťa po predchádzajúcom súhlase riaditeľa školy.</w:t>
      </w:r>
    </w:p>
    <w:p w:rsidR="004A5C62" w:rsidRDefault="004A5C62" w:rsidP="00EF014C">
      <w:pPr>
        <w:spacing w:line="360" w:lineRule="auto"/>
        <w:jc w:val="both"/>
        <w:rPr>
          <w:i/>
        </w:rPr>
      </w:pPr>
      <w:r>
        <w:t>Spolupráca s rodičmi je na dobrej úrovni. Rodičovské združenia sú pravidelné, najmenej štyrikrát ročne, podľa potreby aj viac. O stretnutiach sú spísané záznamy. Do školy pozývame rodičov na otvorené dni, keď sa môžu zúčastniť výchovno-vzdelávacieho procesu, ďalej na posedenie pod jedličkou. Z príležitosti Dňa matiek obdarujeme mamičky a babičky, rodinných príslušníkov estrádnym vystúpením našich žiakov.</w:t>
      </w:r>
    </w:p>
    <w:p w:rsidR="004A5C62" w:rsidRDefault="004A5C62" w:rsidP="00EF014C">
      <w:pPr>
        <w:pStyle w:val="Odsekzoznamu1"/>
        <w:numPr>
          <w:ilvl w:val="0"/>
          <w:numId w:val="5"/>
        </w:numPr>
        <w:spacing w:line="360" w:lineRule="auto"/>
        <w:jc w:val="both"/>
        <w:rPr>
          <w:i/>
        </w:rPr>
      </w:pPr>
      <w:r>
        <w:rPr>
          <w:rFonts w:ascii="Times New Roman" w:hAnsi="Times New Roman" w:cs="Times New Roman"/>
          <w:i/>
          <w:sz w:val="24"/>
          <w:szCs w:val="24"/>
        </w:rPr>
        <w:t>s radou rodičov</w:t>
      </w:r>
      <w:r>
        <w:rPr>
          <w:rFonts w:ascii="Times New Roman" w:hAnsi="Times New Roman" w:cs="Times New Roman"/>
          <w:sz w:val="24"/>
          <w:szCs w:val="24"/>
        </w:rPr>
        <w:t xml:space="preserve"> pravidelne organizujeme Ples rodičov, kde žiaci so spoločenským tancom otvoria  ples a požiadajú o ďakovný tanec svojich rodičov, ďalej Karneval,  Deň detí</w:t>
      </w:r>
    </w:p>
    <w:p w:rsidR="004A5C62" w:rsidRDefault="004A5C62" w:rsidP="00EF014C">
      <w:pPr>
        <w:numPr>
          <w:ilvl w:val="0"/>
          <w:numId w:val="5"/>
        </w:numPr>
        <w:spacing w:line="360" w:lineRule="auto"/>
        <w:jc w:val="both"/>
        <w:rPr>
          <w:i/>
        </w:rPr>
      </w:pPr>
      <w:r>
        <w:rPr>
          <w:i/>
        </w:rPr>
        <w:t xml:space="preserve">s radou školy  </w:t>
      </w:r>
      <w:r>
        <w:t xml:space="preserve">Rada školy je zvolávaná najmenej štyrikrát ročne, o stretnutiach je spísaný záznam.  </w:t>
      </w:r>
    </w:p>
    <w:p w:rsidR="004A5C62" w:rsidRDefault="004A5C62" w:rsidP="00EF014C">
      <w:pPr>
        <w:pStyle w:val="Odsekzoznamu1"/>
        <w:numPr>
          <w:ilvl w:val="0"/>
          <w:numId w:val="10"/>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zväzom pedagógov</w:t>
      </w:r>
    </w:p>
    <w:p w:rsidR="004A5C62" w:rsidRDefault="004A5C62" w:rsidP="00EF014C">
      <w:pPr>
        <w:pStyle w:val="Odsekzoznamu1"/>
        <w:numPr>
          <w:ilvl w:val="0"/>
          <w:numId w:val="6"/>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 pedagogicko-psychologickou poradňou</w:t>
      </w:r>
      <w:r>
        <w:rPr>
          <w:rFonts w:ascii="Times New Roman" w:hAnsi="Times New Roman" w:cs="Times New Roman"/>
          <w:sz w:val="24"/>
          <w:szCs w:val="24"/>
        </w:rPr>
        <w:t>,</w:t>
      </w:r>
    </w:p>
    <w:p w:rsidR="004A5C62" w:rsidRDefault="004A5C62" w:rsidP="00EF014C">
      <w:pPr>
        <w:pStyle w:val="Odsekzoznamu1"/>
        <w:numPr>
          <w:ilvl w:val="0"/>
          <w:numId w:val="2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 obecnou knižnicou</w:t>
      </w:r>
      <w:r>
        <w:rPr>
          <w:rFonts w:ascii="Times New Roman" w:hAnsi="Times New Roman" w:cs="Times New Roman"/>
          <w:sz w:val="24"/>
          <w:szCs w:val="24"/>
        </w:rPr>
        <w:t xml:space="preserve"> / čitateľské aktivity/</w:t>
      </w:r>
    </w:p>
    <w:p w:rsidR="004A5C62" w:rsidRDefault="004A5C62" w:rsidP="00EF014C">
      <w:pPr>
        <w:pStyle w:val="Odsekzoznamu1"/>
        <w:numPr>
          <w:ilvl w:val="0"/>
          <w:numId w:val="8"/>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ľudovým domom A. Kaszása</w:t>
      </w:r>
      <w:r>
        <w:rPr>
          <w:rFonts w:ascii="Times New Roman" w:hAnsi="Times New Roman" w:cs="Times New Roman"/>
          <w:sz w:val="24"/>
          <w:szCs w:val="24"/>
        </w:rPr>
        <w:t xml:space="preserve"> /v regionálnej výchove, tvorivé dielne- príprava vianočných  a veľkonočných ozdôb, darčekov, letné tábory, vysadenie ovocných stromov</w:t>
      </w:r>
    </w:p>
    <w:p w:rsidR="004A5C62" w:rsidRDefault="004A5C62" w:rsidP="00EF014C">
      <w:pPr>
        <w:pStyle w:val="Odsekzoznamu1"/>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kult.-inform.centrom</w:t>
      </w:r>
      <w:r>
        <w:rPr>
          <w:rFonts w:ascii="Times New Roman" w:hAnsi="Times New Roman" w:cs="Times New Roman"/>
          <w:sz w:val="24"/>
          <w:szCs w:val="24"/>
        </w:rPr>
        <w:t>/letné tábory, záujmové krúžky/</w:t>
      </w:r>
    </w:p>
    <w:p w:rsidR="004A5C62" w:rsidRDefault="004A5C62" w:rsidP="00EF014C">
      <w:pPr>
        <w:pStyle w:val="Odsekzoznamu1"/>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Klubom mládeže</w:t>
      </w:r>
      <w:r>
        <w:rPr>
          <w:rFonts w:ascii="Times New Roman" w:hAnsi="Times New Roman" w:cs="Times New Roman"/>
          <w:sz w:val="24"/>
          <w:szCs w:val="24"/>
        </w:rPr>
        <w:t xml:space="preserve"> /spoločné akcie, kvízy, športové súťaže, charitatívne akcie</w:t>
      </w:r>
    </w:p>
    <w:p w:rsidR="004A5C62" w:rsidRDefault="004A5C62" w:rsidP="00EF014C">
      <w:pPr>
        <w:pStyle w:val="Odsekzoznamu1"/>
        <w:numPr>
          <w:ilvl w:val="0"/>
          <w:numId w:val="2"/>
        </w:numPr>
        <w:spacing w:line="360" w:lineRule="auto"/>
        <w:jc w:val="both"/>
      </w:pPr>
      <w:r>
        <w:rPr>
          <w:rFonts w:ascii="Times New Roman" w:hAnsi="Times New Roman" w:cs="Times New Roman"/>
          <w:i/>
          <w:sz w:val="24"/>
          <w:szCs w:val="24"/>
        </w:rPr>
        <w:t>s miestnymi dobrovoľnými hasičmi</w:t>
      </w:r>
      <w:r>
        <w:rPr>
          <w:rFonts w:ascii="Times New Roman" w:hAnsi="Times New Roman" w:cs="Times New Roman"/>
          <w:sz w:val="24"/>
          <w:szCs w:val="24"/>
        </w:rPr>
        <w:t xml:space="preserve"> pri preventívnych akciách školy</w:t>
      </w:r>
    </w:p>
    <w:p w:rsidR="004A5C62" w:rsidRDefault="004A5C62" w:rsidP="00EF014C">
      <w:pPr>
        <w:spacing w:line="360" w:lineRule="auto"/>
        <w:jc w:val="both"/>
      </w:pPr>
    </w:p>
    <w:p w:rsidR="004A5C62" w:rsidRDefault="004A5C62" w:rsidP="00EF014C">
      <w:pPr>
        <w:spacing w:line="360" w:lineRule="auto"/>
        <w:jc w:val="both"/>
        <w:rPr>
          <w:b/>
        </w:rPr>
      </w:pPr>
      <w:r>
        <w:rPr>
          <w:b/>
        </w:rPr>
        <w:t>1.7  Priestorové a materiálno-technické podmienky školy</w:t>
      </w:r>
    </w:p>
    <w:p w:rsidR="004A5C62" w:rsidRDefault="004A5C62" w:rsidP="00EF014C">
      <w:pPr>
        <w:spacing w:line="360" w:lineRule="auto"/>
        <w:jc w:val="both"/>
        <w:rPr>
          <w:b/>
        </w:rPr>
      </w:pPr>
    </w:p>
    <w:p w:rsidR="004A5C62" w:rsidRDefault="004A5C62" w:rsidP="00EF014C">
      <w:pPr>
        <w:spacing w:line="360" w:lineRule="auto"/>
        <w:jc w:val="both"/>
      </w:pPr>
      <w:r>
        <w:t xml:space="preserve">Priestorové vybavenie školy a materiálno-technické vybavenie učebných priestorov máme na dobrej úrovni. V škole sa výchova a vzdelávanie uskutočňuje v triedach, odborných učebniach a ďalších priestoroch školy zriadených podľa platnej legislatívy. </w:t>
      </w:r>
    </w:p>
    <w:p w:rsidR="004A5C62" w:rsidRDefault="004A5C62" w:rsidP="00EF014C">
      <w:pPr>
        <w:spacing w:line="360" w:lineRule="auto"/>
        <w:jc w:val="both"/>
      </w:pPr>
      <w:r>
        <w:t xml:space="preserve">Priestorové vybavenie </w:t>
      </w:r>
    </w:p>
    <w:p w:rsidR="004A5C62" w:rsidRDefault="004A5C62" w:rsidP="00EF014C">
      <w:pPr>
        <w:spacing w:line="360" w:lineRule="auto"/>
        <w:jc w:val="both"/>
      </w:pPr>
      <w:r>
        <w:t xml:space="preserve">a) pre manažment školy ( kancelárie riaditeľa a zástupcu riaditeľa školy) </w:t>
      </w:r>
    </w:p>
    <w:p w:rsidR="004A5C62" w:rsidRPr="0009328C" w:rsidRDefault="004A5C62" w:rsidP="00EF014C">
      <w:pPr>
        <w:spacing w:line="360" w:lineRule="auto"/>
        <w:jc w:val="both"/>
      </w:pPr>
      <w:r>
        <w:t>b) pre pedagogických zamestnancov školy: zborovňa  IKT zariadením a pripojením na internet.</w:t>
      </w:r>
      <w:r w:rsidRPr="00C4530F">
        <w:t xml:space="preserve"> </w:t>
      </w:r>
    </w:p>
    <w:p w:rsidR="004A5C62" w:rsidRDefault="004A5C62" w:rsidP="00EF014C">
      <w:pPr>
        <w:spacing w:line="360" w:lineRule="auto"/>
        <w:jc w:val="both"/>
      </w:pPr>
      <w:r>
        <w:t xml:space="preserve">d) pre nepedagogických zamestnancov školy </w:t>
      </w:r>
    </w:p>
    <w:p w:rsidR="004A5C62" w:rsidRDefault="004A5C62" w:rsidP="00EF014C">
      <w:pPr>
        <w:spacing w:line="360" w:lineRule="auto"/>
        <w:jc w:val="both"/>
      </w:pPr>
      <w:r>
        <w:t xml:space="preserve">e) hygienické priestory: </w:t>
      </w:r>
      <w:r w:rsidRPr="0009328C">
        <w:t>Na I. poschodí pre chlapcov sú 3 WC misky, 2 pisoáre a 1 umývadlo – pre dievčatá 3 WC misky, 2 umývadlá. Na II. poschodí pre chlapcov 2 WC misky , 3 pisoáre, 2 umývadlá – pre dievčatá 3 WC misky, 2 umývadlá. Pre personál slúžia na medziposchodí 3 WC misky, 1 pisoár, 3 umývadlá. Umývadlá pre personál sú aj v zborovni a aj v kanceláriách. Areál telocvične pre športovcov je vybavený s 2 šatňami</w:t>
      </w:r>
      <w:r>
        <w:t>,</w:t>
      </w:r>
      <w:r w:rsidRPr="0009328C">
        <w:t xml:space="preserve"> ku ktorým patria 4 sprchy, 4 umývadlá, 2 WC misky. Pre personál slúžia 2 umývadlá a 2 WC misky. Miestnosť je vybavená so sprchou, WC miskou a umývadlom. Učiteľ telesnej výchovy má zvlášť hygienické zariadenie so sprchou, WC  miskou a umývadlom. </w:t>
      </w:r>
      <w:r>
        <w:t>Od r. 2015 máme nové šatníkové skrine na chodbách. V priestore na prezúvanie obuvi máme tiež od r.2015 nové skrinky pre každého žiaka zvlášť. Odkladacie a úložné priestory  pre učebné pomôcky máme v kabinetoch. Pravidelne obnovujeme a dopĺňame pomôcky.</w:t>
      </w:r>
    </w:p>
    <w:p w:rsidR="004A5C62" w:rsidRDefault="004A5C62" w:rsidP="00EF014C">
      <w:pPr>
        <w:spacing w:line="360" w:lineRule="auto"/>
        <w:jc w:val="both"/>
      </w:pPr>
      <w:r>
        <w:t>g) informačno-komunikačné priestory, knižnica vybavená knižničným fondom,</w:t>
      </w:r>
    </w:p>
    <w:p w:rsidR="004A5C62" w:rsidRDefault="004A5C62" w:rsidP="00EF014C">
      <w:pPr>
        <w:spacing w:line="360" w:lineRule="auto"/>
        <w:jc w:val="both"/>
      </w:pPr>
      <w:r>
        <w:t>h) učebné priestory:</w:t>
      </w:r>
      <w:r w:rsidRPr="00C4530F">
        <w:t xml:space="preserve"> </w:t>
      </w:r>
      <w:r>
        <w:t>Škola má 14 učební, z toho 9 kmeňových, ktoré sú vybavené dataprojektorom a počítačom, niektoré interaktívnou tabuľou. Ďalej má 1 špeciálnu učebňu výpočtovej techniky, od septembra 2014 jednu učebňu</w:t>
      </w:r>
      <w:r w:rsidRPr="00C4530F">
        <w:t xml:space="preserve"> </w:t>
      </w:r>
      <w:r>
        <w:t>cvičnej kuchyne, od septembra 2015 jednu učebňu školskej dielne.</w:t>
      </w:r>
      <w:r w:rsidRPr="00C4530F">
        <w:t xml:space="preserve"> </w:t>
      </w:r>
      <w:r>
        <w:t xml:space="preserve">Pomocou ZO ZMRS sme </w:t>
      </w:r>
      <w:r w:rsidRPr="0009328C">
        <w:t xml:space="preserve">vymenili školský nábytok v každej triede. </w:t>
      </w:r>
    </w:p>
    <w:p w:rsidR="004A5C62" w:rsidRDefault="004A5C62" w:rsidP="00EF014C">
      <w:pPr>
        <w:spacing w:line="360" w:lineRule="auto"/>
        <w:jc w:val="both"/>
      </w:pPr>
      <w:r>
        <w:t>Najväčšia miestnosť školy je telocvičňa.</w:t>
      </w:r>
    </w:p>
    <w:p w:rsidR="004A5C62" w:rsidRDefault="004A5C62" w:rsidP="00EF014C">
      <w:pPr>
        <w:spacing w:line="360" w:lineRule="auto"/>
        <w:jc w:val="both"/>
      </w:pPr>
      <w:r>
        <w:t>i) spoločné priestory: školská budova, školský dvor.</w:t>
      </w:r>
      <w:r>
        <w:rPr>
          <w:b/>
        </w:rPr>
        <w:t xml:space="preserve"> </w:t>
      </w:r>
      <w:r w:rsidRPr="0009328C">
        <w:t>Na školskom dvore sa nachádza spevnená plocha v rozmere 936 m2. Tu strávia žiaci veľkú prestávku. Trávnatá plocha /4680 m2 / tiež slúži na oddych a na aktívny relax.</w:t>
      </w:r>
      <w:r w:rsidRPr="00560E62">
        <w:t xml:space="preserve"> </w:t>
      </w:r>
      <w:r>
        <w:t xml:space="preserve">Za kosenie trávnatej plochy je zodpovedný údržbár školy. </w:t>
      </w:r>
      <w:r w:rsidRPr="008E4801">
        <w:t xml:space="preserve"> </w:t>
      </w:r>
      <w:r>
        <w:t xml:space="preserve">Ku škole patrí asfaltovaná plocha s rozmermi  936  m2.  Čistenie asfaltovanej plochy majú na starosti upratovačky. Zametajú a podľa potreby čistia vodovým prúdom. Na dvore máme len futbalové ihrisko. </w:t>
      </w:r>
      <w:r w:rsidRPr="0009328C">
        <w:t>Školské ihrisko je v nevyhovujúcom stave</w:t>
      </w:r>
      <w:r>
        <w:t>.</w:t>
      </w:r>
    </w:p>
    <w:p w:rsidR="004A5C62" w:rsidRPr="00560E62" w:rsidRDefault="004A5C62" w:rsidP="00EF014C">
      <w:pPr>
        <w:spacing w:line="360" w:lineRule="auto"/>
        <w:jc w:val="both"/>
        <w:rPr>
          <w:b/>
        </w:rPr>
      </w:pPr>
      <w:r w:rsidRPr="0009328C">
        <w:t>V školskej budove sa nachádza jedáleň, kde je možnosť stra</w:t>
      </w:r>
      <w:r>
        <w:t>vovania detí. Obedy sa</w:t>
      </w:r>
      <w:r>
        <w:rPr>
          <w:b/>
        </w:rPr>
        <w:t xml:space="preserve"> </w:t>
      </w:r>
      <w:r>
        <w:t xml:space="preserve">vydávajú od </w:t>
      </w:r>
      <w:r w:rsidRPr="0009328C">
        <w:t>12,00hod. do 14.00 hod. Jedáleň má kapacitu 48 stravníkov naraz.</w:t>
      </w:r>
    </w:p>
    <w:p w:rsidR="004A5C62" w:rsidRPr="00560E62" w:rsidRDefault="004A5C62" w:rsidP="00EF014C">
      <w:pPr>
        <w:spacing w:line="360" w:lineRule="auto"/>
        <w:jc w:val="both"/>
      </w:pPr>
      <w:r w:rsidRPr="0009328C">
        <w:t>Školský</w:t>
      </w:r>
      <w:r>
        <w:t xml:space="preserve"> klub detí sa nachádza v podlaží</w:t>
      </w:r>
      <w:r w:rsidRPr="0009328C">
        <w:t>, je vybavená televízorom, DVD, hračkami a školskými potrebami.</w:t>
      </w:r>
    </w:p>
    <w:p w:rsidR="004A5C62" w:rsidRDefault="004A5C62" w:rsidP="00EF014C">
      <w:pPr>
        <w:spacing w:line="360" w:lineRule="auto"/>
        <w:jc w:val="both"/>
      </w:pPr>
      <w:r>
        <w:rPr>
          <w:sz w:val="22"/>
          <w:szCs w:val="22"/>
        </w:rPr>
        <w:t xml:space="preserve">         </w:t>
      </w:r>
      <w:r>
        <w:t>V budúcnosti plánujeme:</w:t>
      </w:r>
    </w:p>
    <w:p w:rsidR="004A5C62" w:rsidRDefault="004A5C62" w:rsidP="00EF014C">
      <w:pPr>
        <w:numPr>
          <w:ilvl w:val="0"/>
          <w:numId w:val="9"/>
        </w:numPr>
        <w:spacing w:line="360" w:lineRule="auto"/>
        <w:jc w:val="both"/>
        <w:rPr>
          <w:color w:val="000000"/>
        </w:rPr>
      </w:pPr>
      <w:r>
        <w:t>úpravu vonkajších priestorov školy: vymeniť asfaltovanú plochu na zámkovú dlažbu, vysadiť okrasné stromy a vybudovať altány na dvor</w:t>
      </w:r>
    </w:p>
    <w:p w:rsidR="004A5C62" w:rsidRPr="0009328C" w:rsidRDefault="004A5C62" w:rsidP="00EF014C">
      <w:pPr>
        <w:numPr>
          <w:ilvl w:val="0"/>
          <w:numId w:val="9"/>
        </w:numPr>
        <w:spacing w:line="360" w:lineRule="auto"/>
        <w:jc w:val="both"/>
        <w:rPr>
          <w:b/>
        </w:rPr>
      </w:pPr>
      <w:r>
        <w:rPr>
          <w:color w:val="000000"/>
        </w:rPr>
        <w:t>zrenovovanie športového ihriska</w:t>
      </w:r>
    </w:p>
    <w:p w:rsidR="004A5C62" w:rsidRDefault="004A5C62" w:rsidP="00EF014C">
      <w:pPr>
        <w:numPr>
          <w:ilvl w:val="0"/>
          <w:numId w:val="9"/>
        </w:numPr>
        <w:spacing w:line="360" w:lineRule="auto"/>
        <w:jc w:val="both"/>
        <w:rPr>
          <w:b/>
        </w:rPr>
      </w:pPr>
      <w:r>
        <w:rPr>
          <w:color w:val="000000"/>
        </w:rPr>
        <w:t>špeciálnu učebňu fyziky a biológie</w:t>
      </w:r>
    </w:p>
    <w:p w:rsidR="004A5C62" w:rsidRDefault="004A5C62" w:rsidP="00EF014C">
      <w:pPr>
        <w:spacing w:line="360" w:lineRule="auto"/>
        <w:jc w:val="both"/>
        <w:rPr>
          <w:b/>
        </w:rPr>
      </w:pPr>
      <w:r>
        <w:rPr>
          <w:b/>
        </w:rPr>
        <w:t xml:space="preserve"> </w:t>
      </w:r>
    </w:p>
    <w:p w:rsidR="004A5C62" w:rsidRDefault="004A5C62" w:rsidP="00EF014C">
      <w:pPr>
        <w:spacing w:line="360" w:lineRule="auto"/>
        <w:jc w:val="both"/>
        <w:rPr>
          <w:u w:val="single"/>
        </w:rPr>
      </w:pPr>
      <w:r>
        <w:rPr>
          <w:b/>
        </w:rPr>
        <w:t xml:space="preserve">1.8  Škola ako životný priestor </w:t>
      </w:r>
    </w:p>
    <w:p w:rsidR="004A5C62" w:rsidRPr="00FC2A94" w:rsidRDefault="004A5C62" w:rsidP="00EF014C">
      <w:pPr>
        <w:spacing w:line="360" w:lineRule="auto"/>
        <w:jc w:val="both"/>
      </w:pPr>
      <w:r>
        <w:rPr>
          <w:u w:val="single"/>
        </w:rPr>
        <w:t>Podrobnosti viď. v prevádzkovom poriadku.</w:t>
      </w:r>
    </w:p>
    <w:p w:rsidR="004A5C62" w:rsidRDefault="004A5C62" w:rsidP="00EF014C">
      <w:pPr>
        <w:spacing w:line="360" w:lineRule="auto"/>
        <w:jc w:val="both"/>
      </w:pPr>
      <w:r>
        <w:tab/>
        <w:t xml:space="preserve">Žiaci prichádzajú do školy do 7.45 hod. Zhromažďujú sa na školskom dvore a o 7.45 vchádzajú do budovy pod dozorom upratovačky a dozor konajúceho učiteľa. V šatni, ktorá sa nachádza na podlaží sa prezúvajú. Šaty si odložia  na chodbách do šatníkových skríň. Vyučovanie sa začína o 8.00 hod., vyučovacie hodiny sú 45 minútové, medzi ktorými sú 10 minútové prestávky, okrem druhej, ktorá trvá 20 minút. Počas veľkej prestávky žiaci desiatujú. Cez prestávky  deti opustia triedy, otvárajú sa okná. Miestnosti sa vyvetrajú. Žiaci pod dozorom učiteľa sa zdržiavajú na chodbách alebo na školskom dvore, keď je priaznivé počasie. </w:t>
      </w:r>
    </w:p>
    <w:p w:rsidR="004A5C62" w:rsidRDefault="004A5C62" w:rsidP="00EF014C">
      <w:pPr>
        <w:spacing w:line="360" w:lineRule="auto"/>
        <w:jc w:val="both"/>
      </w:pPr>
      <w:r>
        <w:t>Predpoludňajšie vyučovanie sa skončí o 13.30 hod. Poobedňajšie hodiny sa začínajú o 14.00 hod. a skončia sa najneskoršie o 14,45 hod.</w:t>
      </w:r>
    </w:p>
    <w:p w:rsidR="004A5C62" w:rsidRDefault="004A5C62" w:rsidP="00EF014C">
      <w:pPr>
        <w:spacing w:line="360" w:lineRule="auto"/>
        <w:jc w:val="both"/>
      </w:pPr>
      <w:r>
        <w:t>Pri zostavovaní rozvrhu hodín dbáme, aby hlavné predmety boli na prvých štyroch vyučovacích hodinách, z toho ťažšie predmety na 2. alebo na 3. hodine. Dbáme, aby dve odlišné jazyky nenasledovali jeden za druhým, aby humánne a prírodovedné predmety sa striedali. Dodržiavame stanovený počet vyučovacích hodín/ v učíme podľa  rámcového plánu . a 2. ročníku učíme podľa  RUP, platného od 1.9.2016, v 5. a 6.ročníku podľa RUP platného od 1.9.2015, v ostatných triedach podľa RUP, platného od 1. 9. 2011.</w:t>
      </w:r>
    </w:p>
    <w:p w:rsidR="004A5C62" w:rsidRDefault="004A5C62" w:rsidP="00EF014C">
      <w:pPr>
        <w:spacing w:line="360" w:lineRule="auto"/>
        <w:ind w:firstLine="708"/>
        <w:jc w:val="both"/>
      </w:pPr>
      <w:r>
        <w:t>Počas vyučovacích hodín umožníme deťom dostatok pohybu, najmä na I. stupni.</w:t>
      </w:r>
    </w:p>
    <w:p w:rsidR="004A5C62" w:rsidRDefault="004A5C62" w:rsidP="00EF014C">
      <w:pPr>
        <w:spacing w:line="360" w:lineRule="auto"/>
        <w:jc w:val="both"/>
      </w:pPr>
      <w:r>
        <w:t>Dbáme, aby školský nábytok bol v súlade s telesnou výškou žiaka. Staráme sa o deti, ktoré nosia okuliare. Oni sedia v prvých laviciach / v 1. alebo v 2./. Deti, ktoré píšu s ľavou rukou musia sedieť pri okne, aby mali dostatok svetla. Sedací poriadok sa tiež musí zmeniť, aby chrbtica dieťaťa nebola otočená stále na tú istú stranu. Nižší žiaci sedia vpredu a vyšší vzadu. Školské lavice sú otočené tak, aby svetlo prichádzalo z ľavej strany dieťaťa.</w:t>
      </w:r>
    </w:p>
    <w:p w:rsidR="004A5C62" w:rsidRDefault="004A5C62" w:rsidP="00EF014C">
      <w:pPr>
        <w:spacing w:line="360" w:lineRule="auto"/>
        <w:jc w:val="both"/>
      </w:pPr>
      <w:r>
        <w:t xml:space="preserve">         Pitný režim je zabezpečený z verejného vodovodu. Voda je kontrolovaná s ZSVaK –om raz za 6 mesiacov.  Každý žiak má vlastný pohár, čo zabezpečí rodič. Množstvo použitej vody je neobmedzené.</w:t>
      </w:r>
    </w:p>
    <w:p w:rsidR="004A5C62" w:rsidRDefault="004A5C62" w:rsidP="00EF014C">
      <w:pPr>
        <w:spacing w:line="360" w:lineRule="auto"/>
        <w:jc w:val="both"/>
      </w:pPr>
      <w:r>
        <w:t xml:space="preserve">         Triedy a chodby majú estetický vzhľad, v oknách sa nachádzajú kvety, ktoré sadili deti na triednických hodinách alebo priniesli z domu. Chodby sú skrášľované tiež s kvetmi. Na stenách tried sa nachádzajú projekty a výtvarné práce detí. Na chodbách sa nachádzajú zasklené skrinky a nástenky s diplomami a pohármi žiakov z predmetových olympiád a športových súťaží, ďalej ručné a výtvarné práce žiakov. Pri vchode do školy je zavesená informačná tabuľa s aktuálnymi informáciami o aktivitách našej školy. </w:t>
      </w:r>
    </w:p>
    <w:p w:rsidR="004A5C62" w:rsidRDefault="004A5C62" w:rsidP="00EF014C">
      <w:pPr>
        <w:spacing w:line="360" w:lineRule="auto"/>
        <w:jc w:val="both"/>
      </w:pPr>
      <w:r>
        <w:t xml:space="preserve">        Všetci zamestnanci školy sa snažia o budovanie priateľskej atmosféry medzi žiakmi navzájom a medzi žiakmi a zamestnancami školy. Žiaci sú vedení k úcte rodičov a k úcte starých ľudí. Sme škola, ktorá netoleruje šikanovanie v žiadnej forme. Realizujeme preventívne aktivity, programy a projekty v rámci prevencie nežiaducich javov ako je záškoláctvo, šikanovanie, fajčenie a užívanie drog.                                                                                                                                                                      </w:t>
      </w:r>
    </w:p>
    <w:p w:rsidR="004A5C62" w:rsidRDefault="004A5C62" w:rsidP="00EF014C">
      <w:pPr>
        <w:spacing w:line="360" w:lineRule="auto"/>
        <w:jc w:val="both"/>
      </w:pPr>
    </w:p>
    <w:p w:rsidR="004A5C62" w:rsidRDefault="004A5C62" w:rsidP="00EF014C">
      <w:pPr>
        <w:spacing w:line="360" w:lineRule="auto"/>
        <w:jc w:val="both"/>
      </w:pPr>
      <w:r w:rsidRPr="00A51BAC">
        <w:rPr>
          <w:b/>
        </w:rPr>
        <w:t>1.9</w:t>
      </w:r>
      <w:r>
        <w:t xml:space="preserve"> </w:t>
      </w:r>
      <w:r>
        <w:rPr>
          <w:b/>
        </w:rPr>
        <w:t xml:space="preserve"> Podmienky na zaistenie bezpečnosti a ochrany zdravia pri výchove a vzdelávaní</w:t>
      </w:r>
    </w:p>
    <w:p w:rsidR="004A5C62" w:rsidRDefault="004A5C62" w:rsidP="00EF014C">
      <w:pPr>
        <w:spacing w:line="360" w:lineRule="auto"/>
        <w:jc w:val="both"/>
      </w:pPr>
    </w:p>
    <w:p w:rsidR="004A5C62" w:rsidRDefault="004A5C62" w:rsidP="00EF014C">
      <w:pPr>
        <w:spacing w:line="360" w:lineRule="auto"/>
        <w:jc w:val="both"/>
        <w:rPr>
          <w:u w:val="thick"/>
        </w:rPr>
      </w:pPr>
      <w:r>
        <w:rPr>
          <w:u w:val="single"/>
        </w:rPr>
        <w:t>Podrobnosti viď. v školskom poriadku.</w:t>
      </w:r>
    </w:p>
    <w:p w:rsidR="004A5C62" w:rsidRDefault="004A5C62" w:rsidP="00EF014C">
      <w:pPr>
        <w:spacing w:line="360" w:lineRule="auto"/>
        <w:jc w:val="both"/>
      </w:pPr>
      <w:r>
        <w:t>Povinnosťou učiteľského dozoru pred vyučovaním, cez prestávky i počas obeda v ŠJ je viesť žiakov k disciplíne, k hygiene a k dodržiavaniu školského poriadku. Povinnosť vykonávať dozor sa vzťahuje na všetkých učiteľov. Vedenie školy určí dozor a vykonáva kontrolu. Učitelia, ktorí konajú dozor sú osobne zodpovední za úrazy žiakov. Dozor sa začína o 7,30 hod. a končí po odchode školského autobusu, zvyčajne o 15,00 hod. Nad dochádzajúcimi žiakmi koná dozor na to určený pedagogický zamestnanec. Pred a po poobedňajšom vyučovaní dozor koná príslušný vyučujúci. Počas dozoru sa dozor konajúca osoba neustále pohybuje v celom určenom priestore a kontroluje aj miestnosti WC. Každý deň vykonávajú dozor dvaja učitelia. Usmerňujú žiakov tak, aby sa zdržiavali vo vyhradenom priestore a sami sa rozmiestnia  tak, aby ovládli celý vyhradený priestor. Päť minút pred skončením veľkej prestávky jeden z dozor konajúcich učiteľov zabezpečí vstup žiakov do budovy školy, druhý dbá o to, aby žiaci disciplinovane vchádzali do tried. Dozor konajúci učitelia sú zodpovední, aby v areáli  školy, v šatni , na chodbách, v triedach, v sociálnych miestnostiach, v telocvični sa čo najviac udržalo čistota a poriadok.</w:t>
      </w:r>
    </w:p>
    <w:p w:rsidR="004A5C62" w:rsidRDefault="004A5C62" w:rsidP="00EF014C">
      <w:pPr>
        <w:spacing w:line="360" w:lineRule="auto"/>
        <w:jc w:val="both"/>
      </w:pPr>
      <w:r>
        <w:t xml:space="preserve"> </w:t>
      </w:r>
      <w:r>
        <w:tab/>
        <w:t>Každý pedagogický zamestnanec je zodpovedný za organizáciu práce tak, aby predchádzal úrazom žiakov i seba. V prípade školského úrazu okamžite poskytne žiakovi prvú pomoc, pričom najbližšieho kolegu resp. vedenie školy požiada o zabezpečenie pedagogického dozoru pri ostatných žiakoch. V prípade potreby zavolá telefonicky rýchlu zdravotnícku pomoc alebo o to požiada vedenie školy. Súčasne telefonicky informuje rodičov o úraze. Ak nepotrebuje dieťa okamžitú lekársku pomoc, požiada rodičov, aby odprevádzali svoje dieťa na ošetrenie. Ak nezastihne rodičov, musí ísť so žiakom na ošetrenie sám a zároveň sa postarať o odprevádzanie dieťaťa po ošetrení domov. Predtým požiada vedenie školy o svoje zastupovanie na ďalšej pedagogickej činnosti. Ak žiak zostane v opatere zdravotníckeho zariadenia, informuje rodičov o mieste pobytu žiaka.</w:t>
      </w:r>
    </w:p>
    <w:p w:rsidR="004A5C62" w:rsidRDefault="004A5C62" w:rsidP="00EF014C">
      <w:pPr>
        <w:spacing w:line="360" w:lineRule="auto"/>
        <w:jc w:val="both"/>
      </w:pPr>
      <w:r>
        <w:t xml:space="preserve">      Návštevníci, pokiaľ sa chcú stretnúť s pedagógmi, majú vstup do budovy do 7, 50 hod. Po tejto dobe je budova zatvorená do 12, 30 hod, keď žiaci, ktorí nenavštevujú ŠKD a ani neobedujú v školskej jedálni, opustia školskú budovu. V časovom intervale, keď je budova zatvorená, nečakaný návštevník môže zazvoniť.</w:t>
      </w:r>
    </w:p>
    <w:p w:rsidR="004A5C62" w:rsidRDefault="004A5C62" w:rsidP="00EF014C">
      <w:pPr>
        <w:spacing w:line="360" w:lineRule="auto"/>
        <w:jc w:val="both"/>
      </w:pPr>
      <w:r>
        <w:t>Zo ŠKD si vypýtajú rodičia svoje deti tiež po zvonení, alebo vychovávateľka podľa vopred určeného harmonogramu /  s písomným súhlasom rodiča/ ich pustí domov.</w:t>
      </w:r>
    </w:p>
    <w:p w:rsidR="004A5C62" w:rsidRDefault="004A5C62" w:rsidP="00EF014C">
      <w:pPr>
        <w:spacing w:line="360" w:lineRule="auto"/>
        <w:jc w:val="both"/>
      </w:pPr>
      <w:r>
        <w:t xml:space="preserve">         V prípade výskytu akútneho ochorenia dieťa bezodkladne izolujeme a zavoláme rodiča alebo zákonného zástupcu. Na izoláciu je vyhradená školská knižnica.</w:t>
      </w:r>
    </w:p>
    <w:p w:rsidR="004A5C62" w:rsidRDefault="004A5C62" w:rsidP="00EF014C">
      <w:pPr>
        <w:spacing w:line="360" w:lineRule="auto"/>
        <w:jc w:val="both"/>
      </w:pPr>
      <w:r>
        <w:t xml:space="preserve">         V prípade zavšivenia dieťaťa  ho tiež izolujeme, zavoláme rodiča. Upozorníme ho, že dieťa sa môže vrátiť do školy, iba ak bude mať lekárske potvrdenie, že je vyliečené.</w:t>
      </w:r>
    </w:p>
    <w:p w:rsidR="004A5C62" w:rsidRDefault="004A5C62" w:rsidP="00EF014C">
      <w:pPr>
        <w:spacing w:line="360" w:lineRule="auto"/>
        <w:jc w:val="both"/>
      </w:pPr>
      <w:r>
        <w:t xml:space="preserve">         Pri výskyte zvýšenej chorobnosti / 20 % / podáme hlásenie na  ... a aj RÚVZ v Nitre. Pri vyššej ako 30 % chorobnosti RÚVZ v Nitre môže prerušiť prevádzku školy. Písomné rozhodnutie o tom musí prevziať riaditeľ  školy osobne na RÚVZ v Nitre. Prísne treba dodržiavať zásady, ktoré sú zahrnuté v prevádzkových poriadkoch plynových kotolní a požiarne poplachových smerniciach. V prípade mimoriadnych situácií žiaci opustia budovu pod vedením vyučujúceho, dozor konajúceho, resp. triedneho učiteľa, a to triedy 1.,2.,3.,4. a slov. 1-4. cez hlavný vchod. Žiaci 5.,6.,7.,8.,9. cez zadné vchodové dvere s východom na dvor. Učiteľ si má zobrať so sebou triednu dokumentáciu. V prípade, že sa deti nachádzajú v telocvični, opustia budovu cez dvere, ktoré sa otvárajú na dvor. Smer úniku musí byť vyznačený šípkami na chodbových stenách a na únikovom pláne, ktorý je vyvesený na chodbách . </w:t>
      </w:r>
    </w:p>
    <w:p w:rsidR="004A5C62" w:rsidRDefault="004A5C62" w:rsidP="00EF014C">
      <w:pPr>
        <w:spacing w:line="360" w:lineRule="auto"/>
        <w:jc w:val="both"/>
      </w:pPr>
      <w:r>
        <w:t xml:space="preserve">         V pravidelných intervaloch kontrolujeme stav plynových zariadení, elektrického zariadenia, elektrických spotrebičov, komína, telocvične s bezpečnostnými technikmi. Zabezpečíme dvojročne BOZP školenie zamestnancov školy.</w:t>
      </w:r>
    </w:p>
    <w:p w:rsidR="004A5C62" w:rsidRDefault="004A5C62" w:rsidP="00EF014C">
      <w:pPr>
        <w:spacing w:line="360" w:lineRule="auto"/>
        <w:ind w:firstLine="708"/>
        <w:jc w:val="both"/>
        <w:rPr>
          <w:u w:val="single"/>
        </w:rPr>
      </w:pPr>
      <w:r>
        <w:t>V rámci cvičenia OČaP / ochrana človeka a prírody/ pripravujeme žiakov na nečakané havarijné situácie, urobíme nácviky opustenia budovy pri havarijnej situácii, cvičíme poskytnutie prvej pomoci.</w:t>
      </w:r>
    </w:p>
    <w:p w:rsidR="004A5C62" w:rsidRDefault="004A5C62" w:rsidP="00EF014C">
      <w:pPr>
        <w:spacing w:line="360" w:lineRule="auto"/>
        <w:jc w:val="both"/>
        <w:rPr>
          <w:u w:val="single"/>
        </w:rPr>
      </w:pPr>
    </w:p>
    <w:p w:rsidR="004A5C62" w:rsidRDefault="004A5C62" w:rsidP="00EF014C">
      <w:pPr>
        <w:spacing w:line="360" w:lineRule="auto"/>
        <w:jc w:val="both"/>
        <w:rPr>
          <w:b/>
        </w:rPr>
      </w:pPr>
      <w:r>
        <w:rPr>
          <w:b/>
        </w:rPr>
        <w:t>1.10 Bezpečnosť pri organizovaní školských výletov, exkurzií , školy v prírode a výcvikov</w:t>
      </w:r>
    </w:p>
    <w:p w:rsidR="004A5C62" w:rsidRDefault="004A5C62" w:rsidP="00EF014C">
      <w:pPr>
        <w:spacing w:line="360" w:lineRule="auto"/>
        <w:jc w:val="both"/>
      </w:pPr>
      <w:r>
        <w:t xml:space="preserve"> </w:t>
      </w:r>
    </w:p>
    <w:p w:rsidR="004A5C62" w:rsidRDefault="004A5C62" w:rsidP="00EF014C">
      <w:pPr>
        <w:spacing w:line="360" w:lineRule="auto"/>
        <w:jc w:val="both"/>
        <w:rPr>
          <w:b/>
        </w:rPr>
      </w:pPr>
      <w:r>
        <w:t>(Vyhláška Ministerstva školstva Slovenskej republiky č. 320/2008 Z. z. o základnej škole v znení vyhlášky č. 224/2011 Z. z.), dôležitou podmienkou je informovaný súhlas zákonného zástupcu žiaka.</w:t>
      </w:r>
    </w:p>
    <w:p w:rsidR="004A5C62" w:rsidRDefault="004A5C62" w:rsidP="00EF014C">
      <w:pPr>
        <w:spacing w:line="360" w:lineRule="auto"/>
        <w:jc w:val="both"/>
      </w:pPr>
      <w:r>
        <w:rPr>
          <w:b/>
        </w:rPr>
        <w:t xml:space="preserve">     </w:t>
      </w:r>
      <w:r>
        <w:t>Pred uskutočnením výletu zástupkyňa riaditeľa alebo triedny učiteľ napíše záznam o organizácii a poučení o bezpečnosti a ochrane zdravia, ktorý je potrebný dať riaditeľovi na schválenie. Pre žiakov, ktorí sa na uvedených aktivitách nezúčastnia, sa zabezpečí náhradné vyučovanie. Plán musí obsahovať: Názov a zámer akcie, termín konania akcie, trasu a miesto pobytu, počet účastníkov ( žiakov a sprievodcov), meno vedúceho, miesto a hodinu zrazu a návratu, spôsob dopravy, program na každý deň, podmienky stravovania a ubytovania, bezpečnostné opatrenia.</w:t>
      </w:r>
    </w:p>
    <w:p w:rsidR="004A5C62" w:rsidRDefault="004A5C62" w:rsidP="00EF014C">
      <w:pPr>
        <w:spacing w:line="360" w:lineRule="auto"/>
        <w:jc w:val="both"/>
      </w:pPr>
      <w:r>
        <w:t xml:space="preserve">       Na výletoch sa môžu zúčastniť iba žiaci, ktorých zdravotný stav vyhovuje podmienkam a programu akcie. Žiakov poučíme o celom programe, organizačných opatreniach a primeranom výstroji. Povinnosťou vedúceho je skontrolovať výstroj a vybavenie žiakov. Žiaci sú povinní si zobrať so sebou kartu poistenca.</w:t>
      </w:r>
      <w:r w:rsidRPr="00AA1D23">
        <w:t xml:space="preserve"> </w:t>
      </w:r>
      <w:r>
        <w:t>Odporúča sa poistiť žiakov.</w:t>
      </w:r>
    </w:p>
    <w:p w:rsidR="004A5C62" w:rsidRDefault="004A5C62" w:rsidP="00EF014C">
      <w:pPr>
        <w:spacing w:line="360" w:lineRule="auto"/>
        <w:jc w:val="both"/>
      </w:pPr>
      <w:r>
        <w:t>Na výlety si škola zabezpečí vyhradený autobus.</w:t>
      </w:r>
    </w:p>
    <w:p w:rsidR="004A5C62" w:rsidRDefault="004A5C62" w:rsidP="00EF014C">
      <w:pPr>
        <w:spacing w:line="360" w:lineRule="auto"/>
        <w:jc w:val="both"/>
      </w:pPr>
      <w:r>
        <w:t>Pri výletoch do hôr postupujeme len po označených turistických chodníkoch, nepoužívame skratky. Horolezecké túry so žiakmi  nepovoľujeme. Žiaci môžu používať len uzavreté lanovky. Pri prechode cez vodnú plochu sa môžu použiť len hromadné verejné prostriedky.</w:t>
      </w:r>
    </w:p>
    <w:p w:rsidR="004A5C62" w:rsidRDefault="004A5C62" w:rsidP="00EF014C">
      <w:pPr>
        <w:spacing w:line="360" w:lineRule="auto"/>
        <w:jc w:val="both"/>
      </w:pPr>
      <w:r>
        <w:t>Kúpanie povolíme iba na kúpaliskách schválených útvarom hygieny a epidemiológie. Žiaci, ktorí nevedia plávať, sa môžu zdržiavať iba v priestore pre neplavcov pod dozorom inštruktora. Pri plaveckom výcviku môže vstúpiť súčasne najviac 10 žiakov pod dozorom jedného inštruktora. Dozor musí zabezpečiť osoba, ktorá vie plávať a poskytnúť prvú pomoc. Člnkovanie sa je povolené iba na stojatých a strážených vodných plochách. Na člnku musí byť sprievodca – dobrý plavec a každý žiak musí mať záchranný pás – vestu.</w:t>
      </w:r>
    </w:p>
    <w:p w:rsidR="004A5C62" w:rsidRDefault="004A5C62" w:rsidP="00EF014C">
      <w:pPr>
        <w:spacing w:line="360" w:lineRule="auto"/>
        <w:jc w:val="both"/>
      </w:pPr>
      <w:r>
        <w:t>Žiaci na výlete musia rešpektovať príkazy vedúceho, inštruktorov, členov horskej služby a polície. Bez povolenia nesmú rozchádzať, vzďaľovať a inak narúšať program.</w:t>
      </w:r>
    </w:p>
    <w:p w:rsidR="004A5C62" w:rsidRDefault="004A5C62" w:rsidP="00EF014C">
      <w:pPr>
        <w:spacing w:line="360" w:lineRule="auto"/>
        <w:jc w:val="both"/>
      </w:pPr>
      <w:r>
        <w:t>Pre žiakov 1. – 4. ročníka ZŠ  sa organizuje jeden jednodňový výlet.</w:t>
      </w:r>
    </w:p>
    <w:p w:rsidR="004A5C62" w:rsidRDefault="004A5C62" w:rsidP="00EF014C">
      <w:pPr>
        <w:spacing w:line="360" w:lineRule="auto"/>
        <w:jc w:val="both"/>
      </w:pPr>
      <w:r>
        <w:t>Pre žiakov 5. – 9. ročníka sa organizujú dva jednodňové výlety alebo jeden dvojdňový výlet. Žiakom 5. -9. ročníka možno školský výlet predĺžiť s informovaným súhlasom zástupcov o dni pracovného pokoja.</w:t>
      </w:r>
    </w:p>
    <w:p w:rsidR="004A5C62" w:rsidRDefault="004A5C62" w:rsidP="00EF014C">
      <w:pPr>
        <w:spacing w:line="360" w:lineRule="auto"/>
        <w:jc w:val="both"/>
      </w:pPr>
      <w:r>
        <w:t>Žiaci jedného ročníka sa môžu v školskom roku zúčastniť najviac na 3 exkurziách trvajúcich viac ako 4 vyučovacie hodiny.</w:t>
      </w:r>
    </w:p>
    <w:p w:rsidR="004A5C62" w:rsidRDefault="004A5C62" w:rsidP="00EF014C">
      <w:pPr>
        <w:spacing w:line="360" w:lineRule="auto"/>
        <w:jc w:val="both"/>
      </w:pPr>
    </w:p>
    <w:p w:rsidR="004A5C62" w:rsidRDefault="004A5C62" w:rsidP="00EF014C">
      <w:pPr>
        <w:spacing w:line="360" w:lineRule="auto"/>
        <w:jc w:val="both"/>
        <w:rPr>
          <w:b/>
        </w:rPr>
      </w:pPr>
      <w:r>
        <w:rPr>
          <w:u w:val="single"/>
        </w:rPr>
        <w:t xml:space="preserve"> Bezpečnosť pri plaveckom výcviku žiakov :</w:t>
      </w:r>
    </w:p>
    <w:p w:rsidR="004A5C62" w:rsidRDefault="004A5C62" w:rsidP="00EF014C">
      <w:pPr>
        <w:spacing w:line="360" w:lineRule="auto"/>
        <w:jc w:val="both"/>
        <w:rPr>
          <w:b/>
        </w:rPr>
      </w:pPr>
    </w:p>
    <w:p w:rsidR="004A5C62" w:rsidRDefault="004A5C62" w:rsidP="00EF014C">
      <w:pPr>
        <w:spacing w:line="360" w:lineRule="auto"/>
        <w:jc w:val="both"/>
      </w:pPr>
      <w:r>
        <w:t>Škola môže organizovať od 1. ročníka ZŠ. Uskutočniť sa môže iba vo vyhradenom priestore kúpaliska alebo krytého bazéna s ohrievanou vodou s výškou vodnej hladiny do 1,20 m. Plavecký výcvik môže trvať 20 hodín, buď dvakrát do týždňa alebo piatich pracovných dní. Na jedného cvičiteľa pripadá najviac 10 žiakov. Plavecký výcvik školy môže viesť iba kvalifikovaný učiteľ telesnej výchovy poverený riaditeľom školy, prípadne externý zamestnanec – cvičiteľ plávania s kvalifikáciou aspoň 3. triedy. Pedagogický dozor pri dochádzke žiakov do plavárne zabezpečuje učiteľ školy alebo externý zamestnanec poverený riaditeľom školy.</w:t>
      </w:r>
    </w:p>
    <w:p w:rsidR="004A5C62" w:rsidRDefault="004A5C62" w:rsidP="00EF014C">
      <w:pPr>
        <w:spacing w:line="360" w:lineRule="auto"/>
        <w:jc w:val="both"/>
      </w:pPr>
      <w:r>
        <w:t>Cvičiteľ plávania zodpovedá za zdravie a bezpečnosť členov zvereného družstva, podľa pokynov vedúceho zájazdu vykonáva pedagogický dozor. Žiaci sú počas zájazdu poistení na základe zmluvy o úrazovom poistení, školskí zamestnanci sú poistení proti zodpovednosti za škodu pri výkone povolania, externí zamestnanci proti zodpovednosti za škodu.</w:t>
      </w:r>
    </w:p>
    <w:p w:rsidR="004A5C62" w:rsidRDefault="004A5C62" w:rsidP="00EF014C">
      <w:pPr>
        <w:spacing w:line="360" w:lineRule="auto"/>
        <w:jc w:val="both"/>
      </w:pPr>
      <w:r>
        <w:t xml:space="preserve">Keď škola organizuje plavecký výcvik, vypracúva harmonogram výcviku. </w:t>
      </w:r>
    </w:p>
    <w:p w:rsidR="004A5C62" w:rsidRDefault="004A5C62" w:rsidP="00EF014C">
      <w:pPr>
        <w:spacing w:line="360" w:lineRule="auto"/>
        <w:jc w:val="both"/>
        <w:rPr>
          <w:u w:val="thick"/>
        </w:rPr>
      </w:pPr>
    </w:p>
    <w:p w:rsidR="004A5C62" w:rsidRDefault="004A5C62" w:rsidP="00EF014C">
      <w:pPr>
        <w:spacing w:line="360" w:lineRule="auto"/>
        <w:jc w:val="both"/>
        <w:rPr>
          <w:b/>
        </w:rPr>
      </w:pPr>
    </w:p>
    <w:p w:rsidR="004A5C62" w:rsidRDefault="004A5C62" w:rsidP="00EF014C">
      <w:pPr>
        <w:spacing w:line="360" w:lineRule="auto"/>
        <w:jc w:val="both"/>
      </w:pPr>
      <w:r>
        <w:rPr>
          <w:b/>
        </w:rPr>
        <w:t>1.11 Hygiena v škole</w:t>
      </w:r>
    </w:p>
    <w:p w:rsidR="004A5C62" w:rsidRDefault="004A5C62" w:rsidP="00EF014C">
      <w:pPr>
        <w:spacing w:line="360" w:lineRule="auto"/>
        <w:jc w:val="both"/>
        <w:rPr>
          <w:b/>
          <w:u w:val="single"/>
        </w:rPr>
      </w:pPr>
      <w:r>
        <w:t xml:space="preserve">     Vonkajšie a vnútorné priestory upratujú upratovačky. Ich pracovná náplň je popísaná v prevádzkovom poriadku školy. </w:t>
      </w:r>
    </w:p>
    <w:p w:rsidR="004A5C62" w:rsidRDefault="004A5C62" w:rsidP="00EF014C">
      <w:pPr>
        <w:spacing w:line="360" w:lineRule="auto"/>
        <w:jc w:val="both"/>
        <w:rPr>
          <w:b/>
          <w:u w:val="single"/>
        </w:rPr>
      </w:pPr>
    </w:p>
    <w:p w:rsidR="004A5C62" w:rsidRDefault="004A5C62" w:rsidP="00EF014C">
      <w:pPr>
        <w:spacing w:line="360" w:lineRule="auto"/>
        <w:jc w:val="both"/>
        <w:rPr>
          <w:b/>
        </w:rPr>
      </w:pPr>
    </w:p>
    <w:p w:rsidR="004A5C62" w:rsidRDefault="004A5C62" w:rsidP="00EF014C">
      <w:pPr>
        <w:spacing w:line="360" w:lineRule="auto"/>
        <w:jc w:val="both"/>
      </w:pPr>
      <w:r>
        <w:rPr>
          <w:b/>
          <w:sz w:val="28"/>
          <w:szCs w:val="28"/>
        </w:rPr>
        <w:t>2 Charakteristika školského vzdelávacieho programu</w:t>
      </w: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pPr>
      <w:r>
        <w:rPr>
          <w:b/>
        </w:rPr>
        <w:t xml:space="preserve">2.1 Pedagogický princíp školy ( vlastné ciele výchovy a vzdelávania) </w:t>
      </w:r>
    </w:p>
    <w:p w:rsidR="004A5C62" w:rsidRDefault="004A5C62" w:rsidP="00EF014C">
      <w:pPr>
        <w:spacing w:line="360" w:lineRule="auto"/>
        <w:jc w:val="both"/>
      </w:pPr>
    </w:p>
    <w:p w:rsidR="004A5C62" w:rsidRDefault="004A5C62" w:rsidP="00EF014C">
      <w:pPr>
        <w:autoSpaceDE w:val="0"/>
        <w:spacing w:line="360" w:lineRule="auto"/>
        <w:jc w:val="both"/>
      </w:pPr>
      <w:r>
        <w:rPr>
          <w:iCs/>
        </w:rPr>
        <w:t xml:space="preserve">         Škola umožní všetkým žiakom získať dostatočné všeobecné vedomosti a zručnosti vo všetkých všeobecnovzdelávacích predmetoch a vedomosti vo všetkých zvolených voliteľných predmetoch. </w:t>
      </w:r>
      <w:r>
        <w:t xml:space="preserve">Prioritou školy je  poskytnúť žiakom kompetencie pre ich budúci kvalitný život, </w:t>
      </w:r>
      <w:r>
        <w:rPr>
          <w:i/>
        </w:rPr>
        <w:t>zvyšovať vedomostnú úroveň</w:t>
      </w:r>
      <w:r>
        <w:t xml:space="preserve"> absolventov školy, ich uplatnenie na strednej škole.</w:t>
      </w:r>
      <w:r w:rsidRPr="006B770B">
        <w:t xml:space="preserve"> </w:t>
      </w:r>
      <w:r>
        <w:t>Prostredníctvom vzdelávacích oblastí a prierezových tém preferujeme vo výučbe medzipredmetový prístup, teda kooperáciu v rámci jednotlivých učebných predmetov v danej vzdelávacej oblasti a tiež medzi rôznymi oblasťami. Súčasne s týmto prístupom podmieňujeme realizáciu uplatňovaním motivačných učebných postupov a vytváraním podporujúcej sociálnej klímy v škole.</w:t>
      </w:r>
      <w:r w:rsidRPr="006B770B">
        <w:t xml:space="preserve"> </w:t>
      </w:r>
    </w:p>
    <w:p w:rsidR="004A5C62" w:rsidRPr="00E74EDB" w:rsidRDefault="004A5C62" w:rsidP="00EF014C">
      <w:pPr>
        <w:autoSpaceDE w:val="0"/>
        <w:spacing w:line="360" w:lineRule="auto"/>
        <w:jc w:val="both"/>
        <w:rPr>
          <w:iCs/>
        </w:rPr>
      </w:pPr>
      <w:r>
        <w:t xml:space="preserve">     Cieľom ŠkVP je podporovať u žiakov vlastné aktívne objavovanie, hľadanie, skúmanie, pátranie, zisťovanie niečoho nového, napríklad výsledkov pokusu alebo experimentu, interpretácie či vytvárania rôznorodých verbálnych, obrazových a grafických textov, ktoré tvoria sociálny a kultúrny svet. Rozvíjame schopnosti žiakov vedieť a chcieť sa učiť, sebamotiváciu k celoživotnému vzdelávaniu, kritické myslenie. Posilňujeme zodpovednosť žiakov o vlastné vzdelávacie výsledky a sebadôveru žiakov v riešení problémov, ktoré sú spojené s učením. Vedieme žiakov k aktívnemu občianstvu, národnej hrdosti. Podieľame sa na vymedzovaní hodnôt slušného a morálneho človeka, rozvíjame u žiakov sociálne kompetencie s dôrazom na kultivovanú komunikáciu a spoluprácu v tíme, aby vedeli argumentovať, reprezentovať a obhajovať svoje názory. Vedieme žiakov k uplatňovaniu svojich práv, plneniu svojich povinností a rešpektovaniu práv iných ľudí. Naučíme žiakov  správne identifikovať a analyzovať problémy a navrhovať ich riešenia a vedieť ich riešiť, preberať na seba zodpovednosť.</w:t>
      </w:r>
      <w:r>
        <w:rPr>
          <w:iCs/>
        </w:rPr>
        <w:t xml:space="preserve"> V spolupráci s rodičmi žiakov vychovať pracovitých, zodpovedných, morálne vyspelých a slobodných ľudí.</w:t>
      </w:r>
    </w:p>
    <w:p w:rsidR="004A5C62" w:rsidRDefault="004A5C62" w:rsidP="00EF014C">
      <w:pPr>
        <w:spacing w:line="360" w:lineRule="auto"/>
        <w:jc w:val="both"/>
        <w:rPr>
          <w:i/>
          <w:color w:val="000000"/>
        </w:rPr>
      </w:pPr>
      <w:r>
        <w:t xml:space="preserve">         Vychovávame človeka uvedomujúceho si zodpovednosť za </w:t>
      </w:r>
      <w:r>
        <w:rPr>
          <w:i/>
        </w:rPr>
        <w:t>svoje zdravie</w:t>
      </w:r>
      <w:r>
        <w:t xml:space="preserve"> a za </w:t>
      </w:r>
      <w:r>
        <w:rPr>
          <w:i/>
        </w:rPr>
        <w:t>životné prostredie</w:t>
      </w:r>
      <w:r>
        <w:t>, v ktorom žije a k aktívnej účasti pri riešení ekologických problémov v najbližšom okolí.</w:t>
      </w:r>
    </w:p>
    <w:p w:rsidR="004A5C62" w:rsidRDefault="004A5C62" w:rsidP="00EF014C">
      <w:pPr>
        <w:pStyle w:val="Default"/>
        <w:spacing w:line="360" w:lineRule="auto"/>
        <w:jc w:val="both"/>
        <w:rPr>
          <w:lang w:val="sk-SK"/>
        </w:rPr>
      </w:pPr>
      <w:r>
        <w:rPr>
          <w:i/>
          <w:lang w:val="sk-SK"/>
        </w:rPr>
        <w:t xml:space="preserve">         </w:t>
      </w:r>
      <w:r>
        <w:rPr>
          <w:lang w:val="sk-SK"/>
        </w:rPr>
        <w:t xml:space="preserve">Našou úlohou, vecou a cieľom je spríjemniť život žiakov v škole. Dôležité je vytvoriť takú pracovnú atmosféru v škole, kde dominuje </w:t>
      </w:r>
      <w:r>
        <w:rPr>
          <w:i/>
          <w:lang w:val="sk-SK"/>
        </w:rPr>
        <w:t>kreativita detí</w:t>
      </w:r>
      <w:r>
        <w:rPr>
          <w:lang w:val="sk-SK"/>
        </w:rPr>
        <w:t>, pretože  to urobí človeka v našej spoločnosti  konkurencie schopným.  Z každého</w:t>
      </w:r>
      <w:r>
        <w:rPr>
          <w:b/>
          <w:sz w:val="28"/>
          <w:szCs w:val="28"/>
          <w:lang w:val="sk-SK"/>
        </w:rPr>
        <w:t xml:space="preserve"> </w:t>
      </w:r>
      <w:r>
        <w:rPr>
          <w:lang w:val="sk-SK"/>
        </w:rPr>
        <w:t xml:space="preserve">dieťaťa sa musíme snažiť priniesť na povrch schopnosti, zručnosti, dôvtipnosť. Musí dosiahnuť, aby každé dieťa </w:t>
      </w:r>
      <w:r>
        <w:rPr>
          <w:i/>
          <w:lang w:val="sk-SK"/>
        </w:rPr>
        <w:t>pocítil zážitok</w:t>
      </w:r>
      <w:r>
        <w:rPr>
          <w:b/>
          <w:lang w:val="sk-SK"/>
        </w:rPr>
        <w:t xml:space="preserve"> </w:t>
      </w:r>
      <w:r>
        <w:rPr>
          <w:i/>
          <w:lang w:val="sk-SK"/>
        </w:rPr>
        <w:t>z úspechu</w:t>
      </w:r>
      <w:r>
        <w:rPr>
          <w:lang w:val="sk-SK"/>
        </w:rPr>
        <w:t xml:space="preserve">. Zavedením inovačných metód  premeniť vyučovacie hodiny na </w:t>
      </w:r>
      <w:r>
        <w:rPr>
          <w:i/>
          <w:lang w:val="sk-SK"/>
        </w:rPr>
        <w:t>zážitkové učenie</w:t>
      </w:r>
      <w:r>
        <w:rPr>
          <w:b/>
          <w:lang w:val="sk-SK"/>
        </w:rPr>
        <w:t xml:space="preserve"> </w:t>
      </w:r>
      <w:r w:rsidRPr="00E74EDB">
        <w:rPr>
          <w:lang w:val="sk-SK"/>
        </w:rPr>
        <w:t>sa</w:t>
      </w:r>
      <w:r>
        <w:rPr>
          <w:lang w:val="sk-SK"/>
        </w:rPr>
        <w:t>,  konkrétnymi zážitkami formou výletov, exkurzií, zvyšovať  efektívnosť vyučovacieho</w:t>
      </w:r>
    </w:p>
    <w:p w:rsidR="004A5C62" w:rsidRPr="00833717" w:rsidRDefault="004A5C62" w:rsidP="00EF014C">
      <w:pPr>
        <w:pStyle w:val="Default"/>
        <w:spacing w:line="360" w:lineRule="auto"/>
        <w:jc w:val="both"/>
        <w:rPr>
          <w:iCs/>
          <w:lang w:val="sk-SK"/>
        </w:rPr>
      </w:pPr>
      <w:r>
        <w:rPr>
          <w:lang w:val="sk-SK"/>
        </w:rPr>
        <w:t xml:space="preserve">procesu aplikáciou </w:t>
      </w:r>
      <w:r w:rsidRPr="00E74EDB">
        <w:rPr>
          <w:lang w:val="sk-SK"/>
        </w:rPr>
        <w:t>aktivizujúcich vyučovacích m</w:t>
      </w:r>
      <w:r>
        <w:rPr>
          <w:lang w:val="sk-SK"/>
        </w:rPr>
        <w:t>etód.</w:t>
      </w:r>
    </w:p>
    <w:p w:rsidR="004A5C62" w:rsidRPr="00E74EDB" w:rsidRDefault="004A5C62" w:rsidP="00EF014C">
      <w:pPr>
        <w:autoSpaceDE w:val="0"/>
        <w:spacing w:line="360" w:lineRule="auto"/>
        <w:jc w:val="both"/>
        <w:rPr>
          <w:b/>
        </w:rPr>
      </w:pPr>
      <w:r>
        <w:rPr>
          <w:iCs/>
        </w:rPr>
        <w:t xml:space="preserve">         </w:t>
      </w:r>
      <w:r>
        <w:t>Aktívne využívame školskú knižnicu na hodinách literatúry, čítania a pod., podnietime žiakov k pravidelnému, aktívnemu čítaniu a získavaniu informácií.</w:t>
      </w:r>
    </w:p>
    <w:p w:rsidR="004A5C62" w:rsidRDefault="004A5C62" w:rsidP="00EF014C">
      <w:pPr>
        <w:spacing w:line="360" w:lineRule="auto"/>
        <w:jc w:val="both"/>
        <w:rPr>
          <w:bCs/>
        </w:rPr>
      </w:pPr>
      <w:r>
        <w:rPr>
          <w:bCs/>
        </w:rPr>
        <w:t>Prispejeme na charitatívne akcie.</w:t>
      </w:r>
    </w:p>
    <w:p w:rsidR="004A5C62" w:rsidRDefault="004A5C62" w:rsidP="00EF014C">
      <w:pPr>
        <w:spacing w:line="360" w:lineRule="auto"/>
        <w:jc w:val="both"/>
        <w:rPr>
          <w:bCs/>
        </w:rPr>
      </w:pPr>
    </w:p>
    <w:p w:rsidR="004A5C62" w:rsidRPr="00E74EDB" w:rsidRDefault="004A5C62" w:rsidP="00EF014C">
      <w:pPr>
        <w:spacing w:line="360" w:lineRule="auto"/>
        <w:jc w:val="both"/>
        <w:rPr>
          <w:bCs/>
        </w:rPr>
      </w:pPr>
      <w:r>
        <w:rPr>
          <w:b/>
        </w:rPr>
        <w:t>2.2 Zameranie školy a stupeň vzdelania</w:t>
      </w:r>
    </w:p>
    <w:p w:rsidR="004A5C62" w:rsidRDefault="004A5C62" w:rsidP="00EF014C">
      <w:pPr>
        <w:spacing w:line="360" w:lineRule="auto"/>
        <w:jc w:val="both"/>
      </w:pPr>
    </w:p>
    <w:p w:rsidR="004A5C62" w:rsidRDefault="004A5C62" w:rsidP="00EF014C">
      <w:pPr>
        <w:spacing w:line="360" w:lineRule="auto"/>
        <w:jc w:val="both"/>
      </w:pPr>
      <w:r>
        <w:t xml:space="preserve">         Škola je zameraná na vyučovanie materinského jazyka a na  vytvorenie pozitívneho vzťahu k rodnej zemi,  k materinskému jazyku, k národnej kultúre, k národnému dedičstvu a tradíciám v rámci predmetu regionálna výchova. Využívame významné regionálne a  celospoločenské výročia k prehĺbeniu vlasteneckej výchovy.</w:t>
      </w:r>
    </w:p>
    <w:p w:rsidR="004A5C62" w:rsidRDefault="004A5C62" w:rsidP="00EF014C">
      <w:pPr>
        <w:spacing w:line="360" w:lineRule="auto"/>
        <w:jc w:val="both"/>
      </w:pPr>
      <w:r>
        <w:t xml:space="preserve">         Škola je zameraná na vyučovanie slovenského jazyka, ako 2.špecifického cieľového</w:t>
      </w:r>
      <w:r>
        <w:rPr>
          <w:b/>
        </w:rPr>
        <w:t xml:space="preserve"> </w:t>
      </w:r>
      <w:r>
        <w:t>jazyka. Venujeme osobitnú pozornosť uplatneniu komunikatívneho princípu v ústnej aj v písomnej forme, rozvíjaniu komunikatívnej kompetencie a čitateľskej gramotnosti, čítaniu s porozumením.</w:t>
      </w:r>
    </w:p>
    <w:p w:rsidR="004A5C62" w:rsidRDefault="004A5C62" w:rsidP="00EF014C">
      <w:pPr>
        <w:autoSpaceDE w:val="0"/>
        <w:spacing w:line="360" w:lineRule="auto"/>
        <w:jc w:val="both"/>
      </w:pPr>
      <w:r>
        <w:t xml:space="preserve">         Škola je zameraná na zvládnutie dvoch svetových jazykov: nemeckého a anglického jazyka.</w:t>
      </w:r>
      <w:r w:rsidRPr="00E74EDB">
        <w:t xml:space="preserve"> </w:t>
      </w:r>
      <w:r>
        <w:t>Snažíme sa</w:t>
      </w:r>
      <w:r>
        <w:rPr>
          <w:b/>
        </w:rPr>
        <w:t xml:space="preserve"> </w:t>
      </w:r>
      <w:r>
        <w:t xml:space="preserve">pripraviť žiakov na život v spojenej Európe, aby žiaci v dobe dospelosti mohli byť mobilní a mohli slobodne bez jazykových prekážok pracovať alebo študovať v zahraničí. </w:t>
      </w:r>
    </w:p>
    <w:p w:rsidR="004A5C62" w:rsidRDefault="004A5C62" w:rsidP="00EF014C">
      <w:pPr>
        <w:spacing w:line="360" w:lineRule="auto"/>
        <w:jc w:val="both"/>
        <w:rPr>
          <w:b/>
        </w:rPr>
      </w:pPr>
      <w:r>
        <w:t xml:space="preserve">         Škola je zameraná na zapojenie žiakov do aktivít, školských i mimoškolských, ktoré podporujú využívanie informačných a komunikačných technológií.</w:t>
      </w:r>
    </w:p>
    <w:p w:rsidR="004A5C62" w:rsidRDefault="004A5C62" w:rsidP="00EF014C">
      <w:pPr>
        <w:spacing w:line="360" w:lineRule="auto"/>
        <w:jc w:val="both"/>
        <w:rPr>
          <w:b/>
        </w:rPr>
      </w:pPr>
    </w:p>
    <w:p w:rsidR="004A5C62" w:rsidRDefault="004A5C62" w:rsidP="00EF014C">
      <w:pPr>
        <w:spacing w:line="360" w:lineRule="auto"/>
        <w:jc w:val="both"/>
      </w:pPr>
      <w:r>
        <w:rPr>
          <w:b/>
        </w:rPr>
        <w:t>2.3 Spôsob a podmienky ukončovania 2.stupňa</w:t>
      </w:r>
    </w:p>
    <w:p w:rsidR="004A5C62" w:rsidRDefault="004A5C62" w:rsidP="00EF014C">
      <w:pPr>
        <w:spacing w:line="360" w:lineRule="auto"/>
        <w:jc w:val="both"/>
      </w:pPr>
    </w:p>
    <w:p w:rsidR="004A5C62" w:rsidRDefault="004A5C62" w:rsidP="00EF014C">
      <w:pPr>
        <w:spacing w:line="360" w:lineRule="auto"/>
        <w:jc w:val="both"/>
      </w:pPr>
      <w:r>
        <w:t>Nižšie stredné vzdelanie žiak získa úspešným absolvovaním posledného ročníka ucelenej časti vzdelávacieho programu odboru vzdelávania pre druhý stupeň základnej školy.</w:t>
      </w:r>
    </w:p>
    <w:p w:rsidR="004A5C62" w:rsidRDefault="004A5C62" w:rsidP="00EF014C">
      <w:pPr>
        <w:spacing w:line="360" w:lineRule="auto"/>
        <w:jc w:val="both"/>
      </w:pPr>
      <w:r>
        <w:t xml:space="preserve">Doložky na vysvedčenie podľa Metodického pokynu č. 22/2011 na hodnotenie žiakov ZŠ s účinnosťou od 1.mája 2011. </w:t>
      </w:r>
    </w:p>
    <w:p w:rsidR="004A5C62" w:rsidRDefault="004A5C62" w:rsidP="00EF014C">
      <w:pPr>
        <w:spacing w:line="360" w:lineRule="auto"/>
        <w:jc w:val="both"/>
      </w:pPr>
      <w:r>
        <w:t>(1) Úspešným absolvovaním posledného ročníka ucelenej časti vzdelávacieho programu odboru vzdelávania pre druhý stupeň základnej školy získa žiak nižšie stredné vzdelanie poskytované ZŠ. Na vysvedčení sa do doložky uvedie:“ Žiak získal nižšie stredné vzdelanie.“ „A tanuló alapiskolai végzettséget szerzett.“</w:t>
      </w:r>
    </w:p>
    <w:p w:rsidR="004A5C62" w:rsidRDefault="004A5C62" w:rsidP="00EF014C">
      <w:pPr>
        <w:spacing w:line="360" w:lineRule="auto"/>
        <w:jc w:val="both"/>
      </w:pPr>
      <w:r>
        <w:t>(2) Ak žiak ukončí plnenie povinnej školskej dochádzky v nižšom ročníku ako v deviatom, na vysvedčení z príslušného ročníka sa mu do doložky uvedie: „Žiak získal primárne vzdelanie.“ „ A tanuló alapfokú végzettséget szerzett.“</w:t>
      </w:r>
    </w:p>
    <w:p w:rsidR="004A5C62" w:rsidRDefault="004A5C62" w:rsidP="00EF014C">
      <w:pPr>
        <w:spacing w:line="360" w:lineRule="auto"/>
        <w:jc w:val="both"/>
      </w:pPr>
      <w:r>
        <w:t>(3) Mimoriadne nadaný žiak môže ukončiť ZŠ skôr ako za deväť rokov. Na vysvedčení sa do doložky uvedie: „ Žiak získal nižšie stredné vzdelanie.“ „A tanuló alapiskolai végzettséget szerzett.“</w:t>
      </w:r>
    </w:p>
    <w:p w:rsidR="004A5C62" w:rsidRDefault="004A5C62" w:rsidP="00EF014C">
      <w:pPr>
        <w:spacing w:line="360" w:lineRule="auto"/>
        <w:jc w:val="both"/>
      </w:pPr>
      <w:r>
        <w:t>(4) Ak žiak ukončí základnú školu vo veku 16 rokov, na vysvedčení sa do doložky uvedie: „Žiak ukončil povinnú školskú dochádzku.“ „A tanuló befejezte a kötelező iskolalátogatást.“</w:t>
      </w:r>
    </w:p>
    <w:p w:rsidR="004A5C62" w:rsidRDefault="004A5C62" w:rsidP="00EF014C">
      <w:pPr>
        <w:spacing w:line="360" w:lineRule="auto"/>
        <w:jc w:val="both"/>
      </w:pPr>
      <w:r>
        <w:t>(5) Ak sa žiak vzdelával podľa individuálneho vzdelávacieho programu: „ Bol(a) vzdelávaný(á) podľa individuálneho vzdelávacieho programu.“ „A tanuló oktatása egyéni oktatási program szerint valósult meg.“</w:t>
      </w:r>
    </w:p>
    <w:p w:rsidR="004A5C62" w:rsidRDefault="004A5C62" w:rsidP="00EF014C">
      <w:pPr>
        <w:spacing w:line="360" w:lineRule="auto"/>
        <w:jc w:val="both"/>
      </w:pPr>
      <w:r>
        <w:t>(6) Bol(a) vzdelávaný(á) podľa individuálneho vzdelávacieho programu uplatňovaného v predmete (predmetoch).....“  „.........tantárgyból (tantárgyakból) oktatása egyéni oktatási program szerint valósult meg.“</w:t>
      </w: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rPr>
          <w:b/>
        </w:rPr>
      </w:pPr>
      <w:r>
        <w:rPr>
          <w:b/>
        </w:rPr>
        <w:t>2.4 Profil absolventa</w:t>
      </w:r>
    </w:p>
    <w:p w:rsidR="004A5C62" w:rsidRDefault="004A5C62" w:rsidP="00EF014C">
      <w:pPr>
        <w:spacing w:line="360" w:lineRule="auto"/>
        <w:jc w:val="both"/>
        <w:rPr>
          <w:b/>
        </w:rPr>
      </w:pPr>
    </w:p>
    <w:p w:rsidR="004A5C62" w:rsidRDefault="004A5C62" w:rsidP="00EF014C">
      <w:pPr>
        <w:spacing w:line="360" w:lineRule="auto"/>
        <w:jc w:val="both"/>
      </w:pPr>
      <w:r>
        <w:t xml:space="preserve">Absolvent našej ZŠ  by mal poznať a uplatňovať efektívne techniky učenia sa a osvojovania si poznatkov. </w:t>
      </w:r>
    </w:p>
    <w:p w:rsidR="004A5C62" w:rsidRDefault="004A5C62" w:rsidP="00EF014C">
      <w:pPr>
        <w:spacing w:line="360" w:lineRule="auto"/>
        <w:jc w:val="both"/>
      </w:pPr>
      <w:r>
        <w:t xml:space="preserve">Vyjadrovať sa súvisle, výstižne a kultivovane písomnou aj ústnou formou v materinskom a štátnom jazyku. Využívať cudzí jazyk na úrovni používateľa základov jazyka. </w:t>
      </w:r>
    </w:p>
    <w:p w:rsidR="004A5C62" w:rsidRDefault="004A5C62" w:rsidP="00EF014C">
      <w:pPr>
        <w:spacing w:line="360" w:lineRule="auto"/>
        <w:jc w:val="both"/>
      </w:pPr>
      <w:r>
        <w:t xml:space="preserve">Používať matematické postupy a vedomosti pri riešení praktických problémov. Používať informačné a komunikačné technológie pre potreby učenia sa a pre svoj život. </w:t>
      </w:r>
    </w:p>
    <w:p w:rsidR="004A5C62" w:rsidRDefault="004A5C62" w:rsidP="00EF014C">
      <w:pPr>
        <w:spacing w:line="360" w:lineRule="auto"/>
        <w:jc w:val="both"/>
      </w:pPr>
      <w:r>
        <w:t xml:space="preserve">Vyhľadať a využiť viaceré informácie a možnosti pri plánovaní úloh a riešení problémov s uplatnením zásad kritického myslenia. Dokázať aplikovať osvojené poznatky a metódy prírodných vied vo svojom živote, uplatňovať osvojené základy pre efektívnu spoluprácu a komunikáciu v skupine. </w:t>
      </w:r>
    </w:p>
    <w:p w:rsidR="004A5C62" w:rsidRDefault="004A5C62" w:rsidP="00EF014C">
      <w:pPr>
        <w:spacing w:line="360" w:lineRule="auto"/>
        <w:jc w:val="both"/>
      </w:pPr>
      <w:r>
        <w:t xml:space="preserve">Posúdiť svoje silné a slabé stránky s ohľadom na svoje ďalšie vzdelávanie a budúce profesijné záujmy. Chápať dôležitosť ochrany svojho zdravia a uprednostňovať základné princípy zdravého životného štýlu v každodennom živote. </w:t>
      </w:r>
    </w:p>
    <w:p w:rsidR="004A5C62" w:rsidRDefault="004A5C62" w:rsidP="00EF014C">
      <w:pPr>
        <w:spacing w:line="360" w:lineRule="auto"/>
        <w:jc w:val="both"/>
      </w:pPr>
      <w:r>
        <w:t xml:space="preserve">Uvedomovať si význam kultúrneho dedičstva a umenia vo svojom živote a živote celej spoločnosti. Prijímať rozmanitosť ako prirodzenú súčasť spoločnosti, poznať a uplatňovať svoje práva a rešpektovať práva iných.      </w:t>
      </w:r>
    </w:p>
    <w:p w:rsidR="004A5C62" w:rsidRDefault="004A5C62" w:rsidP="00EF014C">
      <w:pPr>
        <w:spacing w:line="360" w:lineRule="auto"/>
        <w:jc w:val="both"/>
      </w:pPr>
      <w:r>
        <w:t>Absolvent našej školy by mal svojím vystupovaním robiť dobré meno škole, byť pripravený uplatniť sa na strednej škole,  byť schopný vytvárať dobré medziľudské vzťahy, založené na vzájomnej úcte, pomoci, tolerancii. Mal by vedieť riešiť problémy v kolektíve bez použitia násilia. Mal by byť usilovný, svedomitý a čestný.</w:t>
      </w:r>
    </w:p>
    <w:p w:rsidR="004A5C62" w:rsidRPr="00247C7D" w:rsidRDefault="004A5C62" w:rsidP="00EF014C">
      <w:pPr>
        <w:spacing w:line="360" w:lineRule="auto"/>
        <w:jc w:val="both"/>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rPr>
          <w:u w:val="thick"/>
        </w:rPr>
      </w:pPr>
      <w:r>
        <w:rPr>
          <w:b/>
        </w:rPr>
        <w:t>2.5 Pedagogické stratégie</w:t>
      </w:r>
    </w:p>
    <w:p w:rsidR="004A5C62" w:rsidRDefault="004A5C62" w:rsidP="00EF014C">
      <w:pPr>
        <w:spacing w:line="360" w:lineRule="auto"/>
        <w:jc w:val="both"/>
        <w:rPr>
          <w:u w:val="thick"/>
        </w:rPr>
      </w:pPr>
    </w:p>
    <w:p w:rsidR="004A5C62" w:rsidRDefault="004A5C62" w:rsidP="00EF014C">
      <w:pPr>
        <w:spacing w:line="360" w:lineRule="auto"/>
        <w:jc w:val="both"/>
      </w:pPr>
      <w:r>
        <w:t xml:space="preserve">         </w:t>
      </w:r>
    </w:p>
    <w:p w:rsidR="004A5C62" w:rsidRDefault="004A5C62" w:rsidP="00EF014C">
      <w:pPr>
        <w:spacing w:line="360" w:lineRule="auto"/>
        <w:jc w:val="both"/>
      </w:pPr>
      <w:r>
        <w:t xml:space="preserve">         V didaktickom cykle vyučovacej hodiny dôraz kladieme na motiváciu žiakov</w:t>
      </w:r>
      <w:r w:rsidRPr="00B015E3">
        <w:t xml:space="preserve"> </w:t>
      </w:r>
      <w:r>
        <w:t xml:space="preserve">a na spätnú väzbu. </w:t>
      </w:r>
      <w:r>
        <w:rPr>
          <w:iCs/>
        </w:rPr>
        <w:t xml:space="preserve">Budeme sa snažiť dôsledne vychádzať z potrieb žiakov a motivovať ich do učenia pestrými formami výučby. Chceme si všímať ich talent v jednotlivých oblastiach a rozvíjať ho do maximálnej možnej miery. </w:t>
      </w:r>
      <w:r>
        <w:t>Sformuľujeme ciele vyučovacieho procesu, ich prijatie žiakmi.</w:t>
      </w:r>
    </w:p>
    <w:p w:rsidR="004A5C62" w:rsidRDefault="004A5C62" w:rsidP="00EF014C">
      <w:pPr>
        <w:spacing w:line="360" w:lineRule="auto"/>
        <w:jc w:val="both"/>
      </w:pPr>
      <w:r>
        <w:t xml:space="preserve">         Vychádzame z poznania, že každý žiak je osobnosť sama osebe. Preto pristupujeme k žiakom diferencovane. Diferenciáciu uskutočňujeme podľa celkového nadania a učebných štýlov žiakov. Pre slabších žiakov vykladáme učivo názorne, induktívne, lebo oni si vyžadujú viacej cvičení a opakovaní. Nadanejším žiakom vysvetlíme učivo deduktívne, im stačí stručný návod a dokážu pracovať samostatnejšie. </w:t>
      </w:r>
    </w:p>
    <w:p w:rsidR="004A5C62" w:rsidRDefault="004A5C62" w:rsidP="00EF014C">
      <w:pPr>
        <w:spacing w:line="360" w:lineRule="auto"/>
        <w:jc w:val="both"/>
      </w:pPr>
      <w:r>
        <w:t xml:space="preserve">         Vo vyučovacom procese uplatňujeme nasledovné sociálne formy práce žiakov:  individuálnu, skupinovú alebo frontálnu prácu žiakov. Dôraz kladieme na samostatnú prácu žiakov, a to na: reprodukčnú, analogickú a tvorivú samostatnú prácu.</w:t>
      </w:r>
    </w:p>
    <w:p w:rsidR="004A5C62" w:rsidRDefault="004A5C62" w:rsidP="00EF014C">
      <w:pPr>
        <w:spacing w:line="360" w:lineRule="auto"/>
        <w:jc w:val="both"/>
      </w:pPr>
      <w:r>
        <w:t xml:space="preserve">         Podporujeme didaktickú techniku vo vyučovaní, podporujeme prezentácie, projekty a obhajobu výstupov.</w:t>
      </w:r>
    </w:p>
    <w:p w:rsidR="004A5C62" w:rsidRDefault="004A5C62" w:rsidP="00EF014C">
      <w:pPr>
        <w:spacing w:line="360" w:lineRule="auto"/>
        <w:jc w:val="both"/>
      </w:pPr>
      <w:r>
        <w:t xml:space="preserve">         Prierezové témy zakomponujeme do jednotlivých predmetov.</w:t>
      </w:r>
    </w:p>
    <w:p w:rsidR="004A5C62" w:rsidRDefault="004A5C62" w:rsidP="00EF014C">
      <w:pPr>
        <w:spacing w:line="360" w:lineRule="auto"/>
        <w:jc w:val="both"/>
      </w:pPr>
      <w:r>
        <w:t xml:space="preserve">         Naším cieľom je rozvíjať u žiakov tvorivé myslenie, kreativitu, samostatnosť, aktivitu a sebahodnotenie.</w:t>
      </w:r>
    </w:p>
    <w:p w:rsidR="004A5C62" w:rsidRDefault="004A5C62" w:rsidP="00EF014C">
      <w:pPr>
        <w:autoSpaceDE w:val="0"/>
        <w:spacing w:line="360" w:lineRule="auto"/>
        <w:jc w:val="both"/>
      </w:pPr>
      <w:r>
        <w:rPr>
          <w:rFonts w:ascii="Arial-ItalicMT" w:hAnsi="Arial-ItalicMT" w:cs="Arial-ItalicMT"/>
          <w:i/>
          <w:iCs/>
          <w:sz w:val="20"/>
          <w:szCs w:val="20"/>
        </w:rPr>
        <w:t xml:space="preserve">         </w:t>
      </w:r>
      <w:r>
        <w:rPr>
          <w:iCs/>
        </w:rPr>
        <w:t>Školský špeciálny pedagóg poskytne odbornú pomoc žiakom so špeciálnymi výchovno-vzdelávacími potrebami, ich rodičom a zamestnancom školy.</w:t>
      </w:r>
    </w:p>
    <w:p w:rsidR="004A5C62" w:rsidRDefault="004A5C62" w:rsidP="00EF014C">
      <w:pPr>
        <w:spacing w:line="360" w:lineRule="auto"/>
        <w:jc w:val="both"/>
      </w:pPr>
    </w:p>
    <w:p w:rsidR="004A5C62" w:rsidRDefault="004A5C62" w:rsidP="00EF014C">
      <w:pPr>
        <w:autoSpaceDE w:val="0"/>
        <w:spacing w:line="360" w:lineRule="auto"/>
        <w:jc w:val="both"/>
      </w:pPr>
    </w:p>
    <w:p w:rsidR="004A5C62" w:rsidRDefault="004A5C62" w:rsidP="00EF014C">
      <w:pPr>
        <w:autoSpaceDE w:val="0"/>
        <w:spacing w:line="360" w:lineRule="auto"/>
        <w:jc w:val="both"/>
      </w:pPr>
    </w:p>
    <w:p w:rsidR="004A5C62" w:rsidRDefault="004A5C62" w:rsidP="00EF014C">
      <w:pPr>
        <w:autoSpaceDE w:val="0"/>
        <w:spacing w:line="360" w:lineRule="auto"/>
        <w:jc w:val="both"/>
        <w:rPr>
          <w:b/>
        </w:rPr>
      </w:pPr>
      <w:r>
        <w:rPr>
          <w:b/>
        </w:rPr>
        <w:t>2.6 Zabezpečenie výučby pre žiakov so špeciálnymi potrebami</w:t>
      </w:r>
    </w:p>
    <w:p w:rsidR="004A5C62" w:rsidRDefault="004A5C62" w:rsidP="00EF014C">
      <w:pPr>
        <w:autoSpaceDE w:val="0"/>
        <w:spacing w:line="360" w:lineRule="auto"/>
        <w:jc w:val="both"/>
      </w:pPr>
    </w:p>
    <w:p w:rsidR="004A5C62" w:rsidRDefault="004A5C62" w:rsidP="00EF014C">
      <w:pPr>
        <w:spacing w:line="360" w:lineRule="auto"/>
        <w:jc w:val="both"/>
      </w:pPr>
      <w:r>
        <w:t>Máme žiakov, ktorí majú zariadením výchovného poradenstva a prevencie diagnostikované špeciálne výchovno-vzdelávacie potreby. Špeciálne výchovnovzdelávacie potreby vyplývajú z ich zdravotného znevýhodnenia alebo vývinu žiaka v sociálne znevýhodňujúcom prostredí, ktorých zohľadnenie mu zabezpečí rovnocenný prístup k vzdelávaniu, primeraný rozvoj schopností, osobnosti, ako aj dosiahnutie primeraného stupňa vzdelania a primeraného začlenenia do spoločnosti.</w:t>
      </w:r>
    </w:p>
    <w:p w:rsidR="004A5C62" w:rsidRDefault="004A5C62" w:rsidP="00EF014C">
      <w:pPr>
        <w:spacing w:line="360" w:lineRule="auto"/>
        <w:jc w:val="both"/>
      </w:pPr>
      <w:r>
        <w:t xml:space="preserve">      Na efektívne vzdelávanie a saturáciu potrieb žiaka so špeciálnymi výchovno-vzdelávacími potrebami máme zabezpečené: včasnú špeciálnopedagogickú, psychologickú, medicínsku diagnostiku, vzdelávanie podľa individuálneho vzdelávacieho programu, používanie špeciálnych metód a foriem vyučovania, úpravu vzdelávacieho obsahu, špecifický postup v hodnotení vzdelávacích výsledkov, úzku spoluprácu s rodičmi a ďalšie, v závislosti od individuálnej potreby konkrétneho žiaka, vyplývajúcej z odbornej diagnostiky. Máme zabezpečený odborný servis liečebného pedagóga, ďalej nižší počet žiakov v triede.</w:t>
      </w:r>
    </w:p>
    <w:p w:rsidR="004A5C62" w:rsidRDefault="004A5C62" w:rsidP="00EF014C">
      <w:pPr>
        <w:spacing w:line="360" w:lineRule="auto"/>
        <w:jc w:val="both"/>
      </w:pPr>
    </w:p>
    <w:p w:rsidR="004A5C62" w:rsidRDefault="004A5C62" w:rsidP="00EF014C">
      <w:pPr>
        <w:spacing w:line="360" w:lineRule="auto"/>
        <w:jc w:val="both"/>
      </w:pPr>
      <w:r>
        <w:t xml:space="preserve">         </w:t>
      </w:r>
    </w:p>
    <w:p w:rsidR="004A5C62" w:rsidRDefault="004A5C62" w:rsidP="00EF014C">
      <w:pPr>
        <w:spacing w:line="360" w:lineRule="auto"/>
        <w:jc w:val="both"/>
        <w:rPr>
          <w:b/>
        </w:rPr>
      </w:pPr>
    </w:p>
    <w:p w:rsidR="004A5C62" w:rsidRDefault="004A5C62" w:rsidP="00EF014C">
      <w:pPr>
        <w:spacing w:line="360" w:lineRule="auto"/>
        <w:jc w:val="both"/>
        <w:rPr>
          <w:b/>
        </w:rPr>
      </w:pPr>
      <w:r>
        <w:rPr>
          <w:b/>
        </w:rPr>
        <w:t>2.7</w:t>
      </w:r>
      <w:r w:rsidRPr="00E86CC4">
        <w:rPr>
          <w:b/>
        </w:rPr>
        <w:t xml:space="preserve"> Výchova a vzdelávanie žiakov zo sociálne znevýhodneného prostredia </w:t>
      </w:r>
    </w:p>
    <w:p w:rsidR="004A5C62" w:rsidRPr="00E86CC4" w:rsidRDefault="004A5C62" w:rsidP="00EF014C">
      <w:pPr>
        <w:spacing w:line="360" w:lineRule="auto"/>
        <w:jc w:val="both"/>
        <w:rPr>
          <w:b/>
        </w:rPr>
      </w:pPr>
    </w:p>
    <w:p w:rsidR="004A5C62" w:rsidRDefault="004A5C62" w:rsidP="00EF014C">
      <w:pPr>
        <w:spacing w:line="360" w:lineRule="auto"/>
        <w:jc w:val="both"/>
      </w:pPr>
      <w:r>
        <w:t>Máme žiakov, ktorí pochádzajú z prostredia, ktoré vzhľadom na sociálne (jazykové, kultúrne) podmienky neposkytuje dostatok primeraných podnetov pre kognitívny rozvoj dieťaťa a nepodporuje jeho efektívnu socializáciu a osobnostný rozvoj. Našim cieľom výchovy a vzdelávania žiakov zo SZP je znížiť alebo odstrániť potenciálne hendikepy, ktoré vyplývajú z tohto znevýhodnenia tak, aby sa vytvorili podmienky pre efektívne vzdelávanie a zabezpečil sa ich rovnaký prístup ku kvalitnému vzdelaniu.</w:t>
      </w:r>
    </w:p>
    <w:p w:rsidR="004A5C62" w:rsidRDefault="004A5C62" w:rsidP="00EF014C">
      <w:pPr>
        <w:spacing w:line="360" w:lineRule="auto"/>
        <w:jc w:val="both"/>
      </w:pPr>
      <w:r>
        <w:t>Prispôsobujeme metódy a postupy pri vzdelávaní tak, aby sa eliminovali a kompenzovali obmedzenia žiaka spôsobené znevýhodňujúcim prostredím. Využívame individuálny prístup. Podľa možnosti využívame pomoc asistenta učiteľa a iné dostupné možnosti pomoci odborníkov. Motivujeme a vytvárame podmienky pre žiakov zo SZP a ich rodičov pre pravidelnú dochádzku na vyučovanie. Pripravujeme aktivity, v ktorých môžu žiaci prejaviť a uplatniť svoje schopnosti. Máme nižší počet žiakov triede. Vzdelávanie žiakov zo SZP sa uskutočňuje v bežných triedach (spoločne s ostatnými žiakmi triedy).</w:t>
      </w:r>
      <w:r w:rsidRPr="00C96DD1">
        <w:t xml:space="preserve"> </w:t>
      </w:r>
    </w:p>
    <w:p w:rsidR="004A5C62" w:rsidRDefault="004A5C62" w:rsidP="00EF014C">
      <w:pPr>
        <w:spacing w:line="360" w:lineRule="auto"/>
        <w:jc w:val="both"/>
        <w:rPr>
          <w:b/>
        </w:rPr>
      </w:pPr>
      <w:r>
        <w:t xml:space="preserve">Žiakov zo znevýhodneného soc. prostredia sa snažíme zapájať do záujmových krúžkov, aby mali možnosť osvojiť si dobrý príklad medziľudských vzťahov, aby sa učili hravo, aby získali kamarátov, aby videli a osvojili si niečo iné,  ako doma. Stálym povzbudzovaním, pochvalami za úspešné riešenie úloh ich vedieme k zainteresovaniu, k elánu.  </w:t>
      </w:r>
    </w:p>
    <w:p w:rsidR="004A5C62" w:rsidRDefault="004A5C62" w:rsidP="00EF014C">
      <w:pPr>
        <w:spacing w:line="360" w:lineRule="auto"/>
        <w:jc w:val="both"/>
      </w:pPr>
      <w:r>
        <w:t xml:space="preserve"> </w:t>
      </w:r>
    </w:p>
    <w:p w:rsidR="004A5C62" w:rsidRDefault="004A5C62" w:rsidP="00EF014C">
      <w:pPr>
        <w:spacing w:line="360" w:lineRule="auto"/>
        <w:jc w:val="both"/>
        <w:rPr>
          <w:b/>
        </w:rPr>
      </w:pPr>
    </w:p>
    <w:p w:rsidR="004A5C62" w:rsidRDefault="004A5C62" w:rsidP="00EF014C">
      <w:pPr>
        <w:spacing w:line="360" w:lineRule="auto"/>
        <w:jc w:val="both"/>
      </w:pPr>
      <w:r>
        <w:rPr>
          <w:b/>
        </w:rPr>
        <w:t>2.8 Začlenenie prierezových tém</w:t>
      </w:r>
    </w:p>
    <w:p w:rsidR="004A5C62" w:rsidRDefault="004A5C62" w:rsidP="00EF014C">
      <w:pPr>
        <w:spacing w:line="360" w:lineRule="auto"/>
        <w:jc w:val="both"/>
      </w:pPr>
    </w:p>
    <w:p w:rsidR="004A5C62" w:rsidRDefault="004A5C62" w:rsidP="00EF014C">
      <w:pPr>
        <w:spacing w:line="360" w:lineRule="auto"/>
        <w:jc w:val="both"/>
      </w:pPr>
      <w:r>
        <w:t xml:space="preserve">         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hodnoty, rozhodovanie. Prepájajú rôzne oblasti základného učiva a pozitívne ovplyvňujú proces vytvárania spôsobilostí žiakov. </w:t>
      </w:r>
    </w:p>
    <w:p w:rsidR="004A5C62" w:rsidRDefault="004A5C62" w:rsidP="00EF014C">
      <w:pPr>
        <w:spacing w:line="360" w:lineRule="auto"/>
        <w:jc w:val="both"/>
      </w:pPr>
      <w:r>
        <w:t xml:space="preserve">         Prierezové témy ako sú osobnostný a sociálny rozvoj, environmentálna výchova., multikultúrna výchova, ochrana života a zdravia, tvorba projektu, prezentačné zručnosti, regionálna výchova, finančná gramotnosť budú začlenené do predmetov podľa svojho obsahu a budú uvedené v tematických výchovno-vzdelávacích plánoch.</w:t>
      </w:r>
    </w:p>
    <w:p w:rsidR="004A5C62" w:rsidRDefault="004A5C62" w:rsidP="00EF014C">
      <w:pPr>
        <w:spacing w:line="360" w:lineRule="auto"/>
        <w:jc w:val="both"/>
      </w:pPr>
    </w:p>
    <w:p w:rsidR="004A5C62" w:rsidRDefault="004A5C62" w:rsidP="00EF014C">
      <w:pPr>
        <w:spacing w:line="360" w:lineRule="auto"/>
        <w:jc w:val="both"/>
        <w:rPr>
          <w:b/>
        </w:rPr>
      </w:pPr>
    </w:p>
    <w:p w:rsidR="004A5C62" w:rsidRDefault="004A5C62" w:rsidP="00EF014C">
      <w:pPr>
        <w:jc w:val="both"/>
        <w:rPr>
          <w:b/>
          <w:lang w:eastAsia="sk-SK"/>
        </w:rPr>
      </w:pPr>
      <w:r>
        <w:rPr>
          <w:b/>
        </w:rPr>
        <w:t xml:space="preserve">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36"/>
        <w:gridCol w:w="302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Škola</w:t>
            </w:r>
          </w:p>
        </w:tc>
        <w:tc>
          <w:tcPr>
            <w:tcW w:w="3071" w:type="dxa"/>
          </w:tcPr>
          <w:p w:rsidR="004A5C62" w:rsidRDefault="004A5C62" w:rsidP="00EF014C">
            <w:pPr>
              <w:jc w:val="both"/>
            </w:pPr>
            <w:r>
              <w:rPr>
                <w:lang w:val="hu-HU"/>
              </w:rPr>
              <w:t>názov školy opis budovy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opis pracovného postupu</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gratulácia, pohľadnica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Bývanie</w:t>
            </w:r>
          </w:p>
        </w:tc>
        <w:tc>
          <w:tcPr>
            <w:tcW w:w="3071" w:type="dxa"/>
          </w:tcPr>
          <w:p w:rsidR="004A5C62" w:rsidRDefault="004A5C62" w:rsidP="00EF014C">
            <w:pPr>
              <w:jc w:val="both"/>
            </w:pPr>
            <w:r>
              <w:rPr>
                <w:lang w:val="hu-HU"/>
              </w:rPr>
              <w:t>základné údaje o bývaní</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Cestovanie</w:t>
            </w:r>
          </w:p>
        </w:tc>
        <w:tc>
          <w:tcPr>
            <w:tcW w:w="3071" w:type="dxa"/>
          </w:tcPr>
          <w:p w:rsidR="004A5C62" w:rsidRDefault="004A5C62" w:rsidP="00EF014C">
            <w:pPr>
              <w:jc w:val="both"/>
            </w:pPr>
            <w:r>
              <w:rPr>
                <w:lang w:val="hu-HU"/>
              </w:rPr>
              <w:t>železničná doprava  práca s vypoč.text.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Naša vlasť</w:t>
            </w:r>
          </w:p>
        </w:tc>
        <w:tc>
          <w:tcPr>
            <w:tcW w:w="3071" w:type="dxa"/>
          </w:tcPr>
          <w:p w:rsidR="004A5C62" w:rsidRDefault="004A5C62" w:rsidP="00EF014C">
            <w:pPr>
              <w:jc w:val="both"/>
            </w:pPr>
            <w:r>
              <w:rPr>
                <w:lang w:val="hu-HU"/>
              </w:rPr>
              <w:t>pomenovanie susedných štátov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Jozef Pavlovič: Bol raz jeden kráľ´</w:t>
            </w:r>
          </w:p>
        </w:tc>
        <w:tc>
          <w:tcPr>
            <w:tcW w:w="3071" w:type="dxa"/>
          </w:tcPr>
          <w:p w:rsidR="004A5C62" w:rsidRDefault="004A5C62" w:rsidP="00EF014C">
            <w:pPr>
              <w:jc w:val="both"/>
            </w:pPr>
            <w:r>
              <w:rPr>
                <w:lang w:val="hu-HU"/>
              </w:rPr>
              <w:t>umelá rozprávka, osnova,                      zvukomalebné slová</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 kohútikovi a psíkovi</w:t>
            </w:r>
          </w:p>
        </w:tc>
        <w:tc>
          <w:tcPr>
            <w:tcW w:w="3071" w:type="dxa"/>
          </w:tcPr>
          <w:p w:rsidR="004A5C62" w:rsidRDefault="004A5C62" w:rsidP="00EF014C">
            <w:pPr>
              <w:jc w:val="both"/>
            </w:pPr>
            <w:r>
              <w:rPr>
                <w:lang w:val="hu-HU"/>
              </w:rPr>
              <w:t>ľudová rozprávka  kladná/záporná postava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Líška a mačka</w:t>
            </w:r>
          </w:p>
        </w:tc>
        <w:tc>
          <w:tcPr>
            <w:tcW w:w="3071" w:type="dxa"/>
          </w:tcPr>
          <w:p w:rsidR="004A5C62" w:rsidRDefault="004A5C62" w:rsidP="00EF014C">
            <w:pPr>
              <w:jc w:val="both"/>
            </w:pPr>
            <w:r>
              <w:rPr>
                <w:lang w:val="hu-HU"/>
              </w:rPr>
              <w:t>ľudová rozprávka  kladná/záporná postava      hlavná a vedľajšia postava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Hevier:Ako bola objavená Amerika, Idenka</w:t>
            </w:r>
          </w:p>
        </w:tc>
        <w:tc>
          <w:tcPr>
            <w:tcW w:w="3071" w:type="dxa"/>
          </w:tcPr>
          <w:p w:rsidR="004A5C62" w:rsidRDefault="004A5C62" w:rsidP="00EF014C">
            <w:pPr>
              <w:jc w:val="both"/>
            </w:pPr>
            <w:r>
              <w:rPr>
                <w:lang w:val="hu-HU"/>
              </w:rPr>
              <w:t>autor,názov, verš, strofa, rým</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Hevier:Rozprávka o bielom koni</w:t>
            </w:r>
          </w:p>
        </w:tc>
        <w:tc>
          <w:tcPr>
            <w:tcW w:w="3071" w:type="dxa"/>
          </w:tcPr>
          <w:p w:rsidR="004A5C62" w:rsidRDefault="004A5C62" w:rsidP="00EF014C">
            <w:pPr>
              <w:jc w:val="both"/>
            </w:pPr>
            <w:r>
              <w:rPr>
                <w:lang w:val="hu-HU"/>
              </w:rPr>
              <w:t>reálne a nereálne v rozprávke/ pranostiky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Apríl/  Kraslica/Šiby-ryby</w:t>
            </w:r>
          </w:p>
        </w:tc>
        <w:tc>
          <w:tcPr>
            <w:tcW w:w="3071" w:type="dxa"/>
          </w:tcPr>
          <w:p w:rsidR="004A5C62" w:rsidRDefault="004A5C62" w:rsidP="00EF014C">
            <w:pPr>
              <w:jc w:val="both"/>
            </w:pPr>
            <w:r>
              <w:rPr>
                <w:lang w:val="hu-HU"/>
              </w:rPr>
              <w:t>báseň,  autor,názov, verš, strofa, rým, zosobnenie, prirovnanie, popul-náuč.textu a lit.textu, hádanky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Mamine ruky /Priateľky</w:t>
            </w:r>
          </w:p>
        </w:tc>
        <w:tc>
          <w:tcPr>
            <w:tcW w:w="3071" w:type="dxa"/>
          </w:tcPr>
          <w:p w:rsidR="004A5C62" w:rsidRDefault="004A5C62" w:rsidP="00EF014C">
            <w:pPr>
              <w:jc w:val="both"/>
            </w:pPr>
            <w:r>
              <w:rPr>
                <w:lang w:val="hu-HU"/>
              </w:rPr>
              <w:t>čítanie slovenských literárnych textov</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4"/>
        <w:gridCol w:w="303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Škola</w:t>
            </w:r>
          </w:p>
        </w:tc>
        <w:tc>
          <w:tcPr>
            <w:tcW w:w="3071" w:type="dxa"/>
          </w:tcPr>
          <w:p w:rsidR="004A5C62" w:rsidRDefault="004A5C62" w:rsidP="00EF014C">
            <w:pPr>
              <w:jc w:val="both"/>
            </w:pPr>
            <w:r>
              <w:rPr>
                <w:lang w:val="hu-HU"/>
              </w:rPr>
              <w:t>školská knižnica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Práca s lit. textom</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Zima</w:t>
            </w:r>
          </w:p>
        </w:tc>
        <w:tc>
          <w:tcPr>
            <w:tcW w:w="3071" w:type="dxa"/>
          </w:tcPr>
          <w:p w:rsidR="004A5C62" w:rsidRDefault="004A5C62" w:rsidP="00EF014C">
            <w:pPr>
              <w:jc w:val="both"/>
            </w:pPr>
            <w:r>
              <w:rPr>
                <w:lang w:val="hu-HU"/>
              </w:rPr>
              <w:t>počasie v zime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Príroda</w:t>
            </w:r>
          </w:p>
        </w:tc>
        <w:tc>
          <w:tcPr>
            <w:tcW w:w="3071" w:type="dxa"/>
          </w:tcPr>
          <w:p w:rsidR="004A5C62" w:rsidRDefault="004A5C62" w:rsidP="00EF014C">
            <w:pPr>
              <w:jc w:val="both"/>
            </w:pPr>
            <w:r>
              <w:rPr>
                <w:lang w:val="hu-HU"/>
              </w:rPr>
              <w:t>ročné obdobia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Príroda</w:t>
            </w:r>
          </w:p>
        </w:tc>
        <w:tc>
          <w:tcPr>
            <w:tcW w:w="3071" w:type="dxa"/>
          </w:tcPr>
          <w:p w:rsidR="004A5C62" w:rsidRDefault="004A5C62" w:rsidP="00EF014C">
            <w:pPr>
              <w:jc w:val="both"/>
            </w:pPr>
            <w:r>
              <w:rPr>
                <w:lang w:val="hu-HU"/>
              </w:rPr>
              <w:t xml:space="preserve">práca s textom  </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Naša vlasť</w:t>
            </w:r>
          </w:p>
        </w:tc>
        <w:tc>
          <w:tcPr>
            <w:tcW w:w="3071" w:type="dxa"/>
          </w:tcPr>
          <w:p w:rsidR="004A5C62" w:rsidRDefault="004A5C62" w:rsidP="00EF014C">
            <w:pPr>
              <w:jc w:val="both"/>
            </w:pPr>
            <w:r>
              <w:rPr>
                <w:lang w:val="hu-HU"/>
              </w:rPr>
              <w:t>čitanie s poroz.    reálie Slovenska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Milčák: September     Jež obyčajný</w:t>
            </w:r>
          </w:p>
        </w:tc>
        <w:tc>
          <w:tcPr>
            <w:tcW w:w="3071" w:type="dxa"/>
          </w:tcPr>
          <w:p w:rsidR="004A5C62" w:rsidRDefault="004A5C62" w:rsidP="00EF014C">
            <w:pPr>
              <w:jc w:val="both"/>
            </w:pPr>
            <w:r>
              <w:rPr>
                <w:lang w:val="hu-HU"/>
              </w:rPr>
              <w:t>populárnonáučný text, hádanka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Pém:Zase pôjdem do lesa</w:t>
            </w:r>
          </w:p>
        </w:tc>
        <w:tc>
          <w:tcPr>
            <w:tcW w:w="3071" w:type="dxa"/>
          </w:tcPr>
          <w:p w:rsidR="004A5C62" w:rsidRDefault="004A5C62" w:rsidP="00EF014C">
            <w:pPr>
              <w:jc w:val="both"/>
            </w:pPr>
            <w:r>
              <w:rPr>
                <w:lang w:val="hu-HU"/>
              </w:rPr>
              <w:t>čítanie slovenských literárnych textov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Pém: O snehuliakovi, ktorý sa neroztopí</w:t>
            </w:r>
          </w:p>
        </w:tc>
        <w:tc>
          <w:tcPr>
            <w:tcW w:w="3071" w:type="dxa"/>
          </w:tcPr>
          <w:p w:rsidR="004A5C62" w:rsidRDefault="004A5C62" w:rsidP="00EF014C">
            <w:pPr>
              <w:jc w:val="both"/>
            </w:pPr>
            <w:r>
              <w:rPr>
                <w:lang w:val="hu-HU"/>
              </w:rPr>
              <w:t>čítanie literárnych textov</w:t>
            </w: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4"/>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Škola</w:t>
            </w:r>
          </w:p>
        </w:tc>
        <w:tc>
          <w:tcPr>
            <w:tcW w:w="3071" w:type="dxa"/>
          </w:tcPr>
          <w:p w:rsidR="004A5C62" w:rsidRDefault="004A5C62" w:rsidP="00EF014C">
            <w:pPr>
              <w:jc w:val="both"/>
            </w:pPr>
            <w:r>
              <w:rPr>
                <w:lang w:val="hu-HU"/>
              </w:rPr>
              <w:t>školská knižnica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pomenovanie zamestnaní</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gratulácia, pohľadnica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Zima</w:t>
            </w:r>
          </w:p>
        </w:tc>
        <w:tc>
          <w:tcPr>
            <w:tcW w:w="3071" w:type="dxa"/>
          </w:tcPr>
          <w:p w:rsidR="004A5C62" w:rsidRDefault="004A5C62" w:rsidP="00EF014C">
            <w:pPr>
              <w:jc w:val="both"/>
            </w:pPr>
            <w:r>
              <w:rPr>
                <w:lang w:val="hu-HU"/>
              </w:rPr>
              <w:t>sviatky v decembri</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Naša vlasť</w:t>
            </w:r>
          </w:p>
        </w:tc>
        <w:tc>
          <w:tcPr>
            <w:tcW w:w="3071" w:type="dxa"/>
          </w:tcPr>
          <w:p w:rsidR="004A5C62" w:rsidRDefault="004A5C62" w:rsidP="00EF014C">
            <w:pPr>
              <w:jc w:val="both"/>
            </w:pPr>
            <w:r>
              <w:rPr>
                <w:lang w:val="hu-HU"/>
              </w:rPr>
              <w:t>pomenovanie susedných štátov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 xml:space="preserve">Milčák: September  </w:t>
            </w:r>
          </w:p>
        </w:tc>
        <w:tc>
          <w:tcPr>
            <w:tcW w:w="3071" w:type="dxa"/>
          </w:tcPr>
          <w:p w:rsidR="004A5C62" w:rsidRDefault="004A5C62" w:rsidP="00EF014C">
            <w:pPr>
              <w:jc w:val="both"/>
            </w:pPr>
            <w:r>
              <w:rPr>
                <w:lang w:val="hu-HU"/>
              </w:rPr>
              <w:t>báseň,  autor,názov, verš, strofa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Hevier:Ako bola objavená Amerika, Idenka</w:t>
            </w:r>
          </w:p>
        </w:tc>
        <w:tc>
          <w:tcPr>
            <w:tcW w:w="3071" w:type="dxa"/>
          </w:tcPr>
          <w:p w:rsidR="004A5C62" w:rsidRDefault="004A5C62" w:rsidP="00EF014C">
            <w:pPr>
              <w:jc w:val="both"/>
            </w:pPr>
            <w:r>
              <w:rPr>
                <w:lang w:val="hu-HU"/>
              </w:rPr>
              <w:t>autor,názov, verš, strofa, rým</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Slovenký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2"/>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Zdravie</w:t>
            </w:r>
          </w:p>
        </w:tc>
        <w:tc>
          <w:tcPr>
            <w:tcW w:w="3071" w:type="dxa"/>
          </w:tcPr>
          <w:p w:rsidR="004A5C62" w:rsidRDefault="004A5C62" w:rsidP="00EF014C">
            <w:pPr>
              <w:jc w:val="both"/>
            </w:pPr>
            <w:r>
              <w:rPr>
                <w:lang w:val="hu-HU"/>
              </w:rPr>
              <w:t xml:space="preserve">práca s textom  </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Zdravie</w:t>
            </w:r>
          </w:p>
        </w:tc>
        <w:tc>
          <w:tcPr>
            <w:tcW w:w="3071" w:type="dxa"/>
          </w:tcPr>
          <w:p w:rsidR="004A5C62" w:rsidRDefault="004A5C62" w:rsidP="00EF014C">
            <w:pPr>
              <w:jc w:val="both"/>
            </w:pPr>
            <w:r>
              <w:rPr>
                <w:lang w:val="hu-HU"/>
              </w:rPr>
              <w:t>situačné hry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Zdravie</w:t>
            </w:r>
          </w:p>
        </w:tc>
        <w:tc>
          <w:tcPr>
            <w:tcW w:w="3071" w:type="dxa"/>
          </w:tcPr>
          <w:p w:rsidR="004A5C62" w:rsidRDefault="004A5C62" w:rsidP="00EF014C">
            <w:pPr>
              <w:jc w:val="both"/>
            </w:pPr>
            <w:r>
              <w:rPr>
                <w:lang w:val="hu-HU"/>
              </w:rPr>
              <w:t>pomenovanie stravovaní</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1"/>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opis svojej rodiny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pomenovanie príbuz.vzťahov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Bývanie</w:t>
            </w:r>
          </w:p>
        </w:tc>
        <w:tc>
          <w:tcPr>
            <w:tcW w:w="3071" w:type="dxa"/>
          </w:tcPr>
          <w:p w:rsidR="004A5C62" w:rsidRDefault="004A5C62" w:rsidP="00EF014C">
            <w:pPr>
              <w:jc w:val="both"/>
            </w:pPr>
            <w:r>
              <w:rPr>
                <w:lang w:val="hu-HU"/>
              </w:rPr>
              <w:t>pomenovanie miestností</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4"/>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Príroda</w:t>
            </w:r>
          </w:p>
        </w:tc>
        <w:tc>
          <w:tcPr>
            <w:tcW w:w="3071" w:type="dxa"/>
          </w:tcPr>
          <w:p w:rsidR="004A5C62" w:rsidRDefault="004A5C62" w:rsidP="00EF014C">
            <w:pPr>
              <w:jc w:val="both"/>
            </w:pPr>
            <w:r>
              <w:rPr>
                <w:lang w:val="hu-HU"/>
              </w:rPr>
              <w:t>práca s vypoč.  textom a komiksom</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18"/>
        <w:gridCol w:w="304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Rodina</w:t>
            </w:r>
          </w:p>
        </w:tc>
        <w:tc>
          <w:tcPr>
            <w:tcW w:w="3071" w:type="dxa"/>
          </w:tcPr>
          <w:p w:rsidR="004A5C62" w:rsidRDefault="004A5C62" w:rsidP="00EF014C">
            <w:pPr>
              <w:jc w:val="both"/>
            </w:pPr>
            <w:r>
              <w:rPr>
                <w:lang w:val="hu-HU"/>
              </w:rPr>
              <w:t>pomenovanie zamestnaní</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Cestovanie</w:t>
            </w:r>
          </w:p>
        </w:tc>
        <w:tc>
          <w:tcPr>
            <w:tcW w:w="3071" w:type="dxa"/>
          </w:tcPr>
          <w:p w:rsidR="004A5C62" w:rsidRDefault="004A5C62" w:rsidP="00EF014C">
            <w:pPr>
              <w:jc w:val="both"/>
            </w:pPr>
            <w:r>
              <w:rPr>
                <w:lang w:val="hu-HU"/>
              </w:rPr>
              <w:t>pomen.dopr.prostr.</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Cestovanie</w:t>
            </w:r>
          </w:p>
        </w:tc>
        <w:tc>
          <w:tcPr>
            <w:tcW w:w="3071" w:type="dxa"/>
          </w:tcPr>
          <w:p w:rsidR="004A5C62" w:rsidRDefault="004A5C62" w:rsidP="00EF014C">
            <w:pPr>
              <w:jc w:val="both"/>
            </w:pPr>
            <w:r>
              <w:rPr>
                <w:lang w:val="hu-HU"/>
              </w:rPr>
              <w:t>železničná doprava  práca s vypoč.text.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Cestovanie</w:t>
            </w:r>
          </w:p>
        </w:tc>
        <w:tc>
          <w:tcPr>
            <w:tcW w:w="3071" w:type="dxa"/>
          </w:tcPr>
          <w:p w:rsidR="004A5C62" w:rsidRDefault="004A5C62" w:rsidP="00EF014C">
            <w:pPr>
              <w:jc w:val="both"/>
            </w:pPr>
            <w:r>
              <w:rPr>
                <w:lang w:val="hu-HU"/>
              </w:rPr>
              <w:t>podávať a získavať informácie</w:t>
            </w:r>
          </w:p>
        </w:tc>
      </w:tr>
    </w:tbl>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rPr>
          <w:b/>
        </w:rPr>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5"/>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Naša vlasť</w:t>
            </w:r>
          </w:p>
        </w:tc>
        <w:tc>
          <w:tcPr>
            <w:tcW w:w="3071" w:type="dxa"/>
          </w:tcPr>
          <w:p w:rsidR="004A5C62" w:rsidRDefault="004A5C62" w:rsidP="00EF014C">
            <w:pPr>
              <w:jc w:val="both"/>
            </w:pPr>
            <w:r>
              <w:rPr>
                <w:lang w:val="hu-HU"/>
              </w:rPr>
              <w:t>pomenov. krajov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Naša vlasť</w:t>
            </w:r>
          </w:p>
        </w:tc>
        <w:tc>
          <w:tcPr>
            <w:tcW w:w="3071" w:type="dxa"/>
          </w:tcPr>
          <w:p w:rsidR="004A5C62" w:rsidRDefault="004A5C62" w:rsidP="00EF014C">
            <w:pPr>
              <w:jc w:val="both"/>
            </w:pPr>
            <w:r>
              <w:rPr>
                <w:lang w:val="hu-HU"/>
              </w:rPr>
              <w:t>čitanie s poroz.    reálie Bratislavy</w:t>
            </w:r>
          </w:p>
        </w:tc>
      </w:tr>
    </w:tbl>
    <w:p w:rsidR="004A5C62" w:rsidRDefault="004A5C62" w:rsidP="00EF014C">
      <w:pPr>
        <w:jc w:val="both"/>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Slovenský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3"/>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Obchody    a služby</w:t>
            </w:r>
          </w:p>
        </w:tc>
        <w:tc>
          <w:tcPr>
            <w:tcW w:w="3071" w:type="dxa"/>
          </w:tcPr>
          <w:p w:rsidR="004A5C62" w:rsidRDefault="004A5C62" w:rsidP="00EF014C">
            <w:pPr>
              <w:jc w:val="both"/>
            </w:pPr>
            <w:r>
              <w:rPr>
                <w:lang w:val="hu-HU"/>
              </w:rPr>
              <w:t>potraviny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Obchody    a služby</w:t>
            </w:r>
          </w:p>
        </w:tc>
        <w:tc>
          <w:tcPr>
            <w:tcW w:w="3071" w:type="dxa"/>
          </w:tcPr>
          <w:p w:rsidR="004A5C62" w:rsidRDefault="004A5C62" w:rsidP="00EF014C">
            <w:pPr>
              <w:jc w:val="both"/>
            </w:pPr>
            <w:r>
              <w:rPr>
                <w:lang w:val="hu-HU"/>
              </w:rPr>
              <w:t>jedálny lístok   práca s vypoč.text.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Obchody    a služby</w:t>
            </w:r>
          </w:p>
        </w:tc>
        <w:tc>
          <w:tcPr>
            <w:tcW w:w="3071" w:type="dxa"/>
          </w:tcPr>
          <w:p w:rsidR="004A5C62" w:rsidRDefault="004A5C62" w:rsidP="00EF014C">
            <w:pPr>
              <w:jc w:val="both"/>
            </w:pPr>
            <w:r>
              <w:rPr>
                <w:lang w:val="hu-HU"/>
              </w:rPr>
              <w:t>papiernictvo</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Obchody    a služby</w:t>
            </w:r>
          </w:p>
        </w:tc>
        <w:tc>
          <w:tcPr>
            <w:tcW w:w="3071" w:type="dxa"/>
          </w:tcPr>
          <w:p w:rsidR="004A5C62" w:rsidRDefault="004A5C62" w:rsidP="00EF014C">
            <w:pPr>
              <w:jc w:val="both"/>
            </w:pPr>
            <w:r>
              <w:rPr>
                <w:lang w:val="hu-HU"/>
              </w:rPr>
              <w:t>mäsiarske výrobky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lang w:val="hu-HU"/>
              </w:rPr>
              <w:t>Obchody    a služby</w:t>
            </w:r>
          </w:p>
        </w:tc>
        <w:tc>
          <w:tcPr>
            <w:tcW w:w="3071" w:type="dxa"/>
          </w:tcPr>
          <w:p w:rsidR="004A5C62" w:rsidRDefault="004A5C62" w:rsidP="00EF014C">
            <w:pPr>
              <w:jc w:val="both"/>
            </w:pPr>
            <w:r>
              <w:rPr>
                <w:lang w:val="hu-HU"/>
              </w:rPr>
              <w:t>služby pošty</w:t>
            </w:r>
          </w:p>
        </w:tc>
      </w:tr>
    </w:tbl>
    <w:p w:rsidR="004A5C62" w:rsidRDefault="004A5C62" w:rsidP="00EF014C">
      <w:pPr>
        <w:jc w:val="both"/>
        <w:rPr>
          <w:b/>
        </w:rPr>
      </w:pPr>
    </w:p>
    <w:p w:rsidR="004A5C62" w:rsidRDefault="004A5C62" w:rsidP="00EF014C">
      <w:pPr>
        <w:pStyle w:val="z-Hornokrajformulra"/>
        <w:jc w:val="both"/>
      </w:pPr>
      <w:r>
        <w:t>Začiatok formulára</w:t>
      </w: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jc w:val="both"/>
        <w:rPr>
          <w:b/>
          <w:lang w:eastAsia="sk-SK"/>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Predmet:......SJ.a SL</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26"/>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Škola</w:t>
            </w:r>
          </w:p>
        </w:tc>
        <w:tc>
          <w:tcPr>
            <w:tcW w:w="3071" w:type="dxa"/>
          </w:tcPr>
          <w:p w:rsidR="004A5C62" w:rsidRDefault="004A5C62" w:rsidP="00EF014C">
            <w:pPr>
              <w:jc w:val="both"/>
            </w:pPr>
            <w:r>
              <w:t>Čo nového v škole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Konečne obed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Načo je školník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Rodina</w:t>
            </w:r>
          </w:p>
        </w:tc>
        <w:tc>
          <w:tcPr>
            <w:tcW w:w="3071" w:type="dxa"/>
          </w:tcPr>
          <w:p w:rsidR="004A5C62" w:rsidRDefault="004A5C62" w:rsidP="00EF014C">
            <w:pPr>
              <w:jc w:val="both"/>
            </w:pPr>
            <w:r>
              <w:t>Moja rodina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Prababkine narodeniny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Ako pomáham starej mame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So starým otcom  v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Bývanie</w:t>
            </w:r>
          </w:p>
        </w:tc>
        <w:tc>
          <w:tcPr>
            <w:tcW w:w="3071" w:type="dxa"/>
          </w:tcPr>
          <w:p w:rsidR="004A5C62" w:rsidRDefault="004A5C62" w:rsidP="00EF014C">
            <w:pPr>
              <w:jc w:val="both"/>
            </w:pPr>
            <w:r>
              <w:t>Budem mať narodeniny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Na tržnici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oddelení obuvi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oddelení odevov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Báseň</w:t>
            </w:r>
          </w:p>
        </w:tc>
        <w:tc>
          <w:tcPr>
            <w:tcW w:w="3071" w:type="dxa"/>
          </w:tcPr>
          <w:p w:rsidR="004A5C62" w:rsidRDefault="004A5C62" w:rsidP="00EF014C">
            <w:pPr>
              <w:jc w:val="both"/>
            </w:pPr>
            <w:r>
              <w:t>Janovic: Maľujem Táninu 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Rúfus: Chlieb náš každoden.</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Próza</w:t>
            </w:r>
          </w:p>
        </w:tc>
        <w:tc>
          <w:tcPr>
            <w:tcW w:w="3071" w:type="dxa"/>
          </w:tcPr>
          <w:p w:rsidR="004A5C62" w:rsidRDefault="004A5C62" w:rsidP="00EF014C">
            <w:pPr>
              <w:jc w:val="both"/>
            </w:pPr>
            <w:r>
              <w:t>Jarunková: Stromček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Čítanie s porozumením</w:t>
            </w:r>
          </w:p>
        </w:tc>
        <w:tc>
          <w:tcPr>
            <w:tcW w:w="3071" w:type="dxa"/>
          </w:tcPr>
          <w:p w:rsidR="004A5C62" w:rsidRDefault="004A5C62" w:rsidP="00EF014C">
            <w:pPr>
              <w:jc w:val="both"/>
            </w:pPr>
            <w:r>
              <w:t>Matej kráľ a bača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Pavlovič: Múdry kráľ Šalam.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Pavlovič: Babylonská veža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Rým, zosobnenie, prirovnan.</w:t>
            </w:r>
          </w:p>
        </w:tc>
        <w:tc>
          <w:tcPr>
            <w:tcW w:w="3071" w:type="dxa"/>
          </w:tcPr>
          <w:p w:rsidR="004A5C62" w:rsidRDefault="004A5C62" w:rsidP="00EF014C">
            <w:pPr>
              <w:jc w:val="both"/>
            </w:pPr>
            <w:r>
              <w:t xml:space="preserve">Moravčík: Nie je letovať ako </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Škola</w:t>
            </w:r>
          </w:p>
        </w:tc>
        <w:tc>
          <w:tcPr>
            <w:tcW w:w="3071" w:type="dxa"/>
          </w:tcPr>
          <w:p w:rsidR="004A5C62" w:rsidRDefault="004A5C62" w:rsidP="00EF014C">
            <w:pPr>
              <w:jc w:val="both"/>
            </w:pPr>
            <w:r>
              <w:t>Sladké spomienky na leto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žiackom parlamente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Učíme sa cudzie jazyky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Ktorý krúžok si mám vybrať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Rodina</w:t>
            </w:r>
          </w:p>
        </w:tc>
        <w:tc>
          <w:tcPr>
            <w:tcW w:w="3071" w:type="dxa"/>
          </w:tcPr>
          <w:p w:rsidR="004A5C62" w:rsidRDefault="004A5C62" w:rsidP="00EF014C">
            <w:pPr>
              <w:jc w:val="both"/>
            </w:pPr>
            <w:r>
              <w:t>Vzťahy v rodine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Na svadbe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Pokazila sa nám práčka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Nemá každé dieťa rodinu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w:t>
            </w:r>
          </w:p>
        </w:tc>
        <w:tc>
          <w:tcPr>
            <w:tcW w:w="3071" w:type="dxa"/>
          </w:tcPr>
          <w:p w:rsidR="004A5C62" w:rsidRDefault="004A5C62" w:rsidP="00EF014C">
            <w:pPr>
              <w:jc w:val="both"/>
            </w:pPr>
            <w:r>
              <w:t>Priateľstvo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To nie je priateľstvo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Záujmová činnosť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Kultúra a umenie</w:t>
            </w:r>
          </w:p>
        </w:tc>
        <w:tc>
          <w:tcPr>
            <w:tcW w:w="3071" w:type="dxa"/>
          </w:tcPr>
          <w:p w:rsidR="004A5C62" w:rsidRDefault="004A5C62" w:rsidP="00EF014C">
            <w:pPr>
              <w:jc w:val="both"/>
            </w:pPr>
            <w:r>
              <w:t>Film alebo kniha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Aj hudba je umenie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Radíme sa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Zdravie</w:t>
            </w:r>
          </w:p>
        </w:tc>
        <w:tc>
          <w:tcPr>
            <w:tcW w:w="3071" w:type="dxa"/>
          </w:tcPr>
          <w:p w:rsidR="004A5C62" w:rsidRDefault="004A5C62" w:rsidP="00EF014C">
            <w:pPr>
              <w:jc w:val="both"/>
            </w:pPr>
            <w:r>
              <w:t>Čistota pol  života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 Kováč: Viktorko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Príroda</w:t>
            </w:r>
          </w:p>
        </w:tc>
        <w:tc>
          <w:tcPr>
            <w:tcW w:w="3071" w:type="dxa"/>
          </w:tcPr>
          <w:p w:rsidR="004A5C62" w:rsidRDefault="004A5C62" w:rsidP="00EF014C">
            <w:pPr>
              <w:jc w:val="both"/>
            </w:pPr>
            <w:r>
              <w:t>Staráme sa o fialku africkú</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Opakovanie</w:t>
            </w:r>
          </w:p>
        </w:tc>
        <w:tc>
          <w:tcPr>
            <w:tcW w:w="3071" w:type="dxa"/>
          </w:tcPr>
          <w:p w:rsidR="004A5C62" w:rsidRDefault="004A5C62" w:rsidP="00EF014C">
            <w:pPr>
              <w:jc w:val="both"/>
            </w:pPr>
            <w:r>
              <w:t>Sebahodnotenie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Povesť</w:t>
            </w:r>
          </w:p>
        </w:tc>
        <w:tc>
          <w:tcPr>
            <w:tcW w:w="3071" w:type="dxa"/>
          </w:tcPr>
          <w:p w:rsidR="004A5C62" w:rsidRDefault="004A5C62" w:rsidP="00EF014C">
            <w:pPr>
              <w:jc w:val="both"/>
            </w:pPr>
            <w:r>
              <w:t>A. Marec: Mlynár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MHlušíková: Srdce v ofsajde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Bájka</w:t>
            </w:r>
          </w:p>
        </w:tc>
        <w:tc>
          <w:tcPr>
            <w:tcW w:w="3071" w:type="dxa"/>
          </w:tcPr>
          <w:p w:rsidR="004A5C62" w:rsidRDefault="004A5C62" w:rsidP="00EF014C">
            <w:pPr>
              <w:jc w:val="both"/>
            </w:pPr>
            <w:r>
              <w:t>Jupiter a opica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Lyrický text</w:t>
            </w:r>
          </w:p>
        </w:tc>
        <w:tc>
          <w:tcPr>
            <w:tcW w:w="3071" w:type="dxa"/>
          </w:tcPr>
          <w:p w:rsidR="004A5C62" w:rsidRDefault="004A5C62" w:rsidP="00EF014C">
            <w:pPr>
              <w:jc w:val="both"/>
            </w:pPr>
            <w:r>
              <w:t>Rúfus: Vrúcna modlitba za 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Slov. lit. text</w:t>
            </w:r>
          </w:p>
        </w:tc>
        <w:tc>
          <w:tcPr>
            <w:tcW w:w="3071" w:type="dxa"/>
          </w:tcPr>
          <w:p w:rsidR="004A5C62" w:rsidRDefault="004A5C62" w:rsidP="00EF014C">
            <w:pPr>
              <w:jc w:val="both"/>
            </w:pPr>
            <w:r>
              <w:t>Futová: Zmetené dvojičky zo slepej uličky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Moder ná literatúra</w:t>
            </w:r>
          </w:p>
        </w:tc>
        <w:tc>
          <w:tcPr>
            <w:tcW w:w="3071" w:type="dxa"/>
          </w:tcPr>
          <w:p w:rsidR="004A5C62" w:rsidRDefault="004A5C62" w:rsidP="00EF014C">
            <w:pPr>
              <w:jc w:val="both"/>
            </w:pPr>
            <w:r>
              <w:t>Gajdošík: Princ a čerešne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Analýza lyrického textu</w:t>
            </w:r>
          </w:p>
        </w:tc>
        <w:tc>
          <w:tcPr>
            <w:tcW w:w="3071" w:type="dxa"/>
          </w:tcPr>
          <w:p w:rsidR="004A5C62" w:rsidRDefault="004A5C62" w:rsidP="00EF014C">
            <w:pPr>
              <w:jc w:val="both"/>
            </w:pPr>
            <w:r>
              <w:t>Rúfus: Deti a dúha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Čítanie s porozumením</w:t>
            </w:r>
          </w:p>
        </w:tc>
        <w:tc>
          <w:tcPr>
            <w:tcW w:w="3071" w:type="dxa"/>
          </w:tcPr>
          <w:p w:rsidR="004A5C62" w:rsidRDefault="004A5C62" w:rsidP="00EF014C">
            <w:pPr>
              <w:jc w:val="both"/>
            </w:pPr>
            <w:r>
              <w:t>Satinský: Školský výlet</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Škola</w:t>
            </w:r>
          </w:p>
        </w:tc>
        <w:tc>
          <w:tcPr>
            <w:tcW w:w="3071" w:type="dxa"/>
          </w:tcPr>
          <w:p w:rsidR="004A5C62" w:rsidRDefault="004A5C62" w:rsidP="00EF014C">
            <w:pPr>
              <w:jc w:val="both"/>
            </w:pPr>
            <w:r>
              <w:t>Práva a povinnosti  ž.</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Voľba povolania</w:t>
            </w:r>
          </w:p>
        </w:tc>
        <w:tc>
          <w:tcPr>
            <w:tcW w:w="3071" w:type="dxa"/>
          </w:tcPr>
          <w:p w:rsidR="004A5C62" w:rsidRDefault="004A5C62" w:rsidP="00EF014C">
            <w:pPr>
              <w:jc w:val="both"/>
            </w:pPr>
            <w:r>
              <w:t>Práca šľachtí človeka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Ako správne zaobchádzať s  peniazmi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Štúrovská lit.</w:t>
            </w:r>
          </w:p>
        </w:tc>
        <w:tc>
          <w:tcPr>
            <w:tcW w:w="3071" w:type="dxa"/>
          </w:tcPr>
          <w:p w:rsidR="004A5C62" w:rsidRDefault="004A5C62" w:rsidP="00EF014C">
            <w:pPr>
              <w:jc w:val="both"/>
            </w:pPr>
            <w:r>
              <w:t>Majetkové rozdiely v min a 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Súčasná slov. lit.Cukrový m.</w:t>
            </w:r>
          </w:p>
        </w:tc>
        <w:tc>
          <w:tcPr>
            <w:tcW w:w="3071" w:type="dxa"/>
          </w:tcPr>
          <w:p w:rsidR="004A5C62" w:rsidRDefault="004A5C62" w:rsidP="00EF014C">
            <w:pPr>
              <w:jc w:val="both"/>
            </w:pPr>
            <w:r>
              <w:t>Medziľ.vzťahy, generačné pr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2. pol. XIX. st. Rysavá jalov.</w:t>
            </w:r>
          </w:p>
        </w:tc>
        <w:tc>
          <w:tcPr>
            <w:tcW w:w="3071" w:type="dxa"/>
          </w:tcPr>
          <w:p w:rsidR="004A5C62" w:rsidRDefault="004A5C62" w:rsidP="00EF014C">
            <w:pPr>
              <w:jc w:val="both"/>
            </w:pPr>
            <w:r>
              <w:t>Negatívny vplyv alkoholu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                           Otcova roľa</w:t>
            </w:r>
          </w:p>
        </w:tc>
        <w:tc>
          <w:tcPr>
            <w:tcW w:w="3071" w:type="dxa"/>
          </w:tcPr>
          <w:p w:rsidR="004A5C62" w:rsidRDefault="004A5C62" w:rsidP="00EF014C">
            <w:pPr>
              <w:jc w:val="both"/>
            </w:pPr>
            <w:r>
              <w:t>Spomienka na predkov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Človek v spoločnosti</w:t>
            </w:r>
          </w:p>
        </w:tc>
        <w:tc>
          <w:tcPr>
            <w:tcW w:w="3071" w:type="dxa"/>
          </w:tcPr>
          <w:p w:rsidR="004A5C62" w:rsidRDefault="004A5C62" w:rsidP="00EF014C">
            <w:pPr>
              <w:jc w:val="both"/>
            </w:pPr>
            <w:r>
              <w:t>Texty –morfológia, syntax</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Syntax</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Súč. slov. lit. pre deti a mlád</w:t>
            </w:r>
          </w:p>
        </w:tc>
        <w:tc>
          <w:tcPr>
            <w:tcW w:w="3071" w:type="dxa"/>
          </w:tcPr>
          <w:p w:rsidR="004A5C62" w:rsidRDefault="004A5C62" w:rsidP="00EF014C">
            <w:pPr>
              <w:jc w:val="both"/>
            </w:pPr>
            <w:r>
              <w:t>Moravčík: Maĺadosť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Kostra : Dobré slovo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Šikula: Babenka, prečo plač.</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Ťažký: Aj v nebi je lúka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Rúfus: Modlitba za starkú</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SJ a SL</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1"/>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Príroda</w:t>
            </w:r>
          </w:p>
        </w:tc>
        <w:tc>
          <w:tcPr>
            <w:tcW w:w="3071" w:type="dxa"/>
          </w:tcPr>
          <w:p w:rsidR="004A5C62" w:rsidRDefault="004A5C62" w:rsidP="00EF014C">
            <w:pPr>
              <w:jc w:val="both"/>
            </w:pPr>
            <w:r>
              <w:t>Rozprávka o storočn. dube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Kto chová zvieratká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Aj ja môžem mať zvieratko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Báseň</w:t>
            </w:r>
          </w:p>
        </w:tc>
        <w:tc>
          <w:tcPr>
            <w:tcW w:w="3071" w:type="dxa"/>
          </w:tcPr>
          <w:p w:rsidR="004A5C62" w:rsidRDefault="004A5C62" w:rsidP="00EF014C">
            <w:pPr>
              <w:jc w:val="both"/>
            </w:pPr>
            <w:r>
              <w:t>Pavlovič: Jeseň</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Výrazné čítanie</w:t>
            </w:r>
          </w:p>
        </w:tc>
        <w:tc>
          <w:tcPr>
            <w:tcW w:w="3071" w:type="dxa"/>
          </w:tcPr>
          <w:p w:rsidR="004A5C62" w:rsidRDefault="004A5C62" w:rsidP="00EF014C">
            <w:pPr>
              <w:jc w:val="both"/>
            </w:pPr>
            <w:r>
              <w:t>Rúfus: Modlitba za prvé lasto</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Rodina</w:t>
            </w:r>
          </w:p>
        </w:tc>
        <w:tc>
          <w:tcPr>
            <w:tcW w:w="3071" w:type="dxa"/>
          </w:tcPr>
          <w:p w:rsidR="004A5C62" w:rsidRDefault="004A5C62" w:rsidP="00EF014C">
            <w:pPr>
              <w:jc w:val="both"/>
            </w:pPr>
            <w:r>
              <w:t>Pokazila sa nám práčka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U  hodinára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Zdravie</w:t>
            </w:r>
          </w:p>
        </w:tc>
        <w:tc>
          <w:tcPr>
            <w:tcW w:w="3071" w:type="dxa"/>
          </w:tcPr>
          <w:p w:rsidR="004A5C62" w:rsidRDefault="004A5C62" w:rsidP="00EF014C">
            <w:pPr>
              <w:jc w:val="both"/>
            </w:pPr>
            <w:r>
              <w:t>Bez  nadpisu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Príroda</w:t>
            </w:r>
          </w:p>
        </w:tc>
        <w:tc>
          <w:tcPr>
            <w:tcW w:w="3071" w:type="dxa"/>
          </w:tcPr>
          <w:p w:rsidR="004A5C62" w:rsidRDefault="004A5C62" w:rsidP="00EF014C">
            <w:pPr>
              <w:jc w:val="both"/>
            </w:pPr>
            <w:r>
              <w:t>Skleníky, fóliovníky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Staráme sa o fialku africkú</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Slovenský  raj</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Biofarma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Analýza lyrického textu</w:t>
            </w:r>
          </w:p>
        </w:tc>
        <w:tc>
          <w:tcPr>
            <w:tcW w:w="3071" w:type="dxa"/>
          </w:tcPr>
          <w:p w:rsidR="004A5C62" w:rsidRDefault="004A5C62" w:rsidP="00EF014C">
            <w:pPr>
              <w:jc w:val="both"/>
            </w:pPr>
            <w:r>
              <w:t>Rezník: September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Haštová: Deti a lastovička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Svet techniky a vedy</w:t>
            </w:r>
          </w:p>
        </w:tc>
        <w:tc>
          <w:tcPr>
            <w:tcW w:w="3071" w:type="dxa"/>
          </w:tcPr>
          <w:p w:rsidR="004A5C62" w:rsidRDefault="004A5C62" w:rsidP="00EF014C">
            <w:pPr>
              <w:jc w:val="both"/>
            </w:pPr>
            <w:r>
              <w:t>Znečisťovanie ovzdušia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Štúrovská literatúra</w:t>
            </w:r>
          </w:p>
        </w:tc>
        <w:tc>
          <w:tcPr>
            <w:tcW w:w="3071" w:type="dxa"/>
          </w:tcPr>
          <w:p w:rsidR="004A5C62" w:rsidRDefault="004A5C62" w:rsidP="00EF014C">
            <w:pPr>
              <w:jc w:val="both"/>
            </w:pPr>
            <w:r>
              <w:t>Krásy prírody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Príroda</w:t>
            </w:r>
          </w:p>
        </w:tc>
        <w:tc>
          <w:tcPr>
            <w:tcW w:w="3071" w:type="dxa"/>
          </w:tcPr>
          <w:p w:rsidR="004A5C62" w:rsidRDefault="004A5C62" w:rsidP="00EF014C">
            <w:pPr>
              <w:jc w:val="both"/>
            </w:pPr>
            <w:r>
              <w:t>Text – neohybné slovné dr.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Naša vlasť</w:t>
            </w:r>
          </w:p>
        </w:tc>
        <w:tc>
          <w:tcPr>
            <w:tcW w:w="3071" w:type="dxa"/>
          </w:tcPr>
          <w:p w:rsidR="004A5C62" w:rsidRDefault="004A5C62" w:rsidP="00EF014C">
            <w:pPr>
              <w:jc w:val="both"/>
            </w:pPr>
            <w:r>
              <w:t>Významné priem. mestá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Slov. lit. v 2. pol.20. stor.</w:t>
            </w:r>
          </w:p>
        </w:tc>
        <w:tc>
          <w:tcPr>
            <w:tcW w:w="3071" w:type="dxa"/>
          </w:tcPr>
          <w:p w:rsidR="004A5C62" w:rsidRDefault="004A5C62" w:rsidP="00EF014C">
            <w:pPr>
              <w:jc w:val="both"/>
            </w:pPr>
            <w:r>
              <w:t>Žáry: Ej, už sa na tej hore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Literatúra faktu</w:t>
            </w:r>
          </w:p>
        </w:tc>
        <w:tc>
          <w:tcPr>
            <w:tcW w:w="3071" w:type="dxa"/>
          </w:tcPr>
          <w:p w:rsidR="004A5C62" w:rsidRDefault="004A5C62" w:rsidP="00EF014C">
            <w:pPr>
              <w:jc w:val="both"/>
            </w:pPr>
            <w:r>
              <w:t>Filan: Klokan, Vtákopysk</w:t>
            </w:r>
          </w:p>
        </w:tc>
      </w:tr>
    </w:tbl>
    <w:p w:rsidR="004A5C62" w:rsidRDefault="004A5C62" w:rsidP="00EF014C">
      <w:pPr>
        <w:jc w:val="both"/>
      </w:pPr>
    </w:p>
    <w:p w:rsidR="004A5C62" w:rsidRDefault="004A5C62" w:rsidP="00EF014C">
      <w:pPr>
        <w:jc w:val="both"/>
        <w:rPr>
          <w:b/>
        </w:rPr>
      </w:pPr>
      <w:r>
        <w:rPr>
          <w:b/>
        </w:rPr>
        <w:t>3. multikultúrna  vých.</w:t>
      </w:r>
    </w:p>
    <w:p w:rsidR="004A5C62" w:rsidRDefault="004A5C62" w:rsidP="00EF014C">
      <w:pPr>
        <w:jc w:val="both"/>
        <w:rPr>
          <w:b/>
        </w:rPr>
      </w:pPr>
    </w:p>
    <w:p w:rsidR="004A5C62" w:rsidRDefault="004A5C62" w:rsidP="00EF014C">
      <w:pPr>
        <w:jc w:val="both"/>
      </w:pPr>
      <w:r>
        <w:t>Predmet:..SJ a SL</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3"/>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Próza, hlavná postava</w:t>
            </w:r>
          </w:p>
        </w:tc>
        <w:tc>
          <w:tcPr>
            <w:tcW w:w="3071" w:type="dxa"/>
          </w:tcPr>
          <w:p w:rsidR="004A5C62" w:rsidRDefault="004A5C62" w:rsidP="00EF014C">
            <w:pPr>
              <w:jc w:val="both"/>
            </w:pPr>
            <w:r>
              <w:t>Horák:7 salašov Bebekových</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Pavlovič: Potopa sveta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Škola</w:t>
            </w:r>
          </w:p>
        </w:tc>
        <w:tc>
          <w:tcPr>
            <w:tcW w:w="3071" w:type="dxa"/>
          </w:tcPr>
          <w:p w:rsidR="004A5C62" w:rsidRDefault="004A5C62" w:rsidP="00EF014C">
            <w:pPr>
              <w:jc w:val="both"/>
            </w:pPr>
            <w:r>
              <w:t>V žiackom parlamente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Rodina</w:t>
            </w:r>
          </w:p>
        </w:tc>
        <w:tc>
          <w:tcPr>
            <w:tcW w:w="3071" w:type="dxa"/>
          </w:tcPr>
          <w:p w:rsidR="004A5C62" w:rsidRDefault="004A5C62" w:rsidP="00EF014C">
            <w:pPr>
              <w:jc w:val="both"/>
            </w:pPr>
            <w:r>
              <w:t>Na svadbe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Vieš, čo je stužková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w:t>
            </w:r>
          </w:p>
        </w:tc>
        <w:tc>
          <w:tcPr>
            <w:tcW w:w="3071" w:type="dxa"/>
          </w:tcPr>
          <w:p w:rsidR="004A5C62" w:rsidRDefault="004A5C62" w:rsidP="00EF014C">
            <w:pPr>
              <w:jc w:val="both"/>
            </w:pPr>
            <w:r>
              <w:t>Chystáme sa na lyžovačku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Kultúra a umenie</w:t>
            </w:r>
          </w:p>
        </w:tc>
        <w:tc>
          <w:tcPr>
            <w:tcW w:w="3071" w:type="dxa"/>
          </w:tcPr>
          <w:p w:rsidR="004A5C62" w:rsidRDefault="004A5C62" w:rsidP="00EF014C">
            <w:pPr>
              <w:jc w:val="both"/>
            </w:pPr>
            <w:r>
              <w:t>Film alebo kniha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Čítam, čítaš, čítame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Naša vlasť</w:t>
            </w:r>
          </w:p>
        </w:tc>
        <w:tc>
          <w:tcPr>
            <w:tcW w:w="3071" w:type="dxa"/>
          </w:tcPr>
          <w:p w:rsidR="004A5C62" w:rsidRDefault="004A5C62" w:rsidP="00EF014C">
            <w:pPr>
              <w:jc w:val="both"/>
            </w:pPr>
            <w:r>
              <w:t>Slovenská republika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Krásy našej vlasti</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Voľný čas  a soc. kontakty</w:t>
            </w:r>
          </w:p>
        </w:tc>
        <w:tc>
          <w:tcPr>
            <w:tcW w:w="3071" w:type="dxa"/>
          </w:tcPr>
          <w:p w:rsidR="004A5C62" w:rsidRDefault="004A5C62" w:rsidP="00EF014C">
            <w:pPr>
              <w:jc w:val="both"/>
            </w:pPr>
            <w:r>
              <w:t>Známe osobnosti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Svet kultúry</w:t>
            </w:r>
          </w:p>
        </w:tc>
        <w:tc>
          <w:tcPr>
            <w:tcW w:w="3071" w:type="dxa"/>
          </w:tcPr>
          <w:p w:rsidR="004A5C62" w:rsidRDefault="004A5C62" w:rsidP="00EF014C">
            <w:pPr>
              <w:jc w:val="both"/>
            </w:pPr>
            <w:r>
              <w:t>Kultúrny život v dedine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Naša vlasť</w:t>
            </w:r>
          </w:p>
        </w:tc>
        <w:tc>
          <w:tcPr>
            <w:tcW w:w="3071" w:type="dxa"/>
          </w:tcPr>
          <w:p w:rsidR="004A5C62" w:rsidRDefault="004A5C62" w:rsidP="00EF014C">
            <w:pPr>
              <w:jc w:val="both"/>
            </w:pPr>
            <w:r>
              <w:t>Významné priemys. mestá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Povesť</w:t>
            </w:r>
          </w:p>
        </w:tc>
        <w:tc>
          <w:tcPr>
            <w:tcW w:w="3071" w:type="dxa"/>
          </w:tcPr>
          <w:p w:rsidR="004A5C62" w:rsidRDefault="004A5C62" w:rsidP="00EF014C">
            <w:pPr>
              <w:jc w:val="both"/>
            </w:pPr>
            <w:r>
              <w:t>Domasta: Rybár na Váhu-turecké boje v našom regióne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Štúrovská lit.- Smrť Jánošíko</w:t>
            </w:r>
          </w:p>
        </w:tc>
        <w:tc>
          <w:tcPr>
            <w:tcW w:w="3071" w:type="dxa"/>
          </w:tcPr>
          <w:p w:rsidR="004A5C62" w:rsidRDefault="004A5C62" w:rsidP="00EF014C">
            <w:pPr>
              <w:jc w:val="both"/>
            </w:pPr>
            <w:r>
              <w:t>Hrdinovia jednoduchých ľ.</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Symboly štátov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Súčasná slov. lit.</w:t>
            </w:r>
          </w:p>
        </w:tc>
        <w:tc>
          <w:tcPr>
            <w:tcW w:w="3071" w:type="dxa"/>
          </w:tcPr>
          <w:p w:rsidR="004A5C62" w:rsidRDefault="004A5C62" w:rsidP="00EF014C">
            <w:pPr>
              <w:jc w:val="both"/>
            </w:pPr>
            <w:r>
              <w:t>Pozit. vzťah k rodnej vlasti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2.pol. XIX.stor.: Horký chl.</w:t>
            </w:r>
          </w:p>
        </w:tc>
        <w:tc>
          <w:tcPr>
            <w:tcW w:w="3071" w:type="dxa"/>
          </w:tcPr>
          <w:p w:rsidR="004A5C62" w:rsidRDefault="004A5C62" w:rsidP="00EF014C">
            <w:pPr>
              <w:jc w:val="both"/>
            </w:pPr>
            <w:r>
              <w:t>História slov. dediny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Voľba povolania</w:t>
            </w:r>
          </w:p>
        </w:tc>
        <w:tc>
          <w:tcPr>
            <w:tcW w:w="3071" w:type="dxa"/>
          </w:tcPr>
          <w:p w:rsidR="004A5C62" w:rsidRDefault="004A5C62" w:rsidP="00EF014C">
            <w:pPr>
              <w:jc w:val="both"/>
            </w:pPr>
            <w:r>
              <w:t>Význam slov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Dramatické umenie</w:t>
            </w:r>
          </w:p>
        </w:tc>
        <w:tc>
          <w:tcPr>
            <w:tcW w:w="3071" w:type="dxa"/>
          </w:tcPr>
          <w:p w:rsidR="004A5C62" w:rsidRDefault="004A5C62" w:rsidP="00EF014C">
            <w:pPr>
              <w:jc w:val="both"/>
            </w:pPr>
            <w:r>
              <w:t>K.Peteraj: Hore - dolu</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Predmet:..SJ a SL</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0"/>
        <w:gridCol w:w="303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Škola</w:t>
            </w:r>
          </w:p>
        </w:tc>
        <w:tc>
          <w:tcPr>
            <w:tcW w:w="3071" w:type="dxa"/>
          </w:tcPr>
          <w:p w:rsidR="004A5C62" w:rsidRDefault="004A5C62" w:rsidP="00EF014C">
            <w:pPr>
              <w:jc w:val="both"/>
            </w:pPr>
            <w:r>
              <w:t>Hurá, telesná!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Rodina</w:t>
            </w:r>
          </w:p>
        </w:tc>
        <w:tc>
          <w:tcPr>
            <w:tcW w:w="3071" w:type="dxa"/>
          </w:tcPr>
          <w:p w:rsidR="004A5C62" w:rsidRDefault="004A5C62" w:rsidP="00EF014C">
            <w:pPr>
              <w:jc w:val="both"/>
            </w:pPr>
            <w:r>
              <w:t>Aj ty máš  záľuby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Zima </w:t>
            </w:r>
          </w:p>
        </w:tc>
        <w:tc>
          <w:tcPr>
            <w:tcW w:w="3071" w:type="dxa"/>
          </w:tcPr>
          <w:p w:rsidR="004A5C62" w:rsidRDefault="004A5C62" w:rsidP="00EF014C">
            <w:pPr>
              <w:jc w:val="both"/>
            </w:pPr>
            <w:r>
              <w:t>Zimné radovánky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Zdravý spôsob života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Zdravie</w:t>
            </w:r>
          </w:p>
        </w:tc>
        <w:tc>
          <w:tcPr>
            <w:tcW w:w="3071" w:type="dxa"/>
          </w:tcPr>
          <w:p w:rsidR="004A5C62" w:rsidRDefault="004A5C62" w:rsidP="00EF014C">
            <w:pPr>
              <w:jc w:val="both"/>
            </w:pPr>
            <w:r>
              <w:t>Nemocnica, ambulancia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Prvá pomoc</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Žemľu, či buchty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w:t>
            </w:r>
          </w:p>
        </w:tc>
        <w:tc>
          <w:tcPr>
            <w:tcW w:w="3071" w:type="dxa"/>
          </w:tcPr>
          <w:p w:rsidR="004A5C62" w:rsidRDefault="004A5C62" w:rsidP="00EF014C">
            <w:pPr>
              <w:jc w:val="both"/>
            </w:pPr>
            <w:r>
              <w:t>Môj najobľúbenejší  šport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Detské vynálezy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Próza, hlavná postava</w:t>
            </w:r>
          </w:p>
        </w:tc>
        <w:tc>
          <w:tcPr>
            <w:tcW w:w="3071" w:type="dxa"/>
          </w:tcPr>
          <w:p w:rsidR="004A5C62" w:rsidRDefault="004A5C62" w:rsidP="00EF014C">
            <w:pPr>
              <w:jc w:val="both"/>
            </w:pPr>
            <w:r>
              <w:t>Pém: Aj huby majú  pravdu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Hronský: Prečo je Váh divá 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Výrazné čítanie</w:t>
            </w:r>
          </w:p>
        </w:tc>
        <w:tc>
          <w:tcPr>
            <w:tcW w:w="3071" w:type="dxa"/>
          </w:tcPr>
          <w:p w:rsidR="004A5C62" w:rsidRDefault="004A5C62" w:rsidP="00EF014C">
            <w:pPr>
              <w:jc w:val="both"/>
            </w:pPr>
            <w:r>
              <w:t>Rúfus: Ranná modlitba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Škola</w:t>
            </w:r>
          </w:p>
        </w:tc>
        <w:tc>
          <w:tcPr>
            <w:tcW w:w="3071" w:type="dxa"/>
          </w:tcPr>
          <w:p w:rsidR="004A5C62" w:rsidRDefault="004A5C62" w:rsidP="00EF014C">
            <w:pPr>
              <w:jc w:val="both"/>
            </w:pPr>
            <w:r>
              <w:t>V žiackom parlamente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w:t>
            </w:r>
          </w:p>
        </w:tc>
        <w:tc>
          <w:tcPr>
            <w:tcW w:w="3071" w:type="dxa"/>
          </w:tcPr>
          <w:p w:rsidR="004A5C62" w:rsidRDefault="004A5C62" w:rsidP="00EF014C">
            <w:pPr>
              <w:jc w:val="both"/>
            </w:pPr>
            <w:r>
              <w:t>Chystáme sa na lyžovačku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Zdravie</w:t>
            </w:r>
          </w:p>
        </w:tc>
        <w:tc>
          <w:tcPr>
            <w:tcW w:w="3071" w:type="dxa"/>
          </w:tcPr>
          <w:p w:rsidR="004A5C62" w:rsidRDefault="004A5C62" w:rsidP="00EF014C">
            <w:pPr>
              <w:jc w:val="both"/>
            </w:pPr>
            <w:r>
              <w:t>Aj tebe sa to môže stať</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p>
        </w:tc>
        <w:tc>
          <w:tcPr>
            <w:tcW w:w="3071" w:type="dxa"/>
          </w:tcPr>
          <w:p w:rsidR="004A5C62" w:rsidRDefault="004A5C62" w:rsidP="00EF014C">
            <w:pPr>
              <w:jc w:val="both"/>
            </w:pPr>
            <w:r>
              <w:t>Význam správnej výživy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Človek v spoločnosti</w:t>
            </w:r>
          </w:p>
        </w:tc>
        <w:tc>
          <w:tcPr>
            <w:tcW w:w="3071" w:type="dxa"/>
          </w:tcPr>
          <w:p w:rsidR="004A5C62" w:rsidRDefault="004A5C62" w:rsidP="00EF014C">
            <w:pPr>
              <w:jc w:val="both"/>
            </w:pPr>
            <w:r>
              <w:t>Text - syntax</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Súčasná lit.</w:t>
            </w:r>
          </w:p>
        </w:tc>
        <w:tc>
          <w:tcPr>
            <w:tcW w:w="3071" w:type="dxa"/>
          </w:tcPr>
          <w:p w:rsidR="004A5C62" w:rsidRDefault="004A5C62" w:rsidP="00EF014C">
            <w:pPr>
              <w:jc w:val="both"/>
            </w:pPr>
            <w:r>
              <w:t>K.Jarunková:Brat mlč. vlka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Lit. faktu</w:t>
            </w:r>
          </w:p>
        </w:tc>
        <w:tc>
          <w:tcPr>
            <w:tcW w:w="3071" w:type="dxa"/>
          </w:tcPr>
          <w:p w:rsidR="004A5C62" w:rsidRDefault="004A5C62" w:rsidP="00EF014C">
            <w:pPr>
              <w:jc w:val="both"/>
            </w:pPr>
            <w:r>
              <w:t>Mňačko: Rozprával ten kap.</w:t>
            </w:r>
          </w:p>
        </w:tc>
      </w:tr>
    </w:tbl>
    <w:p w:rsidR="004A5C62" w:rsidRDefault="004A5C62" w:rsidP="00EF014C">
      <w:pPr>
        <w:jc w:val="both"/>
      </w:pPr>
    </w:p>
    <w:p w:rsidR="004A5C62" w:rsidRDefault="004A5C62" w:rsidP="00EF014C">
      <w:pPr>
        <w:jc w:val="both"/>
        <w:rPr>
          <w:b/>
        </w:rPr>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Predmet:..SJ a SL</w:t>
      </w:r>
    </w:p>
    <w:p w:rsidR="004A5C62" w:rsidRDefault="004A5C62" w:rsidP="00EF014C">
      <w:pPr>
        <w:jc w:val="both"/>
        <w:rPr>
          <w:b/>
        </w:rPr>
      </w:pP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4"/>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Naša vlasť</w:t>
            </w:r>
          </w:p>
        </w:tc>
        <w:tc>
          <w:tcPr>
            <w:tcW w:w="3071" w:type="dxa"/>
          </w:tcPr>
          <w:p w:rsidR="004A5C62" w:rsidRDefault="004A5C62" w:rsidP="00EF014C">
            <w:pPr>
              <w:jc w:val="both"/>
            </w:pPr>
            <w:r>
              <w:t>Reálie Slovenska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Zdravie</w:t>
            </w:r>
          </w:p>
        </w:tc>
        <w:tc>
          <w:tcPr>
            <w:tcW w:w="3071" w:type="dxa"/>
          </w:tcPr>
          <w:p w:rsidR="004A5C62" w:rsidRDefault="004A5C62" w:rsidP="00EF014C">
            <w:pPr>
              <w:jc w:val="both"/>
            </w:pPr>
            <w:r>
              <w:t>Bez nadpisu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Naša vlasť</w:t>
            </w:r>
          </w:p>
        </w:tc>
        <w:tc>
          <w:tcPr>
            <w:tcW w:w="3071" w:type="dxa"/>
          </w:tcPr>
          <w:p w:rsidR="004A5C62" w:rsidRDefault="004A5C62" w:rsidP="00EF014C">
            <w:pPr>
              <w:jc w:val="both"/>
            </w:pPr>
            <w:r>
              <w:t>Kúpeľné mestá na Slovensku</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Veda a technika</w:t>
            </w:r>
          </w:p>
        </w:tc>
        <w:tc>
          <w:tcPr>
            <w:tcW w:w="3071" w:type="dxa"/>
          </w:tcPr>
          <w:p w:rsidR="004A5C62" w:rsidRDefault="004A5C62" w:rsidP="00EF014C">
            <w:pPr>
              <w:jc w:val="both"/>
            </w:pPr>
            <w:r>
              <w:t>Služby pre obyvateľov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Naša vlasť</w:t>
            </w:r>
          </w:p>
        </w:tc>
        <w:tc>
          <w:tcPr>
            <w:tcW w:w="3071" w:type="dxa"/>
          </w:tcPr>
          <w:p w:rsidR="004A5C62" w:rsidRDefault="004A5C62" w:rsidP="00EF014C">
            <w:pPr>
              <w:jc w:val="both"/>
            </w:pPr>
            <w:r>
              <w:t>Historické mestá</w:t>
            </w:r>
          </w:p>
        </w:tc>
      </w:tr>
    </w:tbl>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rPr>
          <w:b/>
        </w:rPr>
      </w:pPr>
    </w:p>
    <w:p w:rsidR="004A5C62" w:rsidRDefault="004A5C62" w:rsidP="00EF014C">
      <w:pPr>
        <w:jc w:val="both"/>
      </w:pPr>
      <w:r>
        <w:t>Predmet:...SJ a SL.</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Príroda</w:t>
            </w:r>
          </w:p>
        </w:tc>
        <w:tc>
          <w:tcPr>
            <w:tcW w:w="3071" w:type="dxa"/>
          </w:tcPr>
          <w:p w:rsidR="004A5C62" w:rsidRDefault="004A5C62" w:rsidP="00EF014C">
            <w:pPr>
              <w:jc w:val="both"/>
            </w:pPr>
            <w:r>
              <w:t>Opica na bicykli</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p>
        </w:tc>
        <w:tc>
          <w:tcPr>
            <w:tcW w:w="3071" w:type="dxa"/>
          </w:tcPr>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Súčasná slov.lit.</w:t>
            </w:r>
          </w:p>
        </w:tc>
        <w:tc>
          <w:tcPr>
            <w:tcW w:w="3071" w:type="dxa"/>
          </w:tcPr>
          <w:p w:rsidR="004A5C62" w:rsidRDefault="004A5C62" w:rsidP="00EF014C">
            <w:pPr>
              <w:jc w:val="both"/>
            </w:pPr>
            <w:r>
              <w:t>B.Filan-Hammel: Mladosť</w:t>
            </w:r>
          </w:p>
        </w:tc>
      </w:tr>
    </w:tbl>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rPr>
          <w:b/>
        </w:rPr>
      </w:pPr>
    </w:p>
    <w:p w:rsidR="004A5C62" w:rsidRDefault="004A5C62" w:rsidP="00EF014C">
      <w:pPr>
        <w:jc w:val="both"/>
      </w:pPr>
      <w:r>
        <w:t>Predmet:..SJ a SL....</w:t>
      </w:r>
    </w:p>
    <w:p w:rsidR="004A5C62" w:rsidRDefault="004A5C62" w:rsidP="00EF014C">
      <w:pPr>
        <w:jc w:val="both"/>
        <w:rPr>
          <w:b/>
        </w:rPr>
      </w:pP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2"/>
        <w:gridCol w:w="3032"/>
      </w:tblGrid>
      <w:tr w:rsidR="004A5C62" w:rsidTr="009B29F3">
        <w:trPr>
          <w:trHeight w:val="314"/>
        </w:trPr>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Voľný čas</w:t>
            </w:r>
          </w:p>
        </w:tc>
        <w:tc>
          <w:tcPr>
            <w:tcW w:w="3071" w:type="dxa"/>
          </w:tcPr>
          <w:p w:rsidR="004A5C62" w:rsidRDefault="004A5C62" w:rsidP="00EF014C">
            <w:pPr>
              <w:jc w:val="both"/>
            </w:pPr>
            <w:r>
              <w:t>Na dvoch kolesách</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Môj najobľúbenejší  šport</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Cestovanie</w:t>
            </w:r>
          </w:p>
        </w:tc>
        <w:tc>
          <w:tcPr>
            <w:tcW w:w="3071" w:type="dxa"/>
          </w:tcPr>
          <w:p w:rsidR="004A5C62" w:rsidRDefault="004A5C62" w:rsidP="00EF014C">
            <w:pPr>
              <w:jc w:val="both"/>
            </w:pPr>
            <w:r>
              <w:t>....po vlasti vlakom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Na železničnej stanici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Dopravné značky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Bezpečnosť na cestách</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Cestovanie</w:t>
            </w:r>
          </w:p>
        </w:tc>
        <w:tc>
          <w:tcPr>
            <w:tcW w:w="3071" w:type="dxa"/>
          </w:tcPr>
          <w:p w:rsidR="004A5C62" w:rsidRDefault="004A5C62" w:rsidP="00EF014C">
            <w:pPr>
              <w:jc w:val="both"/>
            </w:pPr>
            <w:r>
              <w:t>Získať informácie/ odchody, príchody autobusov, vlakov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Príroda</w:t>
            </w:r>
          </w:p>
        </w:tc>
        <w:tc>
          <w:tcPr>
            <w:tcW w:w="3071" w:type="dxa"/>
          </w:tcPr>
          <w:p w:rsidR="004A5C62" w:rsidRDefault="004A5C62" w:rsidP="00EF014C">
            <w:pPr>
              <w:jc w:val="both"/>
            </w:pPr>
            <w:r>
              <w:t>Bezpečné správanie sa na tur.</w:t>
            </w:r>
          </w:p>
        </w:tc>
      </w:tr>
    </w:tbl>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rPr>
          <w:b/>
        </w:rPr>
      </w:pPr>
    </w:p>
    <w:p w:rsidR="004A5C62" w:rsidRDefault="004A5C62" w:rsidP="00EF014C">
      <w:pPr>
        <w:jc w:val="both"/>
      </w:pPr>
      <w:r>
        <w:t>Predmet:.SJ a SL..</w:t>
      </w:r>
    </w:p>
    <w:p w:rsidR="004A5C62" w:rsidRDefault="004A5C62" w:rsidP="00EF014C">
      <w:pPr>
        <w:jc w:val="both"/>
        <w:rPr>
          <w:b/>
        </w:rPr>
      </w:pP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2"/>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Naša vlasť</w:t>
            </w:r>
          </w:p>
        </w:tc>
        <w:tc>
          <w:tcPr>
            <w:tcW w:w="3071" w:type="dxa"/>
          </w:tcPr>
          <w:p w:rsidR="004A5C62" w:rsidRDefault="004A5C62" w:rsidP="00EF014C">
            <w:pPr>
              <w:jc w:val="both"/>
            </w:pPr>
            <w:r>
              <w:t>Kúpelné mestá – kúpaliská bl</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Na čo som hrdý/á v našej ded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Návšteva domu tradícií v ded</w:t>
            </w:r>
          </w:p>
        </w:tc>
        <w:tc>
          <w:tcPr>
            <w:tcW w:w="3071" w:type="dxa"/>
          </w:tcPr>
          <w:p w:rsidR="004A5C62" w:rsidRDefault="004A5C62" w:rsidP="00EF014C">
            <w:pPr>
              <w:jc w:val="both"/>
            </w:pPr>
            <w:r>
              <w:t>Stretnutie sa s literátom reg.</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p>
        </w:tc>
        <w:tc>
          <w:tcPr>
            <w:tcW w:w="3071" w:type="dxa"/>
          </w:tcPr>
          <w:p w:rsidR="004A5C62" w:rsidRDefault="004A5C62" w:rsidP="00EF014C">
            <w:pPr>
              <w:jc w:val="both"/>
            </w:pPr>
            <w:r>
              <w:t>Zaujímavosti regiónu</w:t>
            </w:r>
          </w:p>
        </w:tc>
      </w:tr>
    </w:tbl>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SJ a SL</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039"/>
        <w:gridCol w:w="303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 xml:space="preserve">Rodina </w:t>
            </w:r>
          </w:p>
        </w:tc>
        <w:tc>
          <w:tcPr>
            <w:tcW w:w="3071" w:type="dxa"/>
          </w:tcPr>
          <w:p w:rsidR="004A5C62" w:rsidRDefault="004A5C62" w:rsidP="00EF014C">
            <w:pPr>
              <w:jc w:val="both"/>
            </w:pPr>
            <w:r>
              <w:t>Ako pomáham starej mame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Bývanie</w:t>
            </w:r>
          </w:p>
        </w:tc>
        <w:tc>
          <w:tcPr>
            <w:tcW w:w="3071" w:type="dxa"/>
          </w:tcPr>
          <w:p w:rsidR="004A5C62" w:rsidRDefault="004A5C62" w:rsidP="00EF014C">
            <w:pPr>
              <w:jc w:val="both"/>
            </w:pPr>
            <w:r>
              <w:t>Budem mať narodeniny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Darček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Zima</w:t>
            </w:r>
          </w:p>
        </w:tc>
        <w:tc>
          <w:tcPr>
            <w:tcW w:w="3071" w:type="dxa"/>
          </w:tcPr>
          <w:p w:rsidR="004A5C62" w:rsidRDefault="004A5C62" w:rsidP="00EF014C">
            <w:pPr>
              <w:jc w:val="both"/>
            </w:pPr>
            <w:r>
              <w:t>Vianoce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Skloňovanie p.m. euro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Novoročný karneval</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V tržnici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oddelení obuvi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oddelení odevov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Naša vlasť </w:t>
            </w:r>
          </w:p>
        </w:tc>
        <w:tc>
          <w:tcPr>
            <w:tcW w:w="3071" w:type="dxa"/>
          </w:tcPr>
          <w:p w:rsidR="004A5C62" w:rsidRDefault="004A5C62" w:rsidP="00EF014C">
            <w:pPr>
              <w:jc w:val="both"/>
            </w:pPr>
            <w:r>
              <w:t>Výlet do Košíc</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Báseň, autor, verš, strofa </w:t>
            </w:r>
          </w:p>
        </w:tc>
        <w:tc>
          <w:tcPr>
            <w:tcW w:w="3071" w:type="dxa"/>
          </w:tcPr>
          <w:p w:rsidR="004A5C62" w:rsidRDefault="004A5C62" w:rsidP="00EF014C">
            <w:pPr>
              <w:jc w:val="both"/>
            </w:pPr>
            <w:r>
              <w:t>Chlieb náš každodenný</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Čít. so správn.výslovnosťou</w:t>
            </w:r>
          </w:p>
        </w:tc>
        <w:tc>
          <w:tcPr>
            <w:tcW w:w="3071" w:type="dxa"/>
          </w:tcPr>
          <w:p w:rsidR="004A5C62" w:rsidRDefault="004A5C62" w:rsidP="00EF014C">
            <w:pPr>
              <w:jc w:val="both"/>
            </w:pPr>
            <w:r>
              <w:t>Jarunková: Stromček</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 xml:space="preserve">Škola </w:t>
            </w:r>
          </w:p>
        </w:tc>
        <w:tc>
          <w:tcPr>
            <w:tcW w:w="3071" w:type="dxa"/>
          </w:tcPr>
          <w:p w:rsidR="004A5C62" w:rsidRDefault="004A5C62" w:rsidP="00EF014C">
            <w:pPr>
              <w:jc w:val="both"/>
            </w:pPr>
            <w:r>
              <w:t>Sladké spomienky na leto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Učíme sa cudzie jazyky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Ktorý krúžok si mám vybrať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Rodina</w:t>
            </w:r>
          </w:p>
        </w:tc>
        <w:tc>
          <w:tcPr>
            <w:tcW w:w="3071" w:type="dxa"/>
          </w:tcPr>
          <w:p w:rsidR="004A5C62" w:rsidRDefault="004A5C62" w:rsidP="00EF014C">
            <w:pPr>
              <w:jc w:val="both"/>
            </w:pPr>
            <w:r>
              <w:t>Nasvadbe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Stužková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Pokazila sa nám práčka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w:t>
            </w:r>
          </w:p>
        </w:tc>
        <w:tc>
          <w:tcPr>
            <w:tcW w:w="3071" w:type="dxa"/>
          </w:tcPr>
          <w:p w:rsidR="004A5C62" w:rsidRDefault="004A5C62" w:rsidP="00EF014C">
            <w:pPr>
              <w:jc w:val="both"/>
            </w:pPr>
            <w:r>
              <w:t>Chystáme sa na lyžovačku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Obchody a služby</w:t>
            </w:r>
          </w:p>
        </w:tc>
        <w:tc>
          <w:tcPr>
            <w:tcW w:w="3071" w:type="dxa"/>
          </w:tcPr>
          <w:p w:rsidR="004A5C62" w:rsidRDefault="004A5C62" w:rsidP="00EF014C">
            <w:pPr>
              <w:jc w:val="both"/>
            </w:pPr>
            <w:r>
              <w:t>Číslovka – slovný druh</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 predajni fotoaparátov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Cestovanie</w:t>
            </w:r>
          </w:p>
        </w:tc>
        <w:tc>
          <w:tcPr>
            <w:tcW w:w="3071" w:type="dxa"/>
          </w:tcPr>
          <w:p w:rsidR="004A5C62" w:rsidRDefault="004A5C62" w:rsidP="00EF014C">
            <w:pPr>
              <w:jc w:val="both"/>
            </w:pPr>
            <w:r>
              <w:t>Na železničnej stanici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Analýza lyrického textu</w:t>
            </w:r>
          </w:p>
        </w:tc>
        <w:tc>
          <w:tcPr>
            <w:tcW w:w="3071" w:type="dxa"/>
          </w:tcPr>
          <w:p w:rsidR="004A5C62" w:rsidRDefault="004A5C62" w:rsidP="00EF014C">
            <w:pPr>
              <w:jc w:val="both"/>
            </w:pPr>
            <w:r>
              <w:t>Prázdniny sa pominuli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Hlavná postava, jej charakter</w:t>
            </w:r>
          </w:p>
        </w:tc>
        <w:tc>
          <w:tcPr>
            <w:tcW w:w="3071" w:type="dxa"/>
          </w:tcPr>
          <w:p w:rsidR="004A5C62" w:rsidRDefault="004A5C62" w:rsidP="00EF014C">
            <w:pPr>
              <w:jc w:val="both"/>
            </w:pPr>
            <w:r>
              <w:t>Srdce v ofsajde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Analýza lyrického textu</w:t>
            </w:r>
          </w:p>
        </w:tc>
        <w:tc>
          <w:tcPr>
            <w:tcW w:w="3071" w:type="dxa"/>
          </w:tcPr>
          <w:p w:rsidR="004A5C62" w:rsidRDefault="004A5C62" w:rsidP="00EF014C">
            <w:pPr>
              <w:jc w:val="both"/>
            </w:pPr>
            <w:r>
              <w:t>Smrek: Mamičke na meniny</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Škola</w:t>
            </w:r>
          </w:p>
        </w:tc>
        <w:tc>
          <w:tcPr>
            <w:tcW w:w="3071" w:type="dxa"/>
          </w:tcPr>
          <w:p w:rsidR="004A5C62" w:rsidRDefault="004A5C62" w:rsidP="00EF014C">
            <w:pPr>
              <w:jc w:val="both"/>
            </w:pPr>
            <w:r>
              <w:t>Kategórie a pravopis čísl.</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Cestovanie</w:t>
            </w:r>
          </w:p>
        </w:tc>
        <w:tc>
          <w:tcPr>
            <w:tcW w:w="3071" w:type="dxa"/>
          </w:tcPr>
          <w:p w:rsidR="004A5C62" w:rsidRDefault="004A5C62" w:rsidP="00EF014C">
            <w:pPr>
              <w:jc w:val="both"/>
            </w:pPr>
            <w:r>
              <w:t>Kupujeme cestovný lístok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Svet techniky a vedy</w:t>
            </w:r>
          </w:p>
        </w:tc>
        <w:tc>
          <w:tcPr>
            <w:tcW w:w="3071" w:type="dxa"/>
          </w:tcPr>
          <w:p w:rsidR="004A5C62" w:rsidRDefault="004A5C62" w:rsidP="00EF014C">
            <w:pPr>
              <w:jc w:val="both"/>
            </w:pPr>
            <w:r>
              <w:t>Elektrospotrebiče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Voľba povolania</w:t>
            </w:r>
          </w:p>
        </w:tc>
        <w:tc>
          <w:tcPr>
            <w:tcW w:w="3071" w:type="dxa"/>
          </w:tcPr>
          <w:p w:rsidR="004A5C62" w:rsidRDefault="004A5C62" w:rsidP="00EF014C">
            <w:pPr>
              <w:jc w:val="both"/>
            </w:pPr>
            <w:r>
              <w:t>Čím chcem byť?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Veda a technika </w:t>
            </w:r>
          </w:p>
        </w:tc>
        <w:tc>
          <w:tcPr>
            <w:tcW w:w="3071" w:type="dxa"/>
          </w:tcPr>
          <w:p w:rsidR="004A5C62" w:rsidRDefault="004A5C62" w:rsidP="00EF014C">
            <w:pPr>
              <w:jc w:val="both"/>
            </w:pPr>
            <w:r>
              <w:t>Nákup v jednotl.predajniach</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Zdravie</w:t>
            </w:r>
          </w:p>
        </w:tc>
        <w:tc>
          <w:tcPr>
            <w:tcW w:w="3071" w:type="dxa"/>
          </w:tcPr>
          <w:p w:rsidR="004A5C62" w:rsidRDefault="004A5C62" w:rsidP="00EF014C">
            <w:pPr>
              <w:jc w:val="both"/>
            </w:pPr>
            <w:r>
              <w:t>Pohyb a šport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Cestovanie</w:t>
            </w:r>
          </w:p>
        </w:tc>
        <w:tc>
          <w:tcPr>
            <w:tcW w:w="3071" w:type="dxa"/>
          </w:tcPr>
          <w:p w:rsidR="004A5C62" w:rsidRDefault="004A5C62" w:rsidP="00EF014C">
            <w:pPr>
              <w:jc w:val="both"/>
            </w:pPr>
            <w:r>
              <w:t>Cestovný poriadok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Opakovanie z literatúry</w:t>
            </w:r>
          </w:p>
        </w:tc>
        <w:tc>
          <w:tcPr>
            <w:tcW w:w="3071" w:type="dxa"/>
          </w:tcPr>
          <w:p w:rsidR="004A5C62" w:rsidRDefault="004A5C62" w:rsidP="00EF014C">
            <w:pPr>
              <w:jc w:val="both"/>
            </w:pPr>
            <w:r>
              <w:t>Tajovský: Horký chlieb</w:t>
            </w:r>
          </w:p>
        </w:tc>
      </w:tr>
    </w:tbl>
    <w:p w:rsidR="004A5C62" w:rsidRDefault="004A5C62" w:rsidP="00EF014C">
      <w:pPr>
        <w:jc w:val="both"/>
      </w:pPr>
    </w:p>
    <w:p w:rsidR="004A5C62" w:rsidRDefault="004A5C62" w:rsidP="00EF014C">
      <w:pPr>
        <w:spacing w:line="360" w:lineRule="auto"/>
        <w:jc w:val="both"/>
        <w:rPr>
          <w:b/>
        </w:rPr>
      </w:pPr>
    </w:p>
    <w:p w:rsidR="004A5C62" w:rsidRDefault="004A5C62" w:rsidP="00EF014C">
      <w:pPr>
        <w:spacing w:line="360" w:lineRule="auto"/>
        <w:jc w:val="both"/>
        <w:rPr>
          <w:b/>
          <w:lang w:eastAsia="sk-SK"/>
        </w:rPr>
      </w:pPr>
      <w:r>
        <w:rPr>
          <w:b/>
        </w:rPr>
        <w:t>A    Prierezové témy</w:t>
      </w:r>
    </w:p>
    <w:p w:rsidR="004A5C62" w:rsidRDefault="004A5C62" w:rsidP="00EF014C">
      <w:pPr>
        <w:spacing w:line="360" w:lineRule="auto"/>
        <w:jc w:val="both"/>
      </w:pPr>
    </w:p>
    <w:p w:rsidR="004A5C62" w:rsidRPr="00AF62E8" w:rsidRDefault="004A5C62" w:rsidP="00EF014C">
      <w:pPr>
        <w:spacing w:line="360" w:lineRule="auto"/>
        <w:jc w:val="both"/>
        <w:rPr>
          <w:b/>
          <w:sz w:val="28"/>
          <w:szCs w:val="28"/>
        </w:rPr>
      </w:pPr>
      <w:r>
        <w:rPr>
          <w:b/>
          <w:sz w:val="28"/>
          <w:szCs w:val="28"/>
        </w:rPr>
        <w:t xml:space="preserve">Predmet:  </w:t>
      </w:r>
      <w:r w:rsidRPr="007857FB">
        <w:rPr>
          <w:b/>
        </w:rPr>
        <w:t>MAĎARSKÝ JAZYK</w:t>
      </w: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r>
        <w:rPr>
          <w:b/>
        </w:rPr>
        <w:t>1. osobnostný a sociálny rozvoj</w:t>
      </w:r>
    </w:p>
    <w:p w:rsidR="004A5C62" w:rsidRDefault="004A5C62" w:rsidP="00EF014C">
      <w:pPr>
        <w:spacing w:line="360" w:lineRule="auto"/>
        <w:jc w:val="both"/>
      </w:pPr>
    </w:p>
    <w:p w:rsidR="004A5C62" w:rsidRDefault="004A5C62" w:rsidP="00EF014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031"/>
        <w:gridCol w:w="3033"/>
      </w:tblGrid>
      <w:tr w:rsidR="004A5C62" w:rsidTr="009B29F3">
        <w:tc>
          <w:tcPr>
            <w:tcW w:w="3070" w:type="dxa"/>
          </w:tcPr>
          <w:p w:rsidR="004A5C62" w:rsidRDefault="004A5C62" w:rsidP="00EF014C">
            <w:pPr>
              <w:spacing w:line="360" w:lineRule="auto"/>
              <w:jc w:val="both"/>
              <w:rPr>
                <w:lang w:val="hu-HU" w:eastAsia="en-US"/>
              </w:rPr>
            </w:pPr>
            <w:r>
              <w:rPr>
                <w:lang w:val="hu-HU" w:eastAsia="en-US"/>
              </w:rPr>
              <w:t>Trieda</w:t>
            </w:r>
          </w:p>
        </w:tc>
        <w:tc>
          <w:tcPr>
            <w:tcW w:w="3071" w:type="dxa"/>
          </w:tcPr>
          <w:p w:rsidR="004A5C62" w:rsidRDefault="004A5C62" w:rsidP="00EF014C">
            <w:pPr>
              <w:spacing w:line="360" w:lineRule="auto"/>
              <w:jc w:val="both"/>
              <w:rPr>
                <w:lang w:val="hu-HU" w:eastAsia="en-US"/>
              </w:rPr>
            </w:pPr>
            <w:r>
              <w:rPr>
                <w:lang w:val="hu-HU" w:eastAsia="en-US"/>
              </w:rPr>
              <w:t>Tematický celok</w:t>
            </w:r>
          </w:p>
        </w:tc>
        <w:tc>
          <w:tcPr>
            <w:tcW w:w="3071" w:type="dxa"/>
          </w:tcPr>
          <w:p w:rsidR="004A5C62" w:rsidRDefault="004A5C62" w:rsidP="00EF014C">
            <w:pPr>
              <w:spacing w:line="360" w:lineRule="auto"/>
              <w:jc w:val="both"/>
              <w:rPr>
                <w:lang w:val="hu-HU" w:eastAsia="en-US"/>
              </w:rPr>
            </w:pPr>
            <w:r>
              <w:rPr>
                <w:lang w:val="hu-HU" w:eastAsia="en-US"/>
              </w:rPr>
              <w:t>Obsahový štandard</w:t>
            </w:r>
          </w:p>
        </w:tc>
      </w:tr>
      <w:tr w:rsidR="004A5C62" w:rsidTr="009B29F3">
        <w:tc>
          <w:tcPr>
            <w:tcW w:w="3070" w:type="dxa"/>
          </w:tcPr>
          <w:p w:rsidR="004A5C62" w:rsidRDefault="004A5C62" w:rsidP="00EF014C">
            <w:pPr>
              <w:spacing w:line="360" w:lineRule="auto"/>
              <w:jc w:val="both"/>
              <w:rPr>
                <w:lang w:val="hu-HU" w:eastAsia="en-US"/>
              </w:rPr>
            </w:pPr>
            <w:r>
              <w:rPr>
                <w:lang w:val="hu-HU" w:eastAsia="en-US"/>
              </w:rPr>
              <w:t>5. trieda</w:t>
            </w:r>
          </w:p>
        </w:tc>
        <w:tc>
          <w:tcPr>
            <w:tcW w:w="3071" w:type="dxa"/>
          </w:tcPr>
          <w:p w:rsidR="004A5C62" w:rsidRDefault="004A5C62" w:rsidP="00EF014C">
            <w:pPr>
              <w:spacing w:line="360" w:lineRule="auto"/>
              <w:jc w:val="both"/>
              <w:rPr>
                <w:lang w:val="hu-HU" w:eastAsia="en-US"/>
              </w:rPr>
            </w:pPr>
            <w:r>
              <w:rPr>
                <w:lang w:val="hu-HU" w:eastAsia="en-US"/>
              </w:rPr>
              <w:t xml:space="preserve">Vznik písma a knihy  </w:t>
            </w:r>
          </w:p>
        </w:tc>
        <w:tc>
          <w:tcPr>
            <w:tcW w:w="3071" w:type="dxa"/>
          </w:tcPr>
          <w:p w:rsidR="004A5C62" w:rsidRDefault="004A5C62" w:rsidP="00EF014C">
            <w:pPr>
              <w:spacing w:line="360" w:lineRule="auto"/>
              <w:jc w:val="both"/>
              <w:rPr>
                <w:lang w:val="hu-HU" w:eastAsia="en-US"/>
              </w:rPr>
            </w:pPr>
            <w:r>
              <w:rPr>
                <w:lang w:val="hu-HU" w:eastAsia="en-US"/>
              </w:rPr>
              <w:t xml:space="preserve">Vznik písma a knihy  </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Svet rozprávok</w:t>
            </w:r>
          </w:p>
        </w:tc>
        <w:tc>
          <w:tcPr>
            <w:tcW w:w="3071" w:type="dxa"/>
          </w:tcPr>
          <w:p w:rsidR="004A5C62" w:rsidRDefault="004A5C62" w:rsidP="00EF014C">
            <w:pPr>
              <w:spacing w:line="360" w:lineRule="auto"/>
              <w:jc w:val="both"/>
              <w:rPr>
                <w:lang w:val="hu-HU" w:eastAsia="en-US"/>
              </w:rPr>
            </w:pPr>
            <w:r>
              <w:rPr>
                <w:lang w:val="hu-HU" w:eastAsia="en-US"/>
              </w:rPr>
              <w:t>Rozprávky – Maďarské ľudové rozprávky,  Andersen, Grimm, maďarskí spisovatelia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Petőfi Sándor: János vitéz</w:t>
            </w:r>
          </w:p>
        </w:tc>
        <w:tc>
          <w:tcPr>
            <w:tcW w:w="3071" w:type="dxa"/>
          </w:tcPr>
          <w:p w:rsidR="004A5C62" w:rsidRDefault="004A5C62" w:rsidP="00EF014C">
            <w:pPr>
              <w:spacing w:line="360" w:lineRule="auto"/>
              <w:jc w:val="both"/>
              <w:rPr>
                <w:lang w:val="hu-HU" w:eastAsia="en-US"/>
              </w:rPr>
            </w:pPr>
            <w:r>
              <w:rPr>
                <w:lang w:val="hu-HU" w:eastAsia="en-US"/>
              </w:rPr>
              <w:t>Časti diela János vitéz – I. – XXVII. diel</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Svet povestí</w:t>
            </w:r>
          </w:p>
        </w:tc>
        <w:tc>
          <w:tcPr>
            <w:tcW w:w="3071" w:type="dxa"/>
          </w:tcPr>
          <w:p w:rsidR="004A5C62" w:rsidRDefault="004A5C62" w:rsidP="00EF014C">
            <w:pPr>
              <w:spacing w:line="360" w:lineRule="auto"/>
              <w:jc w:val="both"/>
              <w:rPr>
                <w:lang w:val="hu-HU" w:eastAsia="en-US"/>
              </w:rPr>
            </w:pPr>
            <w:r>
              <w:rPr>
                <w:lang w:val="hu-HU" w:eastAsia="en-US"/>
              </w:rPr>
              <w:t>Maďarské povesti, grécke povesti, mýtus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Rozprávkovy román</w:t>
            </w:r>
          </w:p>
        </w:tc>
        <w:tc>
          <w:tcPr>
            <w:tcW w:w="3071" w:type="dxa"/>
          </w:tcPr>
          <w:p w:rsidR="004A5C62" w:rsidRDefault="004A5C62" w:rsidP="00EF014C">
            <w:pPr>
              <w:spacing w:line="360" w:lineRule="auto"/>
              <w:jc w:val="both"/>
              <w:rPr>
                <w:lang w:val="hu-HU" w:eastAsia="en-US"/>
              </w:rPr>
            </w:pPr>
            <w:r>
              <w:rPr>
                <w:lang w:val="hu-HU" w:eastAsia="en-US"/>
              </w:rPr>
              <w:t>Rozber diela F. Baum: Óz, a nagy varázsló</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Hláskoslovie</w:t>
            </w:r>
          </w:p>
        </w:tc>
        <w:tc>
          <w:tcPr>
            <w:tcW w:w="3071" w:type="dxa"/>
          </w:tcPr>
          <w:p w:rsidR="004A5C62" w:rsidRDefault="004A5C62" w:rsidP="00EF014C">
            <w:pPr>
              <w:spacing w:line="360" w:lineRule="auto"/>
              <w:jc w:val="both"/>
              <w:rPr>
                <w:lang w:val="hu-HU" w:eastAsia="en-US"/>
              </w:rPr>
            </w:pPr>
            <w:r>
              <w:rPr>
                <w:lang w:val="hu-HU" w:eastAsia="en-US"/>
              </w:rPr>
              <w:t>Delenie hlások, maďarská abeceda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Zákonitosti samohlások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Delenie spoluhlások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Znelé a neznelé spoluhlásky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Spodobovanie spoluhlások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Neúplne spodobovanie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Skrátenie spoluhlások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Splývanie spoluhlások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Zásady maďarského pravopisu</w:t>
            </w:r>
          </w:p>
        </w:tc>
        <w:tc>
          <w:tcPr>
            <w:tcW w:w="3071" w:type="dxa"/>
          </w:tcPr>
          <w:p w:rsidR="004A5C62" w:rsidRDefault="004A5C62" w:rsidP="00EF014C">
            <w:pPr>
              <w:spacing w:line="360" w:lineRule="auto"/>
              <w:jc w:val="both"/>
              <w:rPr>
                <w:lang w:val="hu-HU" w:eastAsia="en-US"/>
              </w:rPr>
            </w:pPr>
            <w:r>
              <w:rPr>
                <w:lang w:val="hu-HU" w:eastAsia="en-US"/>
              </w:rPr>
              <w:t>Interpunkčné znamienka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Dvojaké písanie hlásky „j“</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Morfológia a lexikológia</w:t>
            </w:r>
          </w:p>
        </w:tc>
        <w:tc>
          <w:tcPr>
            <w:tcW w:w="3071" w:type="dxa"/>
          </w:tcPr>
          <w:p w:rsidR="004A5C62" w:rsidRDefault="004A5C62" w:rsidP="00EF014C">
            <w:pPr>
              <w:spacing w:line="360" w:lineRule="auto"/>
              <w:jc w:val="both"/>
              <w:rPr>
                <w:lang w:val="hu-HU" w:eastAsia="en-US"/>
              </w:rPr>
            </w:pPr>
            <w:r>
              <w:rPr>
                <w:lang w:val="hu-HU" w:eastAsia="en-US"/>
              </w:rPr>
              <w:t>Vzťah významu a tvaru slov</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Koreň slova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Prípony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Zložené slová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Rozdelovanie slov</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Jedno – a viacvýznamové slová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Homonymá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Synonymá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Antonymá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Zvukomalebné slová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Príslovia, porekadlá</w:t>
            </w:r>
          </w:p>
        </w:tc>
      </w:tr>
      <w:tr w:rsidR="004A5C62" w:rsidTr="009B29F3">
        <w:tc>
          <w:tcPr>
            <w:tcW w:w="3070" w:type="dxa"/>
          </w:tcPr>
          <w:p w:rsidR="004A5C62" w:rsidRDefault="004A5C62" w:rsidP="00EF014C">
            <w:pPr>
              <w:spacing w:line="360" w:lineRule="auto"/>
              <w:jc w:val="both"/>
              <w:rPr>
                <w:lang w:val="hu-HU" w:eastAsia="en-US"/>
              </w:rPr>
            </w:pPr>
            <w:r>
              <w:rPr>
                <w:lang w:val="hu-HU" w:eastAsia="en-US"/>
              </w:rPr>
              <w:t>8. trieda</w:t>
            </w:r>
          </w:p>
        </w:tc>
        <w:tc>
          <w:tcPr>
            <w:tcW w:w="3071" w:type="dxa"/>
          </w:tcPr>
          <w:p w:rsidR="004A5C62" w:rsidRDefault="004A5C62" w:rsidP="00EF014C">
            <w:pPr>
              <w:spacing w:line="360" w:lineRule="auto"/>
              <w:jc w:val="both"/>
              <w:rPr>
                <w:lang w:val="hu-HU" w:eastAsia="en-US"/>
              </w:rPr>
            </w:pPr>
            <w:r>
              <w:rPr>
                <w:lang w:val="hu-HU" w:eastAsia="en-US"/>
              </w:rPr>
              <w:t>Podraďovacie súvetia</w:t>
            </w:r>
          </w:p>
        </w:tc>
        <w:tc>
          <w:tcPr>
            <w:tcW w:w="3071" w:type="dxa"/>
          </w:tcPr>
          <w:p w:rsidR="004A5C62" w:rsidRDefault="004A5C62" w:rsidP="00EF014C">
            <w:pPr>
              <w:spacing w:line="360" w:lineRule="auto"/>
              <w:jc w:val="both"/>
              <w:rPr>
                <w:lang w:val="hu-HU" w:eastAsia="en-US"/>
              </w:rPr>
            </w:pPr>
            <w:r>
              <w:rPr>
                <w:lang w:val="hu-HU" w:eastAsia="en-US"/>
              </w:rPr>
              <w:t>Všetky druhy podraďovacích súvetí –  podmetová, predmetová, príslovkové, prívlastkové</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Priraďovacie súvetia</w:t>
            </w:r>
          </w:p>
        </w:tc>
        <w:tc>
          <w:tcPr>
            <w:tcW w:w="3071" w:type="dxa"/>
          </w:tcPr>
          <w:p w:rsidR="004A5C62" w:rsidRDefault="004A5C62" w:rsidP="00EF014C">
            <w:pPr>
              <w:spacing w:line="360" w:lineRule="auto"/>
              <w:jc w:val="both"/>
              <w:rPr>
                <w:lang w:val="hu-HU" w:eastAsia="en-US"/>
              </w:rPr>
            </w:pPr>
            <w:r>
              <w:rPr>
                <w:lang w:val="hu-HU" w:eastAsia="en-US"/>
              </w:rPr>
              <w:t>Zlučovacie, odporovacie, vylučovacie, dôsledkové, vysvetlovacie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bCs/>
                <w:lang w:val="hu-HU" w:eastAsia="en-US"/>
              </w:rPr>
              <w:t xml:space="preserve">Literárna moderna - </w:t>
            </w:r>
            <w:r>
              <w:rPr>
                <w:bCs/>
                <w:iCs/>
                <w:lang w:val="hu-HU" w:eastAsia="en-US"/>
              </w:rPr>
              <w:t>maďarská literatúra v druhej polovici 19. storočia a začiatku 20. storočia až do konca II. svetovej vojny</w:t>
            </w:r>
          </w:p>
        </w:tc>
        <w:tc>
          <w:tcPr>
            <w:tcW w:w="3071" w:type="dxa"/>
          </w:tcPr>
          <w:p w:rsidR="004A5C62" w:rsidRDefault="004A5C62" w:rsidP="00EF014C">
            <w:pPr>
              <w:spacing w:line="360" w:lineRule="auto"/>
              <w:jc w:val="both"/>
              <w:rPr>
                <w:lang w:val="hu-HU" w:eastAsia="en-US"/>
              </w:rPr>
            </w:pPr>
            <w:r>
              <w:rPr>
                <w:lang w:val="hu-HU" w:eastAsia="en-US"/>
              </w:rPr>
              <w:t>Básnik Ady Endre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Realistický a naturalistický román a novella</w:t>
            </w:r>
          </w:p>
        </w:tc>
        <w:tc>
          <w:tcPr>
            <w:tcW w:w="3071" w:type="dxa"/>
          </w:tcPr>
          <w:p w:rsidR="004A5C62" w:rsidRDefault="004A5C62" w:rsidP="00EF014C">
            <w:pPr>
              <w:spacing w:line="360" w:lineRule="auto"/>
              <w:jc w:val="both"/>
              <w:rPr>
                <w:lang w:val="hu-HU" w:eastAsia="en-US"/>
              </w:rPr>
            </w:pPr>
            <w:r>
              <w:rPr>
                <w:lang w:val="hu-HU" w:eastAsia="en-US"/>
              </w:rPr>
              <w:t>Móricz Zsigmond</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Impresionistická lyrika</w:t>
            </w:r>
          </w:p>
        </w:tc>
        <w:tc>
          <w:tcPr>
            <w:tcW w:w="3071" w:type="dxa"/>
          </w:tcPr>
          <w:p w:rsidR="004A5C62" w:rsidRDefault="004A5C62" w:rsidP="00EF014C">
            <w:pPr>
              <w:spacing w:line="360" w:lineRule="auto"/>
              <w:jc w:val="both"/>
              <w:rPr>
                <w:lang w:val="hu-HU" w:eastAsia="en-US"/>
              </w:rPr>
            </w:pPr>
            <w:r>
              <w:rPr>
                <w:lang w:val="hu-HU" w:eastAsia="en-US"/>
              </w:rPr>
              <w:t>Básnik Juhász Gyula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Babits Mihály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i/>
                <w:iCs/>
                <w:lang w:val="hu-HU" w:eastAsia="en-US"/>
              </w:rPr>
            </w:pPr>
            <w:r>
              <w:rPr>
                <w:lang w:val="hu-HU" w:eastAsia="en-US"/>
              </w:rPr>
              <w:t xml:space="preserve">Prozaici časopisu </w:t>
            </w:r>
            <w:r>
              <w:rPr>
                <w:i/>
                <w:iCs/>
                <w:lang w:val="hu-HU" w:eastAsia="en-US"/>
              </w:rPr>
              <w:t>Nyugat</w:t>
            </w:r>
          </w:p>
        </w:tc>
        <w:tc>
          <w:tcPr>
            <w:tcW w:w="3071" w:type="dxa"/>
          </w:tcPr>
          <w:p w:rsidR="004A5C62" w:rsidRDefault="004A5C62" w:rsidP="00EF014C">
            <w:pPr>
              <w:spacing w:line="360" w:lineRule="auto"/>
              <w:jc w:val="both"/>
              <w:rPr>
                <w:lang w:val="hu-HU" w:eastAsia="en-US"/>
              </w:rPr>
            </w:pPr>
            <w:r>
              <w:rPr>
                <w:lang w:val="hu-HU" w:eastAsia="en-US"/>
              </w:rPr>
              <w:t>Kosztolányi Dezső</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Krúdy Gyula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Karinthy Frigyes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Tóth Árpád</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Expresionistická lyrika</w:t>
            </w:r>
          </w:p>
        </w:tc>
        <w:tc>
          <w:tcPr>
            <w:tcW w:w="3071" w:type="dxa"/>
          </w:tcPr>
          <w:p w:rsidR="004A5C62" w:rsidRDefault="004A5C62" w:rsidP="00EF014C">
            <w:pPr>
              <w:spacing w:line="360" w:lineRule="auto"/>
              <w:jc w:val="both"/>
              <w:rPr>
                <w:lang w:val="hu-HU" w:eastAsia="en-US"/>
              </w:rPr>
            </w:pPr>
            <w:r>
              <w:rPr>
                <w:lang w:val="hu-HU" w:eastAsia="en-US"/>
              </w:rPr>
              <w:t>József Attila</w:t>
            </w:r>
          </w:p>
        </w:tc>
      </w:tr>
      <w:tr w:rsidR="004A5C62" w:rsidTr="009B29F3">
        <w:trPr>
          <w:trHeight w:val="571"/>
        </w:trPr>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Literatúra počas II. svetovej vojny</w:t>
            </w:r>
          </w:p>
        </w:tc>
        <w:tc>
          <w:tcPr>
            <w:tcW w:w="3071" w:type="dxa"/>
          </w:tcPr>
          <w:p w:rsidR="004A5C62" w:rsidRDefault="004A5C62" w:rsidP="00EF014C">
            <w:pPr>
              <w:spacing w:line="360" w:lineRule="auto"/>
              <w:jc w:val="both"/>
              <w:rPr>
                <w:lang w:val="hu-HU" w:eastAsia="en-US"/>
              </w:rPr>
            </w:pPr>
            <w:r>
              <w:rPr>
                <w:lang w:val="hu-HU" w:eastAsia="en-US"/>
              </w:rPr>
              <w:t>Radnóti Miklós</w:t>
            </w:r>
          </w:p>
        </w:tc>
      </w:tr>
      <w:tr w:rsidR="004A5C62" w:rsidTr="009B29F3">
        <w:tc>
          <w:tcPr>
            <w:tcW w:w="3070" w:type="dxa"/>
          </w:tcPr>
          <w:p w:rsidR="004A5C62" w:rsidRDefault="004A5C62" w:rsidP="00EF014C">
            <w:pPr>
              <w:spacing w:line="360" w:lineRule="auto"/>
              <w:jc w:val="both"/>
              <w:rPr>
                <w:lang w:val="hu-HU" w:eastAsia="en-US"/>
              </w:rPr>
            </w:pPr>
            <w:r>
              <w:rPr>
                <w:lang w:val="hu-HU" w:eastAsia="en-US"/>
              </w:rPr>
              <w:t>9. trieda</w:t>
            </w:r>
          </w:p>
        </w:tc>
        <w:tc>
          <w:tcPr>
            <w:tcW w:w="3071" w:type="dxa"/>
          </w:tcPr>
          <w:p w:rsidR="004A5C62" w:rsidRDefault="004A5C62" w:rsidP="00EF014C">
            <w:pPr>
              <w:spacing w:line="360" w:lineRule="auto"/>
              <w:jc w:val="both"/>
              <w:rPr>
                <w:lang w:val="hu-HU" w:eastAsia="en-US"/>
              </w:rPr>
            </w:pPr>
            <w:r>
              <w:rPr>
                <w:lang w:val="hu-HU" w:eastAsia="en-US"/>
              </w:rPr>
              <w:t>Zopakovanie učiva</w:t>
            </w:r>
          </w:p>
        </w:tc>
        <w:tc>
          <w:tcPr>
            <w:tcW w:w="3071" w:type="dxa"/>
          </w:tcPr>
          <w:p w:rsidR="004A5C62" w:rsidRDefault="004A5C62" w:rsidP="00EF014C">
            <w:pPr>
              <w:spacing w:line="360" w:lineRule="auto"/>
              <w:jc w:val="both"/>
              <w:rPr>
                <w:lang w:val="hu-HU" w:eastAsia="en-US"/>
              </w:rPr>
            </w:pPr>
            <w:r>
              <w:rPr>
                <w:lang w:val="hu-HU" w:eastAsia="en-US"/>
              </w:rPr>
              <w:t>Zložené vety – podraďovacie, priraďovacie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Text, mikro – a makroštruktúra textu</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pStyle w:val="Default"/>
              <w:spacing w:line="360" w:lineRule="auto"/>
              <w:jc w:val="both"/>
              <w:rPr>
                <w:lang w:val="hu-HU" w:eastAsia="en-US"/>
              </w:rPr>
            </w:pPr>
            <w:r>
              <w:rPr>
                <w:lang w:val="hu-HU" w:eastAsia="en-US"/>
              </w:rPr>
              <w:t>Slovná zásoba</w:t>
            </w:r>
          </w:p>
          <w:p w:rsidR="004A5C62" w:rsidRDefault="004A5C62" w:rsidP="00EF014C">
            <w:pPr>
              <w:pStyle w:val="Default"/>
              <w:spacing w:line="360" w:lineRule="auto"/>
              <w:jc w:val="both"/>
              <w:rPr>
                <w:sz w:val="23"/>
                <w:szCs w:val="23"/>
                <w:lang w:val="hu-HU" w:eastAsia="en-US"/>
              </w:rPr>
            </w:pPr>
            <w:r>
              <w:rPr>
                <w:lang w:val="hu-HU" w:eastAsia="en-US"/>
              </w:rPr>
              <w:t>maďarského jazyka</w:t>
            </w:r>
          </w:p>
        </w:tc>
        <w:tc>
          <w:tcPr>
            <w:tcW w:w="3071" w:type="dxa"/>
          </w:tcPr>
          <w:p w:rsidR="004A5C62" w:rsidRDefault="004A5C62" w:rsidP="00EF014C">
            <w:pPr>
              <w:pStyle w:val="Default"/>
              <w:spacing w:line="360" w:lineRule="auto"/>
              <w:jc w:val="both"/>
              <w:rPr>
                <w:lang w:val="hu-HU" w:eastAsia="en-US"/>
              </w:rPr>
            </w:pPr>
            <w:r>
              <w:rPr>
                <w:lang w:val="hu-HU" w:eastAsia="en-US"/>
              </w:rPr>
              <w:t>Slovná zásoba</w:t>
            </w:r>
          </w:p>
          <w:p w:rsidR="004A5C62" w:rsidRDefault="004A5C62" w:rsidP="00EF014C">
            <w:pPr>
              <w:spacing w:line="360" w:lineRule="auto"/>
              <w:jc w:val="both"/>
              <w:rPr>
                <w:lang w:val="hu-HU" w:eastAsia="en-US"/>
              </w:rPr>
            </w:pP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Vrstvy slovnej zásoby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Pôvod slovnej zásoby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Spojenie medzi významom slova a zvukom</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Zvuk a význam</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Slovné druhy – sloveso, podstatné meno, prídavné meno, číslovky, zámená</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Pravopis geografických názvov</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Prípony - analýza príponových slov</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Príslovky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Neurčitok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Príčastie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Prechodník</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Spojky, členy, postpozícia, častice, citoslovce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iCs/>
                <w:lang w:val="hu-HU" w:eastAsia="en-US"/>
              </w:rPr>
            </w:pPr>
            <w:r>
              <w:rPr>
                <w:iCs/>
                <w:lang w:val="hu-HU" w:eastAsia="en-US"/>
              </w:rPr>
              <w:t>Maďarská literatúra od roku 1945 do roku 1980</w:t>
            </w:r>
          </w:p>
          <w:p w:rsidR="004A5C62" w:rsidRDefault="004A5C62" w:rsidP="00EF014C">
            <w:pPr>
              <w:spacing w:line="360" w:lineRule="auto"/>
              <w:jc w:val="both"/>
              <w:rPr>
                <w:iCs/>
                <w:lang w:val="hu-HU" w:eastAsia="en-US"/>
              </w:rPr>
            </w:pPr>
            <w:r>
              <w:rPr>
                <w:lang w:val="hu-HU" w:eastAsia="en-US"/>
              </w:rPr>
              <w:t xml:space="preserve">Druhá generácia časopisu </w:t>
            </w:r>
            <w:r>
              <w:rPr>
                <w:i/>
                <w:iCs/>
                <w:lang w:val="hu-HU" w:eastAsia="en-US"/>
              </w:rPr>
              <w:t>Nyugat</w:t>
            </w:r>
          </w:p>
        </w:tc>
        <w:tc>
          <w:tcPr>
            <w:tcW w:w="3071" w:type="dxa"/>
          </w:tcPr>
          <w:p w:rsidR="004A5C62" w:rsidRDefault="004A5C62" w:rsidP="00EF014C">
            <w:pPr>
              <w:spacing w:line="360" w:lineRule="auto"/>
              <w:jc w:val="both"/>
              <w:rPr>
                <w:lang w:val="hu-HU" w:eastAsia="en-US"/>
              </w:rPr>
            </w:pPr>
            <w:r>
              <w:rPr>
                <w:lang w:val="hu-HU" w:eastAsia="en-US"/>
              </w:rPr>
              <w:t>Tamási Áron</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Illyés Gyula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Németh László</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Dráma, vznik drámy</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Szabó Lőrinc</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Örkény István</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Weöres Sándor</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Pilinszky János</w:t>
            </w:r>
          </w:p>
        </w:tc>
      </w:tr>
    </w:tbl>
    <w:p w:rsidR="004A5C62" w:rsidRDefault="004A5C62" w:rsidP="00EF014C">
      <w:pPr>
        <w:spacing w:line="360" w:lineRule="auto"/>
        <w:jc w:val="both"/>
        <w:rPr>
          <w:lang w:eastAsia="sk-SK"/>
        </w:rPr>
      </w:pPr>
    </w:p>
    <w:p w:rsidR="004A5C62" w:rsidRDefault="004A5C62" w:rsidP="00EF014C">
      <w:pPr>
        <w:spacing w:line="360" w:lineRule="auto"/>
        <w:jc w:val="both"/>
      </w:pPr>
    </w:p>
    <w:p w:rsidR="004A5C62" w:rsidRDefault="004A5C62" w:rsidP="00EF014C">
      <w:pPr>
        <w:spacing w:line="360" w:lineRule="auto"/>
        <w:jc w:val="both"/>
        <w:rPr>
          <w:b/>
        </w:rPr>
      </w:pPr>
      <w:r>
        <w:rPr>
          <w:b/>
        </w:rPr>
        <w:t>2. environmentálna výchova</w:t>
      </w:r>
    </w:p>
    <w:p w:rsidR="004A5C62" w:rsidRDefault="004A5C62" w:rsidP="00EF014C">
      <w:pPr>
        <w:spacing w:line="360" w:lineRule="auto"/>
        <w:jc w:val="both"/>
        <w:rPr>
          <w:b/>
        </w:rPr>
      </w:pPr>
    </w:p>
    <w:p w:rsidR="004A5C62" w:rsidRDefault="004A5C62" w:rsidP="00EF014C">
      <w:pPr>
        <w:spacing w:line="360" w:lineRule="auto"/>
        <w:jc w:val="both"/>
        <w:rPr>
          <w:b/>
        </w:rPr>
      </w:pPr>
      <w:r>
        <w:rPr>
          <w:b/>
        </w:rPr>
        <w:t>3. multikult. vých.</w:t>
      </w:r>
    </w:p>
    <w:p w:rsidR="004A5C62" w:rsidRDefault="004A5C62" w:rsidP="00EF014C">
      <w:pPr>
        <w:spacing w:line="360" w:lineRule="auto"/>
        <w:jc w:val="both"/>
        <w:rPr>
          <w:b/>
        </w:rPr>
      </w:pPr>
    </w:p>
    <w:p w:rsidR="004A5C62" w:rsidRDefault="004A5C62" w:rsidP="00EF014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4A5C62" w:rsidTr="009B29F3">
        <w:tc>
          <w:tcPr>
            <w:tcW w:w="3070" w:type="dxa"/>
          </w:tcPr>
          <w:p w:rsidR="004A5C62" w:rsidRDefault="004A5C62" w:rsidP="00EF014C">
            <w:pPr>
              <w:spacing w:line="360" w:lineRule="auto"/>
              <w:jc w:val="both"/>
              <w:rPr>
                <w:lang w:val="hu-HU" w:eastAsia="en-US"/>
              </w:rPr>
            </w:pPr>
            <w:r>
              <w:rPr>
                <w:lang w:val="hu-HU" w:eastAsia="en-US"/>
              </w:rPr>
              <w:t>Trieda</w:t>
            </w:r>
          </w:p>
        </w:tc>
        <w:tc>
          <w:tcPr>
            <w:tcW w:w="3071" w:type="dxa"/>
          </w:tcPr>
          <w:p w:rsidR="004A5C62" w:rsidRDefault="004A5C62" w:rsidP="00EF014C">
            <w:pPr>
              <w:spacing w:line="360" w:lineRule="auto"/>
              <w:jc w:val="both"/>
              <w:rPr>
                <w:lang w:val="hu-HU" w:eastAsia="en-US"/>
              </w:rPr>
            </w:pPr>
            <w:r>
              <w:rPr>
                <w:lang w:val="hu-HU" w:eastAsia="en-US"/>
              </w:rPr>
              <w:t>Tematický celok</w:t>
            </w:r>
          </w:p>
        </w:tc>
        <w:tc>
          <w:tcPr>
            <w:tcW w:w="3071" w:type="dxa"/>
          </w:tcPr>
          <w:p w:rsidR="004A5C62" w:rsidRDefault="004A5C62" w:rsidP="00EF014C">
            <w:pPr>
              <w:spacing w:line="360" w:lineRule="auto"/>
              <w:jc w:val="both"/>
              <w:rPr>
                <w:lang w:val="hu-HU" w:eastAsia="en-US"/>
              </w:rPr>
            </w:pPr>
            <w:r>
              <w:rPr>
                <w:lang w:val="hu-HU" w:eastAsia="en-US"/>
              </w:rPr>
              <w:t>Obsahový štandard</w:t>
            </w:r>
          </w:p>
        </w:tc>
      </w:tr>
      <w:tr w:rsidR="004A5C62" w:rsidTr="009B29F3">
        <w:tc>
          <w:tcPr>
            <w:tcW w:w="3070" w:type="dxa"/>
          </w:tcPr>
          <w:p w:rsidR="004A5C62" w:rsidRDefault="004A5C62" w:rsidP="00EF014C">
            <w:pPr>
              <w:spacing w:line="360" w:lineRule="auto"/>
              <w:jc w:val="both"/>
              <w:rPr>
                <w:lang w:val="hu-HU" w:eastAsia="en-US"/>
              </w:rPr>
            </w:pPr>
            <w:r>
              <w:rPr>
                <w:lang w:val="hu-HU" w:eastAsia="en-US"/>
              </w:rPr>
              <w:t>9. trieda</w:t>
            </w:r>
          </w:p>
        </w:tc>
        <w:tc>
          <w:tcPr>
            <w:tcW w:w="3071" w:type="dxa"/>
          </w:tcPr>
          <w:p w:rsidR="004A5C62" w:rsidRDefault="004A5C62" w:rsidP="00EF014C">
            <w:pPr>
              <w:spacing w:line="360" w:lineRule="auto"/>
              <w:jc w:val="both"/>
              <w:rPr>
                <w:lang w:val="hu-HU" w:eastAsia="en-US"/>
              </w:rPr>
            </w:pPr>
            <w:r>
              <w:rPr>
                <w:lang w:val="hu-HU" w:eastAsia="en-US"/>
              </w:rPr>
              <w:t>Maďarská literatúra na Slovensku</w:t>
            </w:r>
          </w:p>
        </w:tc>
        <w:tc>
          <w:tcPr>
            <w:tcW w:w="3071" w:type="dxa"/>
          </w:tcPr>
          <w:p w:rsidR="004A5C62" w:rsidRDefault="004A5C62" w:rsidP="00EF014C">
            <w:pPr>
              <w:spacing w:line="360" w:lineRule="auto"/>
              <w:jc w:val="both"/>
              <w:rPr>
                <w:lang w:val="hu-HU" w:eastAsia="en-US"/>
              </w:rPr>
            </w:pPr>
            <w:r>
              <w:rPr>
                <w:lang w:val="hu-HU" w:eastAsia="en-US"/>
              </w:rPr>
              <w:t>Forbáth Imre</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Fábry Zoltán</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Gyurcsó István</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Duba Gyula</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Tőzsér Árpád</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Zs. Nagy Lajos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Grendel Lajos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Maďarská literatúra v zahraničí</w:t>
            </w:r>
          </w:p>
        </w:tc>
        <w:tc>
          <w:tcPr>
            <w:tcW w:w="3071" w:type="dxa"/>
          </w:tcPr>
          <w:p w:rsidR="004A5C62" w:rsidRDefault="004A5C62" w:rsidP="00EF014C">
            <w:pPr>
              <w:spacing w:line="360" w:lineRule="auto"/>
              <w:jc w:val="both"/>
              <w:rPr>
                <w:lang w:val="hu-HU" w:eastAsia="en-US"/>
              </w:rPr>
            </w:pPr>
            <w:r>
              <w:rPr>
                <w:lang w:val="hu-HU" w:eastAsia="en-US"/>
              </w:rPr>
              <w:t>Maďarská literatúra v Rumunsku</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Kányádi Sándor</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Sütő András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Fehér Ferenc</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Gál László</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Kovács Vilmos</w:t>
            </w:r>
          </w:p>
        </w:tc>
      </w:tr>
      <w:tr w:rsidR="004A5C62" w:rsidTr="009B29F3">
        <w:tc>
          <w:tcPr>
            <w:tcW w:w="3070"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p>
        </w:tc>
        <w:tc>
          <w:tcPr>
            <w:tcW w:w="3071" w:type="dxa"/>
          </w:tcPr>
          <w:p w:rsidR="004A5C62" w:rsidRDefault="004A5C62" w:rsidP="00EF014C">
            <w:pPr>
              <w:spacing w:line="360" w:lineRule="auto"/>
              <w:jc w:val="both"/>
              <w:rPr>
                <w:lang w:val="hu-HU" w:eastAsia="en-US"/>
              </w:rPr>
            </w:pPr>
            <w:r>
              <w:rPr>
                <w:lang w:val="hu-HU" w:eastAsia="en-US"/>
              </w:rPr>
              <w:t>Vári Fábián László</w:t>
            </w:r>
          </w:p>
        </w:tc>
      </w:tr>
    </w:tbl>
    <w:p w:rsidR="004A5C62" w:rsidRDefault="004A5C62" w:rsidP="00EF014C">
      <w:pPr>
        <w:spacing w:line="360" w:lineRule="auto"/>
        <w:jc w:val="both"/>
        <w:rPr>
          <w:b/>
          <w:lang w:eastAsia="sk-SK"/>
        </w:rPr>
      </w:pPr>
    </w:p>
    <w:p w:rsidR="004A5C62" w:rsidRDefault="004A5C62" w:rsidP="00EF014C">
      <w:pPr>
        <w:spacing w:line="360" w:lineRule="auto"/>
        <w:jc w:val="both"/>
        <w:rPr>
          <w:b/>
        </w:rPr>
      </w:pPr>
    </w:p>
    <w:p w:rsidR="004A5C62" w:rsidRDefault="004A5C62" w:rsidP="00EF014C">
      <w:pPr>
        <w:spacing w:line="360" w:lineRule="auto"/>
        <w:jc w:val="both"/>
        <w:rPr>
          <w:b/>
        </w:rPr>
      </w:pPr>
      <w:r>
        <w:rPr>
          <w:b/>
        </w:rPr>
        <w:t>4. ochrana života a zdravia</w:t>
      </w: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rPr>
          <w:b/>
        </w:rPr>
      </w:pPr>
      <w:r>
        <w:rPr>
          <w:b/>
        </w:rPr>
        <w:t>5. tvorba projektu a prezentačné zručnosti</w:t>
      </w:r>
    </w:p>
    <w:p w:rsidR="004A5C62" w:rsidRDefault="004A5C62" w:rsidP="00EF014C">
      <w:pPr>
        <w:spacing w:line="360" w:lineRule="auto"/>
        <w:jc w:val="both"/>
      </w:pPr>
    </w:p>
    <w:p w:rsidR="004A5C62" w:rsidRDefault="004A5C62" w:rsidP="00EF014C">
      <w:pPr>
        <w:spacing w:line="360" w:lineRule="auto"/>
        <w:jc w:val="both"/>
        <w:rPr>
          <w:b/>
        </w:rPr>
      </w:pPr>
    </w:p>
    <w:p w:rsidR="004A5C62" w:rsidRDefault="004A5C62" w:rsidP="00EF014C">
      <w:pPr>
        <w:spacing w:line="360" w:lineRule="auto"/>
        <w:jc w:val="both"/>
        <w:rPr>
          <w:b/>
        </w:rPr>
      </w:pPr>
      <w:r>
        <w:rPr>
          <w:b/>
        </w:rPr>
        <w:t>6. mediálna výchova</w:t>
      </w:r>
    </w:p>
    <w:p w:rsidR="004A5C62" w:rsidRDefault="004A5C62" w:rsidP="00EF014C">
      <w:pPr>
        <w:spacing w:line="360" w:lineRule="auto"/>
        <w:jc w:val="both"/>
      </w:pPr>
    </w:p>
    <w:p w:rsidR="004A5C62" w:rsidRDefault="004A5C62" w:rsidP="00EF014C">
      <w:pPr>
        <w:spacing w:line="360" w:lineRule="auto"/>
        <w:jc w:val="both"/>
        <w:rPr>
          <w:b/>
        </w:rPr>
      </w:pPr>
      <w:r>
        <w:rPr>
          <w:b/>
        </w:rPr>
        <w:t>7. dopravná výchova</w:t>
      </w:r>
    </w:p>
    <w:p w:rsidR="004A5C62" w:rsidRDefault="004A5C62" w:rsidP="00EF014C">
      <w:pPr>
        <w:spacing w:line="360" w:lineRule="auto"/>
        <w:jc w:val="both"/>
      </w:pPr>
    </w:p>
    <w:p w:rsidR="004A5C62" w:rsidRDefault="004A5C62" w:rsidP="00EF014C">
      <w:pPr>
        <w:spacing w:line="360" w:lineRule="auto"/>
        <w:jc w:val="both"/>
        <w:rPr>
          <w:b/>
        </w:rPr>
      </w:pPr>
      <w:r>
        <w:rPr>
          <w:b/>
        </w:rPr>
        <w:t>8. regionálna výchova</w:t>
      </w:r>
    </w:p>
    <w:p w:rsidR="004A5C62" w:rsidRDefault="004A5C62" w:rsidP="00EF014C">
      <w:pPr>
        <w:spacing w:line="360" w:lineRule="auto"/>
        <w:jc w:val="both"/>
      </w:pPr>
    </w:p>
    <w:p w:rsidR="004A5C62" w:rsidRDefault="004A5C62" w:rsidP="00EF014C">
      <w:pPr>
        <w:jc w:val="both"/>
        <w:rPr>
          <w:b/>
          <w:lang w:eastAsia="sk-SK"/>
        </w:rPr>
      </w:pPr>
      <w:r>
        <w:rPr>
          <w:b/>
        </w:rPr>
        <w:t xml:space="preserve">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6"/>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Aktivizácia vedomostí</w:t>
            </w:r>
          </w:p>
          <w:p w:rsidR="004A5C62" w:rsidRDefault="004A5C62" w:rsidP="00EF014C">
            <w:pPr>
              <w:jc w:val="both"/>
            </w:pPr>
          </w:p>
        </w:tc>
        <w:tc>
          <w:tcPr>
            <w:tcW w:w="3071" w:type="dxa"/>
          </w:tcPr>
          <w:p w:rsidR="004A5C62" w:rsidRDefault="004A5C62" w:rsidP="00EF014C">
            <w:pPr>
              <w:jc w:val="both"/>
            </w:pPr>
            <w:r>
              <w:t>Akceptovať a tolerovať druhého človeka aj s odlišnými postojmi, názormi</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pPr>
            <w:r>
              <w:t>Sloveso, činný rod, kauzatívum, zvratné sloveso, trpný rod, prechodné a neprechodné sloveso, trvácie sloveso, iteratívne a momentánne sloveso</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pPr>
            <w:r>
              <w:t>správanie sa kolektíve, rodine</w:t>
            </w:r>
          </w:p>
          <w:p w:rsidR="004A5C62" w:rsidRDefault="004A5C62" w:rsidP="00EF014C">
            <w:pPr>
              <w:jc w:val="both"/>
              <w:rPr>
                <w:b/>
                <w:bCs/>
              </w:rPr>
            </w:pPr>
            <w:r>
              <w:t>rozlišovať čo je dobré, čo je zlé.</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pPr>
            <w:r>
              <w:t>pestovať kvalitné medziľudské vzťahy</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 xml:space="preserve">Prídavné mená </w:t>
            </w:r>
          </w:p>
          <w:p w:rsidR="004A5C62" w:rsidRDefault="004A5C62" w:rsidP="00EF014C">
            <w:pPr>
              <w:jc w:val="both"/>
            </w:pPr>
          </w:p>
        </w:tc>
        <w:tc>
          <w:tcPr>
            <w:tcW w:w="3071" w:type="dxa"/>
          </w:tcPr>
          <w:p w:rsidR="004A5C62" w:rsidRDefault="004A5C62" w:rsidP="00EF014C">
            <w:pPr>
              <w:jc w:val="both"/>
            </w:pPr>
            <w:r>
              <w:t xml:space="preserve">Stupňovanie: prvý, druhý a tretí stupeň. Prídavné mená zakončené na –só, -ső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Číslovky Príslovky</w:t>
            </w:r>
          </w:p>
          <w:p w:rsidR="004A5C62" w:rsidRDefault="004A5C62" w:rsidP="00EF014C">
            <w:pPr>
              <w:jc w:val="both"/>
            </w:pPr>
          </w:p>
        </w:tc>
        <w:tc>
          <w:tcPr>
            <w:tcW w:w="3071" w:type="dxa"/>
          </w:tcPr>
          <w:p w:rsidR="004A5C62" w:rsidRDefault="004A5C62" w:rsidP="00EF014C">
            <w:pPr>
              <w:jc w:val="both"/>
            </w:pPr>
            <w:r>
              <w:t>Druhy čísloviek: určité, neurčité, základné a radové číslovky, zlomky</w:t>
            </w:r>
          </w:p>
          <w:p w:rsidR="004A5C62" w:rsidRDefault="004A5C62" w:rsidP="00EF014C">
            <w:pPr>
              <w:jc w:val="both"/>
            </w:pPr>
            <w:r>
              <w:t>Opakovanie známych pojomov</w:t>
            </w:r>
          </w:p>
          <w:p w:rsidR="004A5C62" w:rsidRDefault="004A5C62" w:rsidP="00EF014C">
            <w:pPr>
              <w:jc w:val="both"/>
            </w:pPr>
            <w:r>
              <w:t xml:space="preserve">Príslovky miesta, času, spôsobuk. </w:t>
            </w: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r>
              <w:t>Neurčitok, príčastie, prechodník</w:t>
            </w:r>
          </w:p>
        </w:tc>
      </w:tr>
      <w:tr w:rsidR="004A5C62" w:rsidTr="009B29F3">
        <w:trPr>
          <w:trHeight w:val="1221"/>
        </w:trPr>
        <w:tc>
          <w:tcPr>
            <w:tcW w:w="3070" w:type="dxa"/>
          </w:tcPr>
          <w:p w:rsidR="004A5C62" w:rsidRDefault="004A5C62" w:rsidP="00EF014C">
            <w:pPr>
              <w:jc w:val="both"/>
            </w:pPr>
            <w:r>
              <w:t>6.</w:t>
            </w:r>
          </w:p>
        </w:tc>
        <w:tc>
          <w:tcPr>
            <w:tcW w:w="3071" w:type="dxa"/>
          </w:tcPr>
          <w:p w:rsidR="004A5C62" w:rsidRDefault="004A5C62" w:rsidP="00EF014C">
            <w:pPr>
              <w:jc w:val="both"/>
            </w:pPr>
            <w:r>
              <w:t>Aktivizácia vedomostí</w:t>
            </w:r>
          </w:p>
          <w:p w:rsidR="004A5C62" w:rsidRDefault="004A5C62" w:rsidP="00EF014C">
            <w:pPr>
              <w:jc w:val="both"/>
            </w:pPr>
          </w:p>
        </w:tc>
        <w:tc>
          <w:tcPr>
            <w:tcW w:w="3071" w:type="dxa"/>
          </w:tcPr>
          <w:p w:rsidR="004A5C62" w:rsidRDefault="004A5C62" w:rsidP="00EF014C">
            <w:pPr>
              <w:jc w:val="both"/>
            </w:pPr>
            <w:r>
              <w:t>Opakovanie známych pojomov, Záverečná fixácia a systematizácia tematických celkov a tém</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Balady</w:t>
            </w:r>
          </w:p>
          <w:p w:rsidR="004A5C62" w:rsidRDefault="004A5C62" w:rsidP="00EF014C">
            <w:pPr>
              <w:jc w:val="both"/>
            </w:pPr>
          </w:p>
          <w:p w:rsidR="004A5C62" w:rsidRDefault="004A5C62" w:rsidP="00EF014C">
            <w:pPr>
              <w:jc w:val="both"/>
            </w:pPr>
            <w:r>
              <w:t>Ľudové balady</w:t>
            </w:r>
          </w:p>
          <w:p w:rsidR="004A5C62" w:rsidRDefault="004A5C62" w:rsidP="00EF014C">
            <w:pPr>
              <w:jc w:val="both"/>
            </w:pPr>
          </w:p>
        </w:tc>
        <w:tc>
          <w:tcPr>
            <w:tcW w:w="3071" w:type="dxa"/>
          </w:tcPr>
          <w:p w:rsidR="004A5C62" w:rsidRDefault="004A5C62" w:rsidP="00EF014C">
            <w:pPr>
              <w:jc w:val="both"/>
            </w:pPr>
            <w:r>
              <w:t>Ex libris</w:t>
            </w:r>
          </w:p>
          <w:p w:rsidR="004A5C62" w:rsidRDefault="004A5C62" w:rsidP="00EF014C">
            <w:pPr>
              <w:jc w:val="both"/>
            </w:pPr>
            <w:r>
              <w:t>Balada , ľudová balada, umelá balada, štylistické znaky balady</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Umelé balady</w:t>
            </w:r>
          </w:p>
          <w:p w:rsidR="004A5C62" w:rsidRDefault="004A5C62" w:rsidP="00EF014C">
            <w:pPr>
              <w:jc w:val="both"/>
            </w:pPr>
          </w:p>
        </w:tc>
        <w:tc>
          <w:tcPr>
            <w:tcW w:w="3071" w:type="dxa"/>
          </w:tcPr>
          <w:p w:rsidR="004A5C62" w:rsidRDefault="004A5C62" w:rsidP="00EF014C">
            <w:pPr>
              <w:jc w:val="both"/>
            </w:pPr>
            <w:r>
              <w:t>Balada , ľudová balada, umelá balada, štylistické znaky balady</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Objavenie sa prírody v literatúre</w:t>
            </w:r>
          </w:p>
          <w:p w:rsidR="004A5C62" w:rsidRDefault="004A5C62" w:rsidP="00EF014C">
            <w:pPr>
              <w:jc w:val="both"/>
            </w:pPr>
          </w:p>
        </w:tc>
        <w:tc>
          <w:tcPr>
            <w:tcW w:w="3071" w:type="dxa"/>
          </w:tcPr>
          <w:p w:rsidR="004A5C62" w:rsidRDefault="004A5C62" w:rsidP="00EF014C">
            <w:pPr>
              <w:jc w:val="both"/>
            </w:pPr>
            <w:r>
              <w:t>Akceptovať a tolerovať druhého človeka aj s odlišnými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Problém komičnosti, pravdy a lži</w:t>
            </w:r>
          </w:p>
          <w:p w:rsidR="004A5C62" w:rsidRDefault="004A5C62" w:rsidP="00EF014C">
            <w:pPr>
              <w:jc w:val="both"/>
            </w:pPr>
          </w:p>
        </w:tc>
        <w:tc>
          <w:tcPr>
            <w:tcW w:w="3071" w:type="dxa"/>
          </w:tcPr>
          <w:p w:rsidR="004A5C62" w:rsidRDefault="004A5C62" w:rsidP="00EF014C">
            <w:pPr>
              <w:jc w:val="both"/>
              <w:rPr>
                <w:lang w:val="hu-HU"/>
              </w:rPr>
            </w:pPr>
            <w:r>
              <w:rPr>
                <w:lang w:val="hu-HU"/>
              </w:rPr>
              <w:t>Satira, ironia</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Slovné druhy, ktoré vyjadrujú gramatický vzťah</w:t>
            </w:r>
          </w:p>
          <w:p w:rsidR="004A5C62" w:rsidRDefault="004A5C62" w:rsidP="00EF014C">
            <w:pPr>
              <w:jc w:val="both"/>
            </w:pPr>
          </w:p>
        </w:tc>
        <w:tc>
          <w:tcPr>
            <w:tcW w:w="3071" w:type="dxa"/>
          </w:tcPr>
          <w:p w:rsidR="004A5C62" w:rsidRDefault="004A5C62" w:rsidP="00EF014C">
            <w:pPr>
              <w:jc w:val="both"/>
            </w:pPr>
            <w:r>
              <w:t>Určité a neurčité členy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Vetné členy</w:t>
            </w: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r>
              <w:t>Základné vetné členy</w:t>
            </w:r>
          </w:p>
        </w:tc>
        <w:tc>
          <w:tcPr>
            <w:tcW w:w="3071" w:type="dxa"/>
          </w:tcPr>
          <w:p w:rsidR="004A5C62" w:rsidRDefault="004A5C62" w:rsidP="00EF014C">
            <w:pPr>
              <w:jc w:val="both"/>
            </w:pPr>
            <w:r>
              <w:t>Základné vetné členy: prísudok - slovesný, menný, slovesno-menný. Podmet - určitý, neurčitý</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Rozvíjacie vetné členy</w:t>
            </w:r>
          </w:p>
          <w:p w:rsidR="004A5C62" w:rsidRDefault="004A5C62" w:rsidP="00EF014C">
            <w:pPr>
              <w:jc w:val="both"/>
            </w:pPr>
          </w:p>
        </w:tc>
        <w:tc>
          <w:tcPr>
            <w:tcW w:w="3071" w:type="dxa"/>
          </w:tcPr>
          <w:p w:rsidR="004A5C62" w:rsidRDefault="004A5C62" w:rsidP="00EF014C">
            <w:pPr>
              <w:jc w:val="both"/>
            </w:pPr>
            <w:r>
              <w:t>Zhoda podmetu s prísudkom, rozvíjacie vetné členy: predmet - určitý, neurčitý, sklad s predmetom . Príslovkové určenie</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Rozvíjacie vetné členy</w:t>
            </w:r>
          </w:p>
          <w:p w:rsidR="004A5C62" w:rsidRDefault="004A5C62" w:rsidP="00EF014C">
            <w:pPr>
              <w:jc w:val="both"/>
            </w:pPr>
          </w:p>
        </w:tc>
        <w:tc>
          <w:tcPr>
            <w:tcW w:w="3071" w:type="dxa"/>
          </w:tcPr>
          <w:p w:rsidR="004A5C62" w:rsidRDefault="004A5C62" w:rsidP="00EF014C">
            <w:pPr>
              <w:jc w:val="both"/>
            </w:pPr>
            <w:r>
              <w:t>Príslovkové určenie príčiny a učelu,  príslovkové určenie pôvodu a výsledku, ostatné druhy príslovkového určenia, sklad s príslovkovým určením, opakovanie známych pojomov</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Rozvíjacie vetné členy</w:t>
            </w:r>
          </w:p>
          <w:p w:rsidR="004A5C62" w:rsidRDefault="004A5C62" w:rsidP="00EF014C">
            <w:pPr>
              <w:jc w:val="both"/>
            </w:pPr>
          </w:p>
        </w:tc>
        <w:tc>
          <w:tcPr>
            <w:tcW w:w="3071" w:type="dxa"/>
          </w:tcPr>
          <w:p w:rsidR="004A5C62" w:rsidRDefault="004A5C62" w:rsidP="00EF014C">
            <w:pPr>
              <w:jc w:val="both"/>
            </w:pPr>
            <w:r>
              <w:t xml:space="preserve">Opakovanie známych pojomov, prívlastok, prístavok  </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Aktivizácia vedomostí</w:t>
            </w:r>
          </w:p>
          <w:p w:rsidR="004A5C62" w:rsidRDefault="004A5C62" w:rsidP="00EF014C">
            <w:pPr>
              <w:jc w:val="both"/>
            </w:pPr>
          </w:p>
        </w:tc>
        <w:tc>
          <w:tcPr>
            <w:tcW w:w="3071" w:type="dxa"/>
          </w:tcPr>
          <w:p w:rsidR="004A5C62" w:rsidRDefault="004A5C62" w:rsidP="00EF014C">
            <w:pPr>
              <w:jc w:val="both"/>
            </w:pPr>
            <w:r>
              <w:t>Opakovanie známych pojomov, Záverečná fixácia a systematizácia tematických celkov a tém</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Stredoveká literatúra</w:t>
            </w:r>
          </w:p>
        </w:tc>
        <w:tc>
          <w:tcPr>
            <w:tcW w:w="3071" w:type="dxa"/>
          </w:tcPr>
          <w:p w:rsidR="004A5C62" w:rsidRDefault="004A5C62" w:rsidP="00EF014C">
            <w:pPr>
              <w:jc w:val="both"/>
            </w:pPr>
            <w:r>
              <w:t>Kroniky (iniciály, miniatúry), povesti, legendy, kódexy, gesty. Anonymus, Kézai Simon, Kálti Márk. Maďarské jazykové pamiatky: Tihanyi apátság alpítólevele, Halotti beszéd és könyörgés, Ómagyar Mária-siralom, Margit-legnda, Ferenc-legenda. Slohy stredovekého výtvarníctva: románsky sloh, gotický sloh, latinský jazyk</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Humanizmus a renesancia</w:t>
            </w:r>
          </w:p>
          <w:p w:rsidR="004A5C62" w:rsidRDefault="004A5C62" w:rsidP="00EF014C">
            <w:pPr>
              <w:jc w:val="both"/>
            </w:pPr>
          </w:p>
          <w:p w:rsidR="004A5C62" w:rsidRDefault="004A5C62" w:rsidP="00EF014C">
            <w:pPr>
              <w:jc w:val="both"/>
            </w:pPr>
            <w:r>
              <w:t>Reformácia v Maďarsku</w:t>
            </w:r>
          </w:p>
          <w:p w:rsidR="004A5C62" w:rsidRDefault="004A5C62" w:rsidP="00EF014C">
            <w:pPr>
              <w:jc w:val="both"/>
            </w:pPr>
          </w:p>
        </w:tc>
        <w:tc>
          <w:tcPr>
            <w:tcW w:w="3071" w:type="dxa"/>
          </w:tcPr>
          <w:p w:rsidR="004A5C62" w:rsidRDefault="004A5C62" w:rsidP="00EF014C">
            <w:pPr>
              <w:jc w:val="both"/>
            </w:pPr>
            <w:r>
              <w:t>Renesancia, humanizmus, reformácia. Dvor kráľa Matiáša, epigram, elégia, preklad Biblie (Károlyi Gáspár), Tinódi Lantos Sebestyén, Balassiho strofa, Balassiho ľúbostné básne, pobožné básne a vojenské básne</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Obdobie osvietenstva</w:t>
            </w:r>
          </w:p>
        </w:tc>
        <w:tc>
          <w:tcPr>
            <w:tcW w:w="3071" w:type="dxa"/>
          </w:tcPr>
          <w:p w:rsidR="004A5C62" w:rsidRDefault="004A5C62" w:rsidP="00EF014C">
            <w:pPr>
              <w:jc w:val="both"/>
            </w:pPr>
            <w:r>
              <w:t>Osvietenstvo, encyklopedisti, maďarskí jakobíni, obnovenie jazyka, časomerná prozódia (základy), básnický prívlastok, aliterácia, básnické obrazy.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Obdobie osvietenstva</w:t>
            </w:r>
          </w:p>
        </w:tc>
        <w:tc>
          <w:tcPr>
            <w:tcW w:w="3071" w:type="dxa"/>
          </w:tcPr>
          <w:p w:rsidR="004A5C62" w:rsidRDefault="004A5C62" w:rsidP="00EF014C">
            <w:pPr>
              <w:jc w:val="both"/>
            </w:pPr>
            <w:r>
              <w:t>Maďarské národné divadlo, prvé noviny, časopisy, dráma, kompozícia drámy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Romantická literatúra</w:t>
            </w:r>
          </w:p>
        </w:tc>
        <w:tc>
          <w:tcPr>
            <w:tcW w:w="3071" w:type="dxa"/>
          </w:tcPr>
          <w:p w:rsidR="004A5C62" w:rsidRDefault="004A5C62" w:rsidP="00EF014C">
            <w:pPr>
              <w:jc w:val="both"/>
            </w:pPr>
            <w:r>
              <w:rPr>
                <w:lang w:val="hu-HU"/>
              </w:rPr>
              <w:t xml:space="preserve">Romantizmus, obdobie reforiem, hymnická báseň, časomerná prozódia, znaky ódy, aliterácia, rým, enjambement, metafora, opis prírody, prirovnanie, personifikácia, </w:t>
            </w:r>
            <w:r>
              <w:t>básnický list, metafora, aliterácie, personifikácia, prirovnanie</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Romantická literatúra</w:t>
            </w:r>
          </w:p>
        </w:tc>
        <w:tc>
          <w:tcPr>
            <w:tcW w:w="3071" w:type="dxa"/>
          </w:tcPr>
          <w:p w:rsidR="004A5C62" w:rsidRDefault="004A5C62" w:rsidP="00EF014C">
            <w:pPr>
              <w:jc w:val="both"/>
            </w:pPr>
            <w:r>
              <w:t>Balada, kompozícia balady, metafora, aliterácie, personifikácia, prirovnanie</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25"/>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rPr>
                <w:lang w:val="cs-CZ"/>
              </w:rPr>
            </w:pPr>
            <w:r>
              <w:rPr>
                <w:lang w:val="cs-CZ"/>
              </w:rPr>
              <w:t>pochopiť súvislosti medzi lokálnymi a globálnymi problémami</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Zámená</w:t>
            </w:r>
          </w:p>
          <w:p w:rsidR="004A5C62" w:rsidRDefault="004A5C62" w:rsidP="00EF014C">
            <w:pPr>
              <w:jc w:val="both"/>
            </w:pPr>
          </w:p>
        </w:tc>
        <w:tc>
          <w:tcPr>
            <w:tcW w:w="3071" w:type="dxa"/>
          </w:tcPr>
          <w:p w:rsidR="004A5C62" w:rsidRDefault="004A5C62" w:rsidP="00EF014C">
            <w:pPr>
              <w:jc w:val="both"/>
              <w:rPr>
                <w:b/>
              </w:rPr>
            </w:pPr>
            <w:r>
              <w:t>Pochopiť sociálne a kultúrne vplyvy, kt.determinujú ľudské hodnoty a správanie, vedomie individuálnej zodpovednosti za vzťah človeka k prostrediu ako spotrebiteľa</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Arany János: Toldi</w:t>
            </w:r>
          </w:p>
        </w:tc>
        <w:tc>
          <w:tcPr>
            <w:tcW w:w="3071" w:type="dxa"/>
          </w:tcPr>
          <w:p w:rsidR="004A5C62" w:rsidRDefault="004A5C62" w:rsidP="00EF014C">
            <w:pPr>
              <w:jc w:val="both"/>
            </w:pPr>
            <w:r>
              <w:t>lokálnymi a globálnymi problémami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Vlasť a sloboda v literatúre</w:t>
            </w:r>
          </w:p>
          <w:p w:rsidR="004A5C62" w:rsidRDefault="004A5C62" w:rsidP="00EF014C">
            <w:pPr>
              <w:jc w:val="both"/>
            </w:pPr>
          </w:p>
        </w:tc>
        <w:tc>
          <w:tcPr>
            <w:tcW w:w="3071" w:type="dxa"/>
          </w:tcPr>
          <w:p w:rsidR="004A5C62" w:rsidRDefault="004A5C62" w:rsidP="00EF014C">
            <w:pPr>
              <w:jc w:val="both"/>
              <w:rPr>
                <w:lang w:val="cs-CZ"/>
              </w:rPr>
            </w:pPr>
          </w:p>
          <w:p w:rsidR="004A5C62" w:rsidRDefault="004A5C62" w:rsidP="00EF014C">
            <w:pPr>
              <w:jc w:val="both"/>
              <w:rPr>
                <w:lang w:val="cs-CZ"/>
              </w:rPr>
            </w:pPr>
            <w:r>
              <w:rPr>
                <w:lang w:val="cs-CZ"/>
              </w:rPr>
              <w:t>pochopiť súvislosti medzi lokálnymi a globálnymi problémami</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Veta</w:t>
            </w:r>
          </w:p>
          <w:p w:rsidR="004A5C62" w:rsidRDefault="004A5C62" w:rsidP="00EF014C">
            <w:pPr>
              <w:jc w:val="both"/>
            </w:pPr>
          </w:p>
        </w:tc>
        <w:tc>
          <w:tcPr>
            <w:tcW w:w="3071" w:type="dxa"/>
          </w:tcPr>
          <w:p w:rsidR="004A5C62" w:rsidRDefault="004A5C62" w:rsidP="00EF014C">
            <w:pPr>
              <w:jc w:val="both"/>
              <w:rPr>
                <w:lang w:val="cs-CZ"/>
              </w:rPr>
            </w:pPr>
            <w:r>
              <w:rPr>
                <w:lang w:val="cs-CZ"/>
              </w:rPr>
              <w:t>pochopiť súvislosti medzi lokálnymi a globálnymi problémami</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Viacnásobné vetné členy</w:t>
            </w:r>
          </w:p>
        </w:tc>
        <w:tc>
          <w:tcPr>
            <w:tcW w:w="3071" w:type="dxa"/>
          </w:tcPr>
          <w:p w:rsidR="004A5C62" w:rsidRDefault="004A5C62" w:rsidP="00EF014C">
            <w:pPr>
              <w:jc w:val="both"/>
              <w:rPr>
                <w:b/>
              </w:rPr>
            </w:pPr>
            <w:r>
              <w:t>Pochopiť sociálne a kultúrne vplyvy, kt.determinujú ľudské hodnoty a správanie, vedomie individuálnej zodpovednosti za vzťah človeka k prostrediu ako spotrebiteľa</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Aktivizácia vedomostí</w:t>
            </w:r>
          </w:p>
          <w:p w:rsidR="004A5C62" w:rsidRDefault="004A5C62" w:rsidP="00EF014C">
            <w:pPr>
              <w:jc w:val="both"/>
            </w:pPr>
            <w:r>
              <w:t>Maďari v období sťahovania národov, v období osídlenia vlasti</w:t>
            </w:r>
          </w:p>
        </w:tc>
        <w:tc>
          <w:tcPr>
            <w:tcW w:w="3071" w:type="dxa"/>
          </w:tcPr>
          <w:p w:rsidR="004A5C62" w:rsidRDefault="004A5C62" w:rsidP="00EF014C">
            <w:pPr>
              <w:jc w:val="both"/>
              <w:rPr>
                <w:lang w:val="cs-CZ"/>
              </w:rPr>
            </w:pPr>
            <w:r>
              <w:rPr>
                <w:lang w:val="cs-CZ"/>
              </w:rPr>
              <w:t>pochopiť súvislosti medzi lokálnymi a globálnymi problémami</w:t>
            </w:r>
          </w:p>
          <w:p w:rsidR="004A5C62" w:rsidRDefault="004A5C62" w:rsidP="00EF014C">
            <w:pPr>
              <w:jc w:val="both"/>
            </w:pP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7"/>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pPr>
            <w:r>
              <w:t>poznanie rozličných tradičných aj nových kultúr a subkultúr</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Rozvíjacie vetné členy</w:t>
            </w:r>
          </w:p>
          <w:p w:rsidR="004A5C62" w:rsidRDefault="004A5C62" w:rsidP="00EF014C">
            <w:pPr>
              <w:jc w:val="both"/>
            </w:pPr>
          </w:p>
        </w:tc>
        <w:tc>
          <w:tcPr>
            <w:tcW w:w="3071" w:type="dxa"/>
          </w:tcPr>
          <w:p w:rsidR="004A5C62" w:rsidRDefault="004A5C62" w:rsidP="00EF014C">
            <w:pPr>
              <w:jc w:val="both"/>
            </w:pPr>
            <w:r>
              <w:t>poznanie rozličných tradičných aj nových kultúr a subkultúr</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Obdobie osvietenstva</w:t>
            </w:r>
          </w:p>
        </w:tc>
        <w:tc>
          <w:tcPr>
            <w:tcW w:w="3071" w:type="dxa"/>
          </w:tcPr>
          <w:p w:rsidR="004A5C62" w:rsidRDefault="004A5C62" w:rsidP="00EF014C">
            <w:pPr>
              <w:jc w:val="both"/>
            </w:pPr>
            <w:r>
              <w:t>poznanie rozličných tradičných aj nových kultúr a subkultúr</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9"/>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pPr>
            <w:r>
              <w:t>Vo voľnom čase neužívať drogy, ale voľný čas využiť racionálne.</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Umelé balady</w:t>
            </w:r>
          </w:p>
          <w:p w:rsidR="004A5C62" w:rsidRDefault="004A5C62" w:rsidP="00EF014C">
            <w:pPr>
              <w:jc w:val="both"/>
            </w:pPr>
          </w:p>
          <w:p w:rsidR="004A5C62" w:rsidRDefault="004A5C62" w:rsidP="00EF014C">
            <w:pPr>
              <w:jc w:val="both"/>
            </w:pPr>
          </w:p>
        </w:tc>
        <w:tc>
          <w:tcPr>
            <w:tcW w:w="3071" w:type="dxa"/>
          </w:tcPr>
          <w:p w:rsidR="004A5C62" w:rsidRDefault="004A5C62" w:rsidP="00EF014C">
            <w:pPr>
              <w:jc w:val="both"/>
            </w:pPr>
            <w:r>
              <w:t>Vo voľnom čase neužívať drogy, ale voľný čas využiť racionálne.</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Arany János: Toldi</w:t>
            </w:r>
          </w:p>
        </w:tc>
        <w:tc>
          <w:tcPr>
            <w:tcW w:w="3071" w:type="dxa"/>
          </w:tcPr>
          <w:p w:rsidR="004A5C62" w:rsidRDefault="004A5C62" w:rsidP="00EF014C">
            <w:pPr>
              <w:jc w:val="both"/>
            </w:pPr>
            <w:r>
              <w:t>Vo voľnom čase neužívať drogy, ale voľný čas využiť racionálne.</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Vlasť a sloboda v literatúre</w:t>
            </w:r>
          </w:p>
          <w:p w:rsidR="004A5C62" w:rsidRDefault="004A5C62" w:rsidP="00EF014C">
            <w:pPr>
              <w:jc w:val="both"/>
            </w:pPr>
          </w:p>
        </w:tc>
        <w:tc>
          <w:tcPr>
            <w:tcW w:w="3071" w:type="dxa"/>
          </w:tcPr>
          <w:p w:rsidR="004A5C62" w:rsidRDefault="004A5C62" w:rsidP="00EF014C">
            <w:pPr>
              <w:jc w:val="both"/>
            </w:pPr>
            <w:r>
              <w:t>Vo voľnom čase neužívať drogy, ale voľný čas využiť racionálne.</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Slovné druhy, ktoré vyjadrujú gramatický vzťah</w:t>
            </w:r>
          </w:p>
          <w:p w:rsidR="004A5C62" w:rsidRDefault="004A5C62" w:rsidP="00EF014C">
            <w:pPr>
              <w:jc w:val="both"/>
            </w:pPr>
          </w:p>
        </w:tc>
        <w:tc>
          <w:tcPr>
            <w:tcW w:w="3071" w:type="dxa"/>
          </w:tcPr>
          <w:p w:rsidR="004A5C62" w:rsidRDefault="004A5C62" w:rsidP="00EF014C">
            <w:pPr>
              <w:widowControl w:val="0"/>
              <w:jc w:val="both"/>
              <w:rPr>
                <w:rFonts w:cs="Calibri"/>
              </w:rPr>
            </w:pPr>
            <w:r>
              <w:rPr>
                <w:rFonts w:cs="Calibri"/>
              </w:rPr>
              <w:t>Vo voľnom čase neužívať drogy, ale voľný čas využiť racionálne.</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Humanizmus a renesancia</w:t>
            </w:r>
          </w:p>
          <w:p w:rsidR="004A5C62" w:rsidRDefault="004A5C62" w:rsidP="00EF014C">
            <w:pPr>
              <w:jc w:val="both"/>
            </w:pPr>
          </w:p>
          <w:p w:rsidR="004A5C62" w:rsidRDefault="004A5C62" w:rsidP="00EF014C">
            <w:pPr>
              <w:jc w:val="both"/>
            </w:pPr>
            <w:r>
              <w:t>Reformácia v Maďarsku</w:t>
            </w:r>
          </w:p>
          <w:p w:rsidR="004A5C62" w:rsidRDefault="004A5C62" w:rsidP="00EF014C">
            <w:pPr>
              <w:jc w:val="both"/>
            </w:pPr>
          </w:p>
        </w:tc>
        <w:tc>
          <w:tcPr>
            <w:tcW w:w="3071" w:type="dxa"/>
          </w:tcPr>
          <w:p w:rsidR="004A5C62" w:rsidRDefault="004A5C62" w:rsidP="00EF014C">
            <w:pPr>
              <w:jc w:val="both"/>
            </w:pPr>
            <w:r>
              <w:t>Vo voľnom čase neužívať drogy, ale voľný čas využiť racionálne</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3"/>
        <w:gridCol w:w="303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Zámená</w:t>
            </w:r>
          </w:p>
          <w:p w:rsidR="004A5C62" w:rsidRDefault="004A5C62" w:rsidP="00EF014C">
            <w:pPr>
              <w:jc w:val="both"/>
            </w:pPr>
          </w:p>
        </w:tc>
        <w:tc>
          <w:tcPr>
            <w:tcW w:w="3071" w:type="dxa"/>
          </w:tcPr>
          <w:p w:rsidR="004A5C62" w:rsidRDefault="004A5C62" w:rsidP="00EF014C">
            <w:pPr>
              <w:jc w:val="both"/>
            </w:pPr>
            <w:r>
              <w:t>Naučiť sa prezentovať  svoju prácu písomne  aj verbálne s použitím informačných a komunikačných techník</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Arany János: Toldi</w:t>
            </w:r>
          </w:p>
        </w:tc>
        <w:tc>
          <w:tcPr>
            <w:tcW w:w="3071" w:type="dxa"/>
          </w:tcPr>
          <w:p w:rsidR="004A5C62" w:rsidRDefault="004A5C62" w:rsidP="00EF014C">
            <w:pPr>
              <w:jc w:val="both"/>
            </w:pPr>
            <w:r>
              <w:t>Naučia sa prezentovať svoju prácu písomne aj verbálne s použitím informačných a komunikačných technológii.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Objavenie sa prírody v literatúre</w:t>
            </w:r>
          </w:p>
          <w:p w:rsidR="004A5C62" w:rsidRDefault="004A5C62" w:rsidP="00EF014C">
            <w:pPr>
              <w:jc w:val="both"/>
            </w:pPr>
          </w:p>
        </w:tc>
        <w:tc>
          <w:tcPr>
            <w:tcW w:w="3071" w:type="dxa"/>
          </w:tcPr>
          <w:p w:rsidR="004A5C62" w:rsidRDefault="004A5C62" w:rsidP="00EF014C">
            <w:pPr>
              <w:jc w:val="both"/>
            </w:pPr>
            <w:r>
              <w:rPr>
                <w:sz w:val="20"/>
              </w:rPr>
              <w:t xml:space="preserve">Naučia sa prezentovať svoju prácu </w:t>
            </w:r>
            <w:r>
              <w:t>písomne aj verbálne s použitím informačných a komunikačných technológii.</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Slovné druhy, ktoré vyjadrujú gramatický vzťah</w:t>
            </w:r>
          </w:p>
          <w:p w:rsidR="004A5C62" w:rsidRDefault="004A5C62" w:rsidP="00EF014C">
            <w:pPr>
              <w:jc w:val="both"/>
            </w:pPr>
          </w:p>
        </w:tc>
        <w:tc>
          <w:tcPr>
            <w:tcW w:w="3071" w:type="dxa"/>
          </w:tcPr>
          <w:p w:rsidR="004A5C62" w:rsidRDefault="004A5C62" w:rsidP="00EF014C">
            <w:pPr>
              <w:jc w:val="both"/>
            </w:pPr>
            <w:r>
              <w:rPr>
                <w:rFonts w:cs="Calibri"/>
              </w:rPr>
              <w:t>Vedieť prezentovať sám seba.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Viacnásobné vetné členy</w:t>
            </w:r>
          </w:p>
        </w:tc>
        <w:tc>
          <w:tcPr>
            <w:tcW w:w="3071" w:type="dxa"/>
          </w:tcPr>
          <w:p w:rsidR="004A5C62" w:rsidRDefault="004A5C62" w:rsidP="00EF014C">
            <w:pPr>
              <w:jc w:val="both"/>
            </w:pPr>
            <w:r>
              <w:t>Naučiť sa prezentovať  svoju prácu písomne  aj verbálne s použitím informačných a komunikačných techník</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Obdobie baroku</w:t>
            </w:r>
          </w:p>
        </w:tc>
        <w:tc>
          <w:tcPr>
            <w:tcW w:w="3071" w:type="dxa"/>
          </w:tcPr>
          <w:p w:rsidR="004A5C62" w:rsidRDefault="004A5C62" w:rsidP="00EF014C">
            <w:pPr>
              <w:jc w:val="both"/>
            </w:pPr>
            <w:r>
              <w:t>Vedieť prezentovať sám seba.</w:t>
            </w:r>
          </w:p>
          <w:p w:rsidR="004A5C62" w:rsidRDefault="004A5C62" w:rsidP="00EF014C">
            <w:pPr>
              <w:jc w:val="both"/>
            </w:pP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6"/>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Slovné druhy, Slovesá</w:t>
            </w:r>
          </w:p>
          <w:p w:rsidR="004A5C62" w:rsidRDefault="004A5C62" w:rsidP="00EF014C">
            <w:pPr>
              <w:jc w:val="both"/>
            </w:pP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Zámená</w:t>
            </w:r>
          </w:p>
          <w:p w:rsidR="004A5C62" w:rsidRDefault="004A5C62" w:rsidP="00EF014C">
            <w:pPr>
              <w:jc w:val="both"/>
            </w:pPr>
          </w:p>
        </w:tc>
        <w:tc>
          <w:tcPr>
            <w:tcW w:w="3071" w:type="dxa"/>
          </w:tcPr>
          <w:p w:rsidR="004A5C62" w:rsidRDefault="004A5C62" w:rsidP="00EF014C">
            <w:pPr>
              <w:jc w:val="both"/>
            </w:pPr>
            <w:r>
              <w:t>Zodpovedne využívat internet v oblasti medziosobnej komunikácie</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Umelé balady</w:t>
            </w:r>
          </w:p>
          <w:p w:rsidR="004A5C62" w:rsidRDefault="004A5C62" w:rsidP="00EF014C">
            <w:pPr>
              <w:jc w:val="both"/>
            </w:pP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Objavenie sa prírody v literatúre</w:t>
            </w:r>
          </w:p>
          <w:p w:rsidR="004A5C62" w:rsidRDefault="004A5C62" w:rsidP="00EF014C">
            <w:pPr>
              <w:jc w:val="both"/>
            </w:pP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Problém komičnosti, pravdy a lži</w:t>
            </w:r>
          </w:p>
          <w:p w:rsidR="004A5C62" w:rsidRDefault="004A5C62" w:rsidP="00EF014C">
            <w:pPr>
              <w:jc w:val="both"/>
            </w:pP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Prívlastok</w:t>
            </w:r>
          </w:p>
          <w:p w:rsidR="004A5C62" w:rsidRDefault="004A5C62" w:rsidP="00EF014C">
            <w:pPr>
              <w:jc w:val="both"/>
            </w:pPr>
          </w:p>
          <w:p w:rsidR="004A5C62" w:rsidRDefault="004A5C62" w:rsidP="00EF014C">
            <w:pPr>
              <w:jc w:val="both"/>
            </w:pPr>
            <w:r>
              <w:t>Prístavok</w:t>
            </w:r>
          </w:p>
          <w:p w:rsidR="004A5C62" w:rsidRDefault="004A5C62" w:rsidP="00EF014C">
            <w:pPr>
              <w:jc w:val="both"/>
            </w:pPr>
          </w:p>
        </w:tc>
        <w:tc>
          <w:tcPr>
            <w:tcW w:w="3071" w:type="dxa"/>
          </w:tcPr>
          <w:p w:rsidR="004A5C62" w:rsidRDefault="004A5C62" w:rsidP="00EF014C">
            <w:pPr>
              <w:jc w:val="both"/>
            </w:pPr>
            <w:r>
              <w:t>Získat relevantné informácie z internetových zdrojov</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Veta</w:t>
            </w:r>
          </w:p>
          <w:p w:rsidR="004A5C62" w:rsidRDefault="004A5C62" w:rsidP="00EF014C">
            <w:pPr>
              <w:jc w:val="both"/>
            </w:pP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Viacnásobné vetné členy</w:t>
            </w:r>
          </w:p>
        </w:tc>
        <w:tc>
          <w:tcPr>
            <w:tcW w:w="3071" w:type="dxa"/>
          </w:tcPr>
          <w:p w:rsidR="004A5C62" w:rsidRDefault="004A5C62" w:rsidP="00EF014C">
            <w:pPr>
              <w:jc w:val="both"/>
            </w:pPr>
            <w:r>
              <w:t>Zodpovedne využívat internet v oblasti medziosobnej komunikácie</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Aktivizácia vedomostí</w:t>
            </w:r>
          </w:p>
          <w:p w:rsidR="004A5C62" w:rsidRDefault="004A5C62" w:rsidP="00EF014C">
            <w:pPr>
              <w:jc w:val="both"/>
            </w:pPr>
            <w:r>
              <w:t>Maďari v období sťahovania národov, v období osídlenia vlasti</w:t>
            </w:r>
          </w:p>
        </w:tc>
        <w:tc>
          <w:tcPr>
            <w:tcW w:w="3071" w:type="dxa"/>
          </w:tcPr>
          <w:p w:rsidR="004A5C62" w:rsidRDefault="004A5C62" w:rsidP="00EF014C">
            <w:pPr>
              <w:jc w:val="both"/>
              <w:rPr>
                <w:b/>
                <w:bCs/>
                <w:lang w:val="hu-HU"/>
              </w:rPr>
            </w:pPr>
            <w:r>
              <w:t>Uvedomiť si negatívne mediálne vplyvy na svoju osobnosť</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Romantická literatúra</w:t>
            </w:r>
          </w:p>
        </w:tc>
        <w:tc>
          <w:tcPr>
            <w:tcW w:w="3071" w:type="dxa"/>
          </w:tcPr>
          <w:p w:rsidR="004A5C62" w:rsidRDefault="004A5C62" w:rsidP="00EF014C">
            <w:pPr>
              <w:jc w:val="both"/>
            </w:pPr>
            <w:r>
              <w:t>Získat relevantné informácie z internetových zdrojov</w:t>
            </w:r>
          </w:p>
          <w:p w:rsidR="004A5C62" w:rsidRDefault="004A5C62" w:rsidP="00EF014C">
            <w:pPr>
              <w:jc w:val="both"/>
            </w:pP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24"/>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 xml:space="preserve">Prídavné mená </w:t>
            </w:r>
          </w:p>
          <w:p w:rsidR="004A5C62" w:rsidRDefault="004A5C62" w:rsidP="00EF014C">
            <w:pPr>
              <w:jc w:val="both"/>
            </w:pPr>
          </w:p>
        </w:tc>
        <w:tc>
          <w:tcPr>
            <w:tcW w:w="3071" w:type="dxa"/>
          </w:tcPr>
          <w:p w:rsidR="004A5C62" w:rsidRDefault="004A5C62" w:rsidP="00EF014C">
            <w:pPr>
              <w:jc w:val="both"/>
              <w:rPr>
                <w:lang w:val="cs-CZ"/>
              </w:rPr>
            </w:pPr>
            <w:r>
              <w:rPr>
                <w:lang w:val="cs-CZ"/>
              </w:rPr>
              <w:t>formovať mravné vedomie a správanie sa v zmysle morálnej a právnej zodpovednosti pri chôdzi a jazde v cestnej premávke</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Príslovkové určenie</w:t>
            </w:r>
          </w:p>
          <w:p w:rsidR="004A5C62" w:rsidRDefault="004A5C62" w:rsidP="00EF014C">
            <w:pPr>
              <w:jc w:val="both"/>
            </w:pPr>
          </w:p>
        </w:tc>
        <w:tc>
          <w:tcPr>
            <w:tcW w:w="3071" w:type="dxa"/>
          </w:tcPr>
          <w:p w:rsidR="004A5C62" w:rsidRDefault="004A5C62" w:rsidP="00EF014C">
            <w:pPr>
              <w:jc w:val="both"/>
              <w:rPr>
                <w:lang w:val="cs-CZ"/>
              </w:rPr>
            </w:pPr>
            <w:r>
              <w:rPr>
                <w:lang w:val="cs-CZ"/>
              </w:rPr>
              <w:t>formovať mravné vedomie a správanie sa v zmysle morálnej a právnej zodpovednosti pri chôdzi a jazde v cestnej premávke</w:t>
            </w:r>
          </w:p>
          <w:p w:rsidR="004A5C62" w:rsidRDefault="004A5C62" w:rsidP="00EF014C">
            <w:pPr>
              <w:jc w:val="both"/>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Romantická literatúra</w:t>
            </w:r>
          </w:p>
        </w:tc>
        <w:tc>
          <w:tcPr>
            <w:tcW w:w="3071" w:type="dxa"/>
          </w:tcPr>
          <w:p w:rsidR="004A5C62" w:rsidRDefault="004A5C62" w:rsidP="00EF014C">
            <w:pPr>
              <w:jc w:val="both"/>
              <w:rPr>
                <w:lang w:val="cs-CZ"/>
              </w:rPr>
            </w:pPr>
            <w:r>
              <w:rPr>
                <w:lang w:val="cs-CZ"/>
              </w:rPr>
              <w:t>formovať mravné vedomie a správanie sa v zmysle morálnej a právnej zodpovednosti pri chôdzi a jazde v cestnej premávke</w:t>
            </w:r>
          </w:p>
          <w:p w:rsidR="004A5C62" w:rsidRDefault="004A5C62" w:rsidP="00EF014C">
            <w:pPr>
              <w:jc w:val="both"/>
            </w:pP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Maďarský jazyk a literatúra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2"/>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Číslovky</w:t>
            </w:r>
          </w:p>
        </w:tc>
        <w:tc>
          <w:tcPr>
            <w:tcW w:w="3071" w:type="dxa"/>
          </w:tcPr>
          <w:p w:rsidR="004A5C62" w:rsidRDefault="004A5C62" w:rsidP="00EF014C">
            <w:pPr>
              <w:jc w:val="both"/>
            </w:pPr>
            <w:r>
              <w:t>Kategorizácia čísloviek</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Číslovky</w:t>
            </w:r>
          </w:p>
        </w:tc>
        <w:tc>
          <w:tcPr>
            <w:tcW w:w="3071" w:type="dxa"/>
          </w:tcPr>
          <w:p w:rsidR="004A5C62" w:rsidRDefault="004A5C62" w:rsidP="00EF014C">
            <w:pPr>
              <w:jc w:val="both"/>
            </w:pPr>
            <w:r>
              <w:t>Pravopis čísloviek</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Prívlastok</w:t>
            </w:r>
          </w:p>
          <w:p w:rsidR="004A5C62" w:rsidRDefault="004A5C62" w:rsidP="00EF014C">
            <w:pPr>
              <w:jc w:val="both"/>
            </w:pPr>
          </w:p>
        </w:tc>
        <w:tc>
          <w:tcPr>
            <w:tcW w:w="3071" w:type="dxa"/>
          </w:tcPr>
          <w:p w:rsidR="004A5C62" w:rsidRDefault="004A5C62" w:rsidP="00EF014C">
            <w:pPr>
              <w:jc w:val="both"/>
            </w:pPr>
            <w:r>
              <w:t>Druhy prívlastkov</w:t>
            </w:r>
          </w:p>
        </w:tc>
      </w:tr>
    </w:tbl>
    <w:p w:rsidR="004A5C62" w:rsidRDefault="004A5C62" w:rsidP="00EF014C">
      <w:pPr>
        <w:jc w:val="both"/>
        <w:rPr>
          <w:b/>
        </w:rPr>
      </w:pP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spacing w:line="360" w:lineRule="auto"/>
        <w:jc w:val="both"/>
        <w:rPr>
          <w:b/>
        </w:rPr>
      </w:pPr>
    </w:p>
    <w:p w:rsidR="004A5C62" w:rsidRDefault="004A5C62" w:rsidP="00EF014C">
      <w:pPr>
        <w:spacing w:line="360" w:lineRule="auto"/>
        <w:jc w:val="both"/>
      </w:pPr>
    </w:p>
    <w:p w:rsidR="004A5C62" w:rsidRDefault="004A5C62" w:rsidP="00EF014C">
      <w:pPr>
        <w:spacing w:line="360" w:lineRule="auto"/>
        <w:jc w:val="both"/>
      </w:pPr>
      <w:r w:rsidRPr="00AF62E8">
        <w:t xml:space="preserve"> </w:t>
      </w:r>
    </w:p>
    <w:p w:rsidR="004A5C62" w:rsidRPr="00AF62E8" w:rsidRDefault="004A5C62" w:rsidP="00EF014C">
      <w:pPr>
        <w:spacing w:line="360" w:lineRule="auto"/>
        <w:jc w:val="both"/>
        <w:rPr>
          <w:b/>
          <w:sz w:val="28"/>
          <w:szCs w:val="28"/>
        </w:rPr>
      </w:pPr>
      <w:r>
        <w:rPr>
          <w:b/>
          <w:sz w:val="28"/>
          <w:szCs w:val="28"/>
        </w:rPr>
        <w:t xml:space="preserve">Predmet: </w:t>
      </w:r>
      <w:r w:rsidRPr="007857FB">
        <w:rPr>
          <w:b/>
        </w:rPr>
        <w:t>ANGLICKÝ JAZYK</w:t>
      </w:r>
    </w:p>
    <w:p w:rsidR="004A5C62" w:rsidRDefault="004A5C62" w:rsidP="00EF014C">
      <w:pPr>
        <w:spacing w:line="360" w:lineRule="auto"/>
        <w:jc w:val="both"/>
      </w:pPr>
    </w:p>
    <w:p w:rsidR="004A5C62" w:rsidRDefault="004A5C62" w:rsidP="00EF014C">
      <w:pPr>
        <w:jc w:val="both"/>
        <w:rPr>
          <w:b/>
          <w:lang w:eastAsia="sk-SK"/>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8"/>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Predstavovanie</w:t>
            </w:r>
          </w:p>
        </w:tc>
        <w:tc>
          <w:tcPr>
            <w:tcW w:w="3071" w:type="dxa"/>
          </w:tcPr>
          <w:p w:rsidR="004A5C62" w:rsidRDefault="004A5C62" w:rsidP="00EF014C">
            <w:pPr>
              <w:jc w:val="both"/>
            </w:pPr>
            <w:r>
              <w:t>Pozdravy, predstavenie sa, základné komunikačné frázy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Priatelia a rodina</w:t>
            </w:r>
          </w:p>
        </w:tc>
        <w:tc>
          <w:tcPr>
            <w:tcW w:w="3071" w:type="dxa"/>
          </w:tcPr>
          <w:p w:rsidR="004A5C62" w:rsidRDefault="004A5C62" w:rsidP="00EF014C">
            <w:pPr>
              <w:jc w:val="both"/>
            </w:pPr>
            <w:r>
              <w:t>Rodina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Mládež a jej svet</w:t>
            </w:r>
          </w:p>
        </w:tc>
        <w:tc>
          <w:tcPr>
            <w:tcW w:w="3071" w:type="dxa"/>
          </w:tcPr>
          <w:p w:rsidR="004A5C62" w:rsidRDefault="004A5C62" w:rsidP="00EF014C">
            <w:pPr>
              <w:jc w:val="both"/>
            </w:pPr>
            <w:r>
              <w:t>Mutov darček a slovná zásoba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Vyjadrenie času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Places - Miesta</w:t>
            </w:r>
          </w:p>
        </w:tc>
        <w:tc>
          <w:tcPr>
            <w:tcW w:w="3071" w:type="dxa"/>
          </w:tcPr>
          <w:p w:rsidR="004A5C62" w:rsidRDefault="004A5C62" w:rsidP="00EF014C">
            <w:pPr>
              <w:jc w:val="both"/>
            </w:pPr>
            <w:r>
              <w:t>Moja izba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Ľudia</w:t>
            </w:r>
          </w:p>
        </w:tc>
        <w:tc>
          <w:tcPr>
            <w:tcW w:w="3071" w:type="dxa"/>
          </w:tcPr>
          <w:p w:rsidR="004A5C62" w:rsidRDefault="004A5C62" w:rsidP="00EF014C">
            <w:pPr>
              <w:jc w:val="both"/>
            </w:pPr>
            <w:r>
              <w:t>Moji priatelia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Oblečenie a tvorenie dialógov</w:t>
            </w:r>
          </w:p>
        </w:tc>
      </w:tr>
      <w:tr w:rsidR="004A5C62" w:rsidTr="009B29F3">
        <w:tc>
          <w:tcPr>
            <w:tcW w:w="3070" w:type="dxa"/>
          </w:tcPr>
          <w:p w:rsidR="004A5C62" w:rsidRDefault="004A5C62" w:rsidP="00EF014C">
            <w:pPr>
              <w:jc w:val="both"/>
              <w:rPr>
                <w:lang w:val="hu-HU"/>
              </w:rPr>
            </w:pPr>
            <w:r>
              <w:t>6., 8. trieda (od témy Výlety)</w:t>
            </w:r>
          </w:p>
        </w:tc>
        <w:tc>
          <w:tcPr>
            <w:tcW w:w="3071" w:type="dxa"/>
          </w:tcPr>
          <w:p w:rsidR="004A5C62" w:rsidRDefault="004A5C62" w:rsidP="00EF014C">
            <w:pPr>
              <w:jc w:val="both"/>
            </w:pPr>
            <w:r>
              <w:t>Úvod</w:t>
            </w:r>
          </w:p>
        </w:tc>
        <w:tc>
          <w:tcPr>
            <w:tcW w:w="3071" w:type="dxa"/>
          </w:tcPr>
          <w:p w:rsidR="004A5C62" w:rsidRDefault="004A5C62" w:rsidP="00EF014C">
            <w:pPr>
              <w:jc w:val="both"/>
            </w:pPr>
            <w:r>
              <w:t>Formálne a neformálne pozdravy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Môj život</w:t>
            </w:r>
          </w:p>
        </w:tc>
        <w:tc>
          <w:tcPr>
            <w:tcW w:w="3071" w:type="dxa"/>
          </w:tcPr>
          <w:p w:rsidR="004A5C62" w:rsidRDefault="004A5C62" w:rsidP="00EF014C">
            <w:pPr>
              <w:jc w:val="both"/>
            </w:pPr>
            <w:r>
              <w:t>Dátumy, mesiace v roku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Výlety</w:t>
            </w:r>
          </w:p>
        </w:tc>
        <w:tc>
          <w:tcPr>
            <w:tcW w:w="3071" w:type="dxa"/>
          </w:tcPr>
          <w:p w:rsidR="004A5C62" w:rsidRDefault="004A5C62" w:rsidP="00EF014C">
            <w:pPr>
              <w:jc w:val="both"/>
            </w:pPr>
            <w:r>
              <w:t>Kde si bol minulý týždeň?</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Jedlá </w:t>
            </w:r>
          </w:p>
        </w:tc>
        <w:tc>
          <w:tcPr>
            <w:tcW w:w="3071" w:type="dxa"/>
          </w:tcPr>
          <w:p w:rsidR="004A5C62" w:rsidRDefault="004A5C62" w:rsidP="00EF014C">
            <w:pPr>
              <w:jc w:val="both"/>
            </w:pPr>
            <w:r>
              <w:t>Počítateľné a nepočítateľné podstatné mená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Koľko ...? – vytvorenie otázok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Svet</w:t>
            </w:r>
          </w:p>
        </w:tc>
        <w:tc>
          <w:tcPr>
            <w:tcW w:w="3071" w:type="dxa"/>
          </w:tcPr>
          <w:p w:rsidR="004A5C62" w:rsidRDefault="004A5C62" w:rsidP="00EF014C">
            <w:pPr>
              <w:jc w:val="both"/>
            </w:pPr>
            <w:r>
              <w:t>Stupňovanie prídavných mien</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Vyjadrenie blízkej budúcnosti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Zábava</w:t>
            </w:r>
          </w:p>
        </w:tc>
        <w:tc>
          <w:tcPr>
            <w:tcW w:w="3071" w:type="dxa"/>
          </w:tcPr>
          <w:p w:rsidR="004A5C62" w:rsidRDefault="004A5C62" w:rsidP="00EF014C">
            <w:pPr>
              <w:jc w:val="both"/>
            </w:pPr>
            <w:r>
              <w:t>Prídavné mená</w:t>
            </w:r>
          </w:p>
          <w:p w:rsidR="004A5C62" w:rsidRDefault="004A5C62" w:rsidP="00EF014C">
            <w:pPr>
              <w:jc w:val="both"/>
            </w:pPr>
            <w:r>
              <w:t>Príslovky</w:t>
            </w:r>
          </w:p>
        </w:tc>
      </w:tr>
      <w:tr w:rsidR="004A5C62" w:rsidTr="009B29F3">
        <w:tc>
          <w:tcPr>
            <w:tcW w:w="3070" w:type="dxa"/>
          </w:tcPr>
          <w:p w:rsidR="004A5C62" w:rsidRDefault="004A5C62" w:rsidP="00EF014C">
            <w:pPr>
              <w:jc w:val="both"/>
            </w:pPr>
            <w:r>
              <w:t>7., 9. trieda</w:t>
            </w:r>
          </w:p>
        </w:tc>
        <w:tc>
          <w:tcPr>
            <w:tcW w:w="3071" w:type="dxa"/>
          </w:tcPr>
          <w:p w:rsidR="004A5C62" w:rsidRDefault="004A5C62" w:rsidP="00EF014C">
            <w:pPr>
              <w:jc w:val="both"/>
            </w:pPr>
            <w:r>
              <w:t>Predstavenie</w:t>
            </w:r>
          </w:p>
        </w:tc>
        <w:tc>
          <w:tcPr>
            <w:tcW w:w="3071" w:type="dxa"/>
          </w:tcPr>
          <w:p w:rsidR="004A5C62" w:rsidRDefault="004A5C62" w:rsidP="00EF014C">
            <w:pPr>
              <w:jc w:val="both"/>
            </w:pPr>
            <w:r>
              <w:t>Deti – Práca s textom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Môj život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Moja rodina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Budúcnosť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Časy a miesta</w:t>
            </w:r>
          </w:p>
        </w:tc>
        <w:tc>
          <w:tcPr>
            <w:tcW w:w="3071" w:type="dxa"/>
          </w:tcPr>
          <w:p w:rsidR="004A5C62" w:rsidRDefault="004A5C62" w:rsidP="00EF014C">
            <w:pPr>
              <w:jc w:val="both"/>
            </w:pPr>
            <w:r>
              <w:t>Čo sa stalo? - Ustálené slovné spojenia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Londýn</w:t>
            </w:r>
          </w:p>
        </w:tc>
        <w:tc>
          <w:tcPr>
            <w:tcW w:w="3071" w:type="dxa"/>
          </w:tcPr>
          <w:p w:rsidR="004A5C62" w:rsidRDefault="004A5C62" w:rsidP="00EF014C">
            <w:pPr>
              <w:jc w:val="both"/>
            </w:pPr>
            <w:r>
              <w:t>Práca s textom – Londýn</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Pýtame sa a ukazujeme smer cesty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Skúsenosti</w:t>
            </w:r>
          </w:p>
        </w:tc>
        <w:tc>
          <w:tcPr>
            <w:tcW w:w="3071" w:type="dxa"/>
          </w:tcPr>
          <w:p w:rsidR="004A5C62" w:rsidRDefault="004A5C62" w:rsidP="00EF014C">
            <w:pPr>
              <w:jc w:val="both"/>
            </w:pPr>
            <w:r>
              <w:t>Boli úspešní</w:t>
            </w:r>
            <w:r>
              <w:rPr>
                <w:b/>
              </w:rPr>
              <w:t xml:space="preserve"> – </w:t>
            </w:r>
            <w:r>
              <w:t>Práca s lexikou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 xml:space="preserve">Deti </w:t>
            </w:r>
            <w:r>
              <w:rPr>
                <w:b/>
              </w:rPr>
              <w:t xml:space="preserve">– </w:t>
            </w:r>
            <w:r>
              <w:t>Užitočné výrazy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Problémy</w:t>
            </w:r>
          </w:p>
        </w:tc>
        <w:tc>
          <w:tcPr>
            <w:tcW w:w="3071" w:type="dxa"/>
          </w:tcPr>
          <w:p w:rsidR="004A5C62" w:rsidRDefault="004A5C62" w:rsidP="00EF014C">
            <w:pPr>
              <w:jc w:val="both"/>
            </w:pPr>
            <w:r>
              <w:t>Práca s lexikou – Problémy</w:t>
            </w:r>
          </w:p>
        </w:tc>
      </w:tr>
    </w:tbl>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4"/>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Mládež a jej svet</w:t>
            </w:r>
          </w:p>
        </w:tc>
        <w:tc>
          <w:tcPr>
            <w:tcW w:w="3071" w:type="dxa"/>
          </w:tcPr>
          <w:p w:rsidR="004A5C62" w:rsidRDefault="004A5C62" w:rsidP="00EF014C">
            <w:pPr>
              <w:jc w:val="both"/>
            </w:pPr>
            <w:r>
              <w:t>Máš  domáce zvieratko?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Miesta</w:t>
            </w:r>
          </w:p>
        </w:tc>
        <w:tc>
          <w:tcPr>
            <w:tcW w:w="3071" w:type="dxa"/>
          </w:tcPr>
          <w:p w:rsidR="004A5C62" w:rsidRDefault="004A5C62" w:rsidP="00EF014C">
            <w:pPr>
              <w:jc w:val="both"/>
            </w:pPr>
            <w:r>
              <w:t>Mesto-slovná zásoba, väzba there is, there are</w:t>
            </w:r>
          </w:p>
        </w:tc>
      </w:tr>
      <w:tr w:rsidR="004A5C62" w:rsidTr="009B29F3">
        <w:tc>
          <w:tcPr>
            <w:tcW w:w="3070" w:type="dxa"/>
          </w:tcPr>
          <w:p w:rsidR="004A5C62" w:rsidRDefault="004A5C62" w:rsidP="00EF014C">
            <w:pPr>
              <w:jc w:val="both"/>
            </w:pPr>
            <w:r>
              <w:t>6. trieda</w:t>
            </w:r>
          </w:p>
        </w:tc>
        <w:tc>
          <w:tcPr>
            <w:tcW w:w="3071" w:type="dxa"/>
          </w:tcPr>
          <w:p w:rsidR="004A5C62" w:rsidRDefault="004A5C62" w:rsidP="00EF014C">
            <w:pPr>
              <w:jc w:val="both"/>
            </w:pPr>
            <w:r>
              <w:t>Úvod</w:t>
            </w:r>
          </w:p>
        </w:tc>
        <w:tc>
          <w:tcPr>
            <w:tcW w:w="3071" w:type="dxa"/>
          </w:tcPr>
          <w:p w:rsidR="004A5C62" w:rsidRDefault="004A5C62" w:rsidP="00EF014C">
            <w:pPr>
              <w:jc w:val="both"/>
            </w:pPr>
            <w:r>
              <w:t>V športovom centre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Moja izba</w:t>
            </w: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6"/>
        <w:gridCol w:w="303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Predstavovanie</w:t>
            </w:r>
          </w:p>
        </w:tc>
        <w:tc>
          <w:tcPr>
            <w:tcW w:w="3071" w:type="dxa"/>
          </w:tcPr>
          <w:p w:rsidR="004A5C62" w:rsidRDefault="004A5C62" w:rsidP="00EF014C">
            <w:pPr>
              <w:jc w:val="both"/>
            </w:pPr>
            <w:r>
              <w:t>Kultúra-mená, tituly,symboly, matematické operácie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Priatelia a rodina</w:t>
            </w:r>
          </w:p>
        </w:tc>
        <w:tc>
          <w:tcPr>
            <w:tcW w:w="3071" w:type="dxa"/>
          </w:tcPr>
          <w:p w:rsidR="004A5C62" w:rsidRDefault="004A5C62" w:rsidP="00EF014C">
            <w:pPr>
              <w:jc w:val="both"/>
            </w:pPr>
            <w:r>
              <w:t>Názvy krajín-Odkiaľ si, sloveso byť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Dni v týždni(2)</w:t>
            </w:r>
          </w:p>
          <w:p w:rsidR="004A5C62" w:rsidRDefault="004A5C62" w:rsidP="00EF014C">
            <w:pPr>
              <w:jc w:val="both"/>
            </w:pPr>
            <w:r>
              <w:t>Kultúra</w:t>
            </w:r>
            <w:r>
              <w:rPr>
                <w:b/>
              </w:rPr>
              <w:t xml:space="preserve"> - </w:t>
            </w:r>
            <w:r>
              <w:t xml:space="preserve"> kultúrna stránka – rukopis/angličtina vo svete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Mládež a jej svet</w:t>
            </w:r>
          </w:p>
        </w:tc>
        <w:tc>
          <w:tcPr>
            <w:tcW w:w="3071" w:type="dxa"/>
          </w:tcPr>
          <w:p w:rsidR="004A5C62" w:rsidRDefault="004A5C62" w:rsidP="00EF014C">
            <w:pPr>
              <w:jc w:val="both"/>
            </w:pPr>
            <w:r>
              <w:t>Kultúra – Školy v Anglicku a Wales</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 a záľuby</w:t>
            </w:r>
          </w:p>
        </w:tc>
        <w:tc>
          <w:tcPr>
            <w:tcW w:w="3071" w:type="dxa"/>
          </w:tcPr>
          <w:p w:rsidR="004A5C62" w:rsidRDefault="004A5C62" w:rsidP="00EF014C">
            <w:pPr>
              <w:jc w:val="both"/>
            </w:pPr>
            <w:r>
              <w:t>Kultúra - Šport, hudobné nástroje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Miesta</w:t>
            </w:r>
          </w:p>
        </w:tc>
        <w:tc>
          <w:tcPr>
            <w:tcW w:w="3071" w:type="dxa"/>
          </w:tcPr>
          <w:p w:rsidR="004A5C62" w:rsidRDefault="004A5C62" w:rsidP="00EF014C">
            <w:pPr>
              <w:jc w:val="both"/>
            </w:pPr>
            <w:r>
              <w:t>Kultúra – Britské domy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Ľudia</w:t>
            </w:r>
          </w:p>
        </w:tc>
        <w:tc>
          <w:tcPr>
            <w:tcW w:w="3071" w:type="dxa"/>
          </w:tcPr>
          <w:p w:rsidR="004A5C62" w:rsidRDefault="004A5C62" w:rsidP="00EF014C">
            <w:pPr>
              <w:jc w:val="both"/>
            </w:pPr>
            <w:r>
              <w:t>Kultúra-Ľudia</w:t>
            </w:r>
          </w:p>
        </w:tc>
      </w:tr>
      <w:tr w:rsidR="004A5C62" w:rsidTr="009B29F3">
        <w:tc>
          <w:tcPr>
            <w:tcW w:w="3070" w:type="dxa"/>
          </w:tcPr>
          <w:p w:rsidR="004A5C62" w:rsidRDefault="004A5C62" w:rsidP="00EF014C">
            <w:pPr>
              <w:jc w:val="both"/>
            </w:pPr>
            <w:r>
              <w:t>6., 8.trieda (od témy Výlety)</w:t>
            </w:r>
          </w:p>
        </w:tc>
        <w:tc>
          <w:tcPr>
            <w:tcW w:w="3071" w:type="dxa"/>
          </w:tcPr>
          <w:p w:rsidR="004A5C62" w:rsidRDefault="004A5C62" w:rsidP="00EF014C">
            <w:pPr>
              <w:jc w:val="both"/>
            </w:pPr>
            <w:r>
              <w:t>Môj život</w:t>
            </w:r>
          </w:p>
        </w:tc>
        <w:tc>
          <w:tcPr>
            <w:tcW w:w="3071" w:type="dxa"/>
          </w:tcPr>
          <w:p w:rsidR="004A5C62" w:rsidRDefault="004A5C62" w:rsidP="00EF014C">
            <w:pPr>
              <w:jc w:val="both"/>
            </w:pPr>
            <w:r>
              <w:t>Typický  rok v Británii</w:t>
            </w:r>
          </w:p>
          <w:p w:rsidR="004A5C62" w:rsidRDefault="004A5C62" w:rsidP="00EF014C">
            <w:pPr>
              <w:jc w:val="both"/>
            </w:pPr>
            <w:r>
              <w:t>Školský rok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Zvieratá</w:t>
            </w:r>
          </w:p>
        </w:tc>
        <w:tc>
          <w:tcPr>
            <w:tcW w:w="3071" w:type="dxa"/>
          </w:tcPr>
          <w:p w:rsidR="004A5C62" w:rsidRDefault="004A5C62" w:rsidP="00EF014C">
            <w:pPr>
              <w:jc w:val="both"/>
            </w:pPr>
            <w:r>
              <w:t>Náš školský výlet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Kultúra – Zvieratá, Rozdelenie zvierat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Výlety</w:t>
            </w:r>
          </w:p>
        </w:tc>
        <w:tc>
          <w:tcPr>
            <w:tcW w:w="3071" w:type="dxa"/>
          </w:tcPr>
          <w:p w:rsidR="004A5C62" w:rsidRDefault="004A5C62" w:rsidP="00EF014C">
            <w:pPr>
              <w:jc w:val="both"/>
            </w:pPr>
            <w:r>
              <w:t>Náš výlet</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Dovolenka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Jedlá</w:t>
            </w:r>
          </w:p>
        </w:tc>
        <w:tc>
          <w:tcPr>
            <w:tcW w:w="3071" w:type="dxa"/>
          </w:tcPr>
          <w:p w:rsidR="004A5C62" w:rsidRDefault="004A5C62" w:rsidP="00EF014C">
            <w:pPr>
              <w:jc w:val="both"/>
            </w:pPr>
            <w:r>
              <w:t>Jedlo a čas, kedy sa je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Geografia: jedlo z rôznych kútov sveta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Svet</w:t>
            </w:r>
          </w:p>
        </w:tc>
        <w:tc>
          <w:tcPr>
            <w:tcW w:w="3071" w:type="dxa"/>
          </w:tcPr>
          <w:p w:rsidR="004A5C62" w:rsidRDefault="004A5C62" w:rsidP="00EF014C">
            <w:pPr>
              <w:jc w:val="both"/>
            </w:pPr>
            <w:r>
              <w:t>USA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Geografia: východ a západ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Zábava</w:t>
            </w:r>
          </w:p>
        </w:tc>
        <w:tc>
          <w:tcPr>
            <w:tcW w:w="3071" w:type="dxa"/>
          </w:tcPr>
          <w:p w:rsidR="004A5C62" w:rsidRDefault="004A5C62" w:rsidP="00EF014C">
            <w:pPr>
              <w:jc w:val="both"/>
            </w:pPr>
            <w:r>
              <w:t>Britská tvorba filmov</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História umenia: Grécke divadlo</w:t>
            </w:r>
          </w:p>
        </w:tc>
      </w:tr>
      <w:tr w:rsidR="004A5C62" w:rsidTr="009B29F3">
        <w:tc>
          <w:tcPr>
            <w:tcW w:w="3070" w:type="dxa"/>
          </w:tcPr>
          <w:p w:rsidR="004A5C62" w:rsidRDefault="004A5C62" w:rsidP="00EF014C">
            <w:pPr>
              <w:jc w:val="both"/>
            </w:pPr>
            <w:r>
              <w:t>7., 9. trieda</w:t>
            </w:r>
          </w:p>
        </w:tc>
        <w:tc>
          <w:tcPr>
            <w:tcW w:w="3071" w:type="dxa"/>
          </w:tcPr>
          <w:p w:rsidR="004A5C62" w:rsidRDefault="004A5C62" w:rsidP="00EF014C">
            <w:pPr>
              <w:jc w:val="both"/>
            </w:pPr>
            <w:r>
              <w:t>Predstavenie</w:t>
            </w:r>
          </w:p>
        </w:tc>
        <w:tc>
          <w:tcPr>
            <w:tcW w:w="3071" w:type="dxa"/>
          </w:tcPr>
          <w:p w:rsidR="004A5C62" w:rsidRDefault="004A5C62" w:rsidP="00EF014C">
            <w:pPr>
              <w:jc w:val="both"/>
            </w:pPr>
            <w:r>
              <w:t>Rodiny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Časy a miesta</w:t>
            </w:r>
          </w:p>
        </w:tc>
        <w:tc>
          <w:tcPr>
            <w:tcW w:w="3071" w:type="dxa"/>
          </w:tcPr>
          <w:p w:rsidR="004A5C62" w:rsidRDefault="004A5C62" w:rsidP="00EF014C">
            <w:pPr>
              <w:jc w:val="both"/>
            </w:pPr>
            <w:r>
              <w:t>Británia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Časové pásma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Londýn</w:t>
            </w:r>
          </w:p>
        </w:tc>
        <w:tc>
          <w:tcPr>
            <w:tcW w:w="3071" w:type="dxa"/>
          </w:tcPr>
          <w:p w:rsidR="004A5C62" w:rsidRDefault="004A5C62" w:rsidP="00EF014C">
            <w:pPr>
              <w:jc w:val="both"/>
            </w:pPr>
            <w:r>
              <w:t xml:space="preserve">Kultúra </w:t>
            </w:r>
            <w:r>
              <w:rPr>
                <w:b/>
              </w:rPr>
              <w:t xml:space="preserve">– </w:t>
            </w:r>
            <w:r>
              <w:t>Veľké jablko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Skúsenosti</w:t>
            </w:r>
          </w:p>
        </w:tc>
        <w:tc>
          <w:tcPr>
            <w:tcW w:w="3071" w:type="dxa"/>
          </w:tcPr>
          <w:p w:rsidR="004A5C62" w:rsidRDefault="004A5C62" w:rsidP="00EF014C">
            <w:pPr>
              <w:jc w:val="both"/>
            </w:pPr>
            <w:r>
              <w:t>Hovorenie, interview</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Hrdinovia Británie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Hudba – melódia a rytmus</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Problémy</w:t>
            </w:r>
          </w:p>
        </w:tc>
        <w:tc>
          <w:tcPr>
            <w:tcW w:w="3071" w:type="dxa"/>
          </w:tcPr>
          <w:p w:rsidR="004A5C62" w:rsidRDefault="004A5C62" w:rsidP="00EF014C">
            <w:pPr>
              <w:jc w:val="both"/>
            </w:pPr>
            <w:r>
              <w:t>Deti</w:t>
            </w:r>
            <w:r>
              <w:rPr>
                <w:b/>
              </w:rPr>
              <w:t xml:space="preserve"> – </w:t>
            </w:r>
            <w:r>
              <w:t>Práca s textom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Pohotovosť, porovnávanie</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8"/>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 9.  trieda</w:t>
            </w:r>
          </w:p>
        </w:tc>
        <w:tc>
          <w:tcPr>
            <w:tcW w:w="3071" w:type="dxa"/>
          </w:tcPr>
          <w:p w:rsidR="004A5C62" w:rsidRDefault="004A5C62" w:rsidP="00EF014C">
            <w:pPr>
              <w:jc w:val="both"/>
            </w:pPr>
            <w:r>
              <w:t>Predstavenie</w:t>
            </w:r>
          </w:p>
        </w:tc>
        <w:tc>
          <w:tcPr>
            <w:tcW w:w="3071" w:type="dxa"/>
          </w:tcPr>
          <w:p w:rsidR="004A5C62" w:rsidRDefault="004A5C62" w:rsidP="00EF014C">
            <w:pPr>
              <w:jc w:val="both"/>
            </w:pPr>
            <w:r>
              <w:t>Biológia – migrácia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Ponúknutie pomoci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Problémy</w:t>
            </w:r>
          </w:p>
        </w:tc>
        <w:tc>
          <w:tcPr>
            <w:tcW w:w="3071" w:type="dxa"/>
          </w:tcPr>
          <w:p w:rsidR="004A5C62" w:rsidRDefault="004A5C62" w:rsidP="00EF014C">
            <w:pPr>
              <w:jc w:val="both"/>
            </w:pPr>
            <w:r>
              <w:t>Zdravie – oči</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30"/>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Predstavovanie</w:t>
            </w:r>
          </w:p>
        </w:tc>
        <w:tc>
          <w:tcPr>
            <w:tcW w:w="3071" w:type="dxa"/>
          </w:tcPr>
          <w:p w:rsidR="004A5C62" w:rsidRDefault="004A5C62" w:rsidP="00EF014C">
            <w:pPr>
              <w:jc w:val="both"/>
            </w:pPr>
            <w:r>
              <w:t>Upevňovanie učiva a tvorba projektu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Priatelia a rodina</w:t>
            </w:r>
          </w:p>
        </w:tc>
        <w:tc>
          <w:tcPr>
            <w:tcW w:w="3071" w:type="dxa"/>
          </w:tcPr>
          <w:p w:rsidR="004A5C62" w:rsidRDefault="004A5C62" w:rsidP="00EF014C">
            <w:pPr>
              <w:jc w:val="both"/>
            </w:pPr>
            <w:r>
              <w:t>Projekt – Moja rodina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Mládež a jej svet</w:t>
            </w:r>
          </w:p>
        </w:tc>
        <w:tc>
          <w:tcPr>
            <w:tcW w:w="3071" w:type="dxa"/>
          </w:tcPr>
          <w:p w:rsidR="004A5C62" w:rsidRDefault="004A5C62" w:rsidP="00EF014C">
            <w:pPr>
              <w:jc w:val="both"/>
            </w:pPr>
            <w:r>
              <w:t>Projekt – Moja škola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 a záľuby</w:t>
            </w:r>
          </w:p>
        </w:tc>
        <w:tc>
          <w:tcPr>
            <w:tcW w:w="3071" w:type="dxa"/>
          </w:tcPr>
          <w:p w:rsidR="004A5C62" w:rsidRDefault="004A5C62" w:rsidP="00EF014C">
            <w:pPr>
              <w:jc w:val="both"/>
            </w:pPr>
            <w:r>
              <w:t>Projekt  - Moje záľuby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Miesta</w:t>
            </w:r>
          </w:p>
        </w:tc>
        <w:tc>
          <w:tcPr>
            <w:tcW w:w="3071" w:type="dxa"/>
          </w:tcPr>
          <w:p w:rsidR="004A5C62" w:rsidRDefault="004A5C62" w:rsidP="00EF014C">
            <w:pPr>
              <w:jc w:val="both"/>
            </w:pPr>
            <w:r>
              <w:t>Upevňovanie učiva a projekt</w:t>
            </w:r>
          </w:p>
        </w:tc>
      </w:tr>
      <w:tr w:rsidR="004A5C62" w:rsidTr="009B29F3">
        <w:tc>
          <w:tcPr>
            <w:tcW w:w="3070" w:type="dxa"/>
          </w:tcPr>
          <w:p w:rsidR="004A5C62" w:rsidRDefault="004A5C62" w:rsidP="00EF014C">
            <w:pPr>
              <w:jc w:val="both"/>
            </w:pPr>
            <w:r>
              <w:t>6., 8. trieda (od témy Výlety)</w:t>
            </w:r>
          </w:p>
        </w:tc>
        <w:tc>
          <w:tcPr>
            <w:tcW w:w="3071" w:type="dxa"/>
          </w:tcPr>
          <w:p w:rsidR="004A5C62" w:rsidRDefault="004A5C62" w:rsidP="00EF014C">
            <w:pPr>
              <w:jc w:val="both"/>
            </w:pPr>
            <w:r>
              <w:t>Môj život</w:t>
            </w:r>
          </w:p>
        </w:tc>
        <w:tc>
          <w:tcPr>
            <w:tcW w:w="3071" w:type="dxa"/>
          </w:tcPr>
          <w:p w:rsidR="004A5C62" w:rsidRDefault="004A5C62" w:rsidP="00EF014C">
            <w:pPr>
              <w:jc w:val="both"/>
            </w:pPr>
            <w:r>
              <w:t>Projekt - Rok  v mojom živote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Zvieratá</w:t>
            </w:r>
          </w:p>
        </w:tc>
        <w:tc>
          <w:tcPr>
            <w:tcW w:w="3071" w:type="dxa"/>
          </w:tcPr>
          <w:p w:rsidR="004A5C62" w:rsidRDefault="004A5C62" w:rsidP="00EF014C">
            <w:pPr>
              <w:jc w:val="both"/>
            </w:pPr>
            <w:r>
              <w:t>Projekt - Opis zvieraťa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Výlety</w:t>
            </w:r>
          </w:p>
        </w:tc>
        <w:tc>
          <w:tcPr>
            <w:tcW w:w="3071" w:type="dxa"/>
          </w:tcPr>
          <w:p w:rsidR="004A5C62" w:rsidRDefault="004A5C62" w:rsidP="00EF014C">
            <w:pPr>
              <w:jc w:val="both"/>
            </w:pPr>
            <w:r>
              <w:t>Projekt – Moja dovolenka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Jedlá</w:t>
            </w:r>
          </w:p>
        </w:tc>
        <w:tc>
          <w:tcPr>
            <w:tcW w:w="3071" w:type="dxa"/>
          </w:tcPr>
          <w:p w:rsidR="004A5C62" w:rsidRDefault="004A5C62" w:rsidP="00EF014C">
            <w:pPr>
              <w:jc w:val="both"/>
            </w:pPr>
            <w:r>
              <w:t>Projekt - Jedlo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Svet</w:t>
            </w:r>
          </w:p>
        </w:tc>
        <w:tc>
          <w:tcPr>
            <w:tcW w:w="3071" w:type="dxa"/>
          </w:tcPr>
          <w:p w:rsidR="004A5C62" w:rsidRDefault="004A5C62" w:rsidP="00EF014C">
            <w:pPr>
              <w:jc w:val="both"/>
            </w:pPr>
            <w:r>
              <w:t>Projekt - Slovensko</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Zábava</w:t>
            </w:r>
          </w:p>
        </w:tc>
        <w:tc>
          <w:tcPr>
            <w:tcW w:w="3071" w:type="dxa"/>
          </w:tcPr>
          <w:p w:rsidR="004A5C62" w:rsidRDefault="004A5C62" w:rsidP="00EF014C">
            <w:pPr>
              <w:jc w:val="both"/>
            </w:pPr>
            <w:r>
              <w:t>Projekt - Môj obľúbený film</w:t>
            </w:r>
          </w:p>
        </w:tc>
      </w:tr>
      <w:tr w:rsidR="004A5C62" w:rsidTr="009B29F3">
        <w:tc>
          <w:tcPr>
            <w:tcW w:w="3070" w:type="dxa"/>
          </w:tcPr>
          <w:p w:rsidR="004A5C62" w:rsidRDefault="004A5C62" w:rsidP="00EF014C">
            <w:pPr>
              <w:jc w:val="both"/>
            </w:pPr>
            <w:r>
              <w:t>7., 9. trieda</w:t>
            </w:r>
          </w:p>
        </w:tc>
        <w:tc>
          <w:tcPr>
            <w:tcW w:w="3071" w:type="dxa"/>
          </w:tcPr>
          <w:p w:rsidR="004A5C62" w:rsidRDefault="004A5C62" w:rsidP="00EF014C">
            <w:pPr>
              <w:jc w:val="both"/>
            </w:pPr>
            <w:r>
              <w:t>Predstavenie</w:t>
            </w:r>
          </w:p>
        </w:tc>
        <w:tc>
          <w:tcPr>
            <w:tcW w:w="3071" w:type="dxa"/>
          </w:tcPr>
          <w:p w:rsidR="004A5C62" w:rsidRDefault="004A5C62" w:rsidP="00EF014C">
            <w:pPr>
              <w:jc w:val="both"/>
            </w:pPr>
            <w:r>
              <w:t>Práca na projekte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Časy a miesta</w:t>
            </w:r>
          </w:p>
        </w:tc>
        <w:tc>
          <w:tcPr>
            <w:tcW w:w="3071" w:type="dxa"/>
          </w:tcPr>
          <w:p w:rsidR="004A5C62" w:rsidRDefault="004A5C62" w:rsidP="00EF014C">
            <w:pPr>
              <w:jc w:val="both"/>
            </w:pPr>
            <w:r>
              <w:t>Práca na projekte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Londýn</w:t>
            </w:r>
          </w:p>
        </w:tc>
        <w:tc>
          <w:tcPr>
            <w:tcW w:w="3071" w:type="dxa"/>
          </w:tcPr>
          <w:p w:rsidR="004A5C62" w:rsidRDefault="004A5C62" w:rsidP="00EF014C">
            <w:pPr>
              <w:jc w:val="both"/>
            </w:pPr>
            <w:r>
              <w:t>Práca na projekte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Skúsenosti</w:t>
            </w:r>
          </w:p>
        </w:tc>
        <w:tc>
          <w:tcPr>
            <w:tcW w:w="3071" w:type="dxa"/>
          </w:tcPr>
          <w:p w:rsidR="004A5C62" w:rsidRDefault="004A5C62" w:rsidP="00EF014C">
            <w:pPr>
              <w:jc w:val="both"/>
            </w:pPr>
            <w:r>
              <w:t>Práca na projekte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Problémy</w:t>
            </w:r>
          </w:p>
        </w:tc>
        <w:tc>
          <w:tcPr>
            <w:tcW w:w="3071" w:type="dxa"/>
          </w:tcPr>
          <w:p w:rsidR="004A5C62" w:rsidRDefault="004A5C62" w:rsidP="00EF014C">
            <w:pPr>
              <w:jc w:val="both"/>
            </w:pPr>
            <w:r>
              <w:t>Práca na projekte</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rPr>
          <w:b/>
        </w:rPr>
      </w:pP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20"/>
        <w:gridCol w:w="303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Priatelia a rodina</w:t>
            </w:r>
          </w:p>
        </w:tc>
        <w:tc>
          <w:tcPr>
            <w:tcW w:w="3071" w:type="dxa"/>
          </w:tcPr>
          <w:p w:rsidR="004A5C62" w:rsidRDefault="004A5C62" w:rsidP="00EF014C">
            <w:pPr>
              <w:jc w:val="both"/>
            </w:pPr>
            <w:r>
              <w:t>Mickey, Millie a Mut-čítanie a počúvanie s porozumením, práca s textom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Voľný čas a záľuby</w:t>
            </w:r>
          </w:p>
        </w:tc>
        <w:tc>
          <w:tcPr>
            <w:tcW w:w="3071" w:type="dxa"/>
          </w:tcPr>
          <w:p w:rsidR="004A5C62" w:rsidRDefault="004A5C62" w:rsidP="00EF014C">
            <w:pPr>
              <w:jc w:val="both"/>
            </w:pPr>
            <w:r>
              <w:t>Mickey, Millie a Mut – čítanie, počúvanie, práca s textom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Ľudia</w:t>
            </w:r>
          </w:p>
        </w:tc>
        <w:tc>
          <w:tcPr>
            <w:tcW w:w="3071" w:type="dxa"/>
          </w:tcPr>
          <w:p w:rsidR="004A5C62" w:rsidRDefault="004A5C62" w:rsidP="00EF014C">
            <w:pPr>
              <w:jc w:val="both"/>
            </w:pPr>
            <w:r>
              <w:t>Text s porozumením-čítanie, počúvanie, práca s textom</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rPr>
          <w:b/>
        </w:rPr>
      </w:pPr>
    </w:p>
    <w:p w:rsidR="004A5C62" w:rsidRDefault="004A5C62" w:rsidP="00EF014C">
      <w:pPr>
        <w:jc w:val="both"/>
      </w:pPr>
      <w:r>
        <w:t>Predmet:Anglický jazyk</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 8. trieda</w:t>
            </w:r>
          </w:p>
        </w:tc>
        <w:tc>
          <w:tcPr>
            <w:tcW w:w="3071" w:type="dxa"/>
          </w:tcPr>
          <w:p w:rsidR="004A5C62" w:rsidRDefault="004A5C62" w:rsidP="00EF014C">
            <w:pPr>
              <w:jc w:val="both"/>
            </w:pPr>
            <w:r>
              <w:t>Výlety</w:t>
            </w:r>
          </w:p>
        </w:tc>
        <w:tc>
          <w:tcPr>
            <w:tcW w:w="3071" w:type="dxa"/>
          </w:tcPr>
          <w:p w:rsidR="004A5C62" w:rsidRDefault="004A5C62" w:rsidP="00EF014C">
            <w:pPr>
              <w:jc w:val="both"/>
            </w:pPr>
            <w:r>
              <w:t>História prepravy</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3"/>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 trieda</w:t>
            </w:r>
          </w:p>
        </w:tc>
        <w:tc>
          <w:tcPr>
            <w:tcW w:w="3071" w:type="dxa"/>
          </w:tcPr>
          <w:p w:rsidR="004A5C62" w:rsidRDefault="004A5C62" w:rsidP="00EF014C">
            <w:pPr>
              <w:jc w:val="both"/>
            </w:pPr>
            <w:r>
              <w:t>Úvod</w:t>
            </w:r>
          </w:p>
        </w:tc>
        <w:tc>
          <w:tcPr>
            <w:tcW w:w="3071" w:type="dxa"/>
          </w:tcPr>
          <w:p w:rsidR="004A5C62" w:rsidRDefault="004A5C62" w:rsidP="00EF014C">
            <w:pPr>
              <w:jc w:val="both"/>
            </w:pPr>
            <w:r>
              <w:t>Matematické úlohy</w:t>
            </w:r>
          </w:p>
        </w:tc>
      </w:tr>
      <w:tr w:rsidR="004A5C62" w:rsidTr="009B29F3">
        <w:tc>
          <w:tcPr>
            <w:tcW w:w="3070" w:type="dxa"/>
          </w:tcPr>
          <w:p w:rsidR="004A5C62" w:rsidRDefault="004A5C62" w:rsidP="00EF014C">
            <w:pPr>
              <w:jc w:val="both"/>
            </w:pPr>
            <w:r>
              <w:t>6. trieda</w:t>
            </w:r>
          </w:p>
        </w:tc>
        <w:tc>
          <w:tcPr>
            <w:tcW w:w="3071" w:type="dxa"/>
          </w:tcPr>
          <w:p w:rsidR="004A5C62" w:rsidRDefault="004A5C62" w:rsidP="00EF014C">
            <w:pPr>
              <w:jc w:val="both"/>
            </w:pPr>
            <w:r>
              <w:t>Jedlá</w:t>
            </w:r>
          </w:p>
        </w:tc>
        <w:tc>
          <w:tcPr>
            <w:tcW w:w="3071" w:type="dxa"/>
          </w:tcPr>
          <w:p w:rsidR="004A5C62" w:rsidRDefault="004A5C62" w:rsidP="00EF014C">
            <w:pPr>
              <w:jc w:val="both"/>
            </w:pPr>
            <w:r>
              <w:t>V reštaurácii</w:t>
            </w:r>
          </w:p>
          <w:p w:rsidR="004A5C62" w:rsidRDefault="004A5C62" w:rsidP="00EF014C">
            <w:pPr>
              <w:jc w:val="both"/>
            </w:pPr>
            <w:r>
              <w:t>Pečieme</w:t>
            </w:r>
          </w:p>
        </w:tc>
      </w:tr>
      <w:tr w:rsidR="004A5C62" w:rsidTr="009B29F3">
        <w:tc>
          <w:tcPr>
            <w:tcW w:w="3070" w:type="dxa"/>
          </w:tcPr>
          <w:p w:rsidR="004A5C62" w:rsidRDefault="004A5C62" w:rsidP="00EF014C">
            <w:pPr>
              <w:jc w:val="both"/>
            </w:pPr>
            <w:r>
              <w:t>8. trieda</w:t>
            </w:r>
          </w:p>
        </w:tc>
        <w:tc>
          <w:tcPr>
            <w:tcW w:w="3071" w:type="dxa"/>
          </w:tcPr>
          <w:p w:rsidR="004A5C62" w:rsidRDefault="004A5C62" w:rsidP="00EF014C">
            <w:pPr>
              <w:jc w:val="both"/>
            </w:pPr>
            <w:r>
              <w:t>Svet</w:t>
            </w:r>
          </w:p>
        </w:tc>
        <w:tc>
          <w:tcPr>
            <w:tcW w:w="3071" w:type="dxa"/>
          </w:tcPr>
          <w:p w:rsidR="004A5C62" w:rsidRDefault="004A5C62" w:rsidP="00EF014C">
            <w:pPr>
              <w:jc w:val="both"/>
            </w:pPr>
            <w:r>
              <w:t>Porovnanie hotelov</w:t>
            </w:r>
          </w:p>
        </w:tc>
      </w:tr>
    </w:tbl>
    <w:p w:rsidR="004A5C62" w:rsidRDefault="004A5C62" w:rsidP="00EF014C">
      <w:pPr>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r>
        <w:rPr>
          <w:b/>
        </w:rPr>
        <w:t>Prierezové témy</w:t>
      </w:r>
    </w:p>
    <w:p w:rsidR="004A5C62" w:rsidRDefault="004A5C62" w:rsidP="00EF014C">
      <w:pPr>
        <w:spacing w:line="360" w:lineRule="auto"/>
        <w:jc w:val="both"/>
        <w:rPr>
          <w:b/>
        </w:rPr>
      </w:pPr>
    </w:p>
    <w:p w:rsidR="004A5C62" w:rsidRDefault="004A5C62" w:rsidP="00EF014C">
      <w:pPr>
        <w:spacing w:line="360" w:lineRule="auto"/>
        <w:jc w:val="both"/>
        <w:rPr>
          <w:b/>
        </w:rPr>
      </w:pPr>
      <w:r>
        <w:rPr>
          <w:b/>
        </w:rPr>
        <w:t>Predmet: NEMECKÝ JAZYK</w:t>
      </w:r>
    </w:p>
    <w:p w:rsidR="004A5C62" w:rsidRDefault="004A5C62" w:rsidP="00EF014C">
      <w:pPr>
        <w:spacing w:line="360" w:lineRule="auto"/>
        <w:jc w:val="both"/>
        <w:rPr>
          <w:b/>
        </w:rPr>
      </w:pPr>
    </w:p>
    <w:p w:rsidR="004A5C62" w:rsidRDefault="004A5C62" w:rsidP="00EF014C">
      <w:pPr>
        <w:spacing w:line="360" w:lineRule="auto"/>
        <w:jc w:val="both"/>
        <w:rPr>
          <w:b/>
        </w:rPr>
      </w:pPr>
    </w:p>
    <w:tbl>
      <w:tblPr>
        <w:tblpPr w:leftFromText="141" w:rightFromText="141" w:vertAnchor="page" w:horzAnchor="margin" w:tblpY="2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Ahoj</w:t>
            </w:r>
          </w:p>
          <w:p w:rsidR="004A5C62" w:rsidRPr="00F5351C" w:rsidRDefault="004A5C62" w:rsidP="00EF014C">
            <w:pPr>
              <w:spacing w:line="360" w:lineRule="auto"/>
              <w:jc w:val="both"/>
            </w:pPr>
          </w:p>
          <w:p w:rsidR="004A5C62" w:rsidRPr="00F5351C" w:rsidRDefault="004A5C62" w:rsidP="00EF014C">
            <w:pPr>
              <w:spacing w:line="360" w:lineRule="auto"/>
              <w:jc w:val="both"/>
            </w:pPr>
            <w:r w:rsidRPr="00F5351C">
              <w:t>Záľuby</w:t>
            </w:r>
          </w:p>
        </w:tc>
        <w:tc>
          <w:tcPr>
            <w:tcW w:w="5239" w:type="dxa"/>
          </w:tcPr>
          <w:p w:rsidR="004A5C62" w:rsidRPr="00F5351C" w:rsidRDefault="004A5C62" w:rsidP="00EF014C">
            <w:pPr>
              <w:spacing w:line="360" w:lineRule="auto"/>
              <w:jc w:val="both"/>
            </w:pPr>
            <w:r w:rsidRPr="00F5351C">
              <w:t>Reagovať pri prvom stretnutí, pozdravenie sa, privítanie, predstavenie sa</w:t>
            </w:r>
          </w:p>
          <w:p w:rsidR="004A5C62" w:rsidRPr="00F5351C" w:rsidRDefault="004A5C62" w:rsidP="00EF014C">
            <w:pPr>
              <w:spacing w:line="360" w:lineRule="auto"/>
              <w:jc w:val="both"/>
            </w:pPr>
            <w:r w:rsidRPr="00F5351C">
              <w:t>Voľný čas</w:t>
            </w:r>
          </w:p>
        </w:tc>
      </w:tr>
      <w:tr w:rsidR="004A5C62" w:rsidRPr="00F5351C" w:rsidTr="009B29F3">
        <w:trPr>
          <w:trHeight w:val="688"/>
        </w:trPr>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Televízia</w:t>
            </w:r>
          </w:p>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p>
        </w:tc>
        <w:tc>
          <w:tcPr>
            <w:tcW w:w="5239" w:type="dxa"/>
          </w:tcPr>
          <w:p w:rsidR="004A5C62" w:rsidRPr="00F5351C" w:rsidRDefault="004A5C62" w:rsidP="00EF014C">
            <w:pPr>
              <w:spacing w:line="360" w:lineRule="auto"/>
              <w:jc w:val="both"/>
            </w:pPr>
            <w:r w:rsidRPr="00F5351C">
              <w:t>Čo pozerám</w:t>
            </w:r>
          </w:p>
          <w:p w:rsidR="004A5C62" w:rsidRPr="00F5351C" w:rsidRDefault="004A5C62" w:rsidP="00EF014C">
            <w:pPr>
              <w:spacing w:line="360" w:lineRule="auto"/>
              <w:jc w:val="both"/>
            </w:pPr>
            <w:r w:rsidRPr="00F5351C">
              <w:t>S kým strávime</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tc>
        <w:tc>
          <w:tcPr>
            <w:tcW w:w="5239" w:type="dxa"/>
          </w:tcPr>
          <w:p w:rsidR="004A5C62" w:rsidRPr="00F5351C" w:rsidRDefault="004A5C62" w:rsidP="00EF014C">
            <w:pPr>
              <w:spacing w:line="360" w:lineRule="auto"/>
              <w:jc w:val="both"/>
            </w:pPr>
            <w:r w:rsidRPr="00F5351C">
              <w:t>Čo najradšej nakupujem</w:t>
            </w:r>
          </w:p>
        </w:tc>
      </w:tr>
      <w:tr w:rsidR="004A5C62" w:rsidRPr="00F5351C" w:rsidTr="009B29F3">
        <w:trPr>
          <w:trHeight w:val="1369"/>
        </w:trPr>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Vlastný portrét</w:t>
            </w:r>
          </w:p>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Plány do budúcnosti</w:t>
            </w:r>
          </w:p>
        </w:tc>
        <w:tc>
          <w:tcPr>
            <w:tcW w:w="5239" w:type="dxa"/>
          </w:tcPr>
          <w:p w:rsidR="004A5C62" w:rsidRPr="00F5351C" w:rsidRDefault="004A5C62" w:rsidP="00EF014C">
            <w:pPr>
              <w:spacing w:line="360" w:lineRule="auto"/>
              <w:jc w:val="both"/>
            </w:pPr>
            <w:r w:rsidRPr="00F5351C">
              <w:t>Aký je tvoj ideál, aký som</w:t>
            </w:r>
          </w:p>
          <w:p w:rsidR="004A5C62" w:rsidRPr="00F5351C" w:rsidRDefault="004A5C62" w:rsidP="00EF014C">
            <w:pPr>
              <w:spacing w:line="360" w:lineRule="auto"/>
              <w:jc w:val="both"/>
            </w:pPr>
            <w:r w:rsidRPr="00F5351C">
              <w:t>Komunikácia v rakúskej rodine</w:t>
            </w:r>
          </w:p>
          <w:p w:rsidR="004A5C62" w:rsidRPr="00F5351C" w:rsidRDefault="004A5C62" w:rsidP="00EF014C">
            <w:pPr>
              <w:spacing w:line="360" w:lineRule="auto"/>
              <w:jc w:val="both"/>
            </w:pPr>
            <w:r w:rsidRPr="00F5351C">
              <w:t>Ako si predstavujem svoju budúcnosť</w:t>
            </w:r>
          </w:p>
        </w:tc>
      </w:tr>
    </w:tbl>
    <w:p w:rsidR="004A5C62" w:rsidRPr="004476C4" w:rsidRDefault="004A5C62" w:rsidP="00EF014C">
      <w:pPr>
        <w:spacing w:line="360" w:lineRule="auto"/>
        <w:jc w:val="both"/>
        <w:rPr>
          <w:b/>
        </w:rPr>
      </w:pPr>
    </w:p>
    <w:p w:rsidR="004A5C62" w:rsidRDefault="004A5C62" w:rsidP="00EF014C">
      <w:pPr>
        <w:spacing w:line="360" w:lineRule="auto"/>
        <w:jc w:val="both"/>
        <w:rPr>
          <w:b/>
        </w:rPr>
      </w:pPr>
      <w:r w:rsidRPr="004476C4">
        <w:rPr>
          <w:b/>
        </w:rPr>
        <w:t>1. Osobnostný a sociálny rozvoj</w:t>
      </w:r>
    </w:p>
    <w:p w:rsidR="004A5C62" w:rsidRDefault="004A5C62" w:rsidP="00EF014C">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929"/>
        <w:gridCol w:w="5290"/>
      </w:tblGrid>
      <w:tr w:rsidR="004A5C62" w:rsidTr="009B29F3">
        <w:tc>
          <w:tcPr>
            <w:tcW w:w="817" w:type="dxa"/>
          </w:tcPr>
          <w:p w:rsidR="004A5C62" w:rsidRPr="00C72088" w:rsidRDefault="004A5C62" w:rsidP="00EF014C">
            <w:pPr>
              <w:spacing w:line="360" w:lineRule="auto"/>
              <w:jc w:val="both"/>
            </w:pPr>
            <w:r w:rsidRPr="00C72088">
              <w:t>Trieda</w:t>
            </w:r>
          </w:p>
        </w:tc>
        <w:tc>
          <w:tcPr>
            <w:tcW w:w="2977" w:type="dxa"/>
          </w:tcPr>
          <w:p w:rsidR="004A5C62" w:rsidRPr="00C72088" w:rsidRDefault="004A5C62" w:rsidP="00EF014C">
            <w:pPr>
              <w:spacing w:line="360" w:lineRule="auto"/>
              <w:jc w:val="both"/>
            </w:pPr>
            <w:r w:rsidRPr="00C72088">
              <w:t>Tematický celok</w:t>
            </w:r>
          </w:p>
        </w:tc>
        <w:tc>
          <w:tcPr>
            <w:tcW w:w="5418" w:type="dxa"/>
          </w:tcPr>
          <w:p w:rsidR="004A5C62" w:rsidRPr="00C72088" w:rsidRDefault="004A5C62" w:rsidP="00EF014C">
            <w:pPr>
              <w:spacing w:line="360" w:lineRule="auto"/>
              <w:jc w:val="both"/>
            </w:pPr>
            <w:r w:rsidRPr="00C72088">
              <w:t>Obsahový štandard</w:t>
            </w:r>
          </w:p>
        </w:tc>
      </w:tr>
      <w:tr w:rsidR="004A5C62" w:rsidTr="009B29F3">
        <w:tc>
          <w:tcPr>
            <w:tcW w:w="817" w:type="dxa"/>
          </w:tcPr>
          <w:p w:rsidR="004A5C62" w:rsidRPr="00C72088" w:rsidRDefault="004A5C62" w:rsidP="00EF014C">
            <w:pPr>
              <w:spacing w:line="360" w:lineRule="auto"/>
              <w:jc w:val="both"/>
            </w:pPr>
            <w:r>
              <w:t>6.</w:t>
            </w:r>
          </w:p>
        </w:tc>
        <w:tc>
          <w:tcPr>
            <w:tcW w:w="2977" w:type="dxa"/>
          </w:tcPr>
          <w:p w:rsidR="004A5C62" w:rsidRDefault="004A5C62" w:rsidP="00EF014C">
            <w:pPr>
              <w:spacing w:line="360" w:lineRule="auto"/>
              <w:jc w:val="both"/>
            </w:pPr>
            <w:r>
              <w:t>Ahoj</w:t>
            </w:r>
          </w:p>
          <w:p w:rsidR="004A5C62" w:rsidRPr="00C72088" w:rsidRDefault="004A5C62" w:rsidP="00EF014C">
            <w:pPr>
              <w:spacing w:line="360" w:lineRule="auto"/>
              <w:jc w:val="both"/>
            </w:pPr>
            <w:r>
              <w:t>Záľuby</w:t>
            </w:r>
          </w:p>
        </w:tc>
        <w:tc>
          <w:tcPr>
            <w:tcW w:w="5418" w:type="dxa"/>
          </w:tcPr>
          <w:p w:rsidR="004A5C62" w:rsidRDefault="004A5C62" w:rsidP="00EF014C">
            <w:pPr>
              <w:spacing w:line="360" w:lineRule="auto"/>
              <w:jc w:val="both"/>
            </w:pPr>
            <w:r w:rsidRPr="00C72088">
              <w:t>Reagovať pri prvom stretnutí, pozdravenie sa</w:t>
            </w:r>
            <w:r>
              <w:t>, privítanie, predstavenie sa</w:t>
            </w:r>
          </w:p>
          <w:p w:rsidR="004A5C62" w:rsidRPr="00C72088" w:rsidRDefault="004A5C62" w:rsidP="00EF014C">
            <w:pPr>
              <w:spacing w:line="360" w:lineRule="auto"/>
              <w:jc w:val="both"/>
            </w:pPr>
            <w:r>
              <w:t>Voľný čas</w:t>
            </w:r>
          </w:p>
        </w:tc>
      </w:tr>
      <w:tr w:rsidR="004A5C62" w:rsidTr="009B29F3">
        <w:tc>
          <w:tcPr>
            <w:tcW w:w="817" w:type="dxa"/>
          </w:tcPr>
          <w:p w:rsidR="004A5C62" w:rsidRPr="00E70799" w:rsidRDefault="004A5C62" w:rsidP="00EF014C">
            <w:pPr>
              <w:spacing w:line="360" w:lineRule="auto"/>
              <w:jc w:val="both"/>
              <w:rPr>
                <w:b/>
              </w:rPr>
            </w:pPr>
            <w:r w:rsidRPr="00E70799">
              <w:rPr>
                <w:b/>
              </w:rPr>
              <w:t>7.</w:t>
            </w:r>
          </w:p>
        </w:tc>
        <w:tc>
          <w:tcPr>
            <w:tcW w:w="2977" w:type="dxa"/>
          </w:tcPr>
          <w:p w:rsidR="004A5C62" w:rsidRPr="00C72088" w:rsidRDefault="004A5C62" w:rsidP="00EF014C">
            <w:pPr>
              <w:spacing w:line="360" w:lineRule="auto"/>
              <w:jc w:val="both"/>
            </w:pPr>
            <w:r w:rsidRPr="00C72088">
              <w:t>Televízia</w:t>
            </w:r>
          </w:p>
          <w:p w:rsidR="004A5C62" w:rsidRPr="00C72088" w:rsidRDefault="004A5C62" w:rsidP="00EF014C">
            <w:pPr>
              <w:spacing w:line="360" w:lineRule="auto"/>
              <w:jc w:val="both"/>
            </w:pPr>
            <w:r w:rsidRPr="00C72088">
              <w:t>Prázdniny</w:t>
            </w:r>
          </w:p>
        </w:tc>
        <w:tc>
          <w:tcPr>
            <w:tcW w:w="5418" w:type="dxa"/>
          </w:tcPr>
          <w:p w:rsidR="004A5C62" w:rsidRPr="00C72088" w:rsidRDefault="004A5C62" w:rsidP="00EF014C">
            <w:pPr>
              <w:spacing w:line="360" w:lineRule="auto"/>
              <w:jc w:val="both"/>
            </w:pPr>
            <w:r w:rsidRPr="00C72088">
              <w:t>Čo pozerám</w:t>
            </w:r>
          </w:p>
          <w:p w:rsidR="004A5C62" w:rsidRPr="00E70799" w:rsidRDefault="004A5C62" w:rsidP="00EF014C">
            <w:pPr>
              <w:spacing w:line="360" w:lineRule="auto"/>
              <w:jc w:val="both"/>
              <w:rPr>
                <w:b/>
              </w:rPr>
            </w:pPr>
            <w:r w:rsidRPr="00C72088">
              <w:t>S kým strávime</w:t>
            </w:r>
          </w:p>
        </w:tc>
      </w:tr>
      <w:tr w:rsidR="004A5C62" w:rsidTr="009B29F3">
        <w:tc>
          <w:tcPr>
            <w:tcW w:w="817" w:type="dxa"/>
          </w:tcPr>
          <w:p w:rsidR="004A5C62" w:rsidRPr="00C72088" w:rsidRDefault="004A5C62" w:rsidP="00EF014C">
            <w:pPr>
              <w:spacing w:line="360" w:lineRule="auto"/>
              <w:jc w:val="both"/>
            </w:pPr>
            <w:r w:rsidRPr="00C72088">
              <w:t>8.</w:t>
            </w:r>
          </w:p>
        </w:tc>
        <w:tc>
          <w:tcPr>
            <w:tcW w:w="2977" w:type="dxa"/>
          </w:tcPr>
          <w:p w:rsidR="004A5C62" w:rsidRPr="00C72088" w:rsidRDefault="004A5C62" w:rsidP="00EF014C">
            <w:pPr>
              <w:spacing w:line="360" w:lineRule="auto"/>
              <w:jc w:val="both"/>
            </w:pPr>
            <w:r>
              <w:t>Nakupovanie</w:t>
            </w:r>
          </w:p>
        </w:tc>
        <w:tc>
          <w:tcPr>
            <w:tcW w:w="5418" w:type="dxa"/>
          </w:tcPr>
          <w:p w:rsidR="004A5C62" w:rsidRPr="00C72088" w:rsidRDefault="004A5C62" w:rsidP="00EF014C">
            <w:pPr>
              <w:spacing w:line="360" w:lineRule="auto"/>
              <w:jc w:val="both"/>
            </w:pPr>
            <w:r w:rsidRPr="00C72088">
              <w:t>Čo najradšej nakupujem</w:t>
            </w:r>
          </w:p>
        </w:tc>
      </w:tr>
      <w:tr w:rsidR="004A5C62" w:rsidRPr="00C72088" w:rsidTr="009B29F3">
        <w:tc>
          <w:tcPr>
            <w:tcW w:w="817" w:type="dxa"/>
          </w:tcPr>
          <w:p w:rsidR="004A5C62" w:rsidRPr="00C72088" w:rsidRDefault="004A5C62" w:rsidP="00EF014C">
            <w:pPr>
              <w:spacing w:line="360" w:lineRule="auto"/>
              <w:jc w:val="both"/>
            </w:pPr>
            <w:r w:rsidRPr="00C72088">
              <w:t>9.</w:t>
            </w:r>
          </w:p>
        </w:tc>
        <w:tc>
          <w:tcPr>
            <w:tcW w:w="2977" w:type="dxa"/>
          </w:tcPr>
          <w:p w:rsidR="004A5C62" w:rsidRPr="00C72088" w:rsidRDefault="004A5C62" w:rsidP="00EF014C">
            <w:pPr>
              <w:spacing w:line="360" w:lineRule="auto"/>
              <w:jc w:val="both"/>
            </w:pPr>
            <w:r w:rsidRPr="00C72088">
              <w:t>Vlastný portrét</w:t>
            </w:r>
          </w:p>
          <w:p w:rsidR="004A5C62" w:rsidRPr="00C72088" w:rsidRDefault="004A5C62" w:rsidP="00EF014C">
            <w:pPr>
              <w:spacing w:line="360" w:lineRule="auto"/>
              <w:jc w:val="both"/>
            </w:pPr>
            <w:r w:rsidRPr="00C72088">
              <w:t>Výmenný pobyt do Rakúska</w:t>
            </w:r>
          </w:p>
          <w:p w:rsidR="004A5C62" w:rsidRPr="00C72088" w:rsidRDefault="004A5C62" w:rsidP="00EF014C">
            <w:pPr>
              <w:spacing w:line="360" w:lineRule="auto"/>
              <w:jc w:val="both"/>
            </w:pPr>
            <w:r w:rsidRPr="00C72088">
              <w:t>Plány do budúcnosti</w:t>
            </w:r>
          </w:p>
        </w:tc>
        <w:tc>
          <w:tcPr>
            <w:tcW w:w="5418" w:type="dxa"/>
          </w:tcPr>
          <w:p w:rsidR="004A5C62" w:rsidRPr="00C72088" w:rsidRDefault="004A5C62" w:rsidP="00EF014C">
            <w:pPr>
              <w:spacing w:line="360" w:lineRule="auto"/>
              <w:jc w:val="both"/>
            </w:pPr>
            <w:r w:rsidRPr="00C72088">
              <w:t>Aký je tvoj ideál, aký som</w:t>
            </w:r>
          </w:p>
          <w:p w:rsidR="004A5C62" w:rsidRPr="00C72088" w:rsidRDefault="004A5C62" w:rsidP="00EF014C">
            <w:pPr>
              <w:spacing w:line="360" w:lineRule="auto"/>
              <w:jc w:val="both"/>
            </w:pPr>
            <w:r w:rsidRPr="00C72088">
              <w:t>Komunikácia v rakúskej rodine</w:t>
            </w:r>
          </w:p>
          <w:p w:rsidR="004A5C62" w:rsidRPr="00C72088" w:rsidRDefault="004A5C62" w:rsidP="00EF014C">
            <w:pPr>
              <w:spacing w:line="360" w:lineRule="auto"/>
              <w:jc w:val="both"/>
            </w:pPr>
            <w:r w:rsidRPr="00C72088">
              <w:t>Ako si predstavujem svoju budúcnosť</w:t>
            </w:r>
          </w:p>
        </w:tc>
      </w:tr>
    </w:tbl>
    <w:p w:rsidR="004A5C62" w:rsidRPr="00C72088" w:rsidRDefault="004A5C62" w:rsidP="00EF014C">
      <w:pPr>
        <w:spacing w:line="360" w:lineRule="auto"/>
        <w:jc w:val="both"/>
      </w:pPr>
    </w:p>
    <w:p w:rsidR="004A5C62" w:rsidRPr="004476C4" w:rsidRDefault="004A5C62" w:rsidP="00EF014C">
      <w:pPr>
        <w:spacing w:line="360" w:lineRule="auto"/>
        <w:jc w:val="both"/>
        <w:rPr>
          <w:b/>
        </w:rPr>
      </w:pPr>
    </w:p>
    <w:p w:rsidR="004A5C62" w:rsidRPr="00B37B7C" w:rsidRDefault="004A5C62" w:rsidP="00EF014C">
      <w:pPr>
        <w:spacing w:line="360" w:lineRule="auto"/>
        <w:jc w:val="both"/>
        <w:rPr>
          <w:b/>
        </w:rPr>
      </w:pPr>
      <w:r w:rsidRPr="00B37B7C">
        <w:rPr>
          <w:b/>
        </w:rPr>
        <w:t>2. Environmentálna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Záľuby</w:t>
            </w:r>
          </w:p>
          <w:p w:rsidR="004A5C62" w:rsidRPr="00F5351C" w:rsidRDefault="004A5C62" w:rsidP="00EF014C">
            <w:pPr>
              <w:spacing w:line="360" w:lineRule="auto"/>
              <w:jc w:val="both"/>
            </w:pPr>
            <w:r w:rsidRPr="00F5351C">
              <w:t>Sviatky</w:t>
            </w:r>
          </w:p>
        </w:tc>
        <w:tc>
          <w:tcPr>
            <w:tcW w:w="5239" w:type="dxa"/>
          </w:tcPr>
          <w:p w:rsidR="004A5C62" w:rsidRPr="00F5351C" w:rsidRDefault="004A5C62" w:rsidP="00EF014C">
            <w:pPr>
              <w:spacing w:line="360" w:lineRule="auto"/>
              <w:jc w:val="both"/>
            </w:pPr>
            <w:r w:rsidRPr="00F5351C">
              <w:t>Cestovanie, voľný čas</w:t>
            </w:r>
          </w:p>
          <w:p w:rsidR="004A5C62" w:rsidRPr="00F5351C" w:rsidRDefault="004A5C62" w:rsidP="00EF014C">
            <w:pPr>
              <w:spacing w:line="360" w:lineRule="auto"/>
              <w:jc w:val="both"/>
            </w:pPr>
            <w:r w:rsidRPr="00F5351C">
              <w:t>Vianoce, Veľká noc</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Televízia</w:t>
            </w:r>
          </w:p>
          <w:p w:rsidR="004A5C62" w:rsidRPr="00F5351C" w:rsidRDefault="004A5C62" w:rsidP="00EF014C">
            <w:pPr>
              <w:spacing w:line="360" w:lineRule="auto"/>
              <w:jc w:val="both"/>
            </w:pPr>
            <w:r w:rsidRPr="00F5351C">
              <w:t>Prázdniny</w:t>
            </w:r>
          </w:p>
        </w:tc>
        <w:tc>
          <w:tcPr>
            <w:tcW w:w="5239" w:type="dxa"/>
          </w:tcPr>
          <w:p w:rsidR="004A5C62" w:rsidRPr="00F5351C" w:rsidRDefault="004A5C62" w:rsidP="00EF014C">
            <w:pPr>
              <w:spacing w:line="360" w:lineRule="auto"/>
              <w:jc w:val="both"/>
            </w:pPr>
            <w:r w:rsidRPr="00F5351C">
              <w:t>Programy</w:t>
            </w:r>
          </w:p>
          <w:p w:rsidR="004A5C62" w:rsidRPr="00F5351C" w:rsidRDefault="004A5C62" w:rsidP="00EF014C">
            <w:pPr>
              <w:spacing w:line="360" w:lineRule="auto"/>
              <w:jc w:val="both"/>
            </w:pPr>
            <w:r w:rsidRPr="00F5351C">
              <w:t>Kde bývame, čo robíme</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p w:rsidR="004A5C62" w:rsidRPr="00F5351C" w:rsidRDefault="004A5C62" w:rsidP="00EF014C">
            <w:pPr>
              <w:spacing w:line="360" w:lineRule="auto"/>
              <w:jc w:val="both"/>
            </w:pPr>
            <w:r w:rsidRPr="00F5351C">
              <w:t>Móda</w:t>
            </w:r>
          </w:p>
          <w:p w:rsidR="004A5C62" w:rsidRPr="00F5351C" w:rsidRDefault="004A5C62" w:rsidP="00EF014C">
            <w:pPr>
              <w:spacing w:line="360" w:lineRule="auto"/>
              <w:jc w:val="both"/>
            </w:pPr>
            <w:r w:rsidRPr="00F5351C">
              <w:t>Doprava</w:t>
            </w:r>
          </w:p>
        </w:tc>
        <w:tc>
          <w:tcPr>
            <w:tcW w:w="5239" w:type="dxa"/>
          </w:tcPr>
          <w:p w:rsidR="004A5C62" w:rsidRPr="00F5351C" w:rsidRDefault="004A5C62" w:rsidP="00EF014C">
            <w:pPr>
              <w:spacing w:line="360" w:lineRule="auto"/>
              <w:jc w:val="both"/>
            </w:pPr>
            <w:r w:rsidRPr="00F5351C">
              <w:t>Výber, nákup tovaru</w:t>
            </w:r>
          </w:p>
          <w:p w:rsidR="004A5C62" w:rsidRPr="00F5351C" w:rsidRDefault="004A5C62" w:rsidP="00EF014C">
            <w:pPr>
              <w:spacing w:line="360" w:lineRule="auto"/>
              <w:jc w:val="both"/>
            </w:pPr>
            <w:r w:rsidRPr="00F5351C">
              <w:t>Ochrana zvierat</w:t>
            </w:r>
          </w:p>
          <w:p w:rsidR="004A5C62" w:rsidRPr="00F5351C" w:rsidRDefault="004A5C62" w:rsidP="00EF014C">
            <w:pPr>
              <w:spacing w:line="360" w:lineRule="auto"/>
              <w:jc w:val="both"/>
            </w:pPr>
            <w:r w:rsidRPr="00F5351C">
              <w:t>Čo znečisťuje životné prostredie</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Zvieratá</w:t>
            </w:r>
          </w:p>
        </w:tc>
        <w:tc>
          <w:tcPr>
            <w:tcW w:w="5239" w:type="dxa"/>
          </w:tcPr>
          <w:p w:rsidR="004A5C62" w:rsidRPr="00F5351C" w:rsidRDefault="004A5C62" w:rsidP="00EF014C">
            <w:pPr>
              <w:spacing w:line="360" w:lineRule="auto"/>
              <w:jc w:val="both"/>
            </w:pPr>
            <w:r w:rsidRPr="00F5351C">
              <w:t>Ochrana zvierat</w:t>
            </w:r>
          </w:p>
        </w:tc>
      </w:tr>
    </w:tbl>
    <w:p w:rsidR="004A5C62" w:rsidRDefault="004A5C62" w:rsidP="00EF014C">
      <w:pPr>
        <w:spacing w:line="360" w:lineRule="auto"/>
        <w:jc w:val="both"/>
      </w:pPr>
    </w:p>
    <w:p w:rsidR="004A5C62" w:rsidRDefault="004A5C62" w:rsidP="00EF014C">
      <w:pPr>
        <w:spacing w:line="360" w:lineRule="auto"/>
        <w:jc w:val="both"/>
      </w:pPr>
    </w:p>
    <w:p w:rsidR="004A5C62" w:rsidRPr="00B37B7C" w:rsidRDefault="004A5C62" w:rsidP="00EF014C">
      <w:pPr>
        <w:spacing w:line="360" w:lineRule="auto"/>
        <w:jc w:val="both"/>
        <w:rPr>
          <w:b/>
        </w:rPr>
      </w:pPr>
      <w:r w:rsidRPr="00B37B7C">
        <w:rPr>
          <w:b/>
        </w:rPr>
        <w:t>3. Multikultúrna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Ahoj</w:t>
            </w:r>
          </w:p>
          <w:p w:rsidR="004A5C62" w:rsidRPr="00F5351C" w:rsidRDefault="004A5C62" w:rsidP="00EF014C">
            <w:pPr>
              <w:spacing w:line="360" w:lineRule="auto"/>
              <w:jc w:val="both"/>
            </w:pPr>
            <w:r w:rsidRPr="00F5351C">
              <w:t>Rodina</w:t>
            </w:r>
          </w:p>
          <w:p w:rsidR="004A5C62" w:rsidRPr="00F5351C" w:rsidRDefault="004A5C62" w:rsidP="00EF014C">
            <w:pPr>
              <w:spacing w:line="360" w:lineRule="auto"/>
              <w:jc w:val="both"/>
            </w:pPr>
            <w:r w:rsidRPr="00F5351C">
              <w:t>Sviatky</w:t>
            </w:r>
          </w:p>
        </w:tc>
        <w:tc>
          <w:tcPr>
            <w:tcW w:w="5239" w:type="dxa"/>
          </w:tcPr>
          <w:p w:rsidR="004A5C62" w:rsidRPr="00F5351C" w:rsidRDefault="004A5C62" w:rsidP="00EF014C">
            <w:pPr>
              <w:spacing w:line="360" w:lineRule="auto"/>
              <w:jc w:val="both"/>
            </w:pPr>
            <w:r w:rsidRPr="00F5351C">
              <w:t>Osobné zámená, príslovkové určenia, sloveso sein</w:t>
            </w:r>
          </w:p>
          <w:p w:rsidR="004A5C62" w:rsidRPr="00F5351C" w:rsidRDefault="004A5C62" w:rsidP="00EF014C">
            <w:pPr>
              <w:spacing w:line="360" w:lineRule="auto"/>
              <w:jc w:val="both"/>
            </w:pPr>
            <w:r w:rsidRPr="00F5351C">
              <w:t>Privlastňovacie zámená, sloveso haben</w:t>
            </w:r>
          </w:p>
          <w:p w:rsidR="004A5C62" w:rsidRPr="00F5351C" w:rsidRDefault="004A5C62" w:rsidP="00EF014C">
            <w:pPr>
              <w:spacing w:line="360" w:lineRule="auto"/>
              <w:jc w:val="both"/>
            </w:pPr>
            <w:r w:rsidRPr="00F5351C">
              <w:t>Vianoce, Veľká noc</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r w:rsidRPr="00F5351C">
              <w:t>Jedlo</w:t>
            </w:r>
          </w:p>
        </w:tc>
        <w:tc>
          <w:tcPr>
            <w:tcW w:w="5239" w:type="dxa"/>
          </w:tcPr>
          <w:p w:rsidR="004A5C62" w:rsidRPr="00F5351C" w:rsidRDefault="004A5C62" w:rsidP="00EF014C">
            <w:pPr>
              <w:spacing w:line="360" w:lineRule="auto"/>
              <w:jc w:val="both"/>
            </w:pPr>
            <w:r w:rsidRPr="00F5351C">
              <w:t>Kde strávime</w:t>
            </w:r>
          </w:p>
          <w:p w:rsidR="004A5C62" w:rsidRPr="00F5351C" w:rsidRDefault="004A5C62" w:rsidP="00EF014C">
            <w:pPr>
              <w:spacing w:line="360" w:lineRule="auto"/>
              <w:jc w:val="both"/>
            </w:pPr>
            <w:r w:rsidRPr="00F5351C">
              <w:t>Nemecké špeciality</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tc>
        <w:tc>
          <w:tcPr>
            <w:tcW w:w="5239" w:type="dxa"/>
          </w:tcPr>
          <w:p w:rsidR="004A5C62" w:rsidRPr="00F5351C" w:rsidRDefault="004A5C62" w:rsidP="00EF014C">
            <w:pPr>
              <w:spacing w:line="360" w:lineRule="auto"/>
              <w:jc w:val="both"/>
            </w:pPr>
            <w:r w:rsidRPr="00F5351C">
              <w:t>Suveníry</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Zvieratá</w:t>
            </w:r>
          </w:p>
        </w:tc>
        <w:tc>
          <w:tcPr>
            <w:tcW w:w="5239" w:type="dxa"/>
          </w:tcPr>
          <w:p w:rsidR="004A5C62" w:rsidRPr="00F5351C" w:rsidRDefault="004A5C62" w:rsidP="00EF014C">
            <w:pPr>
              <w:spacing w:line="360" w:lineRule="auto"/>
              <w:jc w:val="both"/>
            </w:pPr>
            <w:r w:rsidRPr="00F5351C">
              <w:t>Zvyky a tradície rakúskej a maďarskej rodiny</w:t>
            </w:r>
          </w:p>
          <w:p w:rsidR="004A5C62" w:rsidRPr="00F5351C" w:rsidRDefault="004A5C62" w:rsidP="00EF014C">
            <w:pPr>
              <w:spacing w:line="360" w:lineRule="auto"/>
              <w:jc w:val="both"/>
            </w:pPr>
            <w:r w:rsidRPr="00F5351C">
              <w:t>Zvieratá rôznych kontinentov</w:t>
            </w:r>
          </w:p>
        </w:tc>
      </w:tr>
    </w:tbl>
    <w:p w:rsidR="004A5C62" w:rsidRDefault="004A5C62" w:rsidP="00EF014C">
      <w:pPr>
        <w:spacing w:line="360" w:lineRule="auto"/>
        <w:jc w:val="both"/>
      </w:pPr>
    </w:p>
    <w:p w:rsidR="004A5C62" w:rsidRPr="00B37B7C" w:rsidRDefault="004A5C62" w:rsidP="00EF014C">
      <w:pPr>
        <w:spacing w:line="360" w:lineRule="auto"/>
        <w:jc w:val="both"/>
        <w:rPr>
          <w:b/>
        </w:rPr>
      </w:pPr>
      <w:r w:rsidRPr="00B37B7C">
        <w:rPr>
          <w:b/>
        </w:rPr>
        <w:t>4. Ochrana života a zdravia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Záľuby</w:t>
            </w:r>
          </w:p>
        </w:tc>
        <w:tc>
          <w:tcPr>
            <w:tcW w:w="5239" w:type="dxa"/>
          </w:tcPr>
          <w:p w:rsidR="004A5C62" w:rsidRPr="00F5351C" w:rsidRDefault="004A5C62" w:rsidP="00EF014C">
            <w:pPr>
              <w:spacing w:line="360" w:lineRule="auto"/>
              <w:jc w:val="both"/>
            </w:pPr>
            <w:r w:rsidRPr="00F5351C">
              <w:t>Voľný čas, cestovanie</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Televízia</w:t>
            </w:r>
          </w:p>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r w:rsidRPr="00F5351C">
              <w:t>Jedlo</w:t>
            </w:r>
          </w:p>
        </w:tc>
        <w:tc>
          <w:tcPr>
            <w:tcW w:w="5239" w:type="dxa"/>
          </w:tcPr>
          <w:p w:rsidR="004A5C62" w:rsidRPr="00F5351C" w:rsidRDefault="004A5C62" w:rsidP="00EF014C">
            <w:pPr>
              <w:spacing w:line="360" w:lineRule="auto"/>
              <w:jc w:val="both"/>
            </w:pPr>
            <w:r w:rsidRPr="00F5351C">
              <w:t xml:space="preserve">Ako často, ako dlho pozerať </w:t>
            </w:r>
          </w:p>
          <w:p w:rsidR="004A5C62" w:rsidRPr="00F5351C" w:rsidRDefault="004A5C62" w:rsidP="00EF014C">
            <w:pPr>
              <w:spacing w:line="360" w:lineRule="auto"/>
              <w:jc w:val="both"/>
            </w:pPr>
            <w:r w:rsidRPr="00F5351C">
              <w:t>Čo robíme, počasie</w:t>
            </w:r>
          </w:p>
          <w:p w:rsidR="004A5C62" w:rsidRPr="00F5351C" w:rsidRDefault="004A5C62" w:rsidP="00EF014C">
            <w:pPr>
              <w:spacing w:line="360" w:lineRule="auto"/>
              <w:jc w:val="both"/>
            </w:pPr>
            <w:r w:rsidRPr="00F5351C">
              <w:t>Raňajky, obed, večera, jedlá</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p w:rsidR="004A5C62" w:rsidRPr="00F5351C" w:rsidRDefault="004A5C62" w:rsidP="00EF014C">
            <w:pPr>
              <w:spacing w:line="360" w:lineRule="auto"/>
              <w:jc w:val="both"/>
            </w:pPr>
            <w:r w:rsidRPr="00F5351C">
              <w:t>Móda</w:t>
            </w:r>
          </w:p>
          <w:p w:rsidR="004A5C62" w:rsidRPr="00F5351C" w:rsidRDefault="004A5C62" w:rsidP="00EF014C">
            <w:pPr>
              <w:spacing w:line="360" w:lineRule="auto"/>
              <w:jc w:val="both"/>
            </w:pPr>
            <w:r w:rsidRPr="00F5351C">
              <w:t>Doprava</w:t>
            </w:r>
          </w:p>
        </w:tc>
        <w:tc>
          <w:tcPr>
            <w:tcW w:w="5239" w:type="dxa"/>
          </w:tcPr>
          <w:p w:rsidR="004A5C62" w:rsidRPr="00F5351C" w:rsidRDefault="004A5C62" w:rsidP="00EF014C">
            <w:pPr>
              <w:spacing w:line="360" w:lineRule="auto"/>
              <w:jc w:val="both"/>
            </w:pPr>
            <w:r w:rsidRPr="00F5351C">
              <w:t>Výber tovaru</w:t>
            </w:r>
          </w:p>
          <w:p w:rsidR="004A5C62" w:rsidRPr="00F5351C" w:rsidRDefault="004A5C62" w:rsidP="00EF014C">
            <w:pPr>
              <w:spacing w:line="360" w:lineRule="auto"/>
              <w:jc w:val="both"/>
            </w:pPr>
            <w:r w:rsidRPr="00F5351C">
              <w:t>Obliekame sa podľa počasia</w:t>
            </w:r>
          </w:p>
          <w:p w:rsidR="004A5C62" w:rsidRPr="00F5351C" w:rsidRDefault="004A5C62" w:rsidP="00EF014C">
            <w:pPr>
              <w:spacing w:line="360" w:lineRule="auto"/>
              <w:jc w:val="both"/>
            </w:pPr>
            <w:r w:rsidRPr="00F5351C">
              <w:t>Ktorý dopr.prostriedok je bezpečnejší</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Vlastný portrét</w:t>
            </w:r>
          </w:p>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Zvieratá</w:t>
            </w:r>
          </w:p>
          <w:p w:rsidR="004A5C62" w:rsidRPr="00F5351C" w:rsidRDefault="004A5C62" w:rsidP="00EF014C">
            <w:pPr>
              <w:spacing w:line="360" w:lineRule="auto"/>
              <w:jc w:val="both"/>
            </w:pPr>
            <w:r w:rsidRPr="00F5351C">
              <w:t>Pomoc</w:t>
            </w:r>
          </w:p>
        </w:tc>
        <w:tc>
          <w:tcPr>
            <w:tcW w:w="5239" w:type="dxa"/>
          </w:tcPr>
          <w:p w:rsidR="004A5C62" w:rsidRPr="00F5351C" w:rsidRDefault="004A5C62" w:rsidP="00EF014C">
            <w:pPr>
              <w:spacing w:line="360" w:lineRule="auto"/>
              <w:jc w:val="both"/>
            </w:pPr>
            <w:r w:rsidRPr="00F5351C">
              <w:t>Aký som ja</w:t>
            </w:r>
          </w:p>
          <w:p w:rsidR="004A5C62" w:rsidRPr="00F5351C" w:rsidRDefault="004A5C62" w:rsidP="00EF014C">
            <w:pPr>
              <w:spacing w:line="360" w:lineRule="auto"/>
              <w:jc w:val="both"/>
            </w:pPr>
            <w:r w:rsidRPr="00F5351C">
              <w:t>Program na výmennom pobyte</w:t>
            </w:r>
          </w:p>
          <w:p w:rsidR="004A5C62" w:rsidRPr="00F5351C" w:rsidRDefault="004A5C62" w:rsidP="00EF014C">
            <w:pPr>
              <w:spacing w:line="360" w:lineRule="auto"/>
              <w:jc w:val="both"/>
            </w:pPr>
            <w:r w:rsidRPr="00F5351C">
              <w:t>Zvieratá nebezpečné na človeka</w:t>
            </w:r>
          </w:p>
          <w:p w:rsidR="004A5C62" w:rsidRPr="00F5351C" w:rsidRDefault="004A5C62" w:rsidP="00EF014C">
            <w:pPr>
              <w:spacing w:line="360" w:lineRule="auto"/>
              <w:jc w:val="both"/>
            </w:pPr>
            <w:r w:rsidRPr="00F5351C">
              <w:t>Nehoda, nevoľnosť</w:t>
            </w:r>
          </w:p>
        </w:tc>
      </w:tr>
    </w:tbl>
    <w:p w:rsidR="004A5C62" w:rsidRPr="00B37B7C" w:rsidRDefault="004A5C62" w:rsidP="00EF014C">
      <w:pPr>
        <w:spacing w:line="360" w:lineRule="auto"/>
        <w:jc w:val="both"/>
        <w:rPr>
          <w:b/>
        </w:rPr>
      </w:pPr>
    </w:p>
    <w:p w:rsidR="004A5C62" w:rsidRPr="00B37B7C" w:rsidRDefault="004A5C62" w:rsidP="00EF014C">
      <w:pPr>
        <w:spacing w:line="360" w:lineRule="auto"/>
        <w:jc w:val="both"/>
        <w:rPr>
          <w:b/>
        </w:rPr>
      </w:pPr>
      <w:r w:rsidRPr="00B37B7C">
        <w:rPr>
          <w:b/>
        </w:rPr>
        <w:t>5. Tvorba projektu a prezentačné zručnosti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Rodina</w:t>
            </w:r>
          </w:p>
          <w:p w:rsidR="004A5C62" w:rsidRPr="00F5351C" w:rsidRDefault="004A5C62" w:rsidP="00EF014C">
            <w:pPr>
              <w:spacing w:line="360" w:lineRule="auto"/>
              <w:jc w:val="both"/>
            </w:pPr>
            <w:r w:rsidRPr="00F5351C">
              <w:t>Záľuby</w:t>
            </w:r>
          </w:p>
          <w:p w:rsidR="004A5C62" w:rsidRPr="00F5351C" w:rsidRDefault="004A5C62" w:rsidP="00EF014C">
            <w:pPr>
              <w:spacing w:line="360" w:lineRule="auto"/>
              <w:jc w:val="both"/>
            </w:pPr>
            <w:r w:rsidRPr="00F5351C">
              <w:t>Sviatky</w:t>
            </w:r>
          </w:p>
        </w:tc>
        <w:tc>
          <w:tcPr>
            <w:tcW w:w="5239" w:type="dxa"/>
          </w:tcPr>
          <w:p w:rsidR="004A5C62" w:rsidRPr="00F5351C" w:rsidRDefault="004A5C62" w:rsidP="00EF014C">
            <w:pPr>
              <w:spacing w:line="360" w:lineRule="auto"/>
              <w:jc w:val="both"/>
            </w:pPr>
            <w:r w:rsidRPr="00F5351C">
              <w:t>Členovia rodiny, spolupráca v rodine</w:t>
            </w:r>
          </w:p>
          <w:p w:rsidR="004A5C62" w:rsidRPr="00F5351C" w:rsidRDefault="004A5C62" w:rsidP="00EF014C">
            <w:pPr>
              <w:spacing w:line="360" w:lineRule="auto"/>
              <w:jc w:val="both"/>
            </w:pPr>
            <w:r w:rsidRPr="00F5351C">
              <w:t>Svoje záľuby</w:t>
            </w:r>
          </w:p>
          <w:p w:rsidR="004A5C62" w:rsidRPr="00F5351C" w:rsidRDefault="004A5C62" w:rsidP="00EF014C">
            <w:pPr>
              <w:spacing w:line="360" w:lineRule="auto"/>
              <w:jc w:val="both"/>
            </w:pPr>
            <w:r w:rsidRPr="00F5351C">
              <w:t>Vianoce, Veľká noc</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p>
          <w:p w:rsidR="004A5C62" w:rsidRPr="00F5351C" w:rsidRDefault="004A5C62" w:rsidP="00EF014C">
            <w:pPr>
              <w:spacing w:line="360" w:lineRule="auto"/>
              <w:jc w:val="both"/>
            </w:pPr>
            <w:r w:rsidRPr="00F5351C">
              <w:t>Jedlo</w:t>
            </w:r>
          </w:p>
          <w:p w:rsidR="004A5C62" w:rsidRPr="00F5351C" w:rsidRDefault="004A5C62" w:rsidP="00EF014C">
            <w:pPr>
              <w:spacing w:line="360" w:lineRule="auto"/>
              <w:jc w:val="both"/>
            </w:pPr>
          </w:p>
        </w:tc>
        <w:tc>
          <w:tcPr>
            <w:tcW w:w="5239" w:type="dxa"/>
          </w:tcPr>
          <w:p w:rsidR="004A5C62" w:rsidRPr="00F5351C" w:rsidRDefault="004A5C62" w:rsidP="00EF014C">
            <w:pPr>
              <w:spacing w:line="360" w:lineRule="auto"/>
              <w:jc w:val="both"/>
            </w:pPr>
            <w:r w:rsidRPr="00F5351C">
              <w:t>Kde, s kým strávime, kde bývame, s čím cestujeme, čo robíme</w:t>
            </w:r>
          </w:p>
          <w:p w:rsidR="004A5C62" w:rsidRPr="00F5351C" w:rsidRDefault="004A5C62" w:rsidP="00EF014C">
            <w:pPr>
              <w:spacing w:line="360" w:lineRule="auto"/>
              <w:jc w:val="both"/>
            </w:pPr>
            <w:r w:rsidRPr="00F5351C">
              <w:t>Raňajky, obed, večera, potraviny, jedlá</w:t>
            </w:r>
          </w:p>
          <w:p w:rsidR="004A5C62" w:rsidRPr="00F5351C" w:rsidRDefault="004A5C62" w:rsidP="00EF014C">
            <w:pPr>
              <w:spacing w:line="360" w:lineRule="auto"/>
              <w:jc w:val="both"/>
            </w:pP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tc>
        <w:tc>
          <w:tcPr>
            <w:tcW w:w="5239" w:type="dxa"/>
          </w:tcPr>
          <w:p w:rsidR="004A5C62" w:rsidRPr="00F5351C" w:rsidRDefault="004A5C62" w:rsidP="00EF014C">
            <w:pPr>
              <w:spacing w:line="360" w:lineRule="auto"/>
              <w:jc w:val="both"/>
            </w:pPr>
            <w:r w:rsidRPr="00F5351C">
              <w:t>V supermarkete</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Vlastný portrét</w:t>
            </w:r>
          </w:p>
          <w:p w:rsidR="004A5C62" w:rsidRPr="00F5351C" w:rsidRDefault="004A5C62" w:rsidP="00EF014C">
            <w:pPr>
              <w:spacing w:line="360" w:lineRule="auto"/>
              <w:jc w:val="both"/>
            </w:pPr>
            <w:r w:rsidRPr="00F5351C">
              <w:t>Výmenný pobyt do Rakúska</w:t>
            </w:r>
          </w:p>
        </w:tc>
        <w:tc>
          <w:tcPr>
            <w:tcW w:w="5239" w:type="dxa"/>
          </w:tcPr>
          <w:p w:rsidR="004A5C62" w:rsidRPr="00F5351C" w:rsidRDefault="004A5C62" w:rsidP="00EF014C">
            <w:pPr>
              <w:spacing w:line="360" w:lineRule="auto"/>
              <w:jc w:val="both"/>
            </w:pPr>
            <w:r w:rsidRPr="00F5351C">
              <w:t>Vonkajšie a vnútorné črty osobnosti</w:t>
            </w:r>
          </w:p>
          <w:p w:rsidR="004A5C62" w:rsidRPr="00F5351C" w:rsidRDefault="004A5C62" w:rsidP="00EF014C">
            <w:pPr>
              <w:spacing w:line="360" w:lineRule="auto"/>
              <w:jc w:val="both"/>
            </w:pPr>
            <w:r w:rsidRPr="00F5351C">
              <w:t>Kedy, ako, s čím sa uskutočňuje výmenný pobyt</w:t>
            </w:r>
          </w:p>
        </w:tc>
      </w:tr>
    </w:tbl>
    <w:p w:rsidR="004A5C62" w:rsidRPr="00B37B7C" w:rsidRDefault="004A5C62" w:rsidP="00EF014C">
      <w:pPr>
        <w:spacing w:line="360" w:lineRule="auto"/>
        <w:jc w:val="both"/>
        <w:rPr>
          <w:b/>
        </w:rPr>
      </w:pPr>
    </w:p>
    <w:p w:rsidR="004A5C62" w:rsidRPr="00B37B7C" w:rsidRDefault="004A5C62" w:rsidP="00EF014C">
      <w:pPr>
        <w:spacing w:line="360" w:lineRule="auto"/>
        <w:jc w:val="both"/>
        <w:rPr>
          <w:b/>
        </w:rPr>
      </w:pPr>
      <w:r w:rsidRPr="00B37B7C">
        <w:rPr>
          <w:b/>
        </w:rPr>
        <w:t>6. Mediálna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Narodeniny</w:t>
            </w:r>
          </w:p>
          <w:p w:rsidR="004A5C62" w:rsidRPr="00F5351C" w:rsidRDefault="004A5C62" w:rsidP="00EF014C">
            <w:pPr>
              <w:spacing w:line="360" w:lineRule="auto"/>
              <w:jc w:val="both"/>
            </w:pPr>
            <w:r w:rsidRPr="00F5351C">
              <w:t>Sviatky</w:t>
            </w:r>
          </w:p>
        </w:tc>
        <w:tc>
          <w:tcPr>
            <w:tcW w:w="5239" w:type="dxa"/>
          </w:tcPr>
          <w:p w:rsidR="004A5C62" w:rsidRPr="00F5351C" w:rsidRDefault="004A5C62" w:rsidP="00EF014C">
            <w:pPr>
              <w:spacing w:line="360" w:lineRule="auto"/>
              <w:jc w:val="both"/>
            </w:pPr>
            <w:r w:rsidRPr="00F5351C">
              <w:t>Gratulácia, narodeninové party</w:t>
            </w:r>
          </w:p>
          <w:p w:rsidR="004A5C62" w:rsidRPr="00F5351C" w:rsidRDefault="004A5C62" w:rsidP="00EF014C">
            <w:pPr>
              <w:spacing w:line="360" w:lineRule="auto"/>
              <w:jc w:val="both"/>
            </w:pPr>
            <w:r w:rsidRPr="00F5351C">
              <w:t>Vianoce, Veľká noc</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Televízia</w:t>
            </w:r>
          </w:p>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r w:rsidRPr="00F5351C">
              <w:t>Jedlo</w:t>
            </w:r>
          </w:p>
        </w:tc>
        <w:tc>
          <w:tcPr>
            <w:tcW w:w="5239" w:type="dxa"/>
          </w:tcPr>
          <w:p w:rsidR="004A5C62" w:rsidRPr="00F5351C" w:rsidRDefault="004A5C62" w:rsidP="00EF014C">
            <w:pPr>
              <w:spacing w:line="360" w:lineRule="auto"/>
              <w:jc w:val="both"/>
            </w:pPr>
            <w:r w:rsidRPr="00F5351C">
              <w:t>Programy</w:t>
            </w:r>
          </w:p>
          <w:p w:rsidR="004A5C62" w:rsidRPr="00F5351C" w:rsidRDefault="004A5C62" w:rsidP="00EF014C">
            <w:pPr>
              <w:spacing w:line="360" w:lineRule="auto"/>
              <w:jc w:val="both"/>
            </w:pPr>
            <w:r w:rsidRPr="00F5351C">
              <w:t>Píšeme pohľadnicu, e-mail, robíme reklamu</w:t>
            </w:r>
          </w:p>
          <w:p w:rsidR="004A5C62" w:rsidRPr="00F5351C" w:rsidRDefault="004A5C62" w:rsidP="00EF014C">
            <w:pPr>
              <w:spacing w:line="360" w:lineRule="auto"/>
              <w:jc w:val="both"/>
            </w:pPr>
            <w:r w:rsidRPr="00F5351C">
              <w:t>V reštaurácii, v cukrárni</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p w:rsidR="004A5C62" w:rsidRPr="00F5351C" w:rsidRDefault="004A5C62" w:rsidP="00EF014C">
            <w:pPr>
              <w:spacing w:line="360" w:lineRule="auto"/>
              <w:jc w:val="both"/>
            </w:pPr>
            <w:r w:rsidRPr="00F5351C">
              <w:t>Móda</w:t>
            </w:r>
          </w:p>
          <w:p w:rsidR="004A5C62" w:rsidRPr="00F5351C" w:rsidRDefault="004A5C62" w:rsidP="00EF014C">
            <w:pPr>
              <w:spacing w:line="360" w:lineRule="auto"/>
              <w:jc w:val="both"/>
            </w:pPr>
            <w:r w:rsidRPr="00F5351C">
              <w:t>Doprava</w:t>
            </w:r>
          </w:p>
          <w:p w:rsidR="004A5C62" w:rsidRPr="00F5351C" w:rsidRDefault="004A5C62" w:rsidP="00EF014C">
            <w:pPr>
              <w:spacing w:line="360" w:lineRule="auto"/>
              <w:jc w:val="both"/>
            </w:pPr>
          </w:p>
        </w:tc>
        <w:tc>
          <w:tcPr>
            <w:tcW w:w="5239" w:type="dxa"/>
          </w:tcPr>
          <w:p w:rsidR="004A5C62" w:rsidRPr="00F5351C" w:rsidRDefault="004A5C62" w:rsidP="00EF014C">
            <w:pPr>
              <w:spacing w:line="360" w:lineRule="auto"/>
              <w:jc w:val="both"/>
            </w:pPr>
            <w:r w:rsidRPr="00F5351C">
              <w:t>Reklama na tovar</w:t>
            </w:r>
          </w:p>
          <w:p w:rsidR="004A5C62" w:rsidRPr="00F5351C" w:rsidRDefault="004A5C62" w:rsidP="00EF014C">
            <w:pPr>
              <w:spacing w:line="360" w:lineRule="auto"/>
              <w:jc w:val="both"/>
            </w:pPr>
            <w:r w:rsidRPr="00F5351C">
              <w:t>Navrhujeme módne kostýmy</w:t>
            </w:r>
          </w:p>
          <w:p w:rsidR="004A5C62" w:rsidRPr="00F5351C" w:rsidRDefault="004A5C62" w:rsidP="00EF014C">
            <w:pPr>
              <w:spacing w:line="360" w:lineRule="auto"/>
              <w:jc w:val="both"/>
            </w:pPr>
            <w:r w:rsidRPr="00F5351C">
              <w:t>Dopravná nehoda</w:t>
            </w:r>
          </w:p>
          <w:p w:rsidR="004A5C62" w:rsidRPr="00F5351C" w:rsidRDefault="004A5C62" w:rsidP="00EF014C">
            <w:pPr>
              <w:spacing w:line="360" w:lineRule="auto"/>
              <w:jc w:val="both"/>
            </w:pP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Vlastný portrét</w:t>
            </w:r>
          </w:p>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Zvieratá</w:t>
            </w:r>
          </w:p>
          <w:p w:rsidR="004A5C62" w:rsidRPr="00F5351C" w:rsidRDefault="004A5C62" w:rsidP="00EF014C">
            <w:pPr>
              <w:spacing w:line="360" w:lineRule="auto"/>
              <w:jc w:val="both"/>
            </w:pPr>
            <w:r w:rsidRPr="00F5351C">
              <w:t>Pomoc</w:t>
            </w:r>
          </w:p>
          <w:p w:rsidR="004A5C62" w:rsidRPr="00F5351C" w:rsidRDefault="004A5C62" w:rsidP="00EF014C">
            <w:pPr>
              <w:spacing w:line="360" w:lineRule="auto"/>
              <w:jc w:val="both"/>
            </w:pPr>
            <w:r w:rsidRPr="00F5351C">
              <w:t>Plány do budúcnosti</w:t>
            </w:r>
          </w:p>
        </w:tc>
        <w:tc>
          <w:tcPr>
            <w:tcW w:w="5239" w:type="dxa"/>
          </w:tcPr>
          <w:p w:rsidR="004A5C62" w:rsidRPr="00F5351C" w:rsidRDefault="004A5C62" w:rsidP="00EF014C">
            <w:pPr>
              <w:spacing w:line="360" w:lineRule="auto"/>
              <w:jc w:val="both"/>
            </w:pPr>
            <w:r w:rsidRPr="00F5351C">
              <w:t>Portrét známej osoby</w:t>
            </w:r>
          </w:p>
          <w:p w:rsidR="004A5C62" w:rsidRPr="00F5351C" w:rsidRDefault="004A5C62" w:rsidP="00EF014C">
            <w:pPr>
              <w:spacing w:line="360" w:lineRule="auto"/>
              <w:jc w:val="both"/>
            </w:pPr>
            <w:r w:rsidRPr="00F5351C">
              <w:t>Písať o tom článok do novín, vystupovať v televízii</w:t>
            </w:r>
          </w:p>
          <w:p w:rsidR="004A5C62" w:rsidRPr="00F5351C" w:rsidRDefault="004A5C62" w:rsidP="00EF014C">
            <w:pPr>
              <w:spacing w:line="360" w:lineRule="auto"/>
              <w:jc w:val="both"/>
            </w:pPr>
            <w:r w:rsidRPr="00F5351C">
              <w:t>Ochrana zvierat, stratilo sa zviera</w:t>
            </w:r>
          </w:p>
          <w:p w:rsidR="004A5C62" w:rsidRPr="00F5351C" w:rsidRDefault="004A5C62" w:rsidP="00EF014C">
            <w:pPr>
              <w:spacing w:line="360" w:lineRule="auto"/>
              <w:jc w:val="both"/>
            </w:pPr>
            <w:r w:rsidRPr="00F5351C">
              <w:t>Nehoda, nevoľnosť známej osobnosti</w:t>
            </w:r>
          </w:p>
          <w:p w:rsidR="004A5C62" w:rsidRPr="00F5351C" w:rsidRDefault="004A5C62" w:rsidP="00EF014C">
            <w:pPr>
              <w:spacing w:line="360" w:lineRule="auto"/>
              <w:jc w:val="both"/>
            </w:pPr>
            <w:r w:rsidRPr="00F5351C">
              <w:t>Ako si predstavujem svoju budúcnosť</w:t>
            </w:r>
          </w:p>
        </w:tc>
      </w:tr>
    </w:tbl>
    <w:p w:rsidR="004A5C62" w:rsidRDefault="004A5C62" w:rsidP="00EF014C">
      <w:pPr>
        <w:spacing w:line="360" w:lineRule="auto"/>
        <w:jc w:val="both"/>
      </w:pPr>
    </w:p>
    <w:p w:rsidR="004A5C62" w:rsidRPr="00B37B7C" w:rsidRDefault="004A5C62" w:rsidP="00EF014C">
      <w:pPr>
        <w:spacing w:line="360" w:lineRule="auto"/>
        <w:jc w:val="both"/>
        <w:rPr>
          <w:b/>
        </w:rPr>
      </w:pPr>
      <w:r w:rsidRPr="00B37B7C">
        <w:rPr>
          <w:b/>
        </w:rPr>
        <w:t>7.</w:t>
      </w:r>
      <w:r>
        <w:rPr>
          <w:b/>
        </w:rPr>
        <w:t xml:space="preserve"> </w:t>
      </w:r>
      <w:r w:rsidRPr="00B37B7C">
        <w:rPr>
          <w:b/>
        </w:rPr>
        <w:t>Dopravná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Záľuby</w:t>
            </w:r>
          </w:p>
        </w:tc>
        <w:tc>
          <w:tcPr>
            <w:tcW w:w="5239" w:type="dxa"/>
          </w:tcPr>
          <w:p w:rsidR="004A5C62" w:rsidRPr="00F5351C" w:rsidRDefault="004A5C62" w:rsidP="00EF014C">
            <w:pPr>
              <w:spacing w:line="360" w:lineRule="auto"/>
              <w:jc w:val="both"/>
            </w:pPr>
            <w:r w:rsidRPr="00F5351C">
              <w:t>Cestovanie</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Prázdniny</w:t>
            </w:r>
          </w:p>
        </w:tc>
        <w:tc>
          <w:tcPr>
            <w:tcW w:w="5239" w:type="dxa"/>
          </w:tcPr>
          <w:p w:rsidR="004A5C62" w:rsidRPr="00F5351C" w:rsidRDefault="004A5C62" w:rsidP="00EF014C">
            <w:pPr>
              <w:spacing w:line="360" w:lineRule="auto"/>
              <w:jc w:val="both"/>
            </w:pPr>
            <w:r w:rsidRPr="00F5351C">
              <w:t>S čím cestujeme</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p w:rsidR="004A5C62" w:rsidRPr="00F5351C" w:rsidRDefault="004A5C62" w:rsidP="00EF014C">
            <w:pPr>
              <w:spacing w:line="360" w:lineRule="auto"/>
              <w:jc w:val="both"/>
            </w:pPr>
            <w:r w:rsidRPr="00F5351C">
              <w:t>Doprava</w:t>
            </w:r>
          </w:p>
        </w:tc>
        <w:tc>
          <w:tcPr>
            <w:tcW w:w="5239" w:type="dxa"/>
          </w:tcPr>
          <w:p w:rsidR="004A5C62" w:rsidRPr="00F5351C" w:rsidRDefault="004A5C62" w:rsidP="00EF014C">
            <w:pPr>
              <w:spacing w:line="360" w:lineRule="auto"/>
              <w:jc w:val="both"/>
            </w:pPr>
            <w:r w:rsidRPr="00F5351C">
              <w:t>Doprava s mestskou hromadnou dopravou</w:t>
            </w:r>
          </w:p>
          <w:p w:rsidR="004A5C62" w:rsidRPr="00F5351C" w:rsidRDefault="004A5C62" w:rsidP="00EF014C">
            <w:pPr>
              <w:spacing w:line="360" w:lineRule="auto"/>
              <w:jc w:val="both"/>
            </w:pPr>
            <w:r w:rsidRPr="00F5351C">
              <w:t>Dopravné prostriedky, bezpečná premávka</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Pomoc</w:t>
            </w:r>
          </w:p>
        </w:tc>
        <w:tc>
          <w:tcPr>
            <w:tcW w:w="5239" w:type="dxa"/>
          </w:tcPr>
          <w:p w:rsidR="004A5C62" w:rsidRPr="00F5351C" w:rsidRDefault="004A5C62" w:rsidP="00EF014C">
            <w:pPr>
              <w:spacing w:line="360" w:lineRule="auto"/>
              <w:jc w:val="both"/>
            </w:pPr>
            <w:r w:rsidRPr="00F5351C">
              <w:t>Čím cestujeme</w:t>
            </w:r>
          </w:p>
          <w:p w:rsidR="004A5C62" w:rsidRPr="00F5351C" w:rsidRDefault="004A5C62" w:rsidP="00EF014C">
            <w:pPr>
              <w:spacing w:line="360" w:lineRule="auto"/>
              <w:jc w:val="both"/>
            </w:pPr>
            <w:r w:rsidRPr="00F5351C">
              <w:t>Nehoda</w:t>
            </w:r>
          </w:p>
        </w:tc>
      </w:tr>
    </w:tbl>
    <w:p w:rsidR="004A5C62" w:rsidRDefault="004A5C62" w:rsidP="00EF014C">
      <w:pPr>
        <w:spacing w:line="360" w:lineRule="auto"/>
        <w:jc w:val="both"/>
      </w:pPr>
    </w:p>
    <w:p w:rsidR="004A5C62" w:rsidRPr="00B37B7C" w:rsidRDefault="004A5C62" w:rsidP="00EF014C">
      <w:pPr>
        <w:spacing w:line="360" w:lineRule="auto"/>
        <w:jc w:val="both"/>
        <w:rPr>
          <w:b/>
        </w:rPr>
      </w:pPr>
      <w:r w:rsidRPr="00B37B7C">
        <w:rPr>
          <w:b/>
        </w:rPr>
        <w:t>8. Regionálna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977"/>
        <w:gridCol w:w="5239"/>
      </w:tblGrid>
      <w:tr w:rsidR="004A5C62" w:rsidRPr="00F5351C" w:rsidTr="009B29F3">
        <w:tc>
          <w:tcPr>
            <w:tcW w:w="846" w:type="dxa"/>
          </w:tcPr>
          <w:p w:rsidR="004A5C62" w:rsidRPr="00F5351C" w:rsidRDefault="004A5C62" w:rsidP="00EF014C">
            <w:pPr>
              <w:spacing w:line="360" w:lineRule="auto"/>
              <w:jc w:val="both"/>
            </w:pPr>
            <w:r w:rsidRPr="00F5351C">
              <w:t>Trieda</w:t>
            </w:r>
          </w:p>
        </w:tc>
        <w:tc>
          <w:tcPr>
            <w:tcW w:w="2977" w:type="dxa"/>
          </w:tcPr>
          <w:p w:rsidR="004A5C62" w:rsidRPr="00F5351C" w:rsidRDefault="004A5C62" w:rsidP="00EF014C">
            <w:pPr>
              <w:spacing w:line="360" w:lineRule="auto"/>
              <w:jc w:val="both"/>
            </w:pPr>
            <w:r w:rsidRPr="00F5351C">
              <w:t>Tematický celok</w:t>
            </w:r>
          </w:p>
        </w:tc>
        <w:tc>
          <w:tcPr>
            <w:tcW w:w="5239" w:type="dxa"/>
          </w:tcPr>
          <w:p w:rsidR="004A5C62" w:rsidRPr="00F5351C" w:rsidRDefault="004A5C62" w:rsidP="00EF014C">
            <w:pPr>
              <w:spacing w:line="360" w:lineRule="auto"/>
              <w:jc w:val="both"/>
            </w:pPr>
            <w:r w:rsidRPr="00F5351C">
              <w:t>Obsahový štandard</w:t>
            </w:r>
          </w:p>
        </w:tc>
      </w:tr>
      <w:tr w:rsidR="004A5C62" w:rsidRPr="00F5351C" w:rsidTr="009B29F3">
        <w:tc>
          <w:tcPr>
            <w:tcW w:w="846" w:type="dxa"/>
          </w:tcPr>
          <w:p w:rsidR="004A5C62" w:rsidRPr="00F5351C" w:rsidRDefault="004A5C62" w:rsidP="00EF014C">
            <w:pPr>
              <w:spacing w:line="360" w:lineRule="auto"/>
              <w:jc w:val="both"/>
            </w:pPr>
            <w:r w:rsidRPr="00F5351C">
              <w:t>6.</w:t>
            </w:r>
          </w:p>
        </w:tc>
        <w:tc>
          <w:tcPr>
            <w:tcW w:w="2977" w:type="dxa"/>
          </w:tcPr>
          <w:p w:rsidR="004A5C62" w:rsidRPr="00F5351C" w:rsidRDefault="004A5C62" w:rsidP="00EF014C">
            <w:pPr>
              <w:spacing w:line="360" w:lineRule="auto"/>
              <w:jc w:val="both"/>
            </w:pPr>
            <w:r w:rsidRPr="00F5351C">
              <w:t>Škola</w:t>
            </w:r>
          </w:p>
          <w:p w:rsidR="004A5C62" w:rsidRPr="00F5351C" w:rsidRDefault="004A5C62" w:rsidP="00EF014C">
            <w:pPr>
              <w:spacing w:line="360" w:lineRule="auto"/>
              <w:jc w:val="both"/>
            </w:pPr>
            <w:r w:rsidRPr="00F5351C">
              <w:t>Záľuby</w:t>
            </w:r>
          </w:p>
          <w:p w:rsidR="004A5C62" w:rsidRPr="00F5351C" w:rsidRDefault="004A5C62" w:rsidP="00EF014C">
            <w:pPr>
              <w:spacing w:line="360" w:lineRule="auto"/>
              <w:jc w:val="both"/>
            </w:pPr>
            <w:r w:rsidRPr="00F5351C">
              <w:t>Sviatky</w:t>
            </w:r>
          </w:p>
        </w:tc>
        <w:tc>
          <w:tcPr>
            <w:tcW w:w="5239" w:type="dxa"/>
          </w:tcPr>
          <w:p w:rsidR="004A5C62" w:rsidRPr="00F5351C" w:rsidRDefault="004A5C62" w:rsidP="00EF014C">
            <w:pPr>
              <w:spacing w:line="360" w:lineRule="auto"/>
              <w:jc w:val="both"/>
            </w:pPr>
            <w:r w:rsidRPr="00F5351C">
              <w:t>Vypočuť si a podať informácie</w:t>
            </w:r>
          </w:p>
          <w:p w:rsidR="004A5C62" w:rsidRPr="00F5351C" w:rsidRDefault="004A5C62" w:rsidP="00EF014C">
            <w:pPr>
              <w:spacing w:line="360" w:lineRule="auto"/>
              <w:jc w:val="both"/>
            </w:pPr>
            <w:r w:rsidRPr="00F5351C">
              <w:t>Voľný čas v dedine</w:t>
            </w:r>
          </w:p>
          <w:p w:rsidR="004A5C62" w:rsidRPr="00F5351C" w:rsidRDefault="004A5C62" w:rsidP="00EF014C">
            <w:pPr>
              <w:spacing w:line="360" w:lineRule="auto"/>
              <w:jc w:val="both"/>
            </w:pPr>
            <w:r w:rsidRPr="00F5351C">
              <w:t>Vianoce, Veľká noc</w:t>
            </w:r>
          </w:p>
        </w:tc>
      </w:tr>
      <w:tr w:rsidR="004A5C62" w:rsidRPr="00F5351C" w:rsidTr="009B29F3">
        <w:tc>
          <w:tcPr>
            <w:tcW w:w="846" w:type="dxa"/>
          </w:tcPr>
          <w:p w:rsidR="004A5C62" w:rsidRPr="00F5351C" w:rsidRDefault="004A5C62" w:rsidP="00EF014C">
            <w:pPr>
              <w:spacing w:line="360" w:lineRule="auto"/>
              <w:jc w:val="both"/>
            </w:pPr>
            <w:r w:rsidRPr="00F5351C">
              <w:t>7.</w:t>
            </w:r>
          </w:p>
        </w:tc>
        <w:tc>
          <w:tcPr>
            <w:tcW w:w="2977" w:type="dxa"/>
          </w:tcPr>
          <w:p w:rsidR="004A5C62" w:rsidRPr="00F5351C" w:rsidRDefault="004A5C62" w:rsidP="00EF014C">
            <w:pPr>
              <w:spacing w:line="360" w:lineRule="auto"/>
              <w:jc w:val="both"/>
            </w:pPr>
            <w:r w:rsidRPr="00F5351C">
              <w:t>Televízia</w:t>
            </w:r>
          </w:p>
          <w:p w:rsidR="004A5C62" w:rsidRPr="00F5351C" w:rsidRDefault="004A5C62" w:rsidP="00EF014C">
            <w:pPr>
              <w:spacing w:line="360" w:lineRule="auto"/>
              <w:jc w:val="both"/>
            </w:pPr>
            <w:r w:rsidRPr="00F5351C">
              <w:t>Prázdniny</w:t>
            </w:r>
          </w:p>
          <w:p w:rsidR="004A5C62" w:rsidRPr="00F5351C" w:rsidRDefault="004A5C62" w:rsidP="00EF014C">
            <w:pPr>
              <w:spacing w:line="360" w:lineRule="auto"/>
              <w:jc w:val="both"/>
            </w:pPr>
            <w:r w:rsidRPr="00F5351C">
              <w:t>Jedlo</w:t>
            </w:r>
          </w:p>
        </w:tc>
        <w:tc>
          <w:tcPr>
            <w:tcW w:w="5239" w:type="dxa"/>
          </w:tcPr>
          <w:p w:rsidR="004A5C62" w:rsidRPr="00F5351C" w:rsidRDefault="004A5C62" w:rsidP="00EF014C">
            <w:pPr>
              <w:spacing w:line="360" w:lineRule="auto"/>
              <w:jc w:val="both"/>
            </w:pPr>
            <w:r w:rsidRPr="00F5351C">
              <w:t>Televízny štáb v dedine</w:t>
            </w:r>
          </w:p>
          <w:p w:rsidR="004A5C62" w:rsidRPr="00F5351C" w:rsidRDefault="004A5C62" w:rsidP="00EF014C">
            <w:pPr>
              <w:spacing w:line="360" w:lineRule="auto"/>
              <w:jc w:val="both"/>
            </w:pPr>
            <w:r w:rsidRPr="00F5351C">
              <w:t>Prázdniny v dedine</w:t>
            </w:r>
          </w:p>
          <w:p w:rsidR="004A5C62" w:rsidRPr="00F5351C" w:rsidRDefault="004A5C62" w:rsidP="00EF014C">
            <w:pPr>
              <w:spacing w:line="360" w:lineRule="auto"/>
              <w:jc w:val="both"/>
            </w:pPr>
            <w:r w:rsidRPr="00F5351C">
              <w:t>Špeciality v dedine</w:t>
            </w:r>
          </w:p>
        </w:tc>
      </w:tr>
      <w:tr w:rsidR="004A5C62" w:rsidRPr="00F5351C" w:rsidTr="009B29F3">
        <w:tc>
          <w:tcPr>
            <w:tcW w:w="846" w:type="dxa"/>
          </w:tcPr>
          <w:p w:rsidR="004A5C62" w:rsidRPr="00F5351C" w:rsidRDefault="004A5C62" w:rsidP="00EF014C">
            <w:pPr>
              <w:spacing w:line="360" w:lineRule="auto"/>
              <w:jc w:val="both"/>
            </w:pPr>
            <w:r w:rsidRPr="00F5351C">
              <w:t>8.</w:t>
            </w:r>
          </w:p>
        </w:tc>
        <w:tc>
          <w:tcPr>
            <w:tcW w:w="2977" w:type="dxa"/>
          </w:tcPr>
          <w:p w:rsidR="004A5C62" w:rsidRPr="00F5351C" w:rsidRDefault="004A5C62" w:rsidP="00EF014C">
            <w:pPr>
              <w:spacing w:line="360" w:lineRule="auto"/>
              <w:jc w:val="both"/>
            </w:pPr>
            <w:r w:rsidRPr="00F5351C">
              <w:t>Nakupovanie</w:t>
            </w:r>
          </w:p>
          <w:p w:rsidR="004A5C62" w:rsidRPr="00F5351C" w:rsidRDefault="004A5C62" w:rsidP="00EF014C">
            <w:pPr>
              <w:spacing w:line="360" w:lineRule="auto"/>
              <w:jc w:val="both"/>
            </w:pPr>
            <w:r w:rsidRPr="00F5351C">
              <w:t>Móda</w:t>
            </w:r>
          </w:p>
          <w:p w:rsidR="004A5C62" w:rsidRPr="00F5351C" w:rsidRDefault="004A5C62" w:rsidP="00EF014C">
            <w:pPr>
              <w:spacing w:line="360" w:lineRule="auto"/>
              <w:jc w:val="both"/>
            </w:pPr>
            <w:r w:rsidRPr="00F5351C">
              <w:t>Doprava</w:t>
            </w:r>
          </w:p>
        </w:tc>
        <w:tc>
          <w:tcPr>
            <w:tcW w:w="5239" w:type="dxa"/>
          </w:tcPr>
          <w:p w:rsidR="004A5C62" w:rsidRPr="00F5351C" w:rsidRDefault="004A5C62" w:rsidP="00EF014C">
            <w:pPr>
              <w:spacing w:line="360" w:lineRule="auto"/>
              <w:jc w:val="both"/>
            </w:pPr>
            <w:r w:rsidRPr="00F5351C">
              <w:t>Nákup v dedine</w:t>
            </w:r>
          </w:p>
          <w:p w:rsidR="004A5C62" w:rsidRPr="00F5351C" w:rsidRDefault="004A5C62" w:rsidP="00EF014C">
            <w:pPr>
              <w:spacing w:line="360" w:lineRule="auto"/>
              <w:jc w:val="both"/>
            </w:pPr>
            <w:r w:rsidRPr="00F5351C">
              <w:t>Ľudový kroj</w:t>
            </w:r>
          </w:p>
          <w:p w:rsidR="004A5C62" w:rsidRPr="00F5351C" w:rsidRDefault="004A5C62" w:rsidP="00EF014C">
            <w:pPr>
              <w:spacing w:line="360" w:lineRule="auto"/>
              <w:jc w:val="both"/>
            </w:pPr>
            <w:r w:rsidRPr="00F5351C">
              <w:t>Doprava v dedine</w:t>
            </w:r>
          </w:p>
        </w:tc>
      </w:tr>
      <w:tr w:rsidR="004A5C62" w:rsidRPr="00F5351C" w:rsidTr="009B29F3">
        <w:tc>
          <w:tcPr>
            <w:tcW w:w="846" w:type="dxa"/>
          </w:tcPr>
          <w:p w:rsidR="004A5C62" w:rsidRPr="00F5351C" w:rsidRDefault="004A5C62" w:rsidP="00EF014C">
            <w:pPr>
              <w:spacing w:line="360" w:lineRule="auto"/>
              <w:jc w:val="both"/>
            </w:pPr>
            <w:r w:rsidRPr="00F5351C">
              <w:t>9.</w:t>
            </w:r>
          </w:p>
        </w:tc>
        <w:tc>
          <w:tcPr>
            <w:tcW w:w="2977" w:type="dxa"/>
          </w:tcPr>
          <w:p w:rsidR="004A5C62" w:rsidRPr="00F5351C" w:rsidRDefault="004A5C62" w:rsidP="00EF014C">
            <w:pPr>
              <w:spacing w:line="360" w:lineRule="auto"/>
              <w:jc w:val="both"/>
            </w:pPr>
            <w:r w:rsidRPr="00F5351C">
              <w:t>Výmenný pobyt do Rakúska</w:t>
            </w:r>
          </w:p>
          <w:p w:rsidR="004A5C62" w:rsidRPr="00F5351C" w:rsidRDefault="004A5C62" w:rsidP="00EF014C">
            <w:pPr>
              <w:spacing w:line="360" w:lineRule="auto"/>
              <w:jc w:val="both"/>
            </w:pPr>
            <w:r w:rsidRPr="00F5351C">
              <w:t>Zvieratá</w:t>
            </w:r>
          </w:p>
        </w:tc>
        <w:tc>
          <w:tcPr>
            <w:tcW w:w="5239" w:type="dxa"/>
          </w:tcPr>
          <w:p w:rsidR="004A5C62" w:rsidRPr="00F5351C" w:rsidRDefault="004A5C62" w:rsidP="00EF014C">
            <w:pPr>
              <w:spacing w:line="360" w:lineRule="auto"/>
              <w:jc w:val="both"/>
            </w:pPr>
            <w:r w:rsidRPr="00F5351C">
              <w:t>Ako predstaviť našu dedinu rakúskemu priateľovi</w:t>
            </w:r>
          </w:p>
          <w:p w:rsidR="004A5C62" w:rsidRPr="00F5351C" w:rsidRDefault="004A5C62" w:rsidP="00EF014C">
            <w:pPr>
              <w:spacing w:line="360" w:lineRule="auto"/>
              <w:jc w:val="both"/>
            </w:pPr>
            <w:r w:rsidRPr="00F5351C">
              <w:t>Domáce zvieratá</w:t>
            </w:r>
          </w:p>
        </w:tc>
      </w:tr>
    </w:tbl>
    <w:p w:rsidR="004A5C62" w:rsidRDefault="004A5C62" w:rsidP="00EF014C">
      <w:pPr>
        <w:spacing w:line="360" w:lineRule="auto"/>
        <w:jc w:val="both"/>
      </w:pPr>
    </w:p>
    <w:p w:rsidR="004A5C62" w:rsidRDefault="004A5C62" w:rsidP="00EF014C">
      <w:pPr>
        <w:spacing w:line="360" w:lineRule="auto"/>
        <w:jc w:val="both"/>
        <w:rPr>
          <w:b/>
        </w:rPr>
      </w:pPr>
      <w:r>
        <w:rPr>
          <w:b/>
        </w:rPr>
        <w:t>9. Finančná</w:t>
      </w:r>
      <w:r w:rsidRPr="004B3BFB">
        <w:rPr>
          <w:b/>
        </w:rPr>
        <w:t xml:space="preserve"> gramotnosť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011"/>
        <w:gridCol w:w="5208"/>
      </w:tblGrid>
      <w:tr w:rsidR="004A5C62" w:rsidTr="009B29F3">
        <w:tc>
          <w:tcPr>
            <w:tcW w:w="828" w:type="dxa"/>
          </w:tcPr>
          <w:p w:rsidR="004A5C62" w:rsidRPr="00593D43" w:rsidRDefault="004A5C62" w:rsidP="00EF014C">
            <w:pPr>
              <w:spacing w:line="360" w:lineRule="auto"/>
              <w:jc w:val="both"/>
            </w:pPr>
            <w:r w:rsidRPr="00593D43">
              <w:t>Trieda</w:t>
            </w:r>
          </w:p>
        </w:tc>
        <w:tc>
          <w:tcPr>
            <w:tcW w:w="3060" w:type="dxa"/>
          </w:tcPr>
          <w:p w:rsidR="004A5C62" w:rsidRPr="00593D43" w:rsidRDefault="004A5C62" w:rsidP="00EF014C">
            <w:pPr>
              <w:spacing w:line="360" w:lineRule="auto"/>
              <w:jc w:val="both"/>
            </w:pPr>
            <w:r w:rsidRPr="00593D43">
              <w:t>Tematický celok</w:t>
            </w:r>
          </w:p>
        </w:tc>
        <w:tc>
          <w:tcPr>
            <w:tcW w:w="5324" w:type="dxa"/>
          </w:tcPr>
          <w:p w:rsidR="004A5C62" w:rsidRPr="00593D43" w:rsidRDefault="004A5C62" w:rsidP="00EF014C">
            <w:pPr>
              <w:spacing w:line="360" w:lineRule="auto"/>
              <w:jc w:val="both"/>
            </w:pPr>
            <w:r w:rsidRPr="00593D43">
              <w:t>Obsahový štandard</w:t>
            </w:r>
          </w:p>
        </w:tc>
      </w:tr>
      <w:tr w:rsidR="004A5C62" w:rsidTr="009B29F3">
        <w:tc>
          <w:tcPr>
            <w:tcW w:w="828" w:type="dxa"/>
          </w:tcPr>
          <w:p w:rsidR="004A5C62" w:rsidRPr="00593D43" w:rsidRDefault="004A5C62" w:rsidP="00EF014C">
            <w:pPr>
              <w:spacing w:line="360" w:lineRule="auto"/>
              <w:jc w:val="both"/>
            </w:pPr>
            <w:r w:rsidRPr="00593D43">
              <w:t>6.</w:t>
            </w:r>
          </w:p>
        </w:tc>
        <w:tc>
          <w:tcPr>
            <w:tcW w:w="3060" w:type="dxa"/>
          </w:tcPr>
          <w:p w:rsidR="004A5C62" w:rsidRPr="00593D43" w:rsidRDefault="004A5C62" w:rsidP="00EF014C">
            <w:pPr>
              <w:spacing w:line="360" w:lineRule="auto"/>
              <w:jc w:val="both"/>
            </w:pPr>
            <w:r w:rsidRPr="00593D43">
              <w:t>Záľuby</w:t>
            </w:r>
          </w:p>
          <w:p w:rsidR="004A5C62" w:rsidRPr="00593D43" w:rsidRDefault="004A5C62" w:rsidP="00EF014C">
            <w:pPr>
              <w:spacing w:line="360" w:lineRule="auto"/>
              <w:jc w:val="both"/>
            </w:pPr>
            <w:r w:rsidRPr="00593D43">
              <w:t>Sviatky</w:t>
            </w:r>
          </w:p>
          <w:p w:rsidR="004A5C62" w:rsidRPr="00593D43" w:rsidRDefault="004A5C62" w:rsidP="00EF014C">
            <w:pPr>
              <w:spacing w:line="360" w:lineRule="auto"/>
              <w:jc w:val="both"/>
            </w:pPr>
            <w:r w:rsidRPr="00593D43">
              <w:t>Narodeniny</w:t>
            </w:r>
          </w:p>
        </w:tc>
        <w:tc>
          <w:tcPr>
            <w:tcW w:w="5324" w:type="dxa"/>
          </w:tcPr>
          <w:p w:rsidR="004A5C62" w:rsidRPr="00593D43" w:rsidRDefault="004A5C62" w:rsidP="00EF014C">
            <w:pPr>
              <w:spacing w:line="360" w:lineRule="auto"/>
              <w:jc w:val="both"/>
            </w:pPr>
            <w:r w:rsidRPr="00593D43">
              <w:t>Voľný čas, Cestovanie</w:t>
            </w:r>
          </w:p>
          <w:p w:rsidR="004A5C62" w:rsidRPr="00593D43" w:rsidRDefault="004A5C62" w:rsidP="00EF014C">
            <w:pPr>
              <w:spacing w:line="360" w:lineRule="auto"/>
              <w:jc w:val="both"/>
            </w:pPr>
            <w:r w:rsidRPr="00593D43">
              <w:t>Vianoce, Veľká noc</w:t>
            </w:r>
          </w:p>
          <w:p w:rsidR="004A5C62" w:rsidRPr="00593D43" w:rsidRDefault="004A5C62" w:rsidP="00EF014C">
            <w:pPr>
              <w:spacing w:line="360" w:lineRule="auto"/>
              <w:jc w:val="both"/>
            </w:pPr>
            <w:r w:rsidRPr="00593D43">
              <w:t>Narodeninové party</w:t>
            </w:r>
          </w:p>
        </w:tc>
      </w:tr>
      <w:tr w:rsidR="004A5C62" w:rsidTr="009B29F3">
        <w:tc>
          <w:tcPr>
            <w:tcW w:w="828" w:type="dxa"/>
          </w:tcPr>
          <w:p w:rsidR="004A5C62" w:rsidRPr="00593D43" w:rsidRDefault="004A5C62" w:rsidP="00EF014C">
            <w:pPr>
              <w:spacing w:line="360" w:lineRule="auto"/>
              <w:jc w:val="both"/>
            </w:pPr>
            <w:r w:rsidRPr="00593D43">
              <w:t>7.</w:t>
            </w:r>
          </w:p>
        </w:tc>
        <w:tc>
          <w:tcPr>
            <w:tcW w:w="3060" w:type="dxa"/>
          </w:tcPr>
          <w:p w:rsidR="004A5C62" w:rsidRPr="00593D43" w:rsidRDefault="004A5C62" w:rsidP="00EF014C">
            <w:pPr>
              <w:spacing w:line="360" w:lineRule="auto"/>
              <w:jc w:val="both"/>
            </w:pPr>
            <w:r w:rsidRPr="00593D43">
              <w:t>Prázdniny</w:t>
            </w:r>
          </w:p>
          <w:p w:rsidR="004A5C62" w:rsidRPr="00593D43" w:rsidRDefault="004A5C62" w:rsidP="00EF014C">
            <w:pPr>
              <w:spacing w:line="360" w:lineRule="auto"/>
              <w:jc w:val="both"/>
            </w:pPr>
            <w:r w:rsidRPr="00593D43">
              <w:t>Jedlo</w:t>
            </w:r>
          </w:p>
        </w:tc>
        <w:tc>
          <w:tcPr>
            <w:tcW w:w="5324" w:type="dxa"/>
          </w:tcPr>
          <w:p w:rsidR="004A5C62" w:rsidRPr="00593D43" w:rsidRDefault="004A5C62" w:rsidP="00EF014C">
            <w:pPr>
              <w:spacing w:line="360" w:lineRule="auto"/>
              <w:jc w:val="both"/>
            </w:pPr>
            <w:r w:rsidRPr="00593D43">
              <w:t>Kde a ako strávime</w:t>
            </w:r>
          </w:p>
          <w:p w:rsidR="004A5C62" w:rsidRPr="00593D43" w:rsidRDefault="004A5C62" w:rsidP="00EF014C">
            <w:pPr>
              <w:spacing w:line="360" w:lineRule="auto"/>
              <w:jc w:val="both"/>
            </w:pPr>
            <w:r w:rsidRPr="00593D43">
              <w:t>Čo jeme</w:t>
            </w:r>
          </w:p>
        </w:tc>
      </w:tr>
      <w:tr w:rsidR="004A5C62" w:rsidTr="009B29F3">
        <w:tc>
          <w:tcPr>
            <w:tcW w:w="828" w:type="dxa"/>
          </w:tcPr>
          <w:p w:rsidR="004A5C62" w:rsidRPr="00593D43" w:rsidRDefault="004A5C62" w:rsidP="00EF014C">
            <w:pPr>
              <w:spacing w:line="360" w:lineRule="auto"/>
              <w:jc w:val="both"/>
            </w:pPr>
            <w:r w:rsidRPr="00593D43">
              <w:t>8.</w:t>
            </w:r>
          </w:p>
        </w:tc>
        <w:tc>
          <w:tcPr>
            <w:tcW w:w="3060" w:type="dxa"/>
          </w:tcPr>
          <w:p w:rsidR="004A5C62" w:rsidRPr="00593D43" w:rsidRDefault="004A5C62" w:rsidP="00EF014C">
            <w:pPr>
              <w:spacing w:line="360" w:lineRule="auto"/>
              <w:jc w:val="both"/>
            </w:pPr>
            <w:r w:rsidRPr="00593D43">
              <w:t>Nakupovanie</w:t>
            </w:r>
          </w:p>
          <w:p w:rsidR="004A5C62" w:rsidRPr="00593D43" w:rsidRDefault="004A5C62" w:rsidP="00EF014C">
            <w:pPr>
              <w:spacing w:line="360" w:lineRule="auto"/>
              <w:jc w:val="both"/>
            </w:pPr>
            <w:r w:rsidRPr="00593D43">
              <w:t>Móda</w:t>
            </w:r>
          </w:p>
          <w:p w:rsidR="004A5C62" w:rsidRPr="00593D43" w:rsidRDefault="004A5C62" w:rsidP="00EF014C">
            <w:pPr>
              <w:spacing w:line="360" w:lineRule="auto"/>
              <w:jc w:val="both"/>
            </w:pPr>
            <w:r w:rsidRPr="00593D43">
              <w:t>Doprava</w:t>
            </w:r>
          </w:p>
        </w:tc>
        <w:tc>
          <w:tcPr>
            <w:tcW w:w="5324" w:type="dxa"/>
          </w:tcPr>
          <w:p w:rsidR="004A5C62" w:rsidRPr="00593D43" w:rsidRDefault="004A5C62" w:rsidP="00EF014C">
            <w:pPr>
              <w:spacing w:line="360" w:lineRule="auto"/>
              <w:jc w:val="both"/>
            </w:pPr>
            <w:r w:rsidRPr="00593D43">
              <w:t>Čo kupujeme</w:t>
            </w:r>
          </w:p>
          <w:p w:rsidR="004A5C62" w:rsidRPr="00593D43" w:rsidRDefault="004A5C62" w:rsidP="00EF014C">
            <w:pPr>
              <w:spacing w:line="360" w:lineRule="auto"/>
              <w:jc w:val="both"/>
            </w:pPr>
            <w:r w:rsidRPr="00593D43">
              <w:t>Ako sa obliekať?</w:t>
            </w:r>
          </w:p>
          <w:p w:rsidR="004A5C62" w:rsidRPr="00593D43" w:rsidRDefault="004A5C62" w:rsidP="00EF014C">
            <w:pPr>
              <w:spacing w:line="360" w:lineRule="auto"/>
              <w:jc w:val="both"/>
            </w:pPr>
            <w:r w:rsidRPr="00593D43">
              <w:t>Čím cestovať?</w:t>
            </w:r>
          </w:p>
        </w:tc>
      </w:tr>
      <w:tr w:rsidR="004A5C62" w:rsidTr="009B29F3">
        <w:tc>
          <w:tcPr>
            <w:tcW w:w="828" w:type="dxa"/>
          </w:tcPr>
          <w:p w:rsidR="004A5C62" w:rsidRPr="00593D43" w:rsidRDefault="004A5C62" w:rsidP="00EF014C">
            <w:pPr>
              <w:spacing w:line="360" w:lineRule="auto"/>
              <w:jc w:val="both"/>
            </w:pPr>
            <w:r w:rsidRPr="00593D43">
              <w:t>9.</w:t>
            </w:r>
          </w:p>
        </w:tc>
        <w:tc>
          <w:tcPr>
            <w:tcW w:w="3060" w:type="dxa"/>
          </w:tcPr>
          <w:p w:rsidR="004A5C62" w:rsidRPr="00593D43" w:rsidRDefault="004A5C62" w:rsidP="00EF014C">
            <w:pPr>
              <w:spacing w:line="360" w:lineRule="auto"/>
              <w:jc w:val="both"/>
            </w:pPr>
            <w:r w:rsidRPr="00593D43">
              <w:t>Plány do budúcnosti</w:t>
            </w:r>
          </w:p>
          <w:p w:rsidR="004A5C62" w:rsidRPr="00593D43" w:rsidRDefault="004A5C62" w:rsidP="00EF014C">
            <w:pPr>
              <w:spacing w:line="360" w:lineRule="auto"/>
              <w:jc w:val="both"/>
            </w:pPr>
            <w:r w:rsidRPr="00593D43">
              <w:t>Zvieratá</w:t>
            </w:r>
          </w:p>
          <w:p w:rsidR="004A5C62" w:rsidRPr="00593D43" w:rsidRDefault="004A5C62" w:rsidP="00EF014C">
            <w:pPr>
              <w:spacing w:line="360" w:lineRule="auto"/>
              <w:jc w:val="both"/>
            </w:pPr>
            <w:r w:rsidRPr="00593D43">
              <w:t>Vlastný portrét</w:t>
            </w:r>
          </w:p>
        </w:tc>
        <w:tc>
          <w:tcPr>
            <w:tcW w:w="5324" w:type="dxa"/>
          </w:tcPr>
          <w:p w:rsidR="004A5C62" w:rsidRPr="00593D43" w:rsidRDefault="004A5C62" w:rsidP="00EF014C">
            <w:pPr>
              <w:spacing w:line="360" w:lineRule="auto"/>
              <w:jc w:val="both"/>
            </w:pPr>
            <w:r w:rsidRPr="00593D43">
              <w:t>Ako si predstavujem svoju budúcnosť?</w:t>
            </w:r>
          </w:p>
          <w:p w:rsidR="004A5C62" w:rsidRPr="00593D43" w:rsidRDefault="004A5C62" w:rsidP="00EF014C">
            <w:pPr>
              <w:spacing w:line="360" w:lineRule="auto"/>
              <w:jc w:val="both"/>
            </w:pPr>
            <w:r w:rsidRPr="00593D43">
              <w:t>Domáce zvieratá</w:t>
            </w:r>
          </w:p>
          <w:p w:rsidR="004A5C62" w:rsidRPr="00593D43" w:rsidRDefault="004A5C62" w:rsidP="00EF014C">
            <w:pPr>
              <w:spacing w:line="360" w:lineRule="auto"/>
              <w:jc w:val="both"/>
            </w:pPr>
            <w:r w:rsidRPr="00593D43">
              <w:t>Vonkajšie a vnútorné črty osobnosti</w:t>
            </w:r>
          </w:p>
        </w:tc>
      </w:tr>
    </w:tbl>
    <w:p w:rsidR="004A5C62" w:rsidRPr="004B3BFB" w:rsidRDefault="004A5C62" w:rsidP="00EF014C">
      <w:pPr>
        <w:spacing w:line="360" w:lineRule="auto"/>
        <w:jc w:val="both"/>
      </w:pPr>
    </w:p>
    <w:p w:rsidR="004A5C62" w:rsidRDefault="004A5C62" w:rsidP="00EF014C">
      <w:pPr>
        <w:spacing w:line="360" w:lineRule="auto"/>
        <w:jc w:val="both"/>
      </w:pPr>
    </w:p>
    <w:p w:rsidR="004A5C62" w:rsidRDefault="004A5C62" w:rsidP="00EF014C">
      <w:pPr>
        <w:jc w:val="both"/>
        <w:rPr>
          <w:b/>
          <w:sz w:val="28"/>
          <w:szCs w:val="28"/>
          <w:lang w:eastAsia="sk-SK"/>
        </w:rPr>
      </w:pPr>
      <w:r>
        <w:rPr>
          <w:b/>
          <w:sz w:val="28"/>
          <w:szCs w:val="28"/>
        </w:rPr>
        <w:t>A     Prierezové témy</w:t>
      </w:r>
    </w:p>
    <w:p w:rsidR="004A5C62" w:rsidRDefault="004A5C62" w:rsidP="00EF014C">
      <w:pPr>
        <w:jc w:val="both"/>
      </w:pPr>
      <w:r>
        <w:t xml:space="preserve"> </w:t>
      </w:r>
    </w:p>
    <w:p w:rsidR="004A5C62" w:rsidRDefault="004A5C62" w:rsidP="00EF014C">
      <w:pPr>
        <w:numPr>
          <w:ilvl w:val="0"/>
          <w:numId w:val="16"/>
        </w:numPr>
        <w:suppressAutoHyphens w:val="0"/>
        <w:jc w:val="both"/>
        <w:rPr>
          <w:b/>
        </w:rPr>
      </w:pPr>
      <w:r>
        <w:rPr>
          <w:b/>
        </w:rPr>
        <w:t>osobnostný a sociálny rozvoj</w:t>
      </w:r>
    </w:p>
    <w:p w:rsidR="004A5C62" w:rsidRDefault="004A5C62" w:rsidP="00EF014C">
      <w:pPr>
        <w:ind w:left="360"/>
        <w:jc w:val="both"/>
        <w:rPr>
          <w:b/>
        </w:rPr>
      </w:pPr>
    </w:p>
    <w:p w:rsidR="004A5C62" w:rsidRDefault="004A5C62" w:rsidP="00EF014C">
      <w:pPr>
        <w:jc w:val="both"/>
        <w:rPr>
          <w:b/>
        </w:rPr>
      </w:pPr>
      <w:r>
        <w:rPr>
          <w:b/>
        </w:rPr>
        <w:t>Predmet:  Matematika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99"/>
        <w:gridCol w:w="3811"/>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rPr>
                <w:color w:val="0070C0"/>
              </w:rPr>
              <w:t>Násobenie a delenie v obore do 10 000</w:t>
            </w:r>
            <w:r>
              <w:rPr>
                <w:color w:val="0070C0"/>
              </w:rPr>
              <w:br/>
            </w:r>
          </w:p>
        </w:tc>
        <w:tc>
          <w:tcPr>
            <w:tcW w:w="3884" w:type="dxa"/>
          </w:tcPr>
          <w:p w:rsidR="004A5C62" w:rsidRDefault="004A5C62" w:rsidP="00EF014C">
            <w:pPr>
              <w:jc w:val="both"/>
            </w:pPr>
            <w:r>
              <w:t>Prirodzené čísla</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 xml:space="preserve">Tvorivá matematika </w:t>
            </w:r>
          </w:p>
        </w:tc>
        <w:tc>
          <w:tcPr>
            <w:tcW w:w="3884" w:type="dxa"/>
          </w:tcPr>
          <w:p w:rsidR="004A5C62" w:rsidRDefault="004A5C62" w:rsidP="00EF014C">
            <w:pPr>
              <w:jc w:val="both"/>
            </w:pPr>
            <w:r>
              <w:t>Hlavolamy</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Kto zaplatí viac, operácie s des. číslami</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jc w:val="both"/>
            </w:pPr>
            <w:r>
              <w:t>Obsah , Obvod</w:t>
            </w:r>
          </w:p>
        </w:tc>
        <w:tc>
          <w:tcPr>
            <w:tcW w:w="3884" w:type="dxa"/>
          </w:tcPr>
          <w:p w:rsidR="004A5C62" w:rsidRDefault="004A5C62" w:rsidP="00EF014C">
            <w:pPr>
              <w:jc w:val="both"/>
            </w:pPr>
            <w:r>
              <w:t>Ktorá záhrada je väčšia, robíme si ozdobné trávniky, premena jednotiek</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Uhly</w:t>
            </w:r>
          </w:p>
        </w:tc>
        <w:tc>
          <w:tcPr>
            <w:tcW w:w="3884" w:type="dxa"/>
          </w:tcPr>
          <w:p w:rsidR="004A5C62" w:rsidRDefault="004A5C62" w:rsidP="00EF014C">
            <w:pPr>
              <w:jc w:val="both"/>
            </w:pPr>
            <w:r>
              <w:t>Strelecký uhol, uhly na cestách aj pri biliarde, hádzanie a uhol</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Zlomky</w:t>
            </w:r>
          </w:p>
        </w:tc>
        <w:tc>
          <w:tcPr>
            <w:tcW w:w="3884" w:type="dxa"/>
          </w:tcPr>
          <w:p w:rsidR="004A5C62" w:rsidRDefault="004A5C62" w:rsidP="00EF014C">
            <w:pPr>
              <w:jc w:val="both"/>
            </w:pPr>
            <w:r>
              <w:t>Rozdelenie na rovnaké časti, v pizzerií, v cukrární...</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Objem a povrch kocky a kvádra</w:t>
            </w:r>
          </w:p>
        </w:tc>
        <w:tc>
          <w:tcPr>
            <w:tcW w:w="3884" w:type="dxa"/>
          </w:tcPr>
          <w:p w:rsidR="004A5C62" w:rsidRDefault="004A5C62" w:rsidP="00EF014C">
            <w:pPr>
              <w:jc w:val="both"/>
            </w:pPr>
            <w:r>
              <w:t>Skladáme z rovnakých kociek, pôdorys</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jc w:val="both"/>
            </w:pPr>
            <w:r>
              <w:t>Slovné úlohy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IV. Rovnobežníky, lichobežník, obsah trojuholníka</w:t>
            </w:r>
          </w:p>
        </w:tc>
        <w:tc>
          <w:tcPr>
            <w:tcW w:w="3884" w:type="dxa"/>
          </w:tcPr>
          <w:p w:rsidR="004A5C62" w:rsidRDefault="004A5C62" w:rsidP="00EF014C">
            <w:pPr>
              <w:jc w:val="both"/>
            </w:pPr>
            <w:r>
              <w:rPr>
                <w:color w:val="000000"/>
                <w:lang w:eastAsia="en-US"/>
              </w:rPr>
              <w:t>Slovné (kontextové a podnetové) úlohy z praxe (z reálneho života).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Zobrazenie skupín údajov</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jc w:val="both"/>
            </w:pPr>
            <w:r>
              <w:t>Kreslenie, vzory, ornamenty</w:t>
            </w:r>
          </w:p>
        </w:tc>
      </w:tr>
      <w:tr w:rsidR="004A5C62" w:rsidTr="009B29F3">
        <w:tc>
          <w:tcPr>
            <w:tcW w:w="1368" w:type="dxa"/>
          </w:tcPr>
          <w:p w:rsidR="004A5C62" w:rsidRDefault="004A5C62" w:rsidP="00EF014C">
            <w:pPr>
              <w:jc w:val="both"/>
            </w:pPr>
            <w:r>
              <w:t xml:space="preserve">9. </w:t>
            </w:r>
          </w:p>
        </w:tc>
        <w:tc>
          <w:tcPr>
            <w:tcW w:w="3960" w:type="dxa"/>
          </w:tcPr>
          <w:p w:rsidR="004A5C62" w:rsidRDefault="004A5C62" w:rsidP="00EF014C">
            <w:pPr>
              <w:jc w:val="both"/>
              <w:rPr>
                <w:color w:val="0000FF"/>
              </w:rPr>
            </w:pPr>
            <w:r>
              <w:rPr>
                <w:color w:val="0000FF"/>
              </w:rPr>
              <w:t>VII. Podobnosť trojuholníkov</w:t>
            </w:r>
          </w:p>
        </w:tc>
        <w:tc>
          <w:tcPr>
            <w:tcW w:w="3884" w:type="dxa"/>
          </w:tcPr>
          <w:p w:rsidR="004A5C62" w:rsidRDefault="004A5C62" w:rsidP="00EF014C">
            <w:pPr>
              <w:jc w:val="both"/>
            </w:pPr>
            <w:r>
              <w:t>Rozdeliť úsečku podľa daného pomeru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IX. Štatistika</w:t>
            </w:r>
          </w:p>
        </w:tc>
        <w:tc>
          <w:tcPr>
            <w:tcW w:w="3884" w:type="dxa"/>
          </w:tcPr>
          <w:p w:rsidR="004A5C62" w:rsidRDefault="004A5C62" w:rsidP="00EF014C">
            <w:pPr>
              <w:jc w:val="both"/>
            </w:pPr>
            <w:r>
              <w:t>Interpretácia, znázornenie hodnôt - údajov</w:t>
            </w:r>
          </w:p>
        </w:tc>
      </w:tr>
    </w:tbl>
    <w:p w:rsidR="004A5C62" w:rsidRDefault="004A5C62" w:rsidP="00EF014C">
      <w:pPr>
        <w:jc w:val="both"/>
      </w:pPr>
    </w:p>
    <w:p w:rsidR="004A5C62" w:rsidRDefault="004A5C62" w:rsidP="00EF014C">
      <w:pPr>
        <w:jc w:val="both"/>
      </w:pPr>
    </w:p>
    <w:p w:rsidR="004A5C62" w:rsidRDefault="004A5C62" w:rsidP="00EF014C">
      <w:pPr>
        <w:numPr>
          <w:ilvl w:val="0"/>
          <w:numId w:val="16"/>
        </w:numPr>
        <w:suppressAutoHyphens w:val="0"/>
        <w:jc w:val="both"/>
        <w:rPr>
          <w:b/>
        </w:rPr>
      </w:pPr>
      <w:r>
        <w:rPr>
          <w:b/>
        </w:rPr>
        <w:t>environmentálna výchova</w:t>
      </w:r>
      <w:r>
        <w:rPr>
          <w:b/>
        </w:rPr>
        <w:br/>
      </w:r>
    </w:p>
    <w:p w:rsidR="004A5C62" w:rsidRDefault="004A5C62" w:rsidP="00EF014C">
      <w:pPr>
        <w:jc w:val="both"/>
        <w:rPr>
          <w:b/>
        </w:rPr>
      </w:pPr>
      <w:r>
        <w:rPr>
          <w:b/>
        </w:rPr>
        <w:t>Predmet:  Matematika</w:t>
      </w:r>
    </w:p>
    <w:p w:rsidR="004A5C62" w:rsidRDefault="004A5C62"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rPr>
                <w:color w:val="0070C0"/>
              </w:rPr>
              <w:t>Vytvorenie oboru prirodzených čísel do a nad milión</w:t>
            </w:r>
            <w:r>
              <w:rPr>
                <w:color w:val="0070C0"/>
              </w:rPr>
              <w:br/>
            </w:r>
          </w:p>
        </w:tc>
        <w:tc>
          <w:tcPr>
            <w:tcW w:w="3884" w:type="dxa"/>
          </w:tcPr>
          <w:p w:rsidR="004A5C62" w:rsidRDefault="004A5C62" w:rsidP="00EF014C">
            <w:pPr>
              <w:jc w:val="both"/>
            </w:pPr>
            <w:r>
              <w:t>Riešenie slovných úloh</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Teplota vonku a vnútry, operácie s des. Číslami, aritmetický priemer, slovné úlohy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Zlomky</w:t>
            </w:r>
          </w:p>
        </w:tc>
        <w:tc>
          <w:tcPr>
            <w:tcW w:w="3884" w:type="dxa"/>
          </w:tcPr>
          <w:p w:rsidR="004A5C62" w:rsidRDefault="004A5C62" w:rsidP="00EF014C">
            <w:pPr>
              <w:jc w:val="both"/>
            </w:pPr>
            <w:r>
              <w:t>Aká časť celku je vyfarbená</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numPr>
                <w:ilvl w:val="0"/>
                <w:numId w:val="17"/>
              </w:numPr>
              <w:suppressAutoHyphens w:val="0"/>
              <w:spacing w:line="276" w:lineRule="auto"/>
              <w:ind w:left="446" w:hanging="425"/>
              <w:jc w:val="both"/>
            </w:pPr>
            <w:r>
              <w:t xml:space="preserve">Slovné úlohy – kontextové a podnetové. </w:t>
            </w:r>
          </w:p>
          <w:p w:rsidR="004A5C62" w:rsidRDefault="004A5C62" w:rsidP="00EF014C">
            <w:pPr>
              <w:jc w:val="both"/>
            </w:pP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 Hranoly, ich objem a povrch</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Tvorba grafov a diagramov</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pStyle w:val="Default"/>
              <w:jc w:val="both"/>
              <w:rPr>
                <w:sz w:val="18"/>
                <w:szCs w:val="18"/>
              </w:rPr>
            </w:pPr>
            <w:r>
              <w:t xml:space="preserve">Piktogramy, symboly, značky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IX. Štatistika</w:t>
            </w:r>
          </w:p>
        </w:tc>
        <w:tc>
          <w:tcPr>
            <w:tcW w:w="3884" w:type="dxa"/>
          </w:tcPr>
          <w:p w:rsidR="004A5C62" w:rsidRPr="008E39C3" w:rsidRDefault="004A5C62" w:rsidP="00EF014C">
            <w:pPr>
              <w:pStyle w:val="Default"/>
              <w:jc w:val="both"/>
              <w:rPr>
                <w:lang w:val="sk-SK"/>
              </w:rPr>
            </w:pPr>
            <w:r w:rsidRPr="008E39C3">
              <w:rPr>
                <w:lang w:val="sk-SK"/>
              </w:rPr>
              <w:t>Rôzne spôsoby znázornenia hodnôt – údajov</w:t>
            </w:r>
          </w:p>
        </w:tc>
      </w:tr>
    </w:tbl>
    <w:p w:rsidR="004A5C62" w:rsidRDefault="004A5C62" w:rsidP="00EF014C">
      <w:pPr>
        <w:ind w:left="360"/>
        <w:jc w:val="both"/>
      </w:pPr>
    </w:p>
    <w:p w:rsidR="004A5C62" w:rsidRDefault="004A5C62" w:rsidP="00EF014C">
      <w:pPr>
        <w:numPr>
          <w:ilvl w:val="0"/>
          <w:numId w:val="16"/>
        </w:numPr>
        <w:suppressAutoHyphens w:val="0"/>
        <w:jc w:val="both"/>
        <w:rPr>
          <w:b/>
        </w:rPr>
      </w:pPr>
      <w:r>
        <w:rPr>
          <w:b/>
        </w:rPr>
        <w:t>multikultúrna  výchova</w:t>
      </w:r>
    </w:p>
    <w:p w:rsidR="004A5C62" w:rsidRDefault="004A5C62" w:rsidP="00EF014C">
      <w:pPr>
        <w:jc w:val="both"/>
        <w:rPr>
          <w:b/>
        </w:rPr>
      </w:pPr>
      <w:r>
        <w:rPr>
          <w:b/>
        </w:rPr>
        <w:t>Predmet:  Matematika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80"/>
        <w:gridCol w:w="383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rPr>
                <w:color w:val="0070C0"/>
              </w:rPr>
            </w:pPr>
            <w:r>
              <w:rPr>
                <w:color w:val="0070C0"/>
              </w:rPr>
              <w:t xml:space="preserve">IV. Geometria a meranie </w:t>
            </w:r>
          </w:p>
        </w:tc>
        <w:tc>
          <w:tcPr>
            <w:tcW w:w="3884" w:type="dxa"/>
          </w:tcPr>
          <w:p w:rsidR="004A5C62" w:rsidRDefault="004A5C62" w:rsidP="00EF014C">
            <w:pPr>
              <w:pStyle w:val="Odsekzoznamu"/>
              <w:numPr>
                <w:ilvl w:val="0"/>
                <w:numId w:val="18"/>
              </w:numPr>
              <w:suppressAutoHyphens w:val="0"/>
              <w:autoSpaceDE w:val="0"/>
              <w:autoSpaceDN w:val="0"/>
              <w:adjustRightInd w:val="0"/>
              <w:spacing w:after="0"/>
              <w:ind w:left="459" w:hanging="425"/>
              <w:contextualSpacing/>
              <w:jc w:val="both"/>
              <w:rPr>
                <w:rFonts w:ascii="Times New Roman" w:hAnsi="Times New Roman"/>
                <w:sz w:val="24"/>
                <w:szCs w:val="24"/>
              </w:rPr>
            </w:pPr>
            <w:r>
              <w:rPr>
                <w:rFonts w:ascii="Times New Roman" w:hAnsi="Times New Roman"/>
                <w:sz w:val="24"/>
                <w:szCs w:val="24"/>
              </w:rPr>
              <w:t xml:space="preserve">Zväčšovanie a zmenšovanie geometrických tvarov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 xml:space="preserve">Operácie s des. číslami, riešenie slovných úloh </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Priama a nepriama úmernosť</w:t>
            </w:r>
          </w:p>
        </w:tc>
        <w:tc>
          <w:tcPr>
            <w:tcW w:w="3884" w:type="dxa"/>
          </w:tcPr>
          <w:p w:rsidR="004A5C62" w:rsidRDefault="004A5C62" w:rsidP="00EF014C">
            <w:pPr>
              <w:jc w:val="both"/>
            </w:pPr>
            <w:r>
              <w:t>Trojčlenka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II. Premenná, výraz, rovnica</w:t>
            </w:r>
          </w:p>
        </w:tc>
        <w:tc>
          <w:tcPr>
            <w:tcW w:w="3884" w:type="dxa"/>
          </w:tcPr>
          <w:p w:rsidR="004A5C62" w:rsidRDefault="004A5C62" w:rsidP="00EF014C">
            <w:pPr>
              <w:jc w:val="both"/>
            </w:pPr>
            <w:r>
              <w:t>Rovnice: úvahou, metódou pokus – omyl</w:t>
            </w:r>
            <w:r>
              <w:rPr>
                <w:rFonts w:ascii="Calibri" w:hAnsi="Calibri" w:cs="Calibri"/>
                <w:sz w:val="22"/>
                <w:szCs w:val="22"/>
              </w:rPr>
              <w:t>,</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 Hranoly, ich objem a povrch</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 Mocniny, odmocniny</w:t>
            </w:r>
          </w:p>
        </w:tc>
        <w:tc>
          <w:tcPr>
            <w:tcW w:w="3884" w:type="dxa"/>
          </w:tcPr>
          <w:p w:rsidR="004A5C62" w:rsidRDefault="004A5C62" w:rsidP="00EF014C">
            <w:pPr>
              <w:jc w:val="both"/>
            </w:pPr>
            <w:r>
              <w:t xml:space="preserve">Druhá mocnina ako obsah štvorca,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IV. Súmernosť v rovine</w:t>
            </w:r>
          </w:p>
        </w:tc>
        <w:tc>
          <w:tcPr>
            <w:tcW w:w="3884" w:type="dxa"/>
          </w:tcPr>
          <w:p w:rsidR="004A5C62" w:rsidRDefault="004A5C62" w:rsidP="00EF014C">
            <w:pPr>
              <w:jc w:val="both"/>
            </w:pPr>
            <w:r>
              <w:t>Útvary osovo a stredovo súmerné</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pStyle w:val="Default"/>
              <w:jc w:val="both"/>
              <w:rPr>
                <w:sz w:val="18"/>
                <w:szCs w:val="18"/>
              </w:rPr>
            </w:pPr>
            <w:r>
              <w:t xml:space="preserve">Piktogramy, symboly, značky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hd w:val="clear" w:color="auto" w:fill="FFFFFF"/>
              <w:jc w:val="both"/>
              <w:rPr>
                <w:color w:val="FF0000"/>
              </w:rPr>
            </w:pPr>
            <w:r>
              <w:rPr>
                <w:color w:val="0000FF"/>
              </w:rPr>
              <w:t>IX. Štatistika</w:t>
            </w:r>
          </w:p>
        </w:tc>
        <w:tc>
          <w:tcPr>
            <w:tcW w:w="3884" w:type="dxa"/>
          </w:tcPr>
          <w:p w:rsidR="004A5C62" w:rsidRDefault="004A5C62" w:rsidP="00EF014C">
            <w:pPr>
              <w:jc w:val="both"/>
            </w:pPr>
            <w:r>
              <w:t>Interpretácia, znázornenie hodnôt - údajov</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Ochrana života a zdravia</w:t>
      </w:r>
    </w:p>
    <w:p w:rsidR="004A5C62" w:rsidRDefault="004A5C62" w:rsidP="00EF014C">
      <w:pPr>
        <w:jc w:val="both"/>
        <w:rPr>
          <w:b/>
        </w:rPr>
      </w:pPr>
      <w:r>
        <w:rPr>
          <w:b/>
        </w:rPr>
        <w:t>Predmet:  Matematika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79"/>
        <w:gridCol w:w="3831"/>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IV. Geometria a meranie</w:t>
            </w:r>
          </w:p>
        </w:tc>
        <w:tc>
          <w:tcPr>
            <w:tcW w:w="3884" w:type="dxa"/>
          </w:tcPr>
          <w:p w:rsidR="004A5C62" w:rsidRDefault="004A5C62" w:rsidP="00EF014C">
            <w:pPr>
              <w:pStyle w:val="Odsekzoznamu"/>
              <w:numPr>
                <w:ilvl w:val="0"/>
                <w:numId w:val="18"/>
              </w:numPr>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sz w:val="24"/>
                <w:szCs w:val="24"/>
              </w:rPr>
              <w:t>Stavba telies zo stavebnicových kociek na základe stanovených podmienok</w:t>
            </w:r>
            <w:r>
              <w:t>.</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Pomer</w:t>
            </w:r>
          </w:p>
        </w:tc>
        <w:tc>
          <w:tcPr>
            <w:tcW w:w="3884" w:type="dxa"/>
          </w:tcPr>
          <w:p w:rsidR="004A5C62" w:rsidRDefault="004A5C62" w:rsidP="00EF014C">
            <w:pPr>
              <w:jc w:val="both"/>
            </w:pPr>
            <w:r>
              <w:t>Priama a nepriama úmernosť</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jc w:val="both"/>
            </w:pPr>
            <w:r>
              <w:t>Slovné úlohy – kontextové a podnetové</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II. Premenná, výraz, rovnica</w:t>
            </w:r>
          </w:p>
        </w:tc>
        <w:tc>
          <w:tcPr>
            <w:tcW w:w="3884" w:type="dxa"/>
          </w:tcPr>
          <w:p w:rsidR="004A5C62" w:rsidRDefault="004A5C62" w:rsidP="00EF014C">
            <w:pPr>
              <w:jc w:val="both"/>
            </w:pPr>
            <w:r>
              <w:t>Priama a nepriama úmernosť</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pStyle w:val="Default"/>
              <w:jc w:val="both"/>
              <w:rPr>
                <w:sz w:val="18"/>
                <w:szCs w:val="18"/>
              </w:rPr>
            </w:pPr>
            <w:r>
              <w:t xml:space="preserve">Piktogramy, symboly, značky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rPr>
                <w:color w:val="0000FF"/>
              </w:rPr>
              <w:t>IX. Štatistika</w:t>
            </w:r>
          </w:p>
        </w:tc>
        <w:tc>
          <w:tcPr>
            <w:tcW w:w="3884" w:type="dxa"/>
          </w:tcPr>
          <w:p w:rsidR="004A5C62" w:rsidRDefault="004A5C62" w:rsidP="00EF014C">
            <w:pPr>
              <w:jc w:val="both"/>
            </w:pPr>
            <w:r>
              <w:t>Znázornenia hodnôt – údajov</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tvorba projektu a prezentačné zručnosti</w:t>
      </w:r>
    </w:p>
    <w:p w:rsidR="004A5C62" w:rsidRDefault="004A5C62" w:rsidP="00EF014C">
      <w:pPr>
        <w:jc w:val="both"/>
        <w:rPr>
          <w:b/>
        </w:rPr>
      </w:pPr>
      <w:r>
        <w:rPr>
          <w:b/>
        </w:rPr>
        <w:t>Predmet:  Matematika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91"/>
        <w:gridCol w:w="3822"/>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 xml:space="preserve">V. Riešenie aplikačných úloh a úloh </w:t>
            </w:r>
          </w:p>
        </w:tc>
        <w:tc>
          <w:tcPr>
            <w:tcW w:w="3884" w:type="dxa"/>
          </w:tcPr>
          <w:p w:rsidR="004A5C62" w:rsidRDefault="004A5C62" w:rsidP="00EF014C">
            <w:pPr>
              <w:jc w:val="both"/>
            </w:pPr>
            <w:r>
              <w:rPr>
                <w:rFonts w:cs="ArialMT"/>
              </w:rPr>
              <w:t>Pravdepodobnostné hry,</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Deatinné čísla</w:t>
            </w:r>
          </w:p>
        </w:tc>
        <w:tc>
          <w:tcPr>
            <w:tcW w:w="3884" w:type="dxa"/>
          </w:tcPr>
          <w:p w:rsidR="004A5C62" w:rsidRDefault="004A5C62" w:rsidP="00EF014C">
            <w:pPr>
              <w:jc w:val="both"/>
            </w:pPr>
            <w:r>
              <w:t>Nakupujeme v obchode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Zlomky</w:t>
            </w:r>
          </w:p>
        </w:tc>
        <w:tc>
          <w:tcPr>
            <w:tcW w:w="3884" w:type="dxa"/>
          </w:tcPr>
          <w:p w:rsidR="004A5C62" w:rsidRDefault="004A5C62" w:rsidP="00EF014C">
            <w:pPr>
              <w:jc w:val="both"/>
            </w:pPr>
            <w:r>
              <w:t>Zhrnutie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IV. Rovnobežníky, lichobežník, obsah trojuholníka</w:t>
            </w:r>
          </w:p>
        </w:tc>
        <w:tc>
          <w:tcPr>
            <w:tcW w:w="3884" w:type="dxa"/>
          </w:tcPr>
          <w:p w:rsidR="004A5C62" w:rsidRDefault="004A5C62" w:rsidP="00EF014C">
            <w:pPr>
              <w:jc w:val="both"/>
            </w:pPr>
            <w:r>
              <w:rPr>
                <w:color w:val="000000"/>
                <w:lang w:eastAsia="en-US"/>
              </w:rPr>
              <w:t>Slovné (kontextové a podnetové) úlohy z praxe (z reálneho života).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 Hranoly, ich objem a povrch</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Tvorba grafov a diagramov</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b/>
                <w:color w:val="0000FF"/>
              </w:rPr>
            </w:pPr>
            <w:r>
              <w:rPr>
                <w:b/>
                <w:color w:val="0000FF"/>
              </w:rPr>
              <w:t>IV. Súmernosť v rovine</w:t>
            </w:r>
          </w:p>
        </w:tc>
        <w:tc>
          <w:tcPr>
            <w:tcW w:w="3884" w:type="dxa"/>
          </w:tcPr>
          <w:p w:rsidR="004A5C62" w:rsidRPr="008E39C3" w:rsidRDefault="004A5C62" w:rsidP="00EF014C">
            <w:pPr>
              <w:pStyle w:val="Default"/>
              <w:jc w:val="both"/>
              <w:rPr>
                <w:lang w:val="pt-BR"/>
              </w:rPr>
            </w:pPr>
            <w:r w:rsidRPr="008E39C3">
              <w:rPr>
                <w:lang w:val="pt-BR"/>
              </w:rPr>
              <w:t>Útvary osovo a stredovo súmerné</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pStyle w:val="Default"/>
              <w:jc w:val="both"/>
              <w:rPr>
                <w:sz w:val="18"/>
                <w:szCs w:val="18"/>
              </w:rPr>
            </w:pPr>
            <w:r>
              <w:t xml:space="preserve">Piktogramy, symboly, značky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IX. Štatistika</w:t>
            </w:r>
          </w:p>
        </w:tc>
        <w:tc>
          <w:tcPr>
            <w:tcW w:w="3884" w:type="dxa"/>
          </w:tcPr>
          <w:p w:rsidR="004A5C62" w:rsidRDefault="004A5C62" w:rsidP="00EF014C">
            <w:pPr>
              <w:jc w:val="both"/>
            </w:pPr>
            <w:r>
              <w:t>Interpretácia, znázornenie hodnôt – údajov</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mediálna výchova</w:t>
      </w:r>
    </w:p>
    <w:p w:rsidR="004A5C62" w:rsidRDefault="004A5C62" w:rsidP="00EF014C">
      <w:pPr>
        <w:jc w:val="both"/>
        <w:rPr>
          <w:b/>
        </w:rPr>
      </w:pPr>
      <w:r>
        <w:rPr>
          <w:b/>
        </w:rPr>
        <w:t>Predmet:  Matematika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896"/>
        <w:gridCol w:w="3815"/>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V. Riešenie aplikačných úloh a úloh rozvíjajúce špecifické matematické myslenie</w:t>
            </w:r>
          </w:p>
        </w:tc>
        <w:tc>
          <w:tcPr>
            <w:tcW w:w="3884" w:type="dxa"/>
          </w:tcPr>
          <w:p w:rsidR="004A5C62" w:rsidRDefault="004A5C62" w:rsidP="00EF014C">
            <w:pPr>
              <w:pStyle w:val="Odsekzoznamu"/>
              <w:numPr>
                <w:ilvl w:val="0"/>
                <w:numId w:val="19"/>
              </w:numPr>
              <w:tabs>
                <w:tab w:val="num" w:pos="459"/>
              </w:tabs>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rPr>
              <w:t>Grafické znázornenie údajov.</w:t>
            </w:r>
          </w:p>
          <w:p w:rsidR="004A5C62" w:rsidRDefault="004A5C62" w:rsidP="00EF014C">
            <w:pPr>
              <w:pStyle w:val="Odsekzoznamu"/>
              <w:autoSpaceDE w:val="0"/>
              <w:autoSpaceDN w:val="0"/>
              <w:adjustRightInd w:val="0"/>
              <w:spacing w:after="0"/>
              <w:ind w:left="360"/>
              <w:jc w:val="both"/>
            </w:pP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II. Vytvorenie oboru prirodzených čísel do a nad milión</w:t>
            </w:r>
          </w:p>
        </w:tc>
        <w:tc>
          <w:tcPr>
            <w:tcW w:w="3884" w:type="dxa"/>
          </w:tcPr>
          <w:p w:rsidR="004A5C62" w:rsidRDefault="004A5C62" w:rsidP="00EF014C">
            <w:pPr>
              <w:pStyle w:val="Odsekzoznamu"/>
              <w:numPr>
                <w:ilvl w:val="0"/>
                <w:numId w:val="20"/>
              </w:numPr>
              <w:suppressAutoHyphens w:val="0"/>
              <w:autoSpaceDE w:val="0"/>
              <w:autoSpaceDN w:val="0"/>
              <w:adjustRightInd w:val="0"/>
              <w:spacing w:after="0"/>
              <w:ind w:left="459" w:hanging="425"/>
              <w:contextualSpacing/>
              <w:jc w:val="both"/>
              <w:rPr>
                <w:rFonts w:ascii="Times New Roman" w:hAnsi="Times New Roman"/>
              </w:rPr>
            </w:pPr>
            <w:r>
              <w:rPr>
                <w:rFonts w:ascii="Times New Roman" w:hAnsi="Times New Roman"/>
              </w:rPr>
              <w:t>Rímske číslice.</w:t>
            </w:r>
          </w:p>
          <w:p w:rsidR="004A5C62" w:rsidRDefault="004A5C62" w:rsidP="00EF014C">
            <w:pPr>
              <w:jc w:val="both"/>
            </w:pP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Tvorba grafov a diagramov</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Percentá</w:t>
            </w:r>
          </w:p>
        </w:tc>
        <w:tc>
          <w:tcPr>
            <w:tcW w:w="3884" w:type="dxa"/>
          </w:tcPr>
          <w:p w:rsidR="004A5C62" w:rsidRDefault="004A5C62" w:rsidP="00EF014C">
            <w:pPr>
              <w:jc w:val="both"/>
            </w:pPr>
            <w:r>
              <w:t>Grafické znázornenie údajov, tvorba gafov</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jc w:val="both"/>
            </w:pPr>
            <w:r>
              <w:t>Slovné úlohy – kontextové a podnetové</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II. Premenná, výraz, rovnica</w:t>
            </w:r>
          </w:p>
        </w:tc>
        <w:tc>
          <w:tcPr>
            <w:tcW w:w="3884" w:type="dxa"/>
          </w:tcPr>
          <w:p w:rsidR="004A5C62" w:rsidRDefault="004A5C62" w:rsidP="00EF014C">
            <w:pPr>
              <w:jc w:val="both"/>
            </w:pPr>
            <w:r>
              <w:t>rovnice: úvahou, metódou pokus – omyl,</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Číselné porovnávanie šancí</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 Mocniny, odmocniny</w:t>
            </w:r>
          </w:p>
        </w:tc>
        <w:tc>
          <w:tcPr>
            <w:tcW w:w="3884" w:type="dxa"/>
          </w:tcPr>
          <w:p w:rsidR="004A5C62" w:rsidRDefault="004A5C62" w:rsidP="00EF014C">
            <w:pPr>
              <w:jc w:val="both"/>
            </w:pPr>
            <w:r>
              <w:t>Tretia mocnina ako objem kocky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IX. Štatistika</w:t>
            </w:r>
          </w:p>
        </w:tc>
        <w:tc>
          <w:tcPr>
            <w:tcW w:w="3884" w:type="dxa"/>
          </w:tcPr>
          <w:p w:rsidR="004A5C62" w:rsidRPr="008E39C3" w:rsidRDefault="004A5C62" w:rsidP="00EF014C">
            <w:pPr>
              <w:pStyle w:val="Default"/>
              <w:jc w:val="both"/>
              <w:rPr>
                <w:lang w:val="sk-SK"/>
              </w:rPr>
            </w:pPr>
            <w:r w:rsidRPr="008E39C3">
              <w:rPr>
                <w:lang w:val="sk-SK"/>
              </w:rPr>
              <w:t>Rôzne spôsoby znázornenia hodnôt – údajov</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dopravná výchova</w:t>
      </w:r>
    </w:p>
    <w:p w:rsidR="004A5C62" w:rsidRDefault="004A5C62" w:rsidP="00EF014C">
      <w:pPr>
        <w:jc w:val="both"/>
        <w:rPr>
          <w:b/>
        </w:rPr>
      </w:pPr>
      <w:r>
        <w:rPr>
          <w:b/>
        </w:rPr>
        <w:t>Predmet:  Matematika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IV. Geometria a meranie</w:t>
            </w:r>
          </w:p>
        </w:tc>
        <w:tc>
          <w:tcPr>
            <w:tcW w:w="3884" w:type="dxa"/>
          </w:tcPr>
          <w:p w:rsidR="004A5C62" w:rsidRDefault="004A5C62" w:rsidP="00EF014C">
            <w:pPr>
              <w:jc w:val="both"/>
            </w:pPr>
            <w:r>
              <w:rPr>
                <w:rFonts w:cs="ArialMT"/>
              </w:rPr>
              <w:t>Vytváranie rovinných útvarov rysovaním kolmíc a rovnobežiek</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Premena jednotiek</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Zlomky</w:t>
            </w:r>
          </w:p>
        </w:tc>
        <w:tc>
          <w:tcPr>
            <w:tcW w:w="3884" w:type="dxa"/>
          </w:tcPr>
          <w:p w:rsidR="004A5C62" w:rsidRDefault="004A5C62" w:rsidP="00EF014C">
            <w:pPr>
              <w:jc w:val="both"/>
            </w:pPr>
            <w:r>
              <w:t>Slovné úlohy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jc w:val="both"/>
            </w:pPr>
            <w:r>
              <w:t>Slovné úlohy – kontextové a podnetové</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IV. Rovnobežníky, lichobežník, obsah trojuholníka</w:t>
            </w:r>
          </w:p>
        </w:tc>
        <w:tc>
          <w:tcPr>
            <w:tcW w:w="3884" w:type="dxa"/>
          </w:tcPr>
          <w:p w:rsidR="004A5C62" w:rsidRDefault="004A5C62" w:rsidP="00EF014C">
            <w:pPr>
              <w:jc w:val="both"/>
            </w:pPr>
            <w:r>
              <w:rPr>
                <w:color w:val="000000"/>
                <w:lang w:eastAsia="en-US"/>
              </w:rPr>
              <w:t>Slovné (kontextové a podnetové) úlohy z praxe (z reálneho života).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 Hranoly, ich objem a povrch</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Číselné porovnávanie šancí</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 Mocniny, odmocniny</w:t>
            </w:r>
          </w:p>
        </w:tc>
        <w:tc>
          <w:tcPr>
            <w:tcW w:w="3884" w:type="dxa"/>
          </w:tcPr>
          <w:p w:rsidR="004A5C62" w:rsidRDefault="004A5C62" w:rsidP="00EF014C">
            <w:pPr>
              <w:jc w:val="both"/>
            </w:pPr>
            <w:r>
              <w:rPr>
                <w:i/>
                <w:iCs/>
              </w:rPr>
              <w:t>n</w:t>
            </w:r>
            <w:r>
              <w:t>-tá mocnina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IX. Štatistika</w:t>
            </w:r>
          </w:p>
        </w:tc>
        <w:tc>
          <w:tcPr>
            <w:tcW w:w="3884" w:type="dxa"/>
          </w:tcPr>
          <w:p w:rsidR="004A5C62" w:rsidRDefault="004A5C62" w:rsidP="00EF014C">
            <w:pPr>
              <w:jc w:val="both"/>
            </w:pPr>
            <w:r>
              <w:t>Tabuľka, graf – diagram</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regionálna výchova</w:t>
      </w:r>
    </w:p>
    <w:p w:rsidR="004A5C62" w:rsidRDefault="004A5C62" w:rsidP="00EF014C">
      <w:pPr>
        <w:jc w:val="both"/>
        <w:rPr>
          <w:b/>
        </w:rPr>
      </w:pPr>
      <w:r>
        <w:rPr>
          <w:b/>
        </w:rPr>
        <w:t>Predmet:  Matematika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900"/>
        <w:gridCol w:w="381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VI. Tvorivá matematika</w:t>
            </w:r>
          </w:p>
        </w:tc>
        <w:tc>
          <w:tcPr>
            <w:tcW w:w="3884" w:type="dxa"/>
          </w:tcPr>
          <w:p w:rsidR="004A5C62" w:rsidRDefault="004A5C62" w:rsidP="00EF014C">
            <w:pPr>
              <w:jc w:val="both"/>
            </w:pPr>
            <w:r>
              <w:rPr>
                <w:rFonts w:cs="Arial"/>
              </w:rPr>
              <w:t>Logické hry</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Obvod a obsah</w:t>
            </w:r>
          </w:p>
        </w:tc>
        <w:tc>
          <w:tcPr>
            <w:tcW w:w="3884" w:type="dxa"/>
          </w:tcPr>
          <w:p w:rsidR="004A5C62" w:rsidRDefault="004A5C62" w:rsidP="00EF014C">
            <w:pPr>
              <w:jc w:val="both"/>
            </w:pPr>
            <w:r>
              <w:t>Počítame si obvod a obsah našej triedy, školy, kostola...</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Pomer</w:t>
            </w:r>
          </w:p>
        </w:tc>
        <w:tc>
          <w:tcPr>
            <w:tcW w:w="3884" w:type="dxa"/>
          </w:tcPr>
          <w:p w:rsidR="004A5C62" w:rsidRDefault="004A5C62" w:rsidP="00EF014C">
            <w:pPr>
              <w:jc w:val="both"/>
            </w:pPr>
            <w:r>
              <w:t xml:space="preserve">Využitie úloh na priamu a nepriamu úmernosť, obyvateľstvo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II. Premenná, výraz, rovnica</w:t>
            </w:r>
          </w:p>
        </w:tc>
        <w:tc>
          <w:tcPr>
            <w:tcW w:w="3884" w:type="dxa"/>
          </w:tcPr>
          <w:p w:rsidR="004A5C62" w:rsidRDefault="004A5C62" w:rsidP="00EF014C">
            <w:pPr>
              <w:jc w:val="both"/>
            </w:pPr>
            <w:r>
              <w:t xml:space="preserve">Využitie úloh na priamu a nepriamu úmernosť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Default="004A5C62" w:rsidP="00EF014C">
            <w:pPr>
              <w:jc w:val="both"/>
            </w:pPr>
            <w:r>
              <w:t>Zobrazenie skupín údajov</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autoSpaceDE w:val="0"/>
              <w:autoSpaceDN w:val="0"/>
              <w:adjustRightInd w:val="0"/>
              <w:jc w:val="both"/>
              <w:rPr>
                <w:color w:val="0000FF"/>
              </w:rPr>
            </w:pPr>
            <w:r>
              <w:rPr>
                <w:color w:val="0000FF"/>
              </w:rPr>
              <w:t>III. Pytagorova veta</w:t>
            </w:r>
          </w:p>
        </w:tc>
        <w:tc>
          <w:tcPr>
            <w:tcW w:w="3884" w:type="dxa"/>
          </w:tcPr>
          <w:p w:rsidR="004A5C62" w:rsidRDefault="004A5C62" w:rsidP="00EF014C">
            <w:pPr>
              <w:jc w:val="both"/>
            </w:pPr>
            <w:r>
              <w:t>Slovná (kontextová) úloha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V. Niektoré ďalšie telesá, ich objem a povrch</w:t>
            </w:r>
          </w:p>
        </w:tc>
        <w:tc>
          <w:tcPr>
            <w:tcW w:w="3884" w:type="dxa"/>
          </w:tcPr>
          <w:p w:rsidR="004A5C62" w:rsidRDefault="004A5C62" w:rsidP="00EF014C">
            <w:pPr>
              <w:jc w:val="both"/>
            </w:pPr>
            <w:r>
              <w:t>Kreslenie, vzory, ornamenty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rPr>
                <w:color w:val="0000FF"/>
              </w:rPr>
              <w:t>IX. Štatistika</w:t>
            </w:r>
          </w:p>
        </w:tc>
        <w:tc>
          <w:tcPr>
            <w:tcW w:w="3884" w:type="dxa"/>
          </w:tcPr>
          <w:p w:rsidR="004A5C62" w:rsidRPr="008E39C3" w:rsidRDefault="004A5C62" w:rsidP="00EF014C">
            <w:pPr>
              <w:pStyle w:val="Default"/>
              <w:jc w:val="both"/>
              <w:rPr>
                <w:lang w:val="sk-SK"/>
              </w:rPr>
            </w:pPr>
            <w:r w:rsidRPr="008E39C3">
              <w:rPr>
                <w:lang w:val="sk-SK"/>
              </w:rPr>
              <w:t>Rôzne spôsoby znázornenia hodnôt – údajov</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16"/>
        </w:numPr>
        <w:suppressAutoHyphens w:val="0"/>
        <w:jc w:val="both"/>
        <w:rPr>
          <w:b/>
        </w:rPr>
      </w:pPr>
      <w:r>
        <w:rPr>
          <w:b/>
        </w:rPr>
        <w:t>Finančná gramotmosť</w:t>
      </w:r>
    </w:p>
    <w:p w:rsidR="004A5C62" w:rsidRDefault="004A5C62" w:rsidP="00EF014C">
      <w:pPr>
        <w:jc w:val="both"/>
        <w:rPr>
          <w:b/>
        </w:rPr>
      </w:pPr>
      <w:r>
        <w:rPr>
          <w:b/>
        </w:rPr>
        <w:t>Predmet:  Matematika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96"/>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V. Riešenie aplikačných úloh a úloh rozvíjajúce špecifické matematické myslenie</w:t>
            </w:r>
          </w:p>
        </w:tc>
        <w:tc>
          <w:tcPr>
            <w:tcW w:w="3884" w:type="dxa"/>
          </w:tcPr>
          <w:p w:rsidR="004A5C62" w:rsidRDefault="004A5C62" w:rsidP="00EF014C">
            <w:pPr>
              <w:jc w:val="both"/>
            </w:pPr>
            <w:r>
              <w:t>Riešenie nepriamo sformulovaných úloh</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VI. Tvorivá matematika</w:t>
            </w:r>
          </w:p>
        </w:tc>
        <w:tc>
          <w:tcPr>
            <w:tcW w:w="3884" w:type="dxa"/>
          </w:tcPr>
          <w:p w:rsidR="004A5C62" w:rsidRDefault="004A5C62" w:rsidP="00EF014C">
            <w:pPr>
              <w:jc w:val="both"/>
            </w:pPr>
            <w:r>
              <w:rPr>
                <w:rFonts w:cs="Arial"/>
              </w:rPr>
              <w:t>Logické hry</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Desatinné čísla</w:t>
            </w:r>
          </w:p>
        </w:tc>
        <w:tc>
          <w:tcPr>
            <w:tcW w:w="3884" w:type="dxa"/>
          </w:tcPr>
          <w:p w:rsidR="004A5C62" w:rsidRDefault="004A5C62" w:rsidP="00EF014C">
            <w:pPr>
              <w:jc w:val="both"/>
            </w:pPr>
            <w:r>
              <w:t>V obchode, slovné úlohy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Pomer</w:t>
            </w:r>
          </w:p>
        </w:tc>
        <w:tc>
          <w:tcPr>
            <w:tcW w:w="3884" w:type="dxa"/>
          </w:tcPr>
          <w:p w:rsidR="004A5C62" w:rsidRDefault="004A5C62" w:rsidP="00EF014C">
            <w:pPr>
              <w:jc w:val="both"/>
            </w:pPr>
            <w:r>
              <w:t>Priamy a nepriamy pomer</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I. Celé čísla</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Sčitovanie a odčítavanie celých  čísel.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II. Premenná, výraz, rovnica</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Vzorce.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IV. Rovnobežníky, lichobežník, obsah trojuholníka</w:t>
            </w:r>
          </w:p>
        </w:tc>
        <w:tc>
          <w:tcPr>
            <w:tcW w:w="3884" w:type="dxa"/>
          </w:tcPr>
          <w:p w:rsidR="004A5C62" w:rsidRDefault="004A5C62" w:rsidP="00EF014C">
            <w:pPr>
              <w:jc w:val="both"/>
            </w:pPr>
            <w:r>
              <w:rPr>
                <w:color w:val="000000"/>
                <w:lang w:eastAsia="en-US"/>
              </w:rPr>
              <w:t>Slovné (kontextové a podnetové) úlohy z praxe (z reálneho života).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 Hranoly, ich objem a povrch</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Kontextové úlohy. </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VI. Pravdepodobnosť, štatistika</w:t>
            </w:r>
          </w:p>
        </w:tc>
        <w:tc>
          <w:tcPr>
            <w:tcW w:w="3884" w:type="dxa"/>
          </w:tcPr>
          <w:p w:rsidR="004A5C62" w:rsidRPr="008E39C3" w:rsidRDefault="004A5C62" w:rsidP="00EF014C">
            <w:pPr>
              <w:pStyle w:val="Default"/>
              <w:numPr>
                <w:ilvl w:val="0"/>
                <w:numId w:val="17"/>
              </w:numPr>
              <w:suppressAutoHyphens w:val="0"/>
              <w:autoSpaceDN w:val="0"/>
              <w:adjustRightInd w:val="0"/>
              <w:spacing w:line="276" w:lineRule="auto"/>
              <w:ind w:left="446" w:hanging="425"/>
              <w:jc w:val="both"/>
              <w:rPr>
                <w:lang w:val="pt-BR"/>
              </w:rPr>
            </w:pPr>
            <w:r w:rsidRPr="008E39C3">
              <w:rPr>
                <w:lang w:val="pt-BR"/>
              </w:rPr>
              <w:t>Plánovitý zber údajov a ich</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rPr>
                <w:color w:val="0000FF"/>
              </w:rPr>
            </w:pPr>
            <w:r>
              <w:rPr>
                <w:color w:val="0000FF"/>
              </w:rPr>
              <w:t>II. Riešenie lineárnych rovníc a nerovníc</w:t>
            </w:r>
          </w:p>
        </w:tc>
        <w:tc>
          <w:tcPr>
            <w:tcW w:w="3884" w:type="dxa"/>
          </w:tcPr>
          <w:p w:rsidR="004A5C62" w:rsidRDefault="004A5C62" w:rsidP="00EF014C">
            <w:pPr>
              <w:pStyle w:val="Default"/>
              <w:numPr>
                <w:ilvl w:val="0"/>
                <w:numId w:val="17"/>
              </w:numPr>
              <w:suppressAutoHyphens w:val="0"/>
              <w:autoSpaceDN w:val="0"/>
              <w:adjustRightInd w:val="0"/>
              <w:spacing w:line="276" w:lineRule="auto"/>
              <w:ind w:left="446" w:hanging="425"/>
              <w:jc w:val="both"/>
            </w:pPr>
            <w:r>
              <w:t xml:space="preserve">Podmienky pre riešenie rovnice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hd w:val="clear" w:color="auto" w:fill="FFFFFF"/>
              <w:jc w:val="both"/>
              <w:rPr>
                <w:color w:val="0000FF"/>
              </w:rPr>
            </w:pPr>
            <w:r>
              <w:rPr>
                <w:color w:val="0000FF"/>
              </w:rPr>
              <w:t>IX. Štatistika</w:t>
            </w:r>
          </w:p>
        </w:tc>
        <w:tc>
          <w:tcPr>
            <w:tcW w:w="3884" w:type="dxa"/>
          </w:tcPr>
          <w:p w:rsidR="004A5C62" w:rsidRDefault="004A5C62" w:rsidP="00EF014C">
            <w:pPr>
              <w:jc w:val="both"/>
            </w:pPr>
            <w:r>
              <w:t>Tabuľka, graf – diagram</w:t>
            </w:r>
          </w:p>
        </w:tc>
      </w:tr>
    </w:tbl>
    <w:p w:rsidR="004A5C62" w:rsidRDefault="004A5C62" w:rsidP="00EF014C">
      <w:pPr>
        <w:ind w:left="360"/>
        <w:jc w:val="both"/>
        <w:rPr>
          <w:b/>
        </w:rPr>
      </w:pP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jc w:val="both"/>
        <w:rPr>
          <w:b/>
          <w:sz w:val="28"/>
          <w:szCs w:val="28"/>
          <w:lang w:eastAsia="sk-SK"/>
        </w:rPr>
      </w:pPr>
      <w:r>
        <w:rPr>
          <w:b/>
          <w:sz w:val="28"/>
          <w:szCs w:val="28"/>
        </w:rPr>
        <w:t>A     Prierezové témy</w:t>
      </w:r>
    </w:p>
    <w:p w:rsidR="004A5C62" w:rsidRDefault="004A5C62" w:rsidP="00EF014C">
      <w:pPr>
        <w:jc w:val="both"/>
      </w:pPr>
      <w:r>
        <w:t xml:space="preserve"> </w:t>
      </w:r>
    </w:p>
    <w:p w:rsidR="004A5C62" w:rsidRDefault="004A5C62" w:rsidP="00EF014C">
      <w:pPr>
        <w:suppressAutoHyphens w:val="0"/>
        <w:ind w:left="360"/>
        <w:jc w:val="both"/>
        <w:rPr>
          <w:b/>
        </w:rPr>
      </w:pPr>
      <w:r>
        <w:rPr>
          <w:b/>
        </w:rPr>
        <w:t>1. osobnostný a sociálny rozvoj</w:t>
      </w:r>
    </w:p>
    <w:p w:rsidR="004A5C62" w:rsidRDefault="004A5C62" w:rsidP="00EF014C">
      <w:pPr>
        <w:ind w:left="360"/>
        <w:jc w:val="both"/>
        <w:rPr>
          <w:b/>
        </w:rPr>
      </w:pPr>
    </w:p>
    <w:p w:rsidR="004A5C62" w:rsidRDefault="004A5C62" w:rsidP="00EF014C">
      <w:pPr>
        <w:jc w:val="both"/>
        <w:rPr>
          <w:b/>
        </w:rPr>
      </w:pPr>
      <w:r>
        <w:rPr>
          <w:b/>
        </w:rPr>
        <w:t>Predmet:  Informatika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3"/>
        <w:gridCol w:w="3815"/>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Informácie okolo nás</w:t>
            </w:r>
          </w:p>
        </w:tc>
        <w:tc>
          <w:tcPr>
            <w:tcW w:w="3884" w:type="dxa"/>
          </w:tcPr>
          <w:p w:rsidR="004A5C62" w:rsidRDefault="004A5C62" w:rsidP="00EF014C">
            <w:pPr>
              <w:jc w:val="both"/>
            </w:pPr>
            <w:r>
              <w:t>História informatiky</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rsidRPr="00E70799">
              <w:rPr>
                <w:color w:val="000000"/>
              </w:rPr>
              <w:t>Komunikácia</w:t>
            </w:r>
          </w:p>
        </w:tc>
        <w:tc>
          <w:tcPr>
            <w:tcW w:w="3884" w:type="dxa"/>
          </w:tcPr>
          <w:p w:rsidR="004A5C62" w:rsidRDefault="004A5C62" w:rsidP="00EF014C">
            <w:pPr>
              <w:jc w:val="both"/>
            </w:pPr>
            <w:r>
              <w:t>Netiketa</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Baltík</w:t>
            </w:r>
          </w:p>
        </w:tc>
        <w:tc>
          <w:tcPr>
            <w:tcW w:w="3884" w:type="dxa"/>
          </w:tcPr>
          <w:p w:rsidR="004A5C62" w:rsidRDefault="004A5C62" w:rsidP="00EF014C">
            <w:pPr>
              <w:jc w:val="both"/>
            </w:pPr>
            <w:r>
              <w:t>Tvorba programov</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Windows Movie Maker</w:t>
            </w:r>
          </w:p>
        </w:tc>
        <w:tc>
          <w:tcPr>
            <w:tcW w:w="3884" w:type="dxa"/>
          </w:tcPr>
          <w:p w:rsidR="004A5C62" w:rsidRDefault="004A5C62" w:rsidP="00EF014C">
            <w:pPr>
              <w:jc w:val="both"/>
            </w:pPr>
            <w:r>
              <w:t>Tvorba videa</w:t>
            </w:r>
          </w:p>
        </w:tc>
      </w:tr>
    </w:tbl>
    <w:p w:rsidR="004A5C62" w:rsidRDefault="004A5C62" w:rsidP="00EF014C">
      <w:pPr>
        <w:jc w:val="both"/>
      </w:pPr>
    </w:p>
    <w:p w:rsidR="004A5C62" w:rsidRDefault="004A5C62" w:rsidP="00EF014C">
      <w:pPr>
        <w:jc w:val="both"/>
      </w:pPr>
    </w:p>
    <w:p w:rsidR="004A5C62" w:rsidRDefault="004A5C62" w:rsidP="00EF014C">
      <w:pPr>
        <w:suppressAutoHyphens w:val="0"/>
        <w:ind w:left="360"/>
        <w:jc w:val="both"/>
        <w:rPr>
          <w:b/>
        </w:rPr>
      </w:pPr>
      <w:r>
        <w:rPr>
          <w:b/>
        </w:rPr>
        <w:t>2. environmentálna výchova</w:t>
      </w:r>
      <w:r>
        <w:rPr>
          <w:b/>
        </w:rPr>
        <w:br/>
      </w:r>
    </w:p>
    <w:p w:rsidR="004A5C62" w:rsidRDefault="004A5C62" w:rsidP="00EF014C">
      <w:pPr>
        <w:jc w:val="both"/>
        <w:rPr>
          <w:b/>
        </w:rPr>
      </w:pPr>
      <w:r>
        <w:rPr>
          <w:b/>
        </w:rPr>
        <w:t>Predmet:  Informatika</w:t>
      </w:r>
    </w:p>
    <w:p w:rsidR="004A5C62" w:rsidRDefault="004A5C62" w:rsidP="00EF014C">
      <w:pPr>
        <w:ind w:left="360"/>
        <w:jc w:val="both"/>
        <w:rPr>
          <w:b/>
        </w:rPr>
      </w:pPr>
    </w:p>
    <w:p w:rsidR="004A5C62" w:rsidRDefault="004A5C62" w:rsidP="00EF014C">
      <w:pPr>
        <w:jc w:val="both"/>
        <w:rPr>
          <w:b/>
        </w:rPr>
      </w:pPr>
    </w:p>
    <w:p w:rsidR="004A5C62" w:rsidRDefault="004A5C62"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4"/>
        <w:gridCol w:w="3814"/>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Pr="00E70799" w:rsidRDefault="004A5C62" w:rsidP="00EF014C">
            <w:pPr>
              <w:tabs>
                <w:tab w:val="left" w:pos="3480"/>
              </w:tabs>
              <w:jc w:val="both"/>
              <w:rPr>
                <w:bCs/>
              </w:rPr>
            </w:pPr>
            <w:r w:rsidRPr="00E70799">
              <w:rPr>
                <w:bCs/>
              </w:rPr>
              <w:t>Princípy fungovania IKT</w:t>
            </w:r>
          </w:p>
        </w:tc>
        <w:tc>
          <w:tcPr>
            <w:tcW w:w="3884" w:type="dxa"/>
          </w:tcPr>
          <w:p w:rsidR="004A5C62" w:rsidRDefault="004A5C62" w:rsidP="00EF014C">
            <w:pPr>
              <w:jc w:val="both"/>
            </w:pPr>
            <w:r w:rsidRPr="00E70799">
              <w:rPr>
                <w:color w:val="000000"/>
                <w:sz w:val="22"/>
                <w:szCs w:val="22"/>
              </w:rPr>
              <w:t>Fungovania internetu</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rsidRPr="00E70799">
              <w:rPr>
                <w:color w:val="000000"/>
              </w:rPr>
              <w:t>Komunikácia</w:t>
            </w:r>
          </w:p>
        </w:tc>
        <w:tc>
          <w:tcPr>
            <w:tcW w:w="3884" w:type="dxa"/>
          </w:tcPr>
          <w:p w:rsidR="004A5C62" w:rsidRPr="00E70799" w:rsidRDefault="004A5C62" w:rsidP="00EF014C">
            <w:pPr>
              <w:tabs>
                <w:tab w:val="left" w:pos="3480"/>
              </w:tabs>
              <w:snapToGrid w:val="0"/>
              <w:jc w:val="both"/>
              <w:rPr>
                <w:color w:val="000000"/>
              </w:rPr>
            </w:pPr>
            <w:r w:rsidRPr="00E70799">
              <w:rPr>
                <w:color w:val="000000"/>
                <w:sz w:val="22"/>
                <w:szCs w:val="22"/>
              </w:rPr>
              <w:t>E-mail – založenie konta, posielanie správ</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MS Word</w:t>
            </w:r>
          </w:p>
        </w:tc>
        <w:tc>
          <w:tcPr>
            <w:tcW w:w="3884" w:type="dxa"/>
          </w:tcPr>
          <w:p w:rsidR="004A5C62" w:rsidRDefault="004A5C62" w:rsidP="00EF014C">
            <w:pPr>
              <w:jc w:val="both"/>
            </w:pPr>
            <w:r w:rsidRPr="00E70799">
              <w:rPr>
                <w:sz w:val="22"/>
                <w:szCs w:val="22"/>
              </w:rPr>
              <w:t>Tabuľky</w:t>
            </w:r>
          </w:p>
        </w:tc>
      </w:tr>
    </w:tbl>
    <w:p w:rsidR="004A5C62" w:rsidRDefault="004A5C62" w:rsidP="00EF014C">
      <w:pPr>
        <w:ind w:left="360"/>
        <w:jc w:val="both"/>
      </w:pPr>
    </w:p>
    <w:p w:rsidR="004A5C62" w:rsidRDefault="004A5C62" w:rsidP="00EF014C">
      <w:pPr>
        <w:ind w:left="360"/>
        <w:jc w:val="both"/>
      </w:pPr>
    </w:p>
    <w:p w:rsidR="004A5C62" w:rsidRDefault="004A5C62" w:rsidP="00EF014C">
      <w:pPr>
        <w:suppressAutoHyphens w:val="0"/>
        <w:ind w:left="360"/>
        <w:jc w:val="both"/>
        <w:rPr>
          <w:b/>
        </w:rPr>
      </w:pPr>
      <w:r>
        <w:rPr>
          <w:b/>
        </w:rPr>
        <w:t>3. multikultúrna  výchova</w:t>
      </w:r>
    </w:p>
    <w:p w:rsidR="004A5C62" w:rsidRDefault="004A5C62" w:rsidP="00EF014C">
      <w:pPr>
        <w:ind w:left="360"/>
        <w:jc w:val="both"/>
        <w:rPr>
          <w:b/>
        </w:rPr>
      </w:pPr>
    </w:p>
    <w:p w:rsidR="004A5C62" w:rsidRDefault="004A5C62" w:rsidP="00EF014C">
      <w:pPr>
        <w:jc w:val="both"/>
        <w:rPr>
          <w:b/>
        </w:rPr>
      </w:pPr>
      <w:r>
        <w:rPr>
          <w:b/>
        </w:rPr>
        <w:t>Predmet:  Informatika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3"/>
        <w:gridCol w:w="3815"/>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Informácie okolo nás</w:t>
            </w:r>
          </w:p>
        </w:tc>
        <w:tc>
          <w:tcPr>
            <w:tcW w:w="3884" w:type="dxa"/>
          </w:tcPr>
          <w:p w:rsidR="004A5C62" w:rsidRDefault="004A5C62" w:rsidP="00EF014C">
            <w:pPr>
              <w:tabs>
                <w:tab w:val="left" w:pos="3480"/>
              </w:tabs>
              <w:snapToGrid w:val="0"/>
              <w:jc w:val="both"/>
            </w:pPr>
            <w:r>
              <w:t>História informatiky</w:t>
            </w:r>
          </w:p>
        </w:tc>
      </w:tr>
      <w:tr w:rsidR="004A5C62" w:rsidTr="009B29F3">
        <w:tc>
          <w:tcPr>
            <w:tcW w:w="1368" w:type="dxa"/>
          </w:tcPr>
          <w:p w:rsidR="004A5C62" w:rsidRDefault="004A5C62" w:rsidP="00EF014C">
            <w:pPr>
              <w:jc w:val="both"/>
            </w:pPr>
            <w:r>
              <w:t>6.</w:t>
            </w:r>
          </w:p>
        </w:tc>
        <w:tc>
          <w:tcPr>
            <w:tcW w:w="3960" w:type="dxa"/>
          </w:tcPr>
          <w:p w:rsidR="004A5C62" w:rsidRPr="00E70799" w:rsidRDefault="004A5C62" w:rsidP="00EF014C">
            <w:pPr>
              <w:tabs>
                <w:tab w:val="left" w:pos="3480"/>
              </w:tabs>
              <w:jc w:val="both"/>
              <w:rPr>
                <w:bCs/>
              </w:rPr>
            </w:pPr>
            <w:r w:rsidRPr="00E70799">
              <w:rPr>
                <w:bCs/>
              </w:rPr>
              <w:t>Princípy fungovania IKT</w:t>
            </w:r>
          </w:p>
        </w:tc>
        <w:tc>
          <w:tcPr>
            <w:tcW w:w="3884" w:type="dxa"/>
          </w:tcPr>
          <w:p w:rsidR="004A5C62" w:rsidRDefault="004A5C62" w:rsidP="00EF014C">
            <w:pPr>
              <w:jc w:val="both"/>
            </w:pPr>
            <w:r w:rsidRPr="00E70799">
              <w:rPr>
                <w:color w:val="000000"/>
                <w:sz w:val="22"/>
                <w:szCs w:val="22"/>
              </w:rPr>
              <w:t>Fungovania internetu</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E70799">
              <w:rPr>
                <w:color w:val="000000"/>
              </w:rPr>
              <w:t>Komunikácia</w:t>
            </w:r>
          </w:p>
        </w:tc>
        <w:tc>
          <w:tcPr>
            <w:tcW w:w="3884" w:type="dxa"/>
          </w:tcPr>
          <w:p w:rsidR="004A5C62" w:rsidRDefault="004A5C62" w:rsidP="00EF014C">
            <w:pPr>
              <w:jc w:val="both"/>
            </w:pPr>
            <w:r>
              <w:t>Netiketa</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suppressAutoHyphens w:val="0"/>
        <w:ind w:left="360"/>
        <w:jc w:val="both"/>
        <w:rPr>
          <w:b/>
        </w:rPr>
      </w:pPr>
      <w:r>
        <w:rPr>
          <w:b/>
        </w:rPr>
        <w:t>4. Ochrana života a zdravia</w:t>
      </w:r>
      <w:r>
        <w:rPr>
          <w:b/>
        </w:rPr>
        <w:br/>
      </w:r>
    </w:p>
    <w:p w:rsidR="004A5C62" w:rsidRDefault="004A5C62" w:rsidP="00EF014C">
      <w:pPr>
        <w:jc w:val="both"/>
        <w:rPr>
          <w:b/>
        </w:rPr>
      </w:pPr>
      <w:r>
        <w:rPr>
          <w:b/>
        </w:rPr>
        <w:t>Predmet:  Informatika</w:t>
      </w:r>
    </w:p>
    <w:p w:rsidR="004A5C62"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891"/>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Pr="00E70799" w:rsidRDefault="004A5C62" w:rsidP="00EF014C">
            <w:pPr>
              <w:tabs>
                <w:tab w:val="left" w:pos="3480"/>
              </w:tabs>
              <w:jc w:val="both"/>
              <w:rPr>
                <w:bCs/>
              </w:rPr>
            </w:pPr>
            <w:r w:rsidRPr="00E70799">
              <w:rPr>
                <w:bCs/>
              </w:rPr>
              <w:t>Princípy fungovania IKT</w:t>
            </w:r>
          </w:p>
        </w:tc>
        <w:tc>
          <w:tcPr>
            <w:tcW w:w="3884" w:type="dxa"/>
          </w:tcPr>
          <w:p w:rsidR="004A5C62" w:rsidRDefault="004A5C62" w:rsidP="00EF014C">
            <w:pPr>
              <w:jc w:val="both"/>
            </w:pPr>
            <w:r w:rsidRPr="00E70799">
              <w:rPr>
                <w:color w:val="000000"/>
                <w:sz w:val="22"/>
                <w:szCs w:val="22"/>
              </w:rPr>
              <w:t>Fungovania internetu</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E70799">
              <w:rPr>
                <w:sz w:val="22"/>
                <w:szCs w:val="22"/>
              </w:rPr>
              <w:t>MS Word</w:t>
            </w:r>
          </w:p>
        </w:tc>
        <w:tc>
          <w:tcPr>
            <w:tcW w:w="3884" w:type="dxa"/>
          </w:tcPr>
          <w:p w:rsidR="004A5C62" w:rsidRDefault="004A5C62" w:rsidP="00EF014C">
            <w:pPr>
              <w:jc w:val="both"/>
            </w:pPr>
            <w:r w:rsidRPr="00E70799">
              <w:rPr>
                <w:sz w:val="22"/>
                <w:szCs w:val="22"/>
              </w:rPr>
              <w:t>Tabuľky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Windows Movie Maker</w:t>
            </w:r>
          </w:p>
        </w:tc>
        <w:tc>
          <w:tcPr>
            <w:tcW w:w="3884" w:type="dxa"/>
          </w:tcPr>
          <w:p w:rsidR="004A5C62" w:rsidRDefault="004A5C62" w:rsidP="00EF014C">
            <w:pPr>
              <w:jc w:val="both"/>
            </w:pPr>
            <w:r>
              <w:t>Tvorba videa</w:t>
            </w:r>
          </w:p>
        </w:tc>
      </w:tr>
    </w:tbl>
    <w:p w:rsidR="004A5C62" w:rsidRDefault="004A5C62" w:rsidP="00EF014C">
      <w:pPr>
        <w:jc w:val="both"/>
        <w:rPr>
          <w:b/>
        </w:rPr>
      </w:pPr>
    </w:p>
    <w:p w:rsidR="004A5C62" w:rsidRDefault="004A5C62" w:rsidP="00EF014C">
      <w:pPr>
        <w:suppressAutoHyphens w:val="0"/>
        <w:ind w:left="360"/>
        <w:jc w:val="both"/>
        <w:rPr>
          <w:b/>
        </w:rPr>
      </w:pPr>
      <w:r>
        <w:rPr>
          <w:b/>
        </w:rPr>
        <w:t>5. tvorba projektu a prezentačné zručnosti</w:t>
      </w:r>
      <w:r>
        <w:rPr>
          <w:b/>
        </w:rPr>
        <w:br/>
      </w:r>
    </w:p>
    <w:p w:rsidR="004A5C62" w:rsidRDefault="004A5C62" w:rsidP="00EF014C">
      <w:pPr>
        <w:jc w:val="both"/>
        <w:rPr>
          <w:b/>
        </w:rPr>
      </w:pPr>
      <w:r>
        <w:rPr>
          <w:b/>
        </w:rPr>
        <w:t>Predmet:  Informatika</w:t>
      </w:r>
    </w:p>
    <w:p w:rsidR="004A5C62" w:rsidRDefault="004A5C62" w:rsidP="00EF014C">
      <w:pPr>
        <w:jc w:val="both"/>
        <w:rPr>
          <w:b/>
        </w:rPr>
      </w:pPr>
    </w:p>
    <w:p w:rsidR="004A5C62"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8"/>
        <w:gridCol w:w="3821"/>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Informácie okolo nás</w:t>
            </w:r>
          </w:p>
        </w:tc>
        <w:tc>
          <w:tcPr>
            <w:tcW w:w="3884" w:type="dxa"/>
          </w:tcPr>
          <w:p w:rsidR="004A5C62" w:rsidRPr="00E70799" w:rsidRDefault="004A5C62" w:rsidP="00EF014C">
            <w:pPr>
              <w:pStyle w:val="Default"/>
              <w:jc w:val="both"/>
              <w:rPr>
                <w:sz w:val="23"/>
                <w:szCs w:val="23"/>
              </w:rPr>
            </w:pPr>
            <w:r>
              <w:t xml:space="preserve">Vytvorenie plagátu, vizitky, pozvánky </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MS Word – projekt</w:t>
            </w:r>
          </w:p>
        </w:tc>
        <w:tc>
          <w:tcPr>
            <w:tcW w:w="3884" w:type="dxa"/>
          </w:tcPr>
          <w:p w:rsidR="004A5C62" w:rsidRDefault="004A5C62" w:rsidP="00EF014C">
            <w:pPr>
              <w:jc w:val="both"/>
            </w:pPr>
            <w:r>
              <w:t>Vianočný pozdrav</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Program Skicár</w:t>
            </w:r>
          </w:p>
        </w:tc>
        <w:tc>
          <w:tcPr>
            <w:tcW w:w="3884" w:type="dxa"/>
          </w:tcPr>
          <w:p w:rsidR="004A5C62" w:rsidRDefault="004A5C62" w:rsidP="00EF014C">
            <w:pPr>
              <w:jc w:val="both"/>
            </w:pPr>
            <w:r>
              <w:t>Texty v obrázkoch</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MS Excel</w:t>
            </w:r>
          </w:p>
        </w:tc>
        <w:tc>
          <w:tcPr>
            <w:tcW w:w="3884" w:type="dxa"/>
          </w:tcPr>
          <w:p w:rsidR="004A5C62" w:rsidRDefault="004A5C62" w:rsidP="00EF014C">
            <w:pPr>
              <w:jc w:val="both"/>
            </w:pPr>
            <w:r>
              <w:t>Vytvoriť graf pomocou tabuľky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Powerpoint</w:t>
            </w:r>
          </w:p>
        </w:tc>
        <w:tc>
          <w:tcPr>
            <w:tcW w:w="3884" w:type="dxa"/>
          </w:tcPr>
          <w:p w:rsidR="004A5C62" w:rsidRDefault="004A5C62" w:rsidP="00EF014C">
            <w:pPr>
              <w:jc w:val="both"/>
            </w:pPr>
            <w:r>
              <w:t>Prezentovanie</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Windows Movie Maker</w:t>
            </w:r>
          </w:p>
        </w:tc>
        <w:tc>
          <w:tcPr>
            <w:tcW w:w="3884" w:type="dxa"/>
          </w:tcPr>
          <w:p w:rsidR="004A5C62" w:rsidRDefault="004A5C62" w:rsidP="00EF014C">
            <w:pPr>
              <w:jc w:val="both"/>
            </w:pPr>
            <w:r>
              <w:t>Pridávanie zvuku</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suppressAutoHyphens w:val="0"/>
        <w:ind w:left="360"/>
        <w:jc w:val="both"/>
        <w:rPr>
          <w:b/>
        </w:rPr>
      </w:pPr>
      <w:r>
        <w:rPr>
          <w:b/>
        </w:rPr>
        <w:t>6. mediálna výchova</w:t>
      </w:r>
      <w:r>
        <w:rPr>
          <w:b/>
        </w:rPr>
        <w:br/>
      </w:r>
    </w:p>
    <w:p w:rsidR="004A5C62" w:rsidRDefault="004A5C62" w:rsidP="00EF014C">
      <w:pPr>
        <w:jc w:val="both"/>
        <w:rPr>
          <w:b/>
        </w:rPr>
      </w:pPr>
      <w:r>
        <w:rPr>
          <w:b/>
        </w:rPr>
        <w:t>Predmet:  Informatika</w:t>
      </w:r>
    </w:p>
    <w:p w:rsidR="004A5C62"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1"/>
        <w:gridCol w:w="3817"/>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Informácie okolo nás</w:t>
            </w:r>
          </w:p>
        </w:tc>
        <w:tc>
          <w:tcPr>
            <w:tcW w:w="3884" w:type="dxa"/>
          </w:tcPr>
          <w:p w:rsidR="004A5C62" w:rsidRDefault="004A5C62" w:rsidP="00EF014C">
            <w:pPr>
              <w:tabs>
                <w:tab w:val="left" w:pos="3480"/>
              </w:tabs>
              <w:snapToGrid w:val="0"/>
              <w:jc w:val="both"/>
            </w:pPr>
            <w:r>
              <w:t>Informačná spoločnosť</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MS Word – projekt</w:t>
            </w:r>
          </w:p>
        </w:tc>
        <w:tc>
          <w:tcPr>
            <w:tcW w:w="3884" w:type="dxa"/>
          </w:tcPr>
          <w:p w:rsidR="004A5C62" w:rsidRDefault="004A5C62" w:rsidP="00EF014C">
            <w:pPr>
              <w:jc w:val="both"/>
            </w:pPr>
            <w:r>
              <w:t>Elektronická knižnica</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Program Skicár</w:t>
            </w:r>
          </w:p>
        </w:tc>
        <w:tc>
          <w:tcPr>
            <w:tcW w:w="3884" w:type="dxa"/>
          </w:tcPr>
          <w:p w:rsidR="004A5C62" w:rsidRDefault="004A5C62" w:rsidP="00EF014C">
            <w:pPr>
              <w:jc w:val="both"/>
            </w:pPr>
            <w:r>
              <w:t>Úprava fotografií</w:t>
            </w:r>
          </w:p>
        </w:tc>
      </w:tr>
      <w:tr w:rsidR="004A5C62" w:rsidTr="009B29F3">
        <w:tc>
          <w:tcPr>
            <w:tcW w:w="1368" w:type="dxa"/>
          </w:tcPr>
          <w:p w:rsidR="004A5C62" w:rsidRDefault="004A5C62" w:rsidP="00EF014C">
            <w:pPr>
              <w:jc w:val="both"/>
            </w:pPr>
            <w:r>
              <w:t>5.</w:t>
            </w:r>
          </w:p>
        </w:tc>
        <w:tc>
          <w:tcPr>
            <w:tcW w:w="3960" w:type="dxa"/>
          </w:tcPr>
          <w:p w:rsidR="004A5C62" w:rsidRPr="00E70799" w:rsidRDefault="004A5C62" w:rsidP="00EF014C">
            <w:pPr>
              <w:tabs>
                <w:tab w:val="left" w:pos="3480"/>
              </w:tabs>
              <w:jc w:val="both"/>
              <w:rPr>
                <w:bCs/>
              </w:rPr>
            </w:pPr>
            <w:r w:rsidRPr="00E70799">
              <w:rPr>
                <w:bCs/>
              </w:rPr>
              <w:t>Princípy fungovania IKT</w:t>
            </w:r>
          </w:p>
        </w:tc>
        <w:tc>
          <w:tcPr>
            <w:tcW w:w="3884" w:type="dxa"/>
          </w:tcPr>
          <w:p w:rsidR="004A5C62" w:rsidRDefault="004A5C62" w:rsidP="00EF014C">
            <w:pPr>
              <w:jc w:val="both"/>
            </w:pPr>
            <w:r w:rsidRPr="00E70799">
              <w:rPr>
                <w:color w:val="000000"/>
                <w:sz w:val="22"/>
                <w:szCs w:val="22"/>
              </w:rPr>
              <w:t>Fungovania internetu</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rsidRPr="00E70799">
              <w:rPr>
                <w:color w:val="000000"/>
              </w:rPr>
              <w:t>Komunikácia</w:t>
            </w:r>
          </w:p>
        </w:tc>
        <w:tc>
          <w:tcPr>
            <w:tcW w:w="3884" w:type="dxa"/>
          </w:tcPr>
          <w:p w:rsidR="004A5C62" w:rsidRPr="00E70799" w:rsidRDefault="004A5C62" w:rsidP="00EF014C">
            <w:pPr>
              <w:tabs>
                <w:tab w:val="left" w:pos="3480"/>
              </w:tabs>
              <w:snapToGrid w:val="0"/>
              <w:jc w:val="both"/>
              <w:rPr>
                <w:color w:val="000000"/>
              </w:rPr>
            </w:pPr>
            <w:r w:rsidRPr="00E70799">
              <w:rPr>
                <w:color w:val="000000"/>
                <w:sz w:val="22"/>
                <w:szCs w:val="22"/>
              </w:rPr>
              <w:t>E-mail – založenie konta, posielanie správ</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E70799">
              <w:rPr>
                <w:sz w:val="22"/>
                <w:szCs w:val="22"/>
              </w:rPr>
              <w:t>MS Word</w:t>
            </w:r>
          </w:p>
        </w:tc>
        <w:tc>
          <w:tcPr>
            <w:tcW w:w="3884" w:type="dxa"/>
          </w:tcPr>
          <w:p w:rsidR="004A5C62" w:rsidRDefault="004A5C62" w:rsidP="00EF014C">
            <w:pPr>
              <w:jc w:val="both"/>
            </w:pPr>
            <w:r w:rsidRPr="00E70799">
              <w:rPr>
                <w:sz w:val="22"/>
                <w:szCs w:val="22"/>
              </w:rPr>
              <w:t>Tabuľky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MS Excel</w:t>
            </w:r>
          </w:p>
        </w:tc>
        <w:tc>
          <w:tcPr>
            <w:tcW w:w="3884" w:type="dxa"/>
          </w:tcPr>
          <w:p w:rsidR="004A5C62" w:rsidRDefault="004A5C62" w:rsidP="00EF014C">
            <w:pPr>
              <w:jc w:val="both"/>
            </w:pPr>
            <w:r>
              <w:t>Vytvoriť graf pomocou tabuľky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LogoMotion</w:t>
            </w:r>
          </w:p>
        </w:tc>
        <w:tc>
          <w:tcPr>
            <w:tcW w:w="3884" w:type="dxa"/>
          </w:tcPr>
          <w:p w:rsidR="004A5C62" w:rsidRDefault="004A5C62" w:rsidP="00EF014C">
            <w:pPr>
              <w:jc w:val="both"/>
            </w:pPr>
            <w:r>
              <w:t>Tvorba animovaných obrázkov</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rsidRPr="00E70799">
              <w:rPr>
                <w:sz w:val="22"/>
                <w:szCs w:val="22"/>
              </w:rPr>
              <w:t>Imagine</w:t>
            </w:r>
          </w:p>
        </w:tc>
        <w:tc>
          <w:tcPr>
            <w:tcW w:w="3884" w:type="dxa"/>
          </w:tcPr>
          <w:p w:rsidR="004A5C62" w:rsidRDefault="004A5C62" w:rsidP="00EF014C">
            <w:pPr>
              <w:jc w:val="both"/>
            </w:pPr>
            <w:r w:rsidRPr="00E70799">
              <w:rPr>
                <w:sz w:val="22"/>
                <w:szCs w:val="22"/>
              </w:rPr>
              <w:t>Animované tvary a procesy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Photo Story</w:t>
            </w:r>
          </w:p>
        </w:tc>
        <w:tc>
          <w:tcPr>
            <w:tcW w:w="3884" w:type="dxa"/>
          </w:tcPr>
          <w:p w:rsidR="004A5C62" w:rsidRDefault="004A5C62" w:rsidP="00EF014C">
            <w:pPr>
              <w:jc w:val="both"/>
            </w:pPr>
            <w:r>
              <w:t>Tvorba videa</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suppressAutoHyphens w:val="0"/>
        <w:ind w:left="360"/>
        <w:jc w:val="both"/>
        <w:rPr>
          <w:b/>
        </w:rPr>
      </w:pPr>
      <w:r>
        <w:rPr>
          <w:b/>
        </w:rPr>
        <w:t>7. dopravná výchova</w:t>
      </w:r>
      <w:r>
        <w:rPr>
          <w:b/>
        </w:rPr>
        <w:br/>
      </w:r>
    </w:p>
    <w:p w:rsidR="004A5C62" w:rsidRDefault="004A5C62" w:rsidP="00EF014C">
      <w:pPr>
        <w:jc w:val="both"/>
        <w:rPr>
          <w:b/>
        </w:rPr>
      </w:pPr>
      <w:r>
        <w:rPr>
          <w:b/>
        </w:rPr>
        <w:t>Predmet:  Informatika</w:t>
      </w:r>
    </w:p>
    <w:p w:rsidR="004A5C62" w:rsidRDefault="004A5C62" w:rsidP="00EF014C">
      <w:pPr>
        <w:ind w:left="360"/>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891"/>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MS Excel</w:t>
            </w:r>
          </w:p>
        </w:tc>
        <w:tc>
          <w:tcPr>
            <w:tcW w:w="3884" w:type="dxa"/>
          </w:tcPr>
          <w:p w:rsidR="004A5C62" w:rsidRDefault="004A5C62" w:rsidP="00EF014C">
            <w:pPr>
              <w:jc w:val="both"/>
            </w:pPr>
            <w:r>
              <w:t>Vytvoriť graf pomocou tabuľky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Photo Story</w:t>
            </w:r>
          </w:p>
        </w:tc>
        <w:tc>
          <w:tcPr>
            <w:tcW w:w="3884" w:type="dxa"/>
          </w:tcPr>
          <w:p w:rsidR="004A5C62" w:rsidRDefault="004A5C62" w:rsidP="00EF014C">
            <w:pPr>
              <w:jc w:val="both"/>
            </w:pPr>
            <w:r>
              <w:t>Tvorba videa</w:t>
            </w:r>
          </w:p>
        </w:tc>
      </w:tr>
    </w:tbl>
    <w:p w:rsidR="004A5C62" w:rsidRDefault="004A5C62" w:rsidP="00EF014C">
      <w:pPr>
        <w:suppressAutoHyphens w:val="0"/>
        <w:ind w:left="360"/>
        <w:jc w:val="both"/>
        <w:rPr>
          <w:b/>
        </w:rPr>
      </w:pPr>
      <w:r>
        <w:rPr>
          <w:b/>
        </w:rPr>
        <w:t>8. regionálna výchova</w:t>
      </w:r>
      <w:r>
        <w:rPr>
          <w:b/>
        </w:rPr>
        <w:br/>
      </w:r>
    </w:p>
    <w:p w:rsidR="004A5C62" w:rsidRDefault="004A5C62" w:rsidP="00EF014C">
      <w:pPr>
        <w:jc w:val="both"/>
        <w:rPr>
          <w:b/>
        </w:rPr>
      </w:pPr>
      <w:r>
        <w:rPr>
          <w:b/>
        </w:rPr>
        <w:t>Predmet:  Informatika</w:t>
      </w: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6"/>
        <w:gridCol w:w="3822"/>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Program Skicár</w:t>
            </w:r>
          </w:p>
        </w:tc>
        <w:tc>
          <w:tcPr>
            <w:tcW w:w="3884" w:type="dxa"/>
          </w:tcPr>
          <w:p w:rsidR="004A5C62" w:rsidRDefault="004A5C62" w:rsidP="00EF014C">
            <w:pPr>
              <w:jc w:val="both"/>
            </w:pPr>
            <w:r w:rsidRPr="00E70799">
              <w:rPr>
                <w:sz w:val="23"/>
                <w:szCs w:val="23"/>
              </w:rPr>
              <w:t>Prerozprávanie príbehu ako prezentácia</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E70799">
              <w:rPr>
                <w:sz w:val="22"/>
                <w:szCs w:val="22"/>
              </w:rPr>
              <w:t>MS Word</w:t>
            </w:r>
          </w:p>
        </w:tc>
        <w:tc>
          <w:tcPr>
            <w:tcW w:w="3884" w:type="dxa"/>
          </w:tcPr>
          <w:p w:rsidR="004A5C62" w:rsidRDefault="004A5C62" w:rsidP="00EF014C">
            <w:pPr>
              <w:jc w:val="both"/>
            </w:pPr>
            <w:r w:rsidRPr="00E70799">
              <w:rPr>
                <w:sz w:val="22"/>
                <w:szCs w:val="22"/>
              </w:rPr>
              <w:t>Tabuľky</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Photo Story</w:t>
            </w:r>
          </w:p>
        </w:tc>
        <w:tc>
          <w:tcPr>
            <w:tcW w:w="3884" w:type="dxa"/>
          </w:tcPr>
          <w:p w:rsidR="004A5C62" w:rsidRDefault="004A5C62" w:rsidP="00EF014C">
            <w:pPr>
              <w:jc w:val="both"/>
            </w:pPr>
            <w:r>
              <w:t>Tvorba videa</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suppressAutoHyphens w:val="0"/>
        <w:ind w:left="360"/>
        <w:jc w:val="both"/>
        <w:rPr>
          <w:b/>
        </w:rPr>
      </w:pPr>
      <w:r>
        <w:rPr>
          <w:b/>
        </w:rPr>
        <w:t>9. Finančná gramotmosť</w:t>
      </w:r>
      <w:r>
        <w:rPr>
          <w:b/>
        </w:rPr>
        <w:br/>
      </w:r>
    </w:p>
    <w:p w:rsidR="004A5C62" w:rsidRDefault="004A5C62" w:rsidP="00EF014C">
      <w:pPr>
        <w:jc w:val="both"/>
        <w:rPr>
          <w:b/>
        </w:rPr>
      </w:pPr>
      <w:r>
        <w:rPr>
          <w:b/>
        </w:rPr>
        <w:t>Predmet:  Informatika</w:t>
      </w:r>
    </w:p>
    <w:p w:rsidR="004A5C62"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Postupy, riešenie problémov</w:t>
            </w:r>
          </w:p>
        </w:tc>
        <w:tc>
          <w:tcPr>
            <w:tcW w:w="3884" w:type="dxa"/>
          </w:tcPr>
          <w:p w:rsidR="004A5C62" w:rsidRDefault="004A5C62" w:rsidP="00EF014C">
            <w:pPr>
              <w:jc w:val="both"/>
            </w:pPr>
            <w:r>
              <w:t>Algoritmické myslenie</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E70799">
              <w:rPr>
                <w:sz w:val="22"/>
                <w:szCs w:val="22"/>
              </w:rPr>
              <w:t>MS Word</w:t>
            </w:r>
          </w:p>
        </w:tc>
        <w:tc>
          <w:tcPr>
            <w:tcW w:w="3884" w:type="dxa"/>
          </w:tcPr>
          <w:p w:rsidR="004A5C62" w:rsidRDefault="004A5C62" w:rsidP="00EF014C">
            <w:pPr>
              <w:jc w:val="both"/>
            </w:pPr>
            <w:r w:rsidRPr="00E70799">
              <w:rPr>
                <w:sz w:val="22"/>
                <w:szCs w:val="22"/>
              </w:rPr>
              <w:t>Tabuľky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MS Excel</w:t>
            </w:r>
          </w:p>
        </w:tc>
        <w:tc>
          <w:tcPr>
            <w:tcW w:w="3884" w:type="dxa"/>
          </w:tcPr>
          <w:p w:rsidR="004A5C62" w:rsidRDefault="004A5C62" w:rsidP="00EF014C">
            <w:pPr>
              <w:jc w:val="both"/>
            </w:pPr>
            <w:r w:rsidRPr="00E70799">
              <w:rPr>
                <w:sz w:val="22"/>
                <w:szCs w:val="22"/>
              </w:rPr>
              <w:t>Základné vzorce</w:t>
            </w:r>
          </w:p>
        </w:tc>
      </w:tr>
    </w:tbl>
    <w:p w:rsidR="004A5C62" w:rsidRDefault="004A5C62" w:rsidP="00EF014C">
      <w:pPr>
        <w:ind w:left="360"/>
        <w:jc w:val="both"/>
        <w:rPr>
          <w:b/>
        </w:rPr>
      </w:pPr>
    </w:p>
    <w:p w:rsidR="004A5C62" w:rsidRDefault="004A5C62" w:rsidP="00EF014C">
      <w:pPr>
        <w:jc w:val="both"/>
      </w:pPr>
    </w:p>
    <w:p w:rsidR="004A5C62" w:rsidRDefault="004A5C62" w:rsidP="00EF014C">
      <w:pPr>
        <w:jc w:val="both"/>
      </w:pPr>
    </w:p>
    <w:p w:rsidR="004A5C62" w:rsidRDefault="004A5C62" w:rsidP="00EF014C">
      <w:pPr>
        <w:spacing w:line="360" w:lineRule="auto"/>
        <w:jc w:val="both"/>
      </w:pPr>
    </w:p>
    <w:p w:rsidR="004A5C62" w:rsidRDefault="004A5C62" w:rsidP="00EF014C">
      <w:pPr>
        <w:spacing w:line="360" w:lineRule="auto"/>
        <w:jc w:val="both"/>
      </w:pPr>
    </w:p>
    <w:p w:rsidR="004A5C62" w:rsidRDefault="004A5C62" w:rsidP="00EF014C">
      <w:pPr>
        <w:jc w:val="both"/>
        <w:rPr>
          <w:b/>
          <w:sz w:val="28"/>
          <w:szCs w:val="28"/>
          <w:lang w:eastAsia="sk-SK"/>
        </w:rPr>
      </w:pPr>
      <w:r>
        <w:rPr>
          <w:b/>
          <w:sz w:val="28"/>
          <w:szCs w:val="28"/>
        </w:rPr>
        <w:t>A     Prierezové témy</w:t>
      </w:r>
    </w:p>
    <w:p w:rsidR="004A5C62" w:rsidRDefault="004A5C62" w:rsidP="00EF014C">
      <w:pPr>
        <w:jc w:val="both"/>
      </w:pPr>
      <w:r>
        <w:t xml:space="preserve"> </w:t>
      </w:r>
    </w:p>
    <w:p w:rsidR="004A5C62" w:rsidRDefault="004A5C62" w:rsidP="00EF014C">
      <w:pPr>
        <w:suppressAutoHyphens w:val="0"/>
        <w:ind w:left="360"/>
        <w:jc w:val="both"/>
        <w:rPr>
          <w:b/>
        </w:rPr>
      </w:pPr>
      <w:r>
        <w:rPr>
          <w:b/>
        </w:rPr>
        <w:t>1. osobnostný a sociálny rozvoj</w:t>
      </w:r>
    </w:p>
    <w:p w:rsidR="004A5C62" w:rsidRDefault="004A5C62" w:rsidP="00EF014C">
      <w:pPr>
        <w:ind w:left="360"/>
        <w:jc w:val="both"/>
        <w:rPr>
          <w:b/>
        </w:rPr>
      </w:pPr>
    </w:p>
    <w:p w:rsidR="004A5C62" w:rsidRDefault="004A5C62" w:rsidP="00EF014C">
      <w:pPr>
        <w:jc w:val="both"/>
        <w:rPr>
          <w:b/>
        </w:rPr>
      </w:pPr>
      <w:r>
        <w:rPr>
          <w:b/>
        </w:rPr>
        <w:t>Predmet:  Fyzika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8"/>
        <w:gridCol w:w="3821"/>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spacing w:line="276" w:lineRule="auto"/>
              <w:jc w:val="both"/>
            </w:pPr>
            <w:r>
              <w:t>Vlastnosti kvapalín</w:t>
            </w:r>
          </w:p>
        </w:tc>
        <w:tc>
          <w:tcPr>
            <w:tcW w:w="3884" w:type="dxa"/>
          </w:tcPr>
          <w:p w:rsidR="004A5C62" w:rsidRDefault="004A5C62" w:rsidP="00EF014C">
            <w:pPr>
              <w:jc w:val="both"/>
            </w:pPr>
            <w:r w:rsidRPr="00E70799">
              <w:rPr>
                <w:color w:val="000000"/>
              </w:rPr>
              <w:t>Motivačné pokusy k obsahu</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spacing w:line="276" w:lineRule="auto"/>
              <w:jc w:val="both"/>
            </w:pPr>
            <w:r>
              <w:t>Vlastnosti plynov</w:t>
            </w:r>
          </w:p>
        </w:tc>
        <w:tc>
          <w:tcPr>
            <w:tcW w:w="3884" w:type="dxa"/>
          </w:tcPr>
          <w:p w:rsidR="004A5C62" w:rsidRDefault="004A5C62" w:rsidP="00EF014C">
            <w:pPr>
              <w:jc w:val="both"/>
            </w:pPr>
            <w:r w:rsidRPr="00E70799">
              <w:t xml:space="preserve">Vitálna kapacita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pevných látok a telies</w:t>
            </w:r>
          </w:p>
        </w:tc>
        <w:tc>
          <w:tcPr>
            <w:tcW w:w="3884" w:type="dxa"/>
          </w:tcPr>
          <w:p w:rsidR="004A5C62" w:rsidRDefault="004A5C62" w:rsidP="00EF014C">
            <w:pPr>
              <w:jc w:val="both"/>
            </w:pPr>
            <w:r w:rsidRPr="00E70799">
              <w:t>Krehkosť, tvrdosť, pružnosť,</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Default="004A5C62" w:rsidP="00EF014C">
            <w:pPr>
              <w:jc w:val="both"/>
            </w:pPr>
            <w:r w:rsidRPr="00E70799">
              <w:t>Jednoduché merania zmien teploty v priebehu času.</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 xml:space="preserve">Premena kvapaliny na plyn </w:t>
            </w:r>
          </w:p>
        </w:tc>
        <w:tc>
          <w:tcPr>
            <w:tcW w:w="3884" w:type="dxa"/>
          </w:tcPr>
          <w:p w:rsidR="004A5C62" w:rsidRDefault="004A5C62" w:rsidP="00EF014C">
            <w:pPr>
              <w:jc w:val="both"/>
            </w:pPr>
            <w:r w:rsidRPr="00E70799">
              <w:t>Skúmanie premeny skupenstva</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Pr="00E70799" w:rsidRDefault="004A5C62" w:rsidP="00EF014C">
            <w:pPr>
              <w:autoSpaceDE w:val="0"/>
              <w:autoSpaceDN w:val="0"/>
              <w:adjustRightInd w:val="0"/>
              <w:jc w:val="both"/>
            </w:pPr>
            <w:r w:rsidRPr="00E70799">
              <w:t>Zostrojenie kalorimetra z jednoduchých pomôcok.</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Default="004A5C62" w:rsidP="00EF014C">
            <w:pPr>
              <w:jc w:val="both"/>
            </w:pPr>
            <w:r>
              <w:t>Okuliare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Graf lineárnej závislosti dráhy od času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Pr="00E70799" w:rsidRDefault="004A5C62" w:rsidP="00EF014C">
            <w:pPr>
              <w:autoSpaceDE w:val="0"/>
              <w:autoSpaceDN w:val="0"/>
              <w:adjustRightInd w:val="0"/>
              <w:jc w:val="both"/>
              <w:rPr>
                <w:rFonts w:eastAsia="TimesNewRoman"/>
              </w:rPr>
            </w:pPr>
            <w:r w:rsidRPr="00E70799">
              <w:rPr>
                <w:rFonts w:eastAsia="TimesNewRoman"/>
              </w:rPr>
              <w:t>Zaujať kladný postoj k opatreniam vedúcim k úsporám energie.</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Pr="00E70799" w:rsidRDefault="004A5C62" w:rsidP="00EF014C">
            <w:pPr>
              <w:autoSpaceDE w:val="0"/>
              <w:autoSpaceDN w:val="0"/>
              <w:adjustRightInd w:val="0"/>
              <w:jc w:val="both"/>
              <w:rPr>
                <w:rFonts w:eastAsia="TimesNewRoman"/>
              </w:rPr>
            </w:pPr>
            <w:r>
              <w:t>Elektrické  spotrebiče v domácnosti</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Akustika</w:t>
            </w:r>
          </w:p>
        </w:tc>
        <w:tc>
          <w:tcPr>
            <w:tcW w:w="3884" w:type="dxa"/>
          </w:tcPr>
          <w:p w:rsidR="004A5C62" w:rsidRDefault="004A5C62" w:rsidP="00EF014C">
            <w:pPr>
              <w:spacing w:line="276" w:lineRule="auto"/>
              <w:jc w:val="both"/>
            </w:pPr>
            <w:r>
              <w:t>Hlasivky, ucho</w:t>
            </w:r>
          </w:p>
        </w:tc>
      </w:tr>
    </w:tbl>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suppressAutoHyphens w:val="0"/>
        <w:ind w:left="360"/>
        <w:jc w:val="both"/>
        <w:rPr>
          <w:b/>
        </w:rPr>
      </w:pPr>
      <w:r>
        <w:rPr>
          <w:b/>
        </w:rPr>
        <w:t>2. environmentálna výchova</w:t>
      </w:r>
      <w:r>
        <w:rPr>
          <w:b/>
        </w:rPr>
        <w:br/>
      </w:r>
    </w:p>
    <w:p w:rsidR="004A5C62" w:rsidRDefault="004A5C62" w:rsidP="00EF014C">
      <w:pPr>
        <w:jc w:val="both"/>
        <w:rPr>
          <w:b/>
        </w:rPr>
      </w:pPr>
      <w:r>
        <w:rPr>
          <w:b/>
        </w:rPr>
        <w:t>Predmet:  Fyzika</w:t>
      </w:r>
    </w:p>
    <w:p w:rsidR="004A5C62" w:rsidRDefault="004A5C62"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spacing w:line="276" w:lineRule="auto"/>
              <w:jc w:val="both"/>
            </w:pPr>
            <w:r>
              <w:t>Vlastnosti kvapalín</w:t>
            </w:r>
          </w:p>
        </w:tc>
        <w:tc>
          <w:tcPr>
            <w:tcW w:w="3884" w:type="dxa"/>
          </w:tcPr>
          <w:p w:rsidR="004A5C62" w:rsidRDefault="004A5C62" w:rsidP="00EF014C">
            <w:pPr>
              <w:jc w:val="both"/>
            </w:pPr>
            <w:r w:rsidRPr="00E70799">
              <w:t>Využitie vlastností kvapalín</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plynov</w:t>
            </w:r>
          </w:p>
        </w:tc>
        <w:tc>
          <w:tcPr>
            <w:tcW w:w="3884" w:type="dxa"/>
          </w:tcPr>
          <w:p w:rsidR="004A5C62" w:rsidRDefault="004A5C62" w:rsidP="00EF014C">
            <w:pPr>
              <w:jc w:val="both"/>
            </w:pPr>
            <w:r w:rsidRPr="00E70799">
              <w:t xml:space="preserve">Vitálna kapacita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pevných látok a telies</w:t>
            </w:r>
          </w:p>
        </w:tc>
        <w:tc>
          <w:tcPr>
            <w:tcW w:w="3884" w:type="dxa"/>
          </w:tcPr>
          <w:p w:rsidR="004A5C62" w:rsidRDefault="004A5C62" w:rsidP="00EF014C">
            <w:pPr>
              <w:jc w:val="both"/>
            </w:pPr>
            <w:r w:rsidRPr="00E70799">
              <w:t>Krehkosť, tvrdosť, pružnosť,</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Default="004A5C62" w:rsidP="00EF014C">
            <w:pPr>
              <w:jc w:val="both"/>
            </w:pPr>
            <w:r w:rsidRPr="00E70799">
              <w:t xml:space="preserve">Meranie vytlačeného objemu vody plávajúcimi telesami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plynov</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Default="004A5C62" w:rsidP="00EF014C">
            <w:pPr>
              <w:jc w:val="both"/>
            </w:pPr>
            <w:r w:rsidRPr="00E70799">
              <w:t>Jednoduché merania zmien teploty v priebehu času.</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 xml:space="preserve">Premena kvapaliny na plyn </w:t>
            </w:r>
          </w:p>
        </w:tc>
        <w:tc>
          <w:tcPr>
            <w:tcW w:w="3884" w:type="dxa"/>
          </w:tcPr>
          <w:p w:rsidR="004A5C62" w:rsidRDefault="004A5C62" w:rsidP="00EF014C">
            <w:pPr>
              <w:jc w:val="both"/>
            </w:pPr>
            <w:r w:rsidRPr="00E70799">
              <w:t>Var v tlakovom hrnci</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Default="004A5C62" w:rsidP="00EF014C">
            <w:pPr>
              <w:jc w:val="both"/>
            </w:pPr>
            <w:r w:rsidRPr="00E70799">
              <w:t>Kyslé dažde a ich škodlivosť</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Pr="00E70799" w:rsidRDefault="004A5C62" w:rsidP="00EF014C">
            <w:pPr>
              <w:jc w:val="both"/>
            </w:pPr>
            <w:r w:rsidRPr="00E70799">
              <w:t>Skúmanie premeny skupenstva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Pr="00E70799" w:rsidRDefault="004A5C62" w:rsidP="00EF014C">
            <w:pPr>
              <w:jc w:val="both"/>
            </w:pPr>
            <w:r>
              <w:t>Absorbovanie a odraz farieb</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Porozumenie textu- cestovný poriadok vlaku, autobusu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Default="004A5C62" w:rsidP="00EF014C">
            <w:pPr>
              <w:jc w:val="both"/>
            </w:pPr>
            <w:r>
              <w:t>Trenie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Default="004A5C62" w:rsidP="00EF014C">
            <w:pPr>
              <w:jc w:val="both"/>
            </w:pPr>
            <w:r w:rsidRPr="00E70799">
              <w:rPr>
                <w:rFonts w:eastAsia="TimesNewRoman"/>
              </w:rPr>
              <w:t>Druhy elektrárni a ich princíp s dôrazom na Slovensko</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Magnety</w:t>
            </w:r>
          </w:p>
        </w:tc>
        <w:tc>
          <w:tcPr>
            <w:tcW w:w="3884" w:type="dxa"/>
          </w:tcPr>
          <w:p w:rsidR="004A5C62" w:rsidRPr="00E70799" w:rsidRDefault="004A5C62" w:rsidP="00EF014C">
            <w:pPr>
              <w:jc w:val="both"/>
              <w:rPr>
                <w:rFonts w:eastAsia="TimesNewRoman"/>
              </w:rPr>
            </w:pPr>
            <w:r>
              <w:t>Zem ako magnet</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Pr="00E70799" w:rsidRDefault="004A5C62" w:rsidP="00EF014C">
            <w:pPr>
              <w:jc w:val="both"/>
              <w:rPr>
                <w:rFonts w:eastAsia="TimesNewRoman"/>
              </w:rPr>
            </w:pPr>
            <w:r>
              <w:t>Elektrické  spotrebiče v domácnosti</w:t>
            </w:r>
          </w:p>
        </w:tc>
      </w:tr>
    </w:tbl>
    <w:p w:rsidR="004A5C62" w:rsidRDefault="004A5C62" w:rsidP="00EF014C">
      <w:pPr>
        <w:ind w:left="360"/>
        <w:jc w:val="both"/>
      </w:pPr>
    </w:p>
    <w:p w:rsidR="004A5C62" w:rsidRDefault="004A5C62" w:rsidP="00EF014C">
      <w:pPr>
        <w:ind w:left="360"/>
        <w:jc w:val="both"/>
      </w:pPr>
    </w:p>
    <w:p w:rsidR="004A5C62" w:rsidRDefault="004A5C62" w:rsidP="00EF014C">
      <w:pPr>
        <w:ind w:left="360"/>
        <w:jc w:val="both"/>
      </w:pPr>
    </w:p>
    <w:p w:rsidR="004A5C62" w:rsidRDefault="004A5C62" w:rsidP="00EF014C">
      <w:pPr>
        <w:suppressAutoHyphens w:val="0"/>
        <w:ind w:left="360"/>
        <w:jc w:val="both"/>
        <w:rPr>
          <w:b/>
        </w:rPr>
      </w:pPr>
      <w:r>
        <w:rPr>
          <w:b/>
        </w:rPr>
        <w:t>3. multikultúrna  výchova</w:t>
      </w:r>
    </w:p>
    <w:p w:rsidR="004A5C62" w:rsidRDefault="004A5C62" w:rsidP="00EF014C">
      <w:pPr>
        <w:ind w:left="360"/>
        <w:jc w:val="both"/>
        <w:rPr>
          <w:b/>
        </w:rPr>
      </w:pPr>
    </w:p>
    <w:p w:rsidR="004A5C62" w:rsidRDefault="004A5C62" w:rsidP="00EF014C">
      <w:pPr>
        <w:jc w:val="both"/>
        <w:rPr>
          <w:b/>
        </w:rPr>
      </w:pPr>
      <w:r>
        <w:rPr>
          <w:b/>
        </w:rPr>
        <w:t>Predmet:  Fyzika</w:t>
      </w: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2"/>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jc w:val="both"/>
            </w:pPr>
            <w:r>
              <w:t>Vlastnosti pevných látok a telies</w:t>
            </w:r>
          </w:p>
        </w:tc>
        <w:tc>
          <w:tcPr>
            <w:tcW w:w="3884" w:type="dxa"/>
          </w:tcPr>
          <w:p w:rsidR="004A5C62" w:rsidRDefault="004A5C62" w:rsidP="00EF014C">
            <w:pPr>
              <w:jc w:val="both"/>
            </w:pPr>
            <w:r w:rsidRPr="00E70799">
              <w:t>Krehkosť, tvrdosť, pružnosť,</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Pr="00E70799" w:rsidRDefault="004A5C62" w:rsidP="00EF014C">
            <w:pPr>
              <w:autoSpaceDE w:val="0"/>
              <w:autoSpaceDN w:val="0"/>
              <w:adjustRightInd w:val="0"/>
              <w:jc w:val="both"/>
            </w:pPr>
            <w:r w:rsidRPr="00E70799">
              <w:t>Meranie objemu a hmotnosti</w:t>
            </w:r>
          </w:p>
          <w:p w:rsidR="004A5C62" w:rsidRDefault="004A5C62" w:rsidP="00EF014C">
            <w:pPr>
              <w:jc w:val="both"/>
            </w:pPr>
            <w:r w:rsidRPr="00E70799">
              <w:t>telies</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Pr="00E70799" w:rsidRDefault="004A5C62" w:rsidP="00EF014C">
            <w:pPr>
              <w:autoSpaceDE w:val="0"/>
              <w:autoSpaceDN w:val="0"/>
              <w:adjustRightInd w:val="0"/>
              <w:jc w:val="both"/>
            </w:pPr>
            <w:r w:rsidRPr="00E70799">
              <w:t xml:space="preserve">Zostrojenie grafu závislosti teploty </w:t>
            </w:r>
            <w:r w:rsidRPr="00E70799">
              <w:br/>
              <w:t>od času z nameraných hodnôt.</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Default="004A5C62" w:rsidP="00EF014C">
            <w:pPr>
              <w:jc w:val="both"/>
            </w:pPr>
            <w:r w:rsidRPr="00E70799">
              <w:t>Tepelné spaľovacie motory.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Default="004A5C62" w:rsidP="00EF014C">
            <w:pPr>
              <w:jc w:val="both"/>
            </w:pPr>
            <w:r>
              <w:t>Lupa, ďalekohľad</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Porozumenie textu- cestovný poriadok vlaku, autobusu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Default="004A5C62" w:rsidP="00EF014C">
            <w:pPr>
              <w:jc w:val="both"/>
            </w:pPr>
            <w:r w:rsidRPr="00E70799">
              <w:rPr>
                <w:rFonts w:eastAsia="TimesNewRoman"/>
              </w:rPr>
              <w:t>Historické aspekty zachovania energie</w:t>
            </w:r>
          </w:p>
        </w:tc>
      </w:tr>
    </w:tbl>
    <w:p w:rsidR="004A5C62" w:rsidRDefault="004A5C62" w:rsidP="00EF014C">
      <w:pPr>
        <w:ind w:left="360"/>
        <w:jc w:val="both"/>
        <w:rPr>
          <w:b/>
        </w:rPr>
      </w:pPr>
    </w:p>
    <w:p w:rsidR="004A5C62" w:rsidRDefault="004A5C62" w:rsidP="00EF014C">
      <w:pPr>
        <w:ind w:left="360"/>
        <w:jc w:val="both"/>
        <w:rPr>
          <w:b/>
        </w:rPr>
      </w:pPr>
      <w:r>
        <w:rPr>
          <w:b/>
        </w:rPr>
        <w:br/>
      </w:r>
    </w:p>
    <w:p w:rsidR="004A5C62" w:rsidRDefault="004A5C62" w:rsidP="00EF014C">
      <w:pPr>
        <w:suppressAutoHyphens w:val="0"/>
        <w:ind w:left="360"/>
        <w:jc w:val="both"/>
        <w:rPr>
          <w:b/>
        </w:rPr>
      </w:pPr>
      <w:r>
        <w:rPr>
          <w:b/>
        </w:rPr>
        <w:t>4. Ochrana života a zdravia</w:t>
      </w:r>
      <w:r>
        <w:rPr>
          <w:b/>
        </w:rPr>
        <w:br/>
      </w:r>
    </w:p>
    <w:p w:rsidR="004A5C62" w:rsidRDefault="004A5C62" w:rsidP="00EF014C">
      <w:pPr>
        <w:jc w:val="both"/>
        <w:rPr>
          <w:b/>
        </w:rPr>
      </w:pPr>
      <w:r>
        <w:rPr>
          <w:b/>
        </w:rPr>
        <w:t>Predmet:  Fyzika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92"/>
        <w:gridCol w:w="381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spacing w:line="276" w:lineRule="auto"/>
              <w:jc w:val="both"/>
            </w:pPr>
            <w:r>
              <w:t>Vlastnosti kvapalín</w:t>
            </w:r>
          </w:p>
        </w:tc>
        <w:tc>
          <w:tcPr>
            <w:tcW w:w="3884" w:type="dxa"/>
          </w:tcPr>
          <w:p w:rsidR="004A5C62" w:rsidRDefault="004A5C62" w:rsidP="00EF014C">
            <w:pPr>
              <w:jc w:val="both"/>
            </w:pPr>
            <w:r w:rsidRPr="00E70799">
              <w:t>Využitie vlastností kvapalín</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plynov</w:t>
            </w:r>
          </w:p>
        </w:tc>
        <w:tc>
          <w:tcPr>
            <w:tcW w:w="3884" w:type="dxa"/>
          </w:tcPr>
          <w:p w:rsidR="004A5C62" w:rsidRDefault="004A5C62" w:rsidP="00EF014C">
            <w:pPr>
              <w:jc w:val="both"/>
            </w:pPr>
            <w:r w:rsidRPr="00E70799">
              <w:t xml:space="preserve">Vitálna kapacita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Default="004A5C62" w:rsidP="00EF014C">
            <w:pPr>
              <w:jc w:val="both"/>
            </w:pPr>
            <w:r w:rsidRPr="00E70799">
              <w:t xml:space="preserve">Meranie vytlačeného objemu vody plávajúcimi telesami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plynov</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Pr="00E70799" w:rsidRDefault="004A5C62" w:rsidP="00EF014C">
            <w:pPr>
              <w:autoSpaceDE w:val="0"/>
              <w:autoSpaceDN w:val="0"/>
              <w:adjustRightInd w:val="0"/>
              <w:jc w:val="both"/>
            </w:pPr>
            <w:r w:rsidRPr="00E70799">
              <w:t xml:space="preserve">Zostrojenie grafu závislosti teploty </w:t>
            </w:r>
            <w:r w:rsidRPr="00E70799">
              <w:br/>
              <w:t>od času z nameraných hodnôt.</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 xml:space="preserve">Premena kvapaliny na plyn </w:t>
            </w:r>
          </w:p>
        </w:tc>
        <w:tc>
          <w:tcPr>
            <w:tcW w:w="3884" w:type="dxa"/>
          </w:tcPr>
          <w:p w:rsidR="004A5C62" w:rsidRDefault="004A5C62" w:rsidP="00EF014C">
            <w:pPr>
              <w:jc w:val="both"/>
            </w:pPr>
            <w:r w:rsidRPr="00E70799">
              <w:t>Var v tlakovom hrnci</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Default="004A5C62" w:rsidP="00EF014C">
            <w:pPr>
              <w:jc w:val="both"/>
            </w:pPr>
            <w:r w:rsidRPr="00E70799">
              <w:t>Kyslé dažde a ich škodlivosť</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Default="004A5C62" w:rsidP="00EF014C">
            <w:pPr>
              <w:jc w:val="both"/>
            </w:pPr>
            <w:r w:rsidRPr="00E70799">
              <w:t>Tepelné spaľovacie motory.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Default="004A5C62" w:rsidP="00EF014C">
            <w:pPr>
              <w:jc w:val="both"/>
            </w:pPr>
            <w:r>
              <w:t>Okuliare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Pr="00E70799" w:rsidRDefault="004A5C62" w:rsidP="00EF014C">
            <w:pPr>
              <w:jc w:val="both"/>
            </w:pPr>
            <w:r w:rsidRPr="00E70799">
              <w:rPr>
                <w:rFonts w:eastAsia="TimesNewRoman"/>
              </w:rPr>
              <w:t>Porozumenie textu- cestovný poriadok vlaku, autobusu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Pr="00E70799" w:rsidRDefault="004A5C62" w:rsidP="00EF014C">
            <w:pPr>
              <w:jc w:val="both"/>
              <w:rPr>
                <w:rFonts w:eastAsia="TimesNewRoman"/>
              </w:rPr>
            </w:pPr>
            <w:r w:rsidRPr="00E70799">
              <w:rPr>
                <w:rFonts w:eastAsia="TimesNewRoman"/>
              </w:rPr>
              <w:t>Premeny energií</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Pr="00E70799" w:rsidRDefault="004A5C62" w:rsidP="00EF014C">
            <w:pPr>
              <w:jc w:val="both"/>
              <w:rPr>
                <w:rFonts w:eastAsia="TimesNewRoman"/>
              </w:rPr>
            </w:pPr>
            <w:r w:rsidRPr="00E70799">
              <w:rPr>
                <w:rFonts w:eastAsia="TimesNewRoman"/>
              </w:rPr>
              <w:t>Klasifikácia zdrojov s dôrazom na zdroje využívané na Slovensku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Pr="00E70799" w:rsidRDefault="004A5C62" w:rsidP="00EF014C">
            <w:pPr>
              <w:jc w:val="both"/>
              <w:rPr>
                <w:rFonts w:eastAsia="TimesNewRoman"/>
              </w:rPr>
            </w:pPr>
            <w:r>
              <w:t>Elektrické  spotrebiče v domácnosti</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Akustika</w:t>
            </w:r>
          </w:p>
        </w:tc>
        <w:tc>
          <w:tcPr>
            <w:tcW w:w="3884" w:type="dxa"/>
          </w:tcPr>
          <w:p w:rsidR="004A5C62" w:rsidRDefault="004A5C62" w:rsidP="00EF014C">
            <w:pPr>
              <w:spacing w:line="276" w:lineRule="auto"/>
              <w:jc w:val="both"/>
            </w:pPr>
            <w:r>
              <w:t>Hlasitosť</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Astronómia</w:t>
            </w:r>
          </w:p>
        </w:tc>
        <w:tc>
          <w:tcPr>
            <w:tcW w:w="3884" w:type="dxa"/>
          </w:tcPr>
          <w:p w:rsidR="004A5C62" w:rsidRDefault="004A5C62" w:rsidP="00EF014C">
            <w:pPr>
              <w:pStyle w:val="Odsekzoznamu"/>
              <w:ind w:left="0"/>
              <w:jc w:val="both"/>
            </w:pPr>
            <w:r>
              <w:t>Umelé družice</w:t>
            </w:r>
          </w:p>
        </w:tc>
      </w:tr>
    </w:tbl>
    <w:p w:rsidR="004A5C62" w:rsidRDefault="004A5C62" w:rsidP="00EF014C">
      <w:pPr>
        <w:ind w:left="360"/>
        <w:jc w:val="both"/>
        <w:rPr>
          <w:b/>
        </w:rPr>
      </w:pPr>
    </w:p>
    <w:p w:rsidR="004A5C62" w:rsidRDefault="004A5C62" w:rsidP="00EF014C">
      <w:pPr>
        <w:ind w:left="360"/>
        <w:jc w:val="both"/>
        <w:rPr>
          <w:b/>
        </w:rPr>
      </w:pPr>
      <w:r>
        <w:rPr>
          <w:b/>
        </w:rPr>
        <w:br/>
      </w:r>
    </w:p>
    <w:p w:rsidR="004A5C62" w:rsidRDefault="004A5C62" w:rsidP="00EF014C">
      <w:pPr>
        <w:suppressAutoHyphens w:val="0"/>
        <w:ind w:left="360"/>
        <w:jc w:val="both"/>
        <w:rPr>
          <w:b/>
        </w:rPr>
      </w:pPr>
      <w:r>
        <w:rPr>
          <w:b/>
        </w:rPr>
        <w:t>5. tvorba projektu a prezentačné zručnosti</w:t>
      </w:r>
      <w:r>
        <w:rPr>
          <w:b/>
        </w:rPr>
        <w:br/>
      </w:r>
    </w:p>
    <w:p w:rsidR="004A5C62" w:rsidRDefault="004A5C62" w:rsidP="00EF014C">
      <w:pPr>
        <w:jc w:val="both"/>
        <w:rPr>
          <w:b/>
        </w:rPr>
      </w:pPr>
      <w:r>
        <w:rPr>
          <w:b/>
        </w:rPr>
        <w:t>Predmet:  Fyzika</w:t>
      </w:r>
    </w:p>
    <w:p w:rsidR="004A5C62"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jc w:val="both"/>
            </w:pPr>
            <w:r>
              <w:t>Vlastnosti plynov</w:t>
            </w:r>
          </w:p>
        </w:tc>
        <w:tc>
          <w:tcPr>
            <w:tcW w:w="3884" w:type="dxa"/>
          </w:tcPr>
          <w:p w:rsidR="004A5C62" w:rsidRDefault="004A5C62" w:rsidP="00EF014C">
            <w:pPr>
              <w:jc w:val="both"/>
            </w:pPr>
            <w:r w:rsidRPr="00E70799">
              <w:t xml:space="preserve">Vitálna kapacita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pevných látok a telies</w:t>
            </w:r>
          </w:p>
        </w:tc>
        <w:tc>
          <w:tcPr>
            <w:tcW w:w="3884" w:type="dxa"/>
          </w:tcPr>
          <w:p w:rsidR="004A5C62" w:rsidRDefault="004A5C62" w:rsidP="00EF014C">
            <w:pPr>
              <w:jc w:val="both"/>
            </w:pPr>
            <w:r w:rsidRPr="00E70799">
              <w:t>Krehkosť, tvrdosť, pružnosť,</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Pr="00E70799" w:rsidRDefault="004A5C62" w:rsidP="00EF014C">
            <w:pPr>
              <w:autoSpaceDE w:val="0"/>
              <w:autoSpaceDN w:val="0"/>
              <w:adjustRightInd w:val="0"/>
              <w:jc w:val="both"/>
            </w:pPr>
            <w:r w:rsidRPr="00E70799">
              <w:t>Meranie objemu a hmotnosti</w:t>
            </w:r>
          </w:p>
          <w:p w:rsidR="004A5C62" w:rsidRDefault="004A5C62" w:rsidP="00EF014C">
            <w:pPr>
              <w:jc w:val="both"/>
            </w:pPr>
            <w:r w:rsidRPr="00E70799">
              <w:t>telies</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Vlastnosti plynov</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Default="004A5C62" w:rsidP="00EF014C">
            <w:pPr>
              <w:jc w:val="both"/>
            </w:pPr>
            <w:r w:rsidRPr="00E70799">
              <w:t>Kyslé dažde a ich škodlivosť</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Pr="00E70799" w:rsidRDefault="004A5C62" w:rsidP="00EF014C">
            <w:pPr>
              <w:autoSpaceDE w:val="0"/>
              <w:autoSpaceDN w:val="0"/>
              <w:adjustRightInd w:val="0"/>
              <w:jc w:val="both"/>
            </w:pPr>
            <w:r w:rsidRPr="00E70799">
              <w:t>Zostrojenie kalorimetra z jednoduchých pomôcok.</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Default="004A5C62" w:rsidP="00EF014C">
            <w:pPr>
              <w:jc w:val="both"/>
            </w:pPr>
            <w:r>
              <w:t>Lupa, ďalekohľad</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Pokoj a pohyb telesa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Pr="00E70799" w:rsidRDefault="004A5C62" w:rsidP="00EF014C">
            <w:pPr>
              <w:jc w:val="both"/>
              <w:rPr>
                <w:rFonts w:eastAsia="TimesNewRoman"/>
              </w:rPr>
            </w:pPr>
            <w:r w:rsidRPr="00E70799">
              <w:rPr>
                <w:rFonts w:eastAsia="TimesNewRoman"/>
              </w:rPr>
              <w:t>Historické aspekty zachovania energie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Pr="00E70799" w:rsidRDefault="004A5C62" w:rsidP="00EF014C">
            <w:pPr>
              <w:autoSpaceDE w:val="0"/>
              <w:autoSpaceDN w:val="0"/>
              <w:adjustRightInd w:val="0"/>
              <w:jc w:val="both"/>
              <w:rPr>
                <w:rFonts w:eastAsia="TimesNewRoman"/>
              </w:rPr>
            </w:pPr>
            <w:r w:rsidRPr="00E70799">
              <w:rPr>
                <w:rFonts w:eastAsia="TimesNewRoman"/>
              </w:rPr>
              <w:t>Vodné elektrárne</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Magnety</w:t>
            </w:r>
          </w:p>
        </w:tc>
        <w:tc>
          <w:tcPr>
            <w:tcW w:w="3884" w:type="dxa"/>
          </w:tcPr>
          <w:p w:rsidR="004A5C62" w:rsidRPr="00E70799" w:rsidRDefault="004A5C62" w:rsidP="00EF014C">
            <w:pPr>
              <w:autoSpaceDE w:val="0"/>
              <w:autoSpaceDN w:val="0"/>
              <w:adjustRightInd w:val="0"/>
              <w:jc w:val="both"/>
              <w:rPr>
                <w:rFonts w:eastAsia="TimesNewRoman"/>
              </w:rPr>
            </w:pPr>
            <w:r>
              <w:t>Zem ako magnet</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Pr="00E70799" w:rsidRDefault="004A5C62" w:rsidP="00EF014C">
            <w:pPr>
              <w:autoSpaceDE w:val="0"/>
              <w:autoSpaceDN w:val="0"/>
              <w:adjustRightInd w:val="0"/>
              <w:jc w:val="both"/>
              <w:rPr>
                <w:rFonts w:eastAsia="TimesNewRoman"/>
              </w:rPr>
            </w:pPr>
            <w:r>
              <w:t>Elektrické  spotrebiče v domácnosti</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Akustika</w:t>
            </w:r>
          </w:p>
        </w:tc>
        <w:tc>
          <w:tcPr>
            <w:tcW w:w="3884" w:type="dxa"/>
          </w:tcPr>
          <w:p w:rsidR="004A5C62" w:rsidRDefault="004A5C62" w:rsidP="00EF014C">
            <w:pPr>
              <w:spacing w:line="276" w:lineRule="auto"/>
              <w:jc w:val="both"/>
            </w:pPr>
            <w:r>
              <w:t>Ochrana pred škodlivými účinkami zvuku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Astronómia</w:t>
            </w:r>
          </w:p>
        </w:tc>
        <w:tc>
          <w:tcPr>
            <w:tcW w:w="3884" w:type="dxa"/>
          </w:tcPr>
          <w:p w:rsidR="004A5C62" w:rsidRDefault="004A5C62" w:rsidP="00EF014C">
            <w:pPr>
              <w:spacing w:line="276" w:lineRule="auto"/>
              <w:jc w:val="both"/>
            </w:pPr>
            <w:r>
              <w:t>Galaxie, kométy , meteory</w:t>
            </w:r>
          </w:p>
        </w:tc>
      </w:tr>
    </w:tbl>
    <w:p w:rsidR="004A5C62" w:rsidRDefault="004A5C62" w:rsidP="00EF014C">
      <w:pPr>
        <w:jc w:val="both"/>
        <w:rPr>
          <w:b/>
        </w:rPr>
      </w:pPr>
    </w:p>
    <w:p w:rsidR="004A5C62" w:rsidRDefault="004A5C62" w:rsidP="00EF014C">
      <w:pPr>
        <w:jc w:val="both"/>
        <w:rPr>
          <w:b/>
        </w:rPr>
      </w:pPr>
      <w:r>
        <w:rPr>
          <w:b/>
        </w:rPr>
        <w:t>6. mediálna výchova</w:t>
      </w:r>
      <w:r>
        <w:rPr>
          <w:b/>
        </w:rPr>
        <w:br/>
      </w:r>
    </w:p>
    <w:p w:rsidR="004A5C62" w:rsidRDefault="004A5C62" w:rsidP="00EF014C">
      <w:pPr>
        <w:jc w:val="both"/>
        <w:rPr>
          <w:b/>
        </w:rPr>
      </w:pPr>
      <w:r>
        <w:rPr>
          <w:b/>
        </w:rPr>
        <w:t>Predmet:  Fyzika</w:t>
      </w:r>
    </w:p>
    <w:p w:rsidR="004A5C62"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jc w:val="both"/>
            </w:pPr>
            <w:r>
              <w:t>Vlastnosti plynov</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Default="004A5C62" w:rsidP="00EF014C">
            <w:pPr>
              <w:jc w:val="both"/>
            </w:pPr>
            <w:r w:rsidRPr="00E70799">
              <w:rPr>
                <w:sz w:val="22"/>
                <w:szCs w:val="22"/>
              </w:rPr>
              <w:t>Motivačné pokusy</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Default="004A5C62" w:rsidP="00EF014C">
            <w:pPr>
              <w:jc w:val="both"/>
            </w:pPr>
            <w:r w:rsidRPr="00E70799">
              <w:t>Modelovanie dažďa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Skúmanie vlastností svetla</w:t>
            </w:r>
          </w:p>
        </w:tc>
        <w:tc>
          <w:tcPr>
            <w:tcW w:w="3884" w:type="dxa"/>
          </w:tcPr>
          <w:p w:rsidR="004A5C62" w:rsidRDefault="004A5C62" w:rsidP="00EF014C">
            <w:pPr>
              <w:jc w:val="both"/>
            </w:pPr>
            <w:r>
              <w:t>Praktické skladanie farieb.</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Pr="00E70799" w:rsidRDefault="004A5C62" w:rsidP="00EF014C">
            <w:pPr>
              <w:jc w:val="both"/>
            </w:pPr>
            <w:r>
              <w:t>Absorbovanie a odraz farieb</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Pr="00E70799" w:rsidRDefault="004A5C62" w:rsidP="00EF014C">
            <w:pPr>
              <w:autoSpaceDE w:val="0"/>
              <w:autoSpaceDN w:val="0"/>
              <w:adjustRightInd w:val="0"/>
              <w:jc w:val="both"/>
              <w:rPr>
                <w:rFonts w:eastAsia="TimesNewRoman"/>
              </w:rPr>
            </w:pPr>
            <w:r w:rsidRPr="00E70799">
              <w:rPr>
                <w:rFonts w:eastAsia="TimesNewRoman"/>
              </w:rPr>
              <w:t>Informácie z literatúry, z IKT</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Ohmov zákon</w:t>
            </w:r>
          </w:p>
        </w:tc>
        <w:tc>
          <w:tcPr>
            <w:tcW w:w="3884" w:type="dxa"/>
          </w:tcPr>
          <w:p w:rsidR="004A5C62" w:rsidRDefault="004A5C62" w:rsidP="00EF014C">
            <w:pPr>
              <w:autoSpaceDE w:val="0"/>
              <w:autoSpaceDN w:val="0"/>
              <w:adjustRightInd w:val="0"/>
              <w:jc w:val="both"/>
            </w:pPr>
            <w:r>
              <w:t>Reostat ako delič napätia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Akustika</w:t>
            </w:r>
          </w:p>
        </w:tc>
        <w:tc>
          <w:tcPr>
            <w:tcW w:w="3884" w:type="dxa"/>
          </w:tcPr>
          <w:p w:rsidR="004A5C62" w:rsidRDefault="004A5C62" w:rsidP="00EF014C">
            <w:pPr>
              <w:spacing w:line="276" w:lineRule="auto"/>
              <w:jc w:val="both"/>
            </w:pPr>
            <w:r>
              <w:t>Odraz zvuku, ozvena</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Astronómia</w:t>
            </w:r>
          </w:p>
        </w:tc>
        <w:tc>
          <w:tcPr>
            <w:tcW w:w="3884" w:type="dxa"/>
          </w:tcPr>
          <w:p w:rsidR="004A5C62" w:rsidRDefault="004A5C62" w:rsidP="00EF014C">
            <w:pPr>
              <w:pStyle w:val="Odsekzoznamu"/>
              <w:ind w:left="0"/>
              <w:jc w:val="both"/>
            </w:pPr>
            <w:r>
              <w:t>Umelé družice</w:t>
            </w:r>
          </w:p>
        </w:tc>
      </w:tr>
    </w:tbl>
    <w:p w:rsidR="004A5C62" w:rsidRDefault="004A5C62" w:rsidP="00EF014C">
      <w:pPr>
        <w:ind w:left="360"/>
        <w:jc w:val="both"/>
        <w:rPr>
          <w:b/>
        </w:rPr>
      </w:pPr>
      <w:r>
        <w:rPr>
          <w:b/>
        </w:rPr>
        <w:br/>
      </w:r>
    </w:p>
    <w:p w:rsidR="004A5C62" w:rsidRDefault="004A5C62" w:rsidP="00EF014C">
      <w:pPr>
        <w:ind w:left="360"/>
        <w:jc w:val="both"/>
        <w:rPr>
          <w:b/>
        </w:rPr>
      </w:pPr>
    </w:p>
    <w:p w:rsidR="004A5C62" w:rsidRDefault="004A5C62" w:rsidP="00EF014C">
      <w:pPr>
        <w:suppressAutoHyphens w:val="0"/>
        <w:ind w:left="360"/>
        <w:jc w:val="both"/>
        <w:rPr>
          <w:b/>
        </w:rPr>
      </w:pPr>
      <w:r>
        <w:rPr>
          <w:b/>
        </w:rPr>
        <w:t>7. dopravná výchova</w:t>
      </w:r>
      <w:r>
        <w:rPr>
          <w:b/>
        </w:rPr>
        <w:br/>
      </w:r>
    </w:p>
    <w:p w:rsidR="004A5C62" w:rsidRDefault="004A5C62" w:rsidP="00EF014C">
      <w:pPr>
        <w:jc w:val="both"/>
        <w:rPr>
          <w:b/>
        </w:rPr>
      </w:pPr>
      <w:r>
        <w:rPr>
          <w:b/>
        </w:rPr>
        <w:t>Predmet:  Fyzika</w:t>
      </w:r>
    </w:p>
    <w:p w:rsidR="004A5C62"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spacing w:line="276" w:lineRule="auto"/>
              <w:jc w:val="both"/>
            </w:pPr>
            <w:r>
              <w:t>Vlastnosti kvapalín</w:t>
            </w:r>
          </w:p>
        </w:tc>
        <w:tc>
          <w:tcPr>
            <w:tcW w:w="3884" w:type="dxa"/>
          </w:tcPr>
          <w:p w:rsidR="004A5C62" w:rsidRDefault="004A5C62" w:rsidP="00EF014C">
            <w:pPr>
              <w:jc w:val="both"/>
            </w:pPr>
            <w:r w:rsidRPr="00E70799">
              <w:rPr>
                <w:color w:val="000000"/>
              </w:rPr>
              <w:t>Motivačné pokusy k obsahu</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Pr="00E70799" w:rsidRDefault="004A5C62" w:rsidP="00EF014C">
            <w:pPr>
              <w:autoSpaceDE w:val="0"/>
              <w:autoSpaceDN w:val="0"/>
              <w:adjustRightInd w:val="0"/>
              <w:jc w:val="both"/>
            </w:pPr>
            <w:r w:rsidRPr="00E70799">
              <w:t xml:space="preserve">Kondenzácia v prírode- hmla, rosa). </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Default="004A5C62" w:rsidP="00EF014C">
            <w:pPr>
              <w:jc w:val="both"/>
            </w:pPr>
            <w:r w:rsidRPr="00E70799">
              <w:t>Tepelné spaľovacie motory.</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Pr="00E70799" w:rsidRDefault="004A5C62" w:rsidP="00EF014C">
            <w:pPr>
              <w:jc w:val="both"/>
            </w:pPr>
            <w:r>
              <w:t>Absorbovanie a odraz farieb</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Skúmanie sily </w:t>
            </w:r>
          </w:p>
        </w:tc>
        <w:tc>
          <w:tcPr>
            <w:tcW w:w="3884" w:type="dxa"/>
          </w:tcPr>
          <w:p w:rsidR="004A5C62" w:rsidRPr="00E70799" w:rsidRDefault="004A5C62" w:rsidP="00EF014C">
            <w:pPr>
              <w:autoSpaceDE w:val="0"/>
              <w:autoSpaceDN w:val="0"/>
              <w:adjustRightInd w:val="0"/>
              <w:jc w:val="both"/>
              <w:rPr>
                <w:rFonts w:eastAsia="TimesNewRoman"/>
              </w:rPr>
            </w:pPr>
            <w:r w:rsidRPr="00E70799">
              <w:rPr>
                <w:rFonts w:eastAsia="TimesNewRoman"/>
              </w:rPr>
              <w:t>Meranie tlaku v plynoch.</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Priemerná rýchlosť</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Pr="00E70799" w:rsidRDefault="004A5C62" w:rsidP="00EF014C">
            <w:pPr>
              <w:autoSpaceDE w:val="0"/>
              <w:autoSpaceDN w:val="0"/>
              <w:adjustRightInd w:val="0"/>
              <w:jc w:val="both"/>
              <w:rPr>
                <w:rFonts w:eastAsia="TimesNewRoman"/>
              </w:rPr>
            </w:pPr>
            <w:r w:rsidRPr="00E70799">
              <w:rPr>
                <w:rFonts w:eastAsia="TimesNewRoman"/>
              </w:rPr>
              <w:t xml:space="preserve">Analyzovať situácie v ktorých sa prejavujú účinky trenia </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spacing w:line="276" w:lineRule="auto"/>
              <w:jc w:val="both"/>
            </w:pPr>
            <w:r>
              <w:t>Akustika</w:t>
            </w:r>
          </w:p>
        </w:tc>
        <w:tc>
          <w:tcPr>
            <w:tcW w:w="3884" w:type="dxa"/>
          </w:tcPr>
          <w:p w:rsidR="004A5C62" w:rsidRDefault="004A5C62" w:rsidP="00EF014C">
            <w:pPr>
              <w:spacing w:line="276" w:lineRule="auto"/>
              <w:jc w:val="both"/>
            </w:pPr>
            <w:r>
              <w:t>Rýchlosť šírenia zvuku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Astronómia</w:t>
            </w:r>
          </w:p>
        </w:tc>
        <w:tc>
          <w:tcPr>
            <w:tcW w:w="3884" w:type="dxa"/>
          </w:tcPr>
          <w:p w:rsidR="004A5C62" w:rsidRDefault="004A5C62" w:rsidP="00EF014C">
            <w:pPr>
              <w:pStyle w:val="Odsekzoznamu"/>
              <w:ind w:left="0"/>
              <w:jc w:val="both"/>
            </w:pPr>
            <w:r>
              <w:t>Umelé družice</w:t>
            </w:r>
          </w:p>
        </w:tc>
      </w:tr>
    </w:tbl>
    <w:p w:rsidR="004A5C62" w:rsidRDefault="004A5C62" w:rsidP="00EF014C">
      <w:pPr>
        <w:ind w:left="360"/>
        <w:jc w:val="both"/>
        <w:rPr>
          <w:b/>
        </w:rPr>
      </w:pPr>
    </w:p>
    <w:p w:rsidR="004A5C62" w:rsidRDefault="004A5C62" w:rsidP="00EF014C">
      <w:pPr>
        <w:ind w:left="360"/>
        <w:jc w:val="both"/>
        <w:rPr>
          <w:b/>
        </w:rPr>
      </w:pPr>
      <w:r>
        <w:rPr>
          <w:b/>
        </w:rPr>
        <w:br/>
      </w:r>
      <w:r>
        <w:rPr>
          <w:b/>
        </w:rPr>
        <w:br/>
      </w:r>
      <w:r>
        <w:rPr>
          <w:b/>
        </w:rPr>
        <w:br/>
      </w:r>
      <w:r>
        <w:rPr>
          <w:b/>
        </w:rPr>
        <w:br/>
      </w:r>
    </w:p>
    <w:p w:rsidR="004A5C62" w:rsidRDefault="004A5C62" w:rsidP="00EF014C">
      <w:pPr>
        <w:suppressAutoHyphens w:val="0"/>
        <w:ind w:left="360"/>
        <w:jc w:val="both"/>
        <w:rPr>
          <w:b/>
        </w:rPr>
      </w:pPr>
      <w:r>
        <w:rPr>
          <w:b/>
        </w:rPr>
        <w:t>8. regionálna výchova</w:t>
      </w:r>
    </w:p>
    <w:p w:rsidR="004A5C62" w:rsidRDefault="004A5C62" w:rsidP="00EF014C">
      <w:pPr>
        <w:jc w:val="both"/>
        <w:rPr>
          <w:b/>
        </w:rPr>
      </w:pPr>
      <w:r>
        <w:rPr>
          <w:b/>
        </w:rPr>
        <w:t>Predmet:  Fyzika</w:t>
      </w:r>
    </w:p>
    <w:p w:rsidR="004A5C62"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1"/>
        <w:gridCol w:w="3818"/>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spacing w:line="276" w:lineRule="auto"/>
              <w:jc w:val="both"/>
            </w:pPr>
            <w:r>
              <w:t>Vlastnosti kvapalín</w:t>
            </w:r>
          </w:p>
        </w:tc>
        <w:tc>
          <w:tcPr>
            <w:tcW w:w="3884" w:type="dxa"/>
          </w:tcPr>
          <w:p w:rsidR="004A5C62" w:rsidRDefault="004A5C62" w:rsidP="00EF014C">
            <w:pPr>
              <w:jc w:val="both"/>
            </w:pPr>
            <w:r w:rsidRPr="00E70799">
              <w:t>Využitie vlastností kvapalín</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Pr="00E70799" w:rsidRDefault="004A5C62" w:rsidP="00EF014C">
            <w:pPr>
              <w:autoSpaceDE w:val="0"/>
              <w:autoSpaceDN w:val="0"/>
              <w:adjustRightInd w:val="0"/>
              <w:jc w:val="both"/>
            </w:pPr>
            <w:r w:rsidRPr="00E70799">
              <w:t>Správanie sa telies s rôznou hustotou v atmosfére.</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 xml:space="preserve">Premena kvapaliny na plyn </w:t>
            </w:r>
          </w:p>
        </w:tc>
        <w:tc>
          <w:tcPr>
            <w:tcW w:w="3884" w:type="dxa"/>
          </w:tcPr>
          <w:p w:rsidR="004A5C62" w:rsidRDefault="004A5C62" w:rsidP="00EF014C">
            <w:pPr>
              <w:jc w:val="both"/>
            </w:pPr>
            <w:r w:rsidRPr="00E70799">
              <w:t>Var v tlakovom hrnci</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Premena plynu na kvapalinu</w:t>
            </w:r>
          </w:p>
        </w:tc>
        <w:tc>
          <w:tcPr>
            <w:tcW w:w="3884" w:type="dxa"/>
          </w:tcPr>
          <w:p w:rsidR="004A5C62" w:rsidRPr="00E70799" w:rsidRDefault="004A5C62" w:rsidP="00EF014C">
            <w:pPr>
              <w:autoSpaceDE w:val="0"/>
              <w:autoSpaceDN w:val="0"/>
              <w:adjustRightInd w:val="0"/>
              <w:jc w:val="both"/>
            </w:pPr>
            <w:r w:rsidRPr="00E70799">
              <w:t xml:space="preserve">Kondenzácia v prírode- hmla, rosa). </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Default="004A5C62" w:rsidP="00EF014C">
            <w:pPr>
              <w:jc w:val="both"/>
            </w:pPr>
            <w:r w:rsidRPr="00E70799">
              <w:t>Odovzdávanie a prijímanie tepla telesom</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Default="004A5C62" w:rsidP="00EF014C">
            <w:pPr>
              <w:jc w:val="both"/>
            </w:pPr>
            <w:r w:rsidRPr="00E70799">
              <w:rPr>
                <w:rFonts w:eastAsia="TimesNewRoman"/>
              </w:rPr>
              <w:t>Alternatívne zdroje energie</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Default="004A5C62" w:rsidP="00EF014C">
            <w:pPr>
              <w:jc w:val="both"/>
            </w:pPr>
            <w:r>
              <w:t>Elektrické  spotrebiče v domácnosti</w:t>
            </w:r>
          </w:p>
        </w:tc>
      </w:tr>
    </w:tbl>
    <w:p w:rsidR="004A5C62" w:rsidRDefault="004A5C62" w:rsidP="00EF014C">
      <w:pPr>
        <w:ind w:left="360"/>
        <w:jc w:val="both"/>
        <w:rPr>
          <w:b/>
        </w:rPr>
      </w:pPr>
      <w:r>
        <w:rPr>
          <w:b/>
        </w:rPr>
        <w:br/>
      </w:r>
    </w:p>
    <w:p w:rsidR="004A5C62" w:rsidRDefault="004A5C62" w:rsidP="00EF014C">
      <w:pPr>
        <w:ind w:left="360"/>
        <w:jc w:val="both"/>
        <w:rPr>
          <w:b/>
        </w:rPr>
      </w:pPr>
    </w:p>
    <w:p w:rsidR="004A5C62" w:rsidRDefault="004A5C62" w:rsidP="00EF014C">
      <w:pPr>
        <w:suppressAutoHyphens w:val="0"/>
        <w:ind w:left="360"/>
        <w:jc w:val="both"/>
        <w:rPr>
          <w:b/>
        </w:rPr>
      </w:pPr>
      <w:r>
        <w:rPr>
          <w:b/>
        </w:rPr>
        <w:t>9. Finančná gramotmosť</w:t>
      </w:r>
      <w:r>
        <w:rPr>
          <w:b/>
        </w:rPr>
        <w:br/>
      </w:r>
    </w:p>
    <w:p w:rsidR="004A5C62" w:rsidRDefault="004A5C62" w:rsidP="00EF014C">
      <w:pPr>
        <w:jc w:val="both"/>
        <w:rPr>
          <w:b/>
        </w:rPr>
      </w:pPr>
      <w:r>
        <w:rPr>
          <w:b/>
        </w:rPr>
        <w:t>Predmet:  Fyzika</w:t>
      </w:r>
    </w:p>
    <w:p w:rsidR="004A5C62"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9"/>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6. </w:t>
            </w:r>
          </w:p>
        </w:tc>
        <w:tc>
          <w:tcPr>
            <w:tcW w:w="3960" w:type="dxa"/>
          </w:tcPr>
          <w:p w:rsidR="004A5C62" w:rsidRDefault="004A5C62" w:rsidP="00EF014C">
            <w:pPr>
              <w:jc w:val="both"/>
            </w:pPr>
            <w:r>
              <w:t>Vlastnosti pevných látok a telies</w:t>
            </w:r>
          </w:p>
        </w:tc>
        <w:tc>
          <w:tcPr>
            <w:tcW w:w="3884" w:type="dxa"/>
          </w:tcPr>
          <w:p w:rsidR="004A5C62" w:rsidRDefault="004A5C62" w:rsidP="00EF014C">
            <w:pPr>
              <w:jc w:val="both"/>
            </w:pPr>
            <w:r w:rsidRPr="00E70799">
              <w:t>Objem telies</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Správanie sa telies v kvapalinách</w:t>
            </w:r>
          </w:p>
        </w:tc>
        <w:tc>
          <w:tcPr>
            <w:tcW w:w="3884" w:type="dxa"/>
          </w:tcPr>
          <w:p w:rsidR="004A5C62" w:rsidRDefault="004A5C62" w:rsidP="00EF014C">
            <w:pPr>
              <w:jc w:val="both"/>
            </w:pPr>
            <w:r w:rsidRPr="00E70799">
              <w:t>Odčítanie hodnoty hustoty látky z grafu</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Teplota a čas</w:t>
            </w:r>
          </w:p>
        </w:tc>
        <w:tc>
          <w:tcPr>
            <w:tcW w:w="3884" w:type="dxa"/>
          </w:tcPr>
          <w:p w:rsidR="004A5C62" w:rsidRDefault="004A5C62" w:rsidP="00EF014C">
            <w:pPr>
              <w:jc w:val="both"/>
            </w:pPr>
            <w:r w:rsidRPr="00E70799">
              <w:t>Meranie času. Jednotky času</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spacing w:line="276" w:lineRule="auto"/>
              <w:jc w:val="both"/>
            </w:pPr>
            <w:r>
              <w:t>Teplo a energia</w:t>
            </w:r>
          </w:p>
        </w:tc>
        <w:tc>
          <w:tcPr>
            <w:tcW w:w="3884" w:type="dxa"/>
          </w:tcPr>
          <w:p w:rsidR="004A5C62" w:rsidRDefault="004A5C62" w:rsidP="00EF014C">
            <w:pPr>
              <w:jc w:val="both"/>
            </w:pPr>
            <w:r w:rsidRPr="00E70799">
              <w:t>Potrava ako zdroj energie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Skúmanie vlastností svetla</w:t>
            </w:r>
          </w:p>
        </w:tc>
        <w:tc>
          <w:tcPr>
            <w:tcW w:w="3884" w:type="dxa"/>
          </w:tcPr>
          <w:p w:rsidR="004A5C62" w:rsidRDefault="004A5C62" w:rsidP="00EF014C">
            <w:pPr>
              <w:jc w:val="both"/>
            </w:pPr>
            <w:r>
              <w:t>Zdroj svetla</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Odraz a lom svetla</w:t>
            </w:r>
          </w:p>
        </w:tc>
        <w:tc>
          <w:tcPr>
            <w:tcW w:w="3884" w:type="dxa"/>
          </w:tcPr>
          <w:p w:rsidR="004A5C62" w:rsidRDefault="004A5C62" w:rsidP="00EF014C">
            <w:pPr>
              <w:jc w:val="both"/>
            </w:pPr>
            <w:r>
              <w:t>Okuliare</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Skúmanie sily </w:t>
            </w:r>
          </w:p>
        </w:tc>
        <w:tc>
          <w:tcPr>
            <w:tcW w:w="3884" w:type="dxa"/>
          </w:tcPr>
          <w:p w:rsidR="004A5C62" w:rsidRDefault="004A5C62" w:rsidP="00EF014C">
            <w:pPr>
              <w:jc w:val="both"/>
            </w:pPr>
            <w:r w:rsidRPr="00E70799">
              <w:rPr>
                <w:rFonts w:eastAsia="TimesNewRoman"/>
              </w:rPr>
              <w:t>Vzťah na výpočet tlaku.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jc w:val="both"/>
            </w:pPr>
            <w:r>
              <w:t xml:space="preserve">Sila a pohyb </w:t>
            </w:r>
          </w:p>
        </w:tc>
        <w:tc>
          <w:tcPr>
            <w:tcW w:w="3884" w:type="dxa"/>
          </w:tcPr>
          <w:p w:rsidR="004A5C62" w:rsidRDefault="004A5C62" w:rsidP="00EF014C">
            <w:pPr>
              <w:jc w:val="both"/>
            </w:pPr>
            <w:r w:rsidRPr="00E70799">
              <w:rPr>
                <w:rFonts w:eastAsia="TimesNewRoman"/>
              </w:rPr>
              <w:t>Meranie času</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Práca, výkon, trenie</w:t>
            </w:r>
          </w:p>
        </w:tc>
        <w:tc>
          <w:tcPr>
            <w:tcW w:w="3884" w:type="dxa"/>
          </w:tcPr>
          <w:p w:rsidR="004A5C62" w:rsidRPr="00E70799" w:rsidRDefault="004A5C62" w:rsidP="00EF014C">
            <w:pPr>
              <w:jc w:val="both"/>
              <w:rPr>
                <w:rFonts w:eastAsia="TimesNewRoman"/>
              </w:rPr>
            </w:pPr>
            <w:r w:rsidRPr="00E70799">
              <w:rPr>
                <w:rFonts w:eastAsia="TimesNewRoman"/>
              </w:rPr>
              <w:t>Premeny energií</w:t>
            </w:r>
          </w:p>
        </w:tc>
      </w:tr>
      <w:tr w:rsidR="004A5C62" w:rsidTr="009B29F3">
        <w:tc>
          <w:tcPr>
            <w:tcW w:w="1368" w:type="dxa"/>
          </w:tcPr>
          <w:p w:rsidR="004A5C62" w:rsidRDefault="004A5C62" w:rsidP="00EF014C">
            <w:pPr>
              <w:jc w:val="both"/>
            </w:pPr>
            <w:r>
              <w:t>8.</w:t>
            </w:r>
          </w:p>
        </w:tc>
        <w:tc>
          <w:tcPr>
            <w:tcW w:w="3960" w:type="dxa"/>
          </w:tcPr>
          <w:p w:rsidR="004A5C62" w:rsidRDefault="004A5C62" w:rsidP="00EF014C">
            <w:pPr>
              <w:spacing w:line="276" w:lineRule="auto"/>
              <w:jc w:val="both"/>
            </w:pPr>
            <w:r>
              <w:t>Energia v prírode, v technike a v spoločnosti</w:t>
            </w:r>
          </w:p>
        </w:tc>
        <w:tc>
          <w:tcPr>
            <w:tcW w:w="3884" w:type="dxa"/>
          </w:tcPr>
          <w:p w:rsidR="004A5C62" w:rsidRPr="00E70799" w:rsidRDefault="004A5C62" w:rsidP="00EF014C">
            <w:pPr>
              <w:jc w:val="both"/>
              <w:rPr>
                <w:rFonts w:eastAsia="TimesNewRoman"/>
              </w:rPr>
            </w:pPr>
            <w:r w:rsidRPr="00E70799">
              <w:rPr>
                <w:rFonts w:eastAsia="TimesNewRoman"/>
              </w:rPr>
              <w:t>Čítanie s porozumením o šetrení s energiou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Ohmov zákon</w:t>
            </w:r>
          </w:p>
        </w:tc>
        <w:tc>
          <w:tcPr>
            <w:tcW w:w="3884" w:type="dxa"/>
          </w:tcPr>
          <w:p w:rsidR="004A5C62" w:rsidRPr="00E70799" w:rsidRDefault="004A5C62" w:rsidP="00EF014C">
            <w:pPr>
              <w:jc w:val="both"/>
              <w:rPr>
                <w:rFonts w:eastAsia="TimesNewRoman"/>
              </w:rPr>
            </w:pPr>
            <w:r>
              <w:t>Praktické zapojenie obvodu</w:t>
            </w:r>
          </w:p>
        </w:tc>
      </w:tr>
      <w:tr w:rsidR="004A5C62" w:rsidTr="009B29F3">
        <w:tc>
          <w:tcPr>
            <w:tcW w:w="1368" w:type="dxa"/>
          </w:tcPr>
          <w:p w:rsidR="004A5C62" w:rsidRDefault="004A5C62" w:rsidP="00EF014C">
            <w:pPr>
              <w:jc w:val="both"/>
            </w:pPr>
            <w:r>
              <w:t>9.</w:t>
            </w:r>
          </w:p>
        </w:tc>
        <w:tc>
          <w:tcPr>
            <w:tcW w:w="3960" w:type="dxa"/>
          </w:tcPr>
          <w:p w:rsidR="004A5C62" w:rsidRDefault="004A5C62" w:rsidP="00EF014C">
            <w:pPr>
              <w:jc w:val="both"/>
            </w:pPr>
            <w:r>
              <w:t>Energia a jej využitie</w:t>
            </w:r>
          </w:p>
        </w:tc>
        <w:tc>
          <w:tcPr>
            <w:tcW w:w="3884" w:type="dxa"/>
          </w:tcPr>
          <w:p w:rsidR="004A5C62" w:rsidRPr="00E70799" w:rsidRDefault="004A5C62" w:rsidP="00EF014C">
            <w:pPr>
              <w:jc w:val="both"/>
              <w:rPr>
                <w:rFonts w:eastAsia="TimesNewRoman"/>
              </w:rPr>
            </w:pPr>
            <w:r>
              <w:t>Elektrické  spotrebiče v domácnosti</w:t>
            </w:r>
          </w:p>
        </w:tc>
      </w:tr>
    </w:tbl>
    <w:p w:rsidR="004A5C62" w:rsidRDefault="004A5C62" w:rsidP="00EF014C">
      <w:pPr>
        <w:ind w:left="360"/>
        <w:jc w:val="both"/>
        <w:rPr>
          <w:b/>
        </w:rPr>
      </w:pPr>
    </w:p>
    <w:p w:rsidR="004A5C62" w:rsidRDefault="004A5C62" w:rsidP="00EF014C">
      <w:pPr>
        <w:jc w:val="both"/>
      </w:pPr>
    </w:p>
    <w:p w:rsidR="004A5C62" w:rsidRDefault="004A5C62" w:rsidP="00EF014C">
      <w:pPr>
        <w:jc w:val="both"/>
        <w:rPr>
          <w:lang w:eastAsia="sk-SK"/>
        </w:rPr>
      </w:pPr>
      <w:r>
        <w:t>A    Prierezové témy</w:t>
      </w:r>
    </w:p>
    <w:p w:rsidR="004A5C62" w:rsidRDefault="004A5C62" w:rsidP="00EF014C">
      <w:pPr>
        <w:jc w:val="both"/>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rPr>
          <w:b/>
        </w:rPr>
      </w:pPr>
      <w:r>
        <w:rPr>
          <w:b/>
        </w:rP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7"/>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 xml:space="preserve">7. </w:t>
            </w:r>
          </w:p>
        </w:tc>
        <w:tc>
          <w:tcPr>
            <w:tcW w:w="3071" w:type="dxa"/>
          </w:tcPr>
          <w:p w:rsidR="004A5C62" w:rsidRDefault="004A5C62" w:rsidP="00EF014C">
            <w:pPr>
              <w:jc w:val="both"/>
            </w:pPr>
            <w:r>
              <w:t>Úvod do predmetu</w:t>
            </w:r>
          </w:p>
        </w:tc>
        <w:tc>
          <w:tcPr>
            <w:tcW w:w="3071" w:type="dxa"/>
          </w:tcPr>
          <w:p w:rsidR="004A5C62" w:rsidRDefault="004A5C62" w:rsidP="00EF014C">
            <w:pPr>
              <w:jc w:val="both"/>
            </w:pPr>
            <w:r>
              <w:t>BOZP</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Objavovanie chémie v našom okolí</w:t>
            </w:r>
          </w:p>
        </w:tc>
        <w:tc>
          <w:tcPr>
            <w:tcW w:w="3071" w:type="dxa"/>
          </w:tcPr>
          <w:p w:rsidR="004A5C62" w:rsidRDefault="004A5C62" w:rsidP="00EF014C">
            <w:pPr>
              <w:jc w:val="both"/>
            </w:pPr>
            <w:r>
              <w:t>Čo skúma chémia?, Surovinové zdroje</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Praktické cvičenia</w:t>
            </w:r>
          </w:p>
        </w:tc>
        <w:tc>
          <w:tcPr>
            <w:tcW w:w="3071" w:type="dxa"/>
          </w:tcPr>
          <w:p w:rsidR="004A5C62" w:rsidRDefault="004A5C62" w:rsidP="00EF014C">
            <w:pPr>
              <w:jc w:val="both"/>
            </w:pPr>
            <w:r>
              <w:t>Laboratórne práce</w:t>
            </w:r>
          </w:p>
        </w:tc>
      </w:tr>
      <w:tr w:rsidR="004A5C62" w:rsidTr="009B29F3">
        <w:tc>
          <w:tcPr>
            <w:tcW w:w="3070" w:type="dxa"/>
          </w:tcPr>
          <w:p w:rsidR="004A5C62" w:rsidRDefault="004A5C62" w:rsidP="00EF014C">
            <w:pPr>
              <w:jc w:val="both"/>
            </w:pPr>
            <w:r>
              <w:t xml:space="preserve">8. </w:t>
            </w:r>
          </w:p>
        </w:tc>
        <w:tc>
          <w:tcPr>
            <w:tcW w:w="3071" w:type="dxa"/>
          </w:tcPr>
          <w:p w:rsidR="004A5C62" w:rsidRDefault="004A5C62" w:rsidP="00EF014C">
            <w:pPr>
              <w:jc w:val="both"/>
            </w:pPr>
            <w:r>
              <w:t>Molekuly a chem. zlúčeniny</w:t>
            </w:r>
          </w:p>
        </w:tc>
        <w:tc>
          <w:tcPr>
            <w:tcW w:w="3071" w:type="dxa"/>
          </w:tcPr>
          <w:p w:rsidR="004A5C62" w:rsidRDefault="004A5C62" w:rsidP="00EF014C">
            <w:pPr>
              <w:jc w:val="both"/>
            </w:pPr>
            <w:r>
              <w:t xml:space="preserve">Molekula, chem. zlúčenina, chem. vzorec </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Halogenidy</w:t>
            </w:r>
          </w:p>
        </w:tc>
        <w:tc>
          <w:tcPr>
            <w:tcW w:w="3071" w:type="dxa"/>
          </w:tcPr>
          <w:p w:rsidR="004A5C62" w:rsidRDefault="004A5C62" w:rsidP="00EF014C">
            <w:pPr>
              <w:jc w:val="both"/>
            </w:pPr>
            <w:r>
              <w:t>Význam halogenidov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Chemické výpočty</w:t>
            </w:r>
          </w:p>
        </w:tc>
        <w:tc>
          <w:tcPr>
            <w:tcW w:w="3071" w:type="dxa"/>
          </w:tcPr>
          <w:p w:rsidR="004A5C62" w:rsidRDefault="004A5C62" w:rsidP="00EF014C">
            <w:pPr>
              <w:jc w:val="both"/>
            </w:pPr>
            <w:r>
              <w:t>Látkové množstvo, molárna hmotnosť</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rPr>
          <w:b/>
        </w:rPr>
      </w:pPr>
    </w:p>
    <w:p w:rsidR="004A5C62" w:rsidRDefault="004A5C62" w:rsidP="00EF014C">
      <w:pPr>
        <w:jc w:val="both"/>
        <w:rPr>
          <w:b/>
        </w:rPr>
      </w:pPr>
      <w:r>
        <w:rPr>
          <w:b/>
        </w:rP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3"/>
        <w:gridCol w:w="303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Chemické laboratórium</w:t>
            </w:r>
          </w:p>
        </w:tc>
        <w:tc>
          <w:tcPr>
            <w:tcW w:w="3071" w:type="dxa"/>
          </w:tcPr>
          <w:p w:rsidR="004A5C62" w:rsidRDefault="004A5C62" w:rsidP="00EF014C">
            <w:pPr>
              <w:jc w:val="both"/>
            </w:pPr>
            <w:r>
              <w:t xml:space="preserve">Bezpečnosť práce, zásada prvej pomoci </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Skúmanie vlastnosti látok</w:t>
            </w:r>
          </w:p>
        </w:tc>
        <w:tc>
          <w:tcPr>
            <w:tcW w:w="3071" w:type="dxa"/>
          </w:tcPr>
          <w:p w:rsidR="004A5C62" w:rsidRDefault="004A5C62" w:rsidP="00EF014C">
            <w:pPr>
              <w:jc w:val="both"/>
            </w:pPr>
            <w:r>
              <w:t xml:space="preserve">Pozorovanie vlastnosti látok,vodné roztoky, oddeľovanie zložiek látok, </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Látky nevyhnutné pre náš život – voda a vzduch</w:t>
            </w:r>
          </w:p>
        </w:tc>
        <w:tc>
          <w:tcPr>
            <w:tcW w:w="3071" w:type="dxa"/>
          </w:tcPr>
          <w:p w:rsidR="004A5C62" w:rsidRDefault="004A5C62" w:rsidP="00EF014C">
            <w:pPr>
              <w:jc w:val="both"/>
            </w:pPr>
            <w:r>
              <w:t>Voda a vzduch</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Chemické reakcia</w:t>
            </w:r>
          </w:p>
        </w:tc>
        <w:tc>
          <w:tcPr>
            <w:tcW w:w="3071" w:type="dxa"/>
          </w:tcPr>
          <w:p w:rsidR="004A5C62" w:rsidRDefault="004A5C62" w:rsidP="00EF014C">
            <w:pPr>
              <w:jc w:val="both"/>
            </w:pPr>
            <w:r>
              <w:t>Fyzikálny dej, chemický dej, horenie, chem.zlučovanie, chem. rozklad,</w:t>
            </w:r>
          </w:p>
        </w:tc>
      </w:tr>
      <w:tr w:rsidR="004A5C62" w:rsidTr="009B29F3">
        <w:tc>
          <w:tcPr>
            <w:tcW w:w="3070" w:type="dxa"/>
          </w:tcPr>
          <w:p w:rsidR="004A5C62" w:rsidRDefault="004A5C62" w:rsidP="00EF014C">
            <w:pPr>
              <w:jc w:val="both"/>
            </w:pPr>
            <w:r>
              <w:t xml:space="preserve">7. </w:t>
            </w:r>
          </w:p>
        </w:tc>
        <w:tc>
          <w:tcPr>
            <w:tcW w:w="3071" w:type="dxa"/>
          </w:tcPr>
          <w:p w:rsidR="004A5C62" w:rsidRDefault="004A5C62" w:rsidP="00EF014C">
            <w:pPr>
              <w:jc w:val="both"/>
            </w:pPr>
            <w:r>
              <w:t>Zmeny pri chem. reakciách</w:t>
            </w:r>
          </w:p>
        </w:tc>
        <w:tc>
          <w:tcPr>
            <w:tcW w:w="3071" w:type="dxa"/>
          </w:tcPr>
          <w:p w:rsidR="004A5C62" w:rsidRDefault="004A5C62" w:rsidP="00EF014C">
            <w:pPr>
              <w:jc w:val="both"/>
            </w:pPr>
            <w:r>
              <w:t>Exotermický – endotermický dej</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w:t>
            </w:r>
          </w:p>
        </w:tc>
        <w:tc>
          <w:tcPr>
            <w:tcW w:w="3071" w:type="dxa"/>
          </w:tcPr>
          <w:p w:rsidR="004A5C62" w:rsidRDefault="004A5C62" w:rsidP="00EF014C">
            <w:pPr>
              <w:jc w:val="both"/>
            </w:pPr>
            <w:r>
              <w:t>Zdroje uhľovodíkov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chémia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8"/>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Deriváty uhľovodíkov</w:t>
            </w:r>
          </w:p>
        </w:tc>
        <w:tc>
          <w:tcPr>
            <w:tcW w:w="3071" w:type="dxa"/>
          </w:tcPr>
          <w:p w:rsidR="004A5C62" w:rsidRDefault="004A5C62" w:rsidP="00EF014C">
            <w:pPr>
              <w:jc w:val="both"/>
            </w:pPr>
            <w:r>
              <w:t>Alkoholy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Lieky</w:t>
            </w:r>
          </w:p>
        </w:tc>
      </w:tr>
    </w:tbl>
    <w:p w:rsidR="004A5C62" w:rsidRDefault="004A5C62" w:rsidP="00EF014C">
      <w:pPr>
        <w:jc w:val="both"/>
        <w:rPr>
          <w:b/>
        </w:rPr>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7. 8., 9.,</w:t>
            </w:r>
          </w:p>
        </w:tc>
        <w:tc>
          <w:tcPr>
            <w:tcW w:w="3071" w:type="dxa"/>
          </w:tcPr>
          <w:p w:rsidR="004A5C62" w:rsidRDefault="004A5C62" w:rsidP="00EF014C">
            <w:pPr>
              <w:jc w:val="both"/>
            </w:pPr>
            <w:r>
              <w:t>Praktické cvičenia</w:t>
            </w:r>
          </w:p>
        </w:tc>
        <w:tc>
          <w:tcPr>
            <w:tcW w:w="3071" w:type="dxa"/>
          </w:tcPr>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Lieky</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4"/>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7., 8., 9.</w:t>
            </w:r>
          </w:p>
        </w:tc>
        <w:tc>
          <w:tcPr>
            <w:tcW w:w="3071" w:type="dxa"/>
          </w:tcPr>
          <w:p w:rsidR="004A5C62" w:rsidRDefault="004A5C62" w:rsidP="00EF014C">
            <w:pPr>
              <w:jc w:val="both"/>
            </w:pPr>
            <w:r>
              <w:t>Prezentácia projektov</w:t>
            </w:r>
          </w:p>
        </w:tc>
        <w:tc>
          <w:tcPr>
            <w:tcW w:w="3071" w:type="dxa"/>
          </w:tcPr>
          <w:p w:rsidR="004A5C62" w:rsidRDefault="004A5C62" w:rsidP="00EF014C">
            <w:pPr>
              <w:jc w:val="both"/>
            </w:pPr>
            <w:r>
              <w:t>Prezentácia projektov k danej téme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Žiacke projekty</w:t>
            </w:r>
          </w:p>
        </w:tc>
        <w:tc>
          <w:tcPr>
            <w:tcW w:w="3071" w:type="dxa"/>
          </w:tcPr>
          <w:p w:rsidR="004A5C62" w:rsidRDefault="004A5C62" w:rsidP="00EF014C">
            <w:pPr>
              <w:jc w:val="both"/>
            </w:pPr>
            <w:r>
              <w:t>Vieme čo jeme?, Toxikománia</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rPr>
          <w:b/>
        </w:rPr>
      </w:pPr>
    </w:p>
    <w:p w:rsidR="004A5C62" w:rsidRDefault="004A5C62" w:rsidP="00EF014C">
      <w:pPr>
        <w:jc w:val="both"/>
      </w:pPr>
      <w: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9"/>
        <w:gridCol w:w="302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Alkoholy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živých organizmoch</w:t>
            </w:r>
          </w:p>
        </w:tc>
        <w:tc>
          <w:tcPr>
            <w:tcW w:w="3071" w:type="dxa"/>
          </w:tcPr>
          <w:p w:rsidR="004A5C62" w:rsidRDefault="004A5C62" w:rsidP="00EF014C">
            <w:pPr>
              <w:jc w:val="both"/>
            </w:pPr>
            <w:r>
              <w:t xml:space="preserve">Cukry, tuky, oleje, </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rPr>
          <w:b/>
        </w:rPr>
      </w:pPr>
    </w:p>
    <w:p w:rsidR="004A5C62" w:rsidRDefault="004A5C62" w:rsidP="00EF014C">
      <w:pPr>
        <w:jc w:val="both"/>
      </w:pPr>
      <w: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5"/>
        <w:gridCol w:w="302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Uhľovodíky</w:t>
            </w:r>
          </w:p>
        </w:tc>
        <w:tc>
          <w:tcPr>
            <w:tcW w:w="3071" w:type="dxa"/>
          </w:tcPr>
          <w:p w:rsidR="004A5C62" w:rsidRDefault="004A5C62" w:rsidP="00EF014C">
            <w:pPr>
              <w:jc w:val="both"/>
            </w:pPr>
            <w:r>
              <w:t>Zdroje uhľovodíkov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rPr>
          <w:b/>
        </w:rPr>
      </w:pPr>
    </w:p>
    <w:p w:rsidR="004A5C62" w:rsidRDefault="004A5C62" w:rsidP="00EF014C">
      <w:pPr>
        <w:jc w:val="both"/>
      </w:pPr>
      <w:r>
        <w:t>Predmet: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bl>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chémia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7"/>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Organické látky v bežnom živote</w:t>
            </w:r>
          </w:p>
        </w:tc>
        <w:tc>
          <w:tcPr>
            <w:tcW w:w="3071" w:type="dxa"/>
          </w:tcPr>
          <w:p w:rsidR="004A5C62" w:rsidRDefault="004A5C62" w:rsidP="00EF014C">
            <w:pPr>
              <w:jc w:val="both"/>
            </w:pPr>
            <w:r>
              <w:t>Cukry, tuky, bielkoviny, nukleové kyseliny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Uhľovodíky</w:t>
            </w:r>
          </w:p>
        </w:tc>
        <w:tc>
          <w:tcPr>
            <w:tcW w:w="3071" w:type="dxa"/>
          </w:tcPr>
          <w:p w:rsidR="004A5C62" w:rsidRDefault="004A5C62" w:rsidP="00EF014C">
            <w:pPr>
              <w:jc w:val="both"/>
            </w:pPr>
            <w:r>
              <w:t>Alkány, alkény</w:t>
            </w:r>
          </w:p>
        </w:tc>
      </w:tr>
    </w:tbl>
    <w:p w:rsidR="004A5C62" w:rsidRDefault="004A5C62" w:rsidP="00EF014C">
      <w:pPr>
        <w:jc w:val="both"/>
        <w:rPr>
          <w:b/>
        </w:rPr>
      </w:pPr>
    </w:p>
    <w:p w:rsidR="004A5C62" w:rsidRDefault="004A5C62" w:rsidP="00EF014C">
      <w:pPr>
        <w:spacing w:line="360" w:lineRule="auto"/>
        <w:jc w:val="both"/>
      </w:pPr>
    </w:p>
    <w:p w:rsidR="004A5C62" w:rsidRDefault="004A5C62" w:rsidP="00EF014C">
      <w:pPr>
        <w:spacing w:line="360" w:lineRule="auto"/>
        <w:jc w:val="both"/>
        <w:rPr>
          <w:b/>
        </w:rPr>
      </w:pPr>
    </w:p>
    <w:p w:rsidR="004A5C62" w:rsidRDefault="004A5C62" w:rsidP="00EF014C">
      <w:pPr>
        <w:jc w:val="both"/>
        <w:rPr>
          <w:b/>
          <w:sz w:val="28"/>
          <w:szCs w:val="28"/>
        </w:rPr>
      </w:pPr>
      <w:r>
        <w:rPr>
          <w:b/>
          <w:sz w:val="28"/>
          <w:szCs w:val="28"/>
        </w:rPr>
        <w:t>A     Prierezové témy</w:t>
      </w:r>
    </w:p>
    <w:p w:rsidR="004A5C62" w:rsidRDefault="004A5C62" w:rsidP="00EF014C">
      <w:pPr>
        <w:jc w:val="both"/>
      </w:pPr>
      <w:r>
        <w:t xml:space="preserve"> </w:t>
      </w:r>
    </w:p>
    <w:p w:rsidR="004A5C62" w:rsidRDefault="004A5C62" w:rsidP="00EF014C">
      <w:pPr>
        <w:suppressAutoHyphens w:val="0"/>
        <w:ind w:left="360"/>
        <w:jc w:val="both"/>
        <w:rPr>
          <w:b/>
        </w:rPr>
      </w:pPr>
      <w:r>
        <w:rPr>
          <w:b/>
        </w:rPr>
        <w:t>1. osobnostný a sociálny rozvoj</w:t>
      </w:r>
    </w:p>
    <w:p w:rsidR="004A5C62" w:rsidRDefault="004A5C62" w:rsidP="00EF014C">
      <w:pPr>
        <w:ind w:left="360"/>
        <w:jc w:val="both"/>
        <w:rPr>
          <w:b/>
        </w:rPr>
      </w:pPr>
    </w:p>
    <w:p w:rsidR="004A5C62" w:rsidRPr="00EF5E8F" w:rsidRDefault="004A5C62" w:rsidP="00EF014C">
      <w:pPr>
        <w:jc w:val="both"/>
        <w:rPr>
          <w:b/>
        </w:rPr>
      </w:pPr>
      <w:r w:rsidRPr="00EF5E8F">
        <w:rPr>
          <w:b/>
        </w:rPr>
        <w:t xml:space="preserve">Predmet:  </w:t>
      </w:r>
      <w:r>
        <w:rPr>
          <w:b/>
        </w:rPr>
        <w:t>Biológia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875"/>
        <w:gridCol w:w="3836"/>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Default="004A5C62" w:rsidP="00EF014C">
            <w:pPr>
              <w:jc w:val="both"/>
            </w:pPr>
            <w:r>
              <w:t>Praktické cvičenie</w:t>
            </w:r>
          </w:p>
        </w:tc>
        <w:tc>
          <w:tcPr>
            <w:tcW w:w="3884" w:type="dxa"/>
          </w:tcPr>
          <w:p w:rsidR="004A5C62" w:rsidRPr="00A444FA" w:rsidRDefault="004A5C62" w:rsidP="00EF014C">
            <w:pPr>
              <w:jc w:val="both"/>
              <w:rPr>
                <w:snapToGrid w:val="0"/>
              </w:rPr>
            </w:pPr>
            <w:r w:rsidRPr="00A444FA">
              <w:rPr>
                <w:snapToGrid w:val="0"/>
              </w:rPr>
              <w:t>Pozorovanie rastliny lupou a mikroskopom.</w:t>
            </w:r>
          </w:p>
          <w:p w:rsidR="004A5C62" w:rsidRPr="00A444FA" w:rsidRDefault="004A5C62" w:rsidP="00EF014C">
            <w:pPr>
              <w:jc w:val="both"/>
              <w:rPr>
                <w:snapToGrid w:val="0"/>
              </w:rPr>
            </w:pPr>
            <w:r w:rsidRPr="00A444FA">
              <w:t>Poznávanie a rozlišovanie lesných drevín.</w:t>
            </w:r>
          </w:p>
          <w:p w:rsidR="004A5C62" w:rsidRPr="00A444FA" w:rsidRDefault="004A5C62" w:rsidP="00EF014C">
            <w:pPr>
              <w:jc w:val="both"/>
              <w:rPr>
                <w:snapToGrid w:val="0"/>
              </w:rPr>
            </w:pPr>
            <w:r w:rsidRPr="00A444FA">
              <w:rPr>
                <w:snapToGrid w:val="0"/>
              </w:rPr>
              <w:t>Pozorovanie vodných mikroorganizmov mikroskopom</w:t>
            </w:r>
          </w:p>
          <w:p w:rsidR="004A5C62" w:rsidRPr="00A444FA" w:rsidRDefault="004A5C62" w:rsidP="00EF014C">
            <w:pPr>
              <w:jc w:val="both"/>
            </w:pPr>
            <w:r w:rsidRPr="00A444FA">
              <w:rPr>
                <w:snapToGrid w:val="0"/>
              </w:rPr>
              <w:t>Poznávanie a rozlišovanie jedlých a jedovatých húb.</w:t>
            </w:r>
          </w:p>
          <w:p w:rsidR="004A5C62" w:rsidRPr="00A444FA" w:rsidRDefault="004A5C62" w:rsidP="00EF014C">
            <w:pPr>
              <w:jc w:val="both"/>
              <w:rPr>
                <w:snapToGrid w:val="0"/>
              </w:rPr>
            </w:pPr>
            <w:r w:rsidRPr="00A444FA">
              <w:rPr>
                <w:snapToGrid w:val="0"/>
              </w:rPr>
              <w:t>Poznávanie poľných a lúčnych rastlín</w:t>
            </w:r>
          </w:p>
          <w:p w:rsidR="004A5C62" w:rsidRDefault="004A5C62" w:rsidP="00EF014C">
            <w:pPr>
              <w:jc w:val="both"/>
            </w:pP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Praktické cvičenie</w:t>
            </w:r>
          </w:p>
        </w:tc>
        <w:tc>
          <w:tcPr>
            <w:tcW w:w="3884" w:type="dxa"/>
          </w:tcPr>
          <w:p w:rsidR="004A5C62" w:rsidRPr="007E092B" w:rsidRDefault="004A5C62" w:rsidP="00EF014C">
            <w:pPr>
              <w:jc w:val="both"/>
            </w:pPr>
            <w:r w:rsidRPr="007E092B">
              <w:t xml:space="preserve">Pozorovanie buniek pokožky dužinatej šupiny cibule, </w:t>
            </w:r>
          </w:p>
          <w:p w:rsidR="004A5C62" w:rsidRPr="007E092B" w:rsidRDefault="004A5C62" w:rsidP="00EF014C">
            <w:pPr>
              <w:jc w:val="both"/>
            </w:pPr>
            <w:r w:rsidRPr="007E092B">
              <w:t>Pozorovanie stavby naklíčeného semena fazule</w:t>
            </w:r>
          </w:p>
          <w:p w:rsidR="004A5C62" w:rsidRPr="007E092B" w:rsidRDefault="004A5C62" w:rsidP="00EF014C">
            <w:pPr>
              <w:jc w:val="both"/>
            </w:pPr>
            <w:r w:rsidRPr="007E092B">
              <w:t>Pozorovanie stavby tela plesne alebo kvasinky lupou, mikroskopom</w:t>
            </w:r>
          </w:p>
          <w:p w:rsidR="004A5C62" w:rsidRPr="007E092B" w:rsidRDefault="004A5C62" w:rsidP="00EF014C">
            <w:pPr>
              <w:jc w:val="both"/>
            </w:pPr>
            <w:r w:rsidRPr="007E092B">
              <w:t>Pozorovanie vonkajšej stavby tela a životné prejavy dážďovky zemnej</w:t>
            </w:r>
          </w:p>
          <w:p w:rsidR="004A5C62" w:rsidRPr="007E092B" w:rsidRDefault="004A5C62" w:rsidP="00EF014C">
            <w:pPr>
              <w:jc w:val="both"/>
            </w:pPr>
            <w:r w:rsidRPr="007E092B">
              <w:t>Mikroskopické pozorovanie častí tela hmyzu na trvalých preparátoch alebo odumretých zvyškov</w:t>
            </w:r>
          </w:p>
          <w:p w:rsidR="004A5C62" w:rsidRPr="007E092B" w:rsidRDefault="004A5C62" w:rsidP="00EF014C">
            <w:pPr>
              <w:jc w:val="both"/>
            </w:pPr>
          </w:p>
          <w:p w:rsidR="004A5C62" w:rsidRPr="007E092B" w:rsidRDefault="004A5C62" w:rsidP="00EF014C">
            <w:pPr>
              <w:jc w:val="both"/>
            </w:pP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t>Praktické cvičenie</w:t>
            </w:r>
          </w:p>
        </w:tc>
        <w:tc>
          <w:tcPr>
            <w:tcW w:w="3884" w:type="dxa"/>
            <w:vAlign w:val="center"/>
          </w:tcPr>
          <w:p w:rsidR="004A5C62" w:rsidRPr="007E092B" w:rsidRDefault="004A5C62" w:rsidP="00EF014C">
            <w:pPr>
              <w:jc w:val="both"/>
            </w:pPr>
            <w:r>
              <w:t>Kosti, svaly, prvá pomoc pri krvácaní, masáž srdca, umelé dýchanie z úst do úst, stabilizovaná poloha</w:t>
            </w:r>
          </w:p>
        </w:tc>
      </w:tr>
      <w:tr w:rsidR="004A5C62" w:rsidTr="009B29F3">
        <w:tc>
          <w:tcPr>
            <w:tcW w:w="1368" w:type="dxa"/>
          </w:tcPr>
          <w:p w:rsidR="004A5C62" w:rsidRDefault="004A5C62" w:rsidP="00EF014C">
            <w:pPr>
              <w:jc w:val="both"/>
            </w:pPr>
            <w:r>
              <w:t>8.</w:t>
            </w:r>
          </w:p>
        </w:tc>
        <w:tc>
          <w:tcPr>
            <w:tcW w:w="3960" w:type="dxa"/>
          </w:tcPr>
          <w:p w:rsidR="004A5C62" w:rsidRPr="00044E10" w:rsidRDefault="004A5C62" w:rsidP="00EF014C">
            <w:pPr>
              <w:spacing w:line="276" w:lineRule="auto"/>
              <w:jc w:val="both"/>
            </w:pPr>
            <w:r w:rsidRPr="00044E10">
              <w:rPr>
                <w:bCs/>
              </w:rPr>
              <w:t xml:space="preserve">Neživá príroda a jej poznávanie  </w:t>
            </w:r>
          </w:p>
        </w:tc>
        <w:tc>
          <w:tcPr>
            <w:tcW w:w="3884" w:type="dxa"/>
          </w:tcPr>
          <w:p w:rsidR="004A5C62" w:rsidRPr="00044E10" w:rsidRDefault="004A5C62" w:rsidP="00EF014C">
            <w:pPr>
              <w:jc w:val="both"/>
            </w:pPr>
            <w:r w:rsidRPr="00044E10">
              <w:t>Neživá príroda</w:t>
            </w:r>
          </w:p>
          <w:p w:rsidR="004A5C62" w:rsidRPr="00044E10" w:rsidRDefault="004A5C62" w:rsidP="00EF014C">
            <w:pPr>
              <w:jc w:val="both"/>
            </w:pPr>
          </w:p>
        </w:tc>
      </w:tr>
      <w:tr w:rsidR="004A5C62" w:rsidTr="009B29F3">
        <w:tc>
          <w:tcPr>
            <w:tcW w:w="1368" w:type="dxa"/>
          </w:tcPr>
          <w:p w:rsidR="004A5C62" w:rsidRDefault="004A5C62" w:rsidP="00EF014C">
            <w:pPr>
              <w:jc w:val="both"/>
            </w:pPr>
            <w:r>
              <w:t>8.</w:t>
            </w:r>
          </w:p>
        </w:tc>
        <w:tc>
          <w:tcPr>
            <w:tcW w:w="3960" w:type="dxa"/>
          </w:tcPr>
          <w:p w:rsidR="004A5C62" w:rsidRPr="00044E10" w:rsidRDefault="004A5C62" w:rsidP="00EF014C">
            <w:pPr>
              <w:jc w:val="both"/>
            </w:pPr>
            <w:r w:rsidRPr="00044E10">
              <w:rPr>
                <w:bCs/>
              </w:rPr>
              <w:t xml:space="preserve">Zem a jej stavba </w:t>
            </w:r>
          </w:p>
          <w:p w:rsidR="004A5C62" w:rsidRPr="00044E10" w:rsidRDefault="004A5C62" w:rsidP="00EF014C">
            <w:pPr>
              <w:spacing w:line="276" w:lineRule="auto"/>
              <w:jc w:val="both"/>
            </w:pPr>
          </w:p>
        </w:tc>
        <w:tc>
          <w:tcPr>
            <w:tcW w:w="3884" w:type="dxa"/>
          </w:tcPr>
          <w:p w:rsidR="004A5C62" w:rsidRPr="008E39C3" w:rsidRDefault="004A5C62" w:rsidP="00EF014C">
            <w:pPr>
              <w:pStyle w:val="Default"/>
              <w:jc w:val="both"/>
              <w:rPr>
                <w:lang w:val="sk-SK"/>
              </w:rPr>
            </w:pPr>
            <w:r w:rsidRPr="008E39C3">
              <w:rPr>
                <w:lang w:val="sk-SK"/>
              </w:rPr>
              <w:t>Stavba Zeme.</w:t>
            </w:r>
          </w:p>
          <w:p w:rsidR="004A5C62" w:rsidRPr="008E39C3" w:rsidRDefault="004A5C62" w:rsidP="00EF014C">
            <w:pPr>
              <w:pStyle w:val="Default"/>
              <w:jc w:val="both"/>
              <w:rPr>
                <w:lang w:val="sk-SK"/>
              </w:rPr>
            </w:pPr>
            <w:r w:rsidRPr="008E39C3">
              <w:rPr>
                <w:lang w:val="sk-SK"/>
              </w:rPr>
              <w:t>Zemská kôra v pohybe.</w:t>
            </w:r>
          </w:p>
        </w:tc>
      </w:tr>
      <w:tr w:rsidR="004A5C62" w:rsidTr="009B29F3">
        <w:tc>
          <w:tcPr>
            <w:tcW w:w="1368" w:type="dxa"/>
          </w:tcPr>
          <w:p w:rsidR="004A5C62" w:rsidRDefault="004A5C62" w:rsidP="00EF014C">
            <w:pPr>
              <w:jc w:val="both"/>
            </w:pPr>
            <w:r>
              <w:t>8.</w:t>
            </w:r>
          </w:p>
        </w:tc>
        <w:tc>
          <w:tcPr>
            <w:tcW w:w="3960" w:type="dxa"/>
          </w:tcPr>
          <w:p w:rsidR="004A5C62" w:rsidRPr="007E0D4D" w:rsidRDefault="004A5C62" w:rsidP="00EF014C">
            <w:pPr>
              <w:jc w:val="both"/>
            </w:pPr>
            <w:r w:rsidRPr="007E0D4D">
              <w:rPr>
                <w:bCs/>
              </w:rPr>
              <w:t xml:space="preserve">Stavebné jednotky zemskej kôry  </w:t>
            </w:r>
          </w:p>
        </w:tc>
        <w:tc>
          <w:tcPr>
            <w:tcW w:w="3884" w:type="dxa"/>
          </w:tcPr>
          <w:p w:rsidR="004A5C62" w:rsidRPr="007E0D4D" w:rsidRDefault="004A5C62" w:rsidP="00EF014C">
            <w:pPr>
              <w:pStyle w:val="Default"/>
              <w:jc w:val="both"/>
            </w:pPr>
            <w:r w:rsidRPr="007E0D4D">
              <w:t>Vlastnosti minerálov</w:t>
            </w:r>
          </w:p>
          <w:p w:rsidR="004A5C62" w:rsidRPr="007E0D4D" w:rsidRDefault="004A5C62" w:rsidP="00EF014C">
            <w:pPr>
              <w:pStyle w:val="Default"/>
              <w:jc w:val="both"/>
            </w:pPr>
            <w:r w:rsidRPr="007E0D4D">
              <w:t>- fyzikálne, chemické</w:t>
            </w:r>
          </w:p>
        </w:tc>
      </w:tr>
      <w:tr w:rsidR="004A5C62" w:rsidTr="009B29F3">
        <w:tc>
          <w:tcPr>
            <w:tcW w:w="1368" w:type="dxa"/>
          </w:tcPr>
          <w:p w:rsidR="004A5C62" w:rsidRDefault="004A5C62" w:rsidP="00EF014C">
            <w:pPr>
              <w:jc w:val="both"/>
            </w:pPr>
            <w:r>
              <w:t>8.</w:t>
            </w:r>
          </w:p>
        </w:tc>
        <w:tc>
          <w:tcPr>
            <w:tcW w:w="3960" w:type="dxa"/>
          </w:tcPr>
          <w:p w:rsidR="004A5C62" w:rsidRPr="007E0D4D" w:rsidRDefault="004A5C62" w:rsidP="00EF014C">
            <w:pPr>
              <w:jc w:val="both"/>
              <w:rPr>
                <w:color w:val="0000FF"/>
              </w:rPr>
            </w:pPr>
            <w:r w:rsidRPr="007E0D4D">
              <w:rPr>
                <w:bCs/>
              </w:rPr>
              <w:t>Geologické procesy a dejiny Zeme</w:t>
            </w:r>
          </w:p>
        </w:tc>
        <w:tc>
          <w:tcPr>
            <w:tcW w:w="3884" w:type="dxa"/>
          </w:tcPr>
          <w:p w:rsidR="004A5C62" w:rsidRPr="007E0D4D" w:rsidRDefault="004A5C62" w:rsidP="00EF014C">
            <w:pPr>
              <w:pStyle w:val="Default"/>
              <w:jc w:val="both"/>
            </w:pPr>
            <w:r w:rsidRPr="007E0D4D">
              <w:t>Zemetrasenie.</w:t>
            </w:r>
          </w:p>
        </w:tc>
      </w:tr>
      <w:tr w:rsidR="004A5C62" w:rsidTr="009B29F3">
        <w:tc>
          <w:tcPr>
            <w:tcW w:w="1368" w:type="dxa"/>
          </w:tcPr>
          <w:p w:rsidR="004A5C62" w:rsidRDefault="004A5C62" w:rsidP="00EF014C">
            <w:pPr>
              <w:jc w:val="both"/>
            </w:pPr>
            <w:r>
              <w:t xml:space="preserve">8. </w:t>
            </w:r>
          </w:p>
        </w:tc>
        <w:tc>
          <w:tcPr>
            <w:tcW w:w="3960" w:type="dxa"/>
          </w:tcPr>
          <w:p w:rsidR="004A5C62" w:rsidRPr="00CD1D5E" w:rsidRDefault="004A5C62" w:rsidP="00EF014C">
            <w:pPr>
              <w:jc w:val="both"/>
              <w:rPr>
                <w:color w:val="0000FF"/>
              </w:rPr>
            </w:pPr>
            <w:r w:rsidRPr="00CD1D5E">
              <w:rPr>
                <w:bCs/>
              </w:rPr>
              <w:t>Dejiny Zeme</w:t>
            </w:r>
            <w:r w:rsidRPr="00E27F8A">
              <w:rPr>
                <w:b/>
                <w:bCs/>
                <w:sz w:val="20"/>
                <w:szCs w:val="20"/>
              </w:rPr>
              <w:t xml:space="preserve"> </w:t>
            </w:r>
          </w:p>
        </w:tc>
        <w:tc>
          <w:tcPr>
            <w:tcW w:w="3884" w:type="dxa"/>
          </w:tcPr>
          <w:p w:rsidR="004A5C62" w:rsidRPr="00CD1D5E" w:rsidRDefault="004A5C62" w:rsidP="00EF014C">
            <w:pPr>
              <w:jc w:val="both"/>
            </w:pPr>
            <w:r w:rsidRPr="00CD1D5E">
              <w:t>Skameneliny  a vek Zeme.</w:t>
            </w:r>
          </w:p>
          <w:p w:rsidR="004A5C62" w:rsidRPr="00CD1D5E" w:rsidRDefault="004A5C62" w:rsidP="00EF014C">
            <w:pPr>
              <w:jc w:val="both"/>
            </w:pPr>
            <w:r w:rsidRPr="00CD1D5E">
              <w:t>Určovanie veku Zeme a hornín</w:t>
            </w:r>
          </w:p>
          <w:p w:rsidR="004A5C62" w:rsidRPr="00CD1D5E" w:rsidRDefault="004A5C62" w:rsidP="00EF014C">
            <w:pPr>
              <w:jc w:val="both"/>
            </w:pPr>
            <w:r w:rsidRPr="00CD1D5E">
              <w:t>Geologická história Zeme. Prahory a starohory.</w:t>
            </w:r>
          </w:p>
          <w:p w:rsidR="004A5C62" w:rsidRPr="00CD1D5E" w:rsidRDefault="004A5C62" w:rsidP="00EF014C">
            <w:pPr>
              <w:jc w:val="both"/>
            </w:pPr>
            <w:r w:rsidRPr="00CD1D5E">
              <w:t>Prvohory</w:t>
            </w:r>
          </w:p>
          <w:p w:rsidR="004A5C62" w:rsidRPr="00CD1D5E" w:rsidRDefault="004A5C62" w:rsidP="00EF014C">
            <w:pPr>
              <w:jc w:val="both"/>
            </w:pPr>
            <w:r w:rsidRPr="00CD1D5E">
              <w:t>Druhohory</w:t>
            </w:r>
          </w:p>
          <w:p w:rsidR="004A5C62" w:rsidRPr="00CD1D5E" w:rsidRDefault="004A5C62" w:rsidP="00EF014C">
            <w:pPr>
              <w:jc w:val="both"/>
            </w:pPr>
            <w:r w:rsidRPr="00CD1D5E">
              <w:t>Treťohory</w:t>
            </w:r>
          </w:p>
          <w:p w:rsidR="004A5C62" w:rsidRPr="00CD1D5E" w:rsidRDefault="004A5C62" w:rsidP="00EF014C">
            <w:pPr>
              <w:jc w:val="both"/>
            </w:pPr>
            <w:r w:rsidRPr="00CD1D5E">
              <w:t>Štvrtohory</w:t>
            </w:r>
          </w:p>
        </w:tc>
      </w:tr>
      <w:tr w:rsidR="004A5C62" w:rsidTr="009B29F3">
        <w:tc>
          <w:tcPr>
            <w:tcW w:w="1368" w:type="dxa"/>
          </w:tcPr>
          <w:p w:rsidR="004A5C62" w:rsidRDefault="004A5C62" w:rsidP="00EF014C">
            <w:pPr>
              <w:jc w:val="both"/>
            </w:pPr>
            <w:r>
              <w:t>8.</w:t>
            </w:r>
          </w:p>
        </w:tc>
        <w:tc>
          <w:tcPr>
            <w:tcW w:w="3960" w:type="dxa"/>
          </w:tcPr>
          <w:p w:rsidR="004A5C62" w:rsidRPr="009D4048" w:rsidRDefault="004A5C62" w:rsidP="00EF014C">
            <w:pPr>
              <w:jc w:val="both"/>
              <w:rPr>
                <w:color w:val="0000FF"/>
              </w:rPr>
            </w:pPr>
            <w:r w:rsidRPr="009D4048">
              <w:t>Praktická aktivita</w:t>
            </w:r>
          </w:p>
        </w:tc>
        <w:tc>
          <w:tcPr>
            <w:tcW w:w="3884" w:type="dxa"/>
          </w:tcPr>
          <w:p w:rsidR="004A5C62" w:rsidRPr="009D4048" w:rsidRDefault="004A5C62" w:rsidP="00EF014C">
            <w:pPr>
              <w:jc w:val="both"/>
            </w:pPr>
            <w:r w:rsidRPr="009D4048">
              <w:t>Rozlišovanie a poznávanie  minerálov a hornín</w:t>
            </w:r>
          </w:p>
          <w:p w:rsidR="004A5C62" w:rsidRPr="009D4048" w:rsidRDefault="004A5C62" w:rsidP="00EF014C">
            <w:pPr>
              <w:jc w:val="both"/>
            </w:pPr>
            <w:r w:rsidRPr="009D4048">
              <w:t>Pozorovanie fyzikálnych  vlastností minerálov</w:t>
            </w:r>
          </w:p>
          <w:p w:rsidR="004A5C62" w:rsidRPr="008E39C3" w:rsidRDefault="004A5C62" w:rsidP="00EF014C">
            <w:pPr>
              <w:pStyle w:val="Default"/>
              <w:jc w:val="both"/>
              <w:rPr>
                <w:lang w:val="sk-SK"/>
              </w:rPr>
            </w:pPr>
            <w:r w:rsidRPr="008E39C3">
              <w:rPr>
                <w:lang w:val="sk-SK"/>
              </w:rPr>
              <w:t>Pozorovanie a rozlišovanie hornín</w:t>
            </w:r>
          </w:p>
          <w:p w:rsidR="004A5C62" w:rsidRPr="008E39C3" w:rsidRDefault="004A5C62" w:rsidP="00EF014C">
            <w:pPr>
              <w:pStyle w:val="Default"/>
              <w:jc w:val="both"/>
              <w:rPr>
                <w:lang w:val="sk-SK"/>
              </w:rPr>
            </w:pPr>
            <w:r w:rsidRPr="008E39C3">
              <w:rPr>
                <w:lang w:val="sk-SK"/>
              </w:rPr>
              <w:t xml:space="preserve">poznať a rozlíšiť horniny vyvreté a premenené </w:t>
            </w:r>
          </w:p>
          <w:p w:rsidR="004A5C62" w:rsidRPr="008E39C3" w:rsidRDefault="004A5C62" w:rsidP="00EF014C">
            <w:pPr>
              <w:pStyle w:val="Default"/>
              <w:jc w:val="both"/>
              <w:rPr>
                <w:lang w:val="sk-SK"/>
              </w:rPr>
            </w:pPr>
            <w:r w:rsidRPr="008E39C3">
              <w:rPr>
                <w:lang w:val="sk-SK"/>
              </w:rPr>
              <w:t>Pozorovanie a rozlišovanie usadených hornín</w:t>
            </w:r>
          </w:p>
          <w:p w:rsidR="004A5C62" w:rsidRPr="009D4048" w:rsidRDefault="004A5C62" w:rsidP="00EF014C">
            <w:pPr>
              <w:jc w:val="both"/>
            </w:pPr>
            <w:r w:rsidRPr="009D4048">
              <w:t>preparovanie a poznávanie skamenelín</w:t>
            </w:r>
          </w:p>
          <w:p w:rsidR="004A5C62" w:rsidRPr="009D4048" w:rsidRDefault="004A5C62" w:rsidP="00EF014C">
            <w:pPr>
              <w:jc w:val="both"/>
            </w:pPr>
          </w:p>
        </w:tc>
      </w:tr>
      <w:tr w:rsidR="004A5C62" w:rsidTr="009B29F3">
        <w:tc>
          <w:tcPr>
            <w:tcW w:w="1368" w:type="dxa"/>
          </w:tcPr>
          <w:p w:rsidR="004A5C62" w:rsidRDefault="004A5C62" w:rsidP="00EF014C">
            <w:pPr>
              <w:jc w:val="both"/>
            </w:pPr>
            <w:r>
              <w:t>9.</w:t>
            </w:r>
          </w:p>
        </w:tc>
        <w:tc>
          <w:tcPr>
            <w:tcW w:w="3960" w:type="dxa"/>
          </w:tcPr>
          <w:p w:rsidR="004A5C62" w:rsidRPr="009D4048" w:rsidRDefault="004A5C62" w:rsidP="00EF014C">
            <w:pPr>
              <w:jc w:val="both"/>
            </w:pPr>
            <w:r w:rsidRPr="009D4048">
              <w:rPr>
                <w:bCs/>
              </w:rPr>
              <w:t>Základné životné procesy organizmov</w:t>
            </w:r>
          </w:p>
        </w:tc>
        <w:tc>
          <w:tcPr>
            <w:tcW w:w="3884" w:type="dxa"/>
          </w:tcPr>
          <w:p w:rsidR="004A5C62" w:rsidRDefault="004A5C62" w:rsidP="00EF014C">
            <w:pPr>
              <w:jc w:val="both"/>
            </w:pPr>
            <w:r w:rsidRPr="00C062C2">
              <w:t>Životné procesy organizmov</w:t>
            </w:r>
            <w:r w:rsidRPr="00E27F8A">
              <w:rPr>
                <w:b/>
                <w:sz w:val="20"/>
                <w:szCs w:val="20"/>
              </w:rPr>
              <w:t>.</w:t>
            </w:r>
          </w:p>
          <w:p w:rsidR="004A5C62" w:rsidRPr="009D4048" w:rsidRDefault="004A5C62" w:rsidP="00EF014C">
            <w:pPr>
              <w:pStyle w:val="Default"/>
              <w:jc w:val="both"/>
            </w:pPr>
          </w:p>
        </w:tc>
      </w:tr>
      <w:tr w:rsidR="004A5C62" w:rsidTr="009B29F3">
        <w:tc>
          <w:tcPr>
            <w:tcW w:w="1368" w:type="dxa"/>
          </w:tcPr>
          <w:p w:rsidR="004A5C62" w:rsidRDefault="004A5C62" w:rsidP="00EF014C">
            <w:pPr>
              <w:jc w:val="both"/>
            </w:pPr>
            <w:r>
              <w:t>9.</w:t>
            </w:r>
          </w:p>
        </w:tc>
        <w:tc>
          <w:tcPr>
            <w:tcW w:w="3960" w:type="dxa"/>
          </w:tcPr>
          <w:p w:rsidR="004A5C62" w:rsidRPr="009D4048" w:rsidRDefault="004A5C62" w:rsidP="00EF014C">
            <w:pPr>
              <w:jc w:val="both"/>
              <w:rPr>
                <w:bCs/>
              </w:rPr>
            </w:pPr>
            <w:r w:rsidRPr="009D4048">
              <w:t>Praktická aktivita</w:t>
            </w:r>
          </w:p>
        </w:tc>
        <w:tc>
          <w:tcPr>
            <w:tcW w:w="3884" w:type="dxa"/>
          </w:tcPr>
          <w:p w:rsidR="004A5C62" w:rsidRPr="005244D3" w:rsidRDefault="004A5C62" w:rsidP="00EF014C">
            <w:pPr>
              <w:jc w:val="both"/>
            </w:pPr>
            <w:r w:rsidRPr="005244D3">
              <w:t>Rozlíšenie baktérií, rastlín a húb podľa životných procesov.</w:t>
            </w:r>
          </w:p>
          <w:p w:rsidR="004A5C62" w:rsidRPr="005244D3" w:rsidRDefault="004A5C62" w:rsidP="00EF014C">
            <w:pPr>
              <w:jc w:val="both"/>
            </w:pPr>
            <w:r w:rsidRPr="005244D3">
              <w:t>Rozlíšenie životných procesov živočíchov podľa funkcií sústav orgánov.</w:t>
            </w:r>
          </w:p>
          <w:p w:rsidR="004A5C62" w:rsidRPr="005244D3" w:rsidRDefault="004A5C62" w:rsidP="00EF014C">
            <w:pPr>
              <w:jc w:val="both"/>
            </w:pPr>
            <w:r w:rsidRPr="005244D3">
              <w:t>Mikroskopické pozorovanie a odlíšenie bunkovej stavby tiel organizmov</w:t>
            </w:r>
          </w:p>
          <w:p w:rsidR="004A5C62" w:rsidRPr="005244D3" w:rsidRDefault="004A5C62" w:rsidP="00EF014C">
            <w:pPr>
              <w:jc w:val="both"/>
            </w:pPr>
            <w:r w:rsidRPr="005244D3">
              <w:t>Porovnanie vonkajšej  a vnútornej  stavby tiel rastlín  a živočíchov.</w:t>
            </w:r>
          </w:p>
          <w:p w:rsidR="004A5C62" w:rsidRPr="005244D3" w:rsidRDefault="004A5C62" w:rsidP="00EF014C">
            <w:pPr>
              <w:jc w:val="both"/>
            </w:pPr>
            <w:r w:rsidRPr="005244D3">
              <w:t>Zložky životného prostredia v škole a jej okolí.</w:t>
            </w:r>
          </w:p>
          <w:p w:rsidR="004A5C62" w:rsidRPr="005244D3" w:rsidRDefault="004A5C62" w:rsidP="00EF014C">
            <w:pPr>
              <w:jc w:val="both"/>
            </w:pPr>
          </w:p>
        </w:tc>
      </w:tr>
    </w:tbl>
    <w:p w:rsidR="004A5C62" w:rsidRDefault="004A5C62" w:rsidP="00EF014C">
      <w:pPr>
        <w:jc w:val="both"/>
      </w:pPr>
    </w:p>
    <w:p w:rsidR="004A5C62" w:rsidRDefault="004A5C62" w:rsidP="00EF014C">
      <w:pPr>
        <w:jc w:val="both"/>
      </w:pPr>
    </w:p>
    <w:p w:rsidR="004A5C62" w:rsidRDefault="004A5C62" w:rsidP="00EF014C">
      <w:pPr>
        <w:suppressAutoHyphens w:val="0"/>
        <w:ind w:left="360"/>
        <w:jc w:val="both"/>
        <w:rPr>
          <w:b/>
        </w:rPr>
      </w:pPr>
      <w:r>
        <w:rPr>
          <w:b/>
        </w:rPr>
        <w:t xml:space="preserve">2. </w:t>
      </w:r>
      <w:r w:rsidRPr="00EF5E8F">
        <w:rPr>
          <w:b/>
        </w:rPr>
        <w:t>environmentálna výchova</w:t>
      </w:r>
      <w:r>
        <w:rPr>
          <w:b/>
        </w:rPr>
        <w:br/>
      </w:r>
    </w:p>
    <w:p w:rsidR="004A5C62" w:rsidRPr="00EF5E8F" w:rsidRDefault="004A5C62" w:rsidP="00EF014C">
      <w:pPr>
        <w:jc w:val="both"/>
        <w:rPr>
          <w:b/>
        </w:rPr>
      </w:pPr>
      <w:r w:rsidRPr="00EF5E8F">
        <w:rPr>
          <w:b/>
        </w:rPr>
        <w:t xml:space="preserve">Predmet:  </w:t>
      </w:r>
      <w:r>
        <w:rPr>
          <w:b/>
        </w:rPr>
        <w:t>Biológia</w:t>
      </w:r>
    </w:p>
    <w:p w:rsidR="004A5C62" w:rsidRPr="00EF5E8F" w:rsidRDefault="004A5C62" w:rsidP="00EF014C">
      <w:pPr>
        <w:jc w:val="both"/>
        <w:rPr>
          <w:b/>
        </w:rPr>
      </w:pPr>
    </w:p>
    <w:p w:rsidR="004A5C62" w:rsidRDefault="004A5C62" w:rsidP="00EF01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878"/>
        <w:gridCol w:w="3834"/>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Pr="00EE4E1F" w:rsidRDefault="004A5C62" w:rsidP="00EF014C">
            <w:pPr>
              <w:jc w:val="both"/>
            </w:pPr>
            <w:r>
              <w:t>Príroda a život</w:t>
            </w:r>
          </w:p>
        </w:tc>
        <w:tc>
          <w:tcPr>
            <w:tcW w:w="3884" w:type="dxa"/>
          </w:tcPr>
          <w:p w:rsidR="004A5C62" w:rsidRDefault="004A5C62" w:rsidP="00EF014C">
            <w:pPr>
              <w:jc w:val="both"/>
            </w:pPr>
            <w:r>
              <w:t>Poznávame prírodu</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Život v lese</w:t>
            </w:r>
          </w:p>
        </w:tc>
        <w:tc>
          <w:tcPr>
            <w:tcW w:w="3884" w:type="dxa"/>
          </w:tcPr>
          <w:p w:rsidR="004A5C62" w:rsidRDefault="004A5C62" w:rsidP="00EF014C">
            <w:pPr>
              <w:jc w:val="both"/>
            </w:pPr>
            <w:r>
              <w:t>Les, jeho štruktúra, život a zmeny počas roka, význam lesných drev., lesné mikroorg., nekvitnúce a kvitnúce byliny, lesné huby, lišajníky, lesné živočíchy, lesný ekosystém</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Život vo vode a na brehu</w:t>
            </w:r>
          </w:p>
        </w:tc>
        <w:tc>
          <w:tcPr>
            <w:tcW w:w="3884" w:type="dxa"/>
          </w:tcPr>
          <w:p w:rsidR="004A5C62" w:rsidRDefault="004A5C62" w:rsidP="00EF014C">
            <w:pPr>
              <w:jc w:val="both"/>
            </w:pPr>
            <w:r>
              <w:t>Voda a jej okolie, vodné a brehové rastliny, drobné vodné živočíchy, vodné živočíchy, ryby</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Život na poliach a lúkach</w:t>
            </w:r>
          </w:p>
        </w:tc>
        <w:tc>
          <w:tcPr>
            <w:tcW w:w="3884" w:type="dxa"/>
          </w:tcPr>
          <w:p w:rsidR="004A5C62" w:rsidRDefault="004A5C62" w:rsidP="00EF014C">
            <w:pPr>
              <w:jc w:val="both"/>
            </w:pPr>
            <w:r>
              <w:t xml:space="preserve">Lúčne rastliny, okopaniny, olejniny, krmoviny, huby, živočíchy, lúčny ekosystém </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spacing w:line="276" w:lineRule="auto"/>
              <w:jc w:val="both"/>
            </w:pPr>
            <w:r>
              <w:t>Život s človekom a v ľudských sídlach</w:t>
            </w:r>
          </w:p>
        </w:tc>
        <w:tc>
          <w:tcPr>
            <w:tcW w:w="3884" w:type="dxa"/>
          </w:tcPr>
          <w:p w:rsidR="004A5C62" w:rsidRPr="000A5C1D" w:rsidRDefault="004A5C62" w:rsidP="00EF014C">
            <w:pPr>
              <w:jc w:val="both"/>
            </w:pPr>
            <w:r w:rsidRPr="000A5C1D">
              <w:t>Ľudské sídla a ich okolie – rastliny, Ľudské obydlia a ich okolie - živočíchy</w:t>
            </w:r>
          </w:p>
          <w:p w:rsidR="004A5C62" w:rsidRPr="000A5C1D" w:rsidRDefault="004A5C62" w:rsidP="00EF014C">
            <w:pPr>
              <w:jc w:val="both"/>
            </w:pPr>
            <w:r w:rsidRPr="000A5C1D">
              <w:t>Mikroorganizmy žijúce s človekom</w:t>
            </w:r>
          </w:p>
          <w:p w:rsidR="004A5C62" w:rsidRPr="000A5C1D" w:rsidRDefault="004A5C62" w:rsidP="00EF014C">
            <w:pPr>
              <w:jc w:val="both"/>
            </w:pPr>
            <w:r w:rsidRPr="000A5C1D">
              <w:t>Rastliny pestované v záhradách</w:t>
            </w:r>
          </w:p>
          <w:p w:rsidR="004A5C62" w:rsidRPr="000A5C1D" w:rsidRDefault="004A5C62" w:rsidP="00EF014C">
            <w:pPr>
              <w:jc w:val="both"/>
            </w:pPr>
            <w:r w:rsidRPr="000A5C1D">
              <w:t>Ovocné rastliny</w:t>
            </w:r>
          </w:p>
          <w:p w:rsidR="004A5C62" w:rsidRPr="000A5C1D" w:rsidRDefault="004A5C62" w:rsidP="00EF014C">
            <w:pPr>
              <w:jc w:val="both"/>
            </w:pPr>
            <w:r w:rsidRPr="000A5C1D">
              <w:t>Zdravie zo záhrady</w:t>
            </w:r>
          </w:p>
          <w:p w:rsidR="004A5C62" w:rsidRPr="000A5C1D" w:rsidRDefault="004A5C62" w:rsidP="00EF014C">
            <w:pPr>
              <w:jc w:val="both"/>
            </w:pPr>
            <w:r w:rsidRPr="000A5C1D">
              <w:t>Liečivé, jedovaté a chránené rastliny</w:t>
            </w:r>
          </w:p>
          <w:p w:rsidR="004A5C62" w:rsidRPr="000A5C1D" w:rsidRDefault="004A5C62" w:rsidP="00EF014C">
            <w:pPr>
              <w:jc w:val="both"/>
            </w:pPr>
            <w:r w:rsidRPr="000A5C1D">
              <w:t>Okrasné rastliny</w:t>
            </w:r>
          </w:p>
          <w:p w:rsidR="004A5C62" w:rsidRPr="000A5C1D" w:rsidRDefault="004A5C62" w:rsidP="00EF014C">
            <w:pPr>
              <w:jc w:val="both"/>
            </w:pPr>
            <w:r w:rsidRPr="000A5C1D">
              <w:t>Včelárstvo</w:t>
            </w:r>
          </w:p>
          <w:p w:rsidR="004A5C62" w:rsidRPr="000A5C1D" w:rsidRDefault="004A5C62" w:rsidP="00EF014C">
            <w:pPr>
              <w:jc w:val="both"/>
            </w:pPr>
            <w:r w:rsidRPr="000A5C1D">
              <w:t>Rybárstvo a rybnikárstvo</w:t>
            </w:r>
          </w:p>
          <w:p w:rsidR="004A5C62" w:rsidRPr="000A5C1D" w:rsidRDefault="004A5C62" w:rsidP="00EF014C">
            <w:pPr>
              <w:jc w:val="both"/>
            </w:pPr>
          </w:p>
          <w:p w:rsidR="004A5C62" w:rsidRPr="000A5C1D" w:rsidRDefault="004A5C62" w:rsidP="00EF014C">
            <w:pPr>
              <w:jc w:val="both"/>
            </w:pPr>
            <w:r w:rsidRPr="000A5C1D">
              <w:t>Chovateľsky významné vtáky</w:t>
            </w:r>
          </w:p>
          <w:p w:rsidR="004A5C62" w:rsidRPr="000A5C1D" w:rsidRDefault="004A5C62" w:rsidP="00EF014C">
            <w:pPr>
              <w:jc w:val="both"/>
            </w:pPr>
            <w:r w:rsidRPr="000A5C1D">
              <w:t>Chovateľsky významné cicavce</w:t>
            </w:r>
          </w:p>
          <w:p w:rsidR="004A5C62" w:rsidRPr="000A5C1D" w:rsidRDefault="004A5C62" w:rsidP="00EF014C">
            <w:pPr>
              <w:jc w:val="both"/>
            </w:pPr>
            <w:r w:rsidRPr="000A5C1D">
              <w:t>Nežiaduci spoločníci človeka – vonkajšie parazity</w:t>
            </w:r>
          </w:p>
          <w:p w:rsidR="004A5C62" w:rsidRPr="000A5C1D" w:rsidRDefault="004A5C62" w:rsidP="00EF014C">
            <w:pPr>
              <w:jc w:val="both"/>
            </w:pPr>
            <w:r w:rsidRPr="000A5C1D">
              <w:t>Nežiaduci spoločníci človeka – vnútorné  parazity</w:t>
            </w:r>
          </w:p>
          <w:p w:rsidR="004A5C62" w:rsidRPr="008E39C3" w:rsidRDefault="004A5C62" w:rsidP="00EF014C">
            <w:pPr>
              <w:pStyle w:val="Default"/>
              <w:spacing w:line="276" w:lineRule="auto"/>
              <w:jc w:val="both"/>
              <w:rPr>
                <w:lang w:val="sk-SK"/>
              </w:rPr>
            </w:pP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spacing w:line="276" w:lineRule="auto"/>
              <w:jc w:val="both"/>
            </w:pPr>
            <w:r>
              <w:t>Základná štruktúra života - bunka</w:t>
            </w:r>
          </w:p>
        </w:tc>
        <w:tc>
          <w:tcPr>
            <w:tcW w:w="3884" w:type="dxa"/>
            <w:vAlign w:val="center"/>
          </w:tcPr>
          <w:p w:rsidR="004A5C62" w:rsidRPr="000A5C1D" w:rsidRDefault="004A5C62" w:rsidP="00EF014C">
            <w:pPr>
              <w:jc w:val="both"/>
            </w:pPr>
            <w:r w:rsidRPr="000A5C1D">
              <w:t>Rastlinná bunka</w:t>
            </w:r>
          </w:p>
          <w:p w:rsidR="004A5C62" w:rsidRPr="000A5C1D" w:rsidRDefault="004A5C62" w:rsidP="00EF014C">
            <w:pPr>
              <w:jc w:val="both"/>
            </w:pPr>
            <w:r w:rsidRPr="000A5C1D">
              <w:t>Živočíšna bunka</w:t>
            </w:r>
          </w:p>
        </w:tc>
      </w:tr>
      <w:tr w:rsidR="004A5C62" w:rsidTr="009B29F3">
        <w:tc>
          <w:tcPr>
            <w:tcW w:w="1368" w:type="dxa"/>
          </w:tcPr>
          <w:p w:rsidR="004A5C62" w:rsidRDefault="004A5C62" w:rsidP="00EF014C">
            <w:pPr>
              <w:jc w:val="both"/>
            </w:pPr>
            <w:r>
              <w:t>6.</w:t>
            </w:r>
          </w:p>
        </w:tc>
        <w:tc>
          <w:tcPr>
            <w:tcW w:w="3960" w:type="dxa"/>
          </w:tcPr>
          <w:p w:rsidR="004A5C62" w:rsidRPr="00F07F3C" w:rsidRDefault="004A5C62" w:rsidP="00EF014C">
            <w:pPr>
              <w:autoSpaceDE w:val="0"/>
              <w:autoSpaceDN w:val="0"/>
              <w:adjustRightInd w:val="0"/>
              <w:jc w:val="both"/>
            </w:pPr>
            <w:r w:rsidRPr="00F07F3C">
              <w:t>Vnútorná organizácia tela organizmov</w:t>
            </w:r>
          </w:p>
        </w:tc>
        <w:tc>
          <w:tcPr>
            <w:tcW w:w="3884" w:type="dxa"/>
            <w:vAlign w:val="center"/>
          </w:tcPr>
          <w:p w:rsidR="004A5C62" w:rsidRPr="00F07F3C" w:rsidRDefault="004A5C62" w:rsidP="00EF014C">
            <w:pPr>
              <w:jc w:val="both"/>
            </w:pPr>
            <w:r w:rsidRPr="00F07F3C">
              <w:t>Vírusy</w:t>
            </w:r>
            <w:r>
              <w:t xml:space="preserve"> a b</w:t>
            </w:r>
            <w:r w:rsidRPr="00F07F3C">
              <w:t>aktérie</w:t>
            </w:r>
          </w:p>
        </w:tc>
      </w:tr>
      <w:tr w:rsidR="004A5C62" w:rsidTr="009B29F3">
        <w:tc>
          <w:tcPr>
            <w:tcW w:w="1368" w:type="dxa"/>
          </w:tcPr>
          <w:p w:rsidR="004A5C62" w:rsidRDefault="004A5C62" w:rsidP="00EF014C">
            <w:pPr>
              <w:jc w:val="both"/>
            </w:pPr>
            <w:r>
              <w:t>6.</w:t>
            </w:r>
          </w:p>
        </w:tc>
        <w:tc>
          <w:tcPr>
            <w:tcW w:w="3960" w:type="dxa"/>
          </w:tcPr>
          <w:p w:rsidR="004A5C62" w:rsidRPr="00F07F3C" w:rsidRDefault="004A5C62" w:rsidP="00EF014C">
            <w:pPr>
              <w:jc w:val="both"/>
            </w:pPr>
            <w:r w:rsidRPr="00F07F3C">
              <w:t>Vnútorná stavba tela rastlín a húb</w:t>
            </w:r>
          </w:p>
        </w:tc>
        <w:tc>
          <w:tcPr>
            <w:tcW w:w="3884" w:type="dxa"/>
            <w:vAlign w:val="center"/>
          </w:tcPr>
          <w:p w:rsidR="004A5C62" w:rsidRDefault="004A5C62" w:rsidP="00EF014C">
            <w:pPr>
              <w:jc w:val="both"/>
            </w:pPr>
            <w:r w:rsidRPr="00FE1526">
              <w:t>Stavba tela nekvitnúcich rastlín</w:t>
            </w:r>
          </w:p>
          <w:p w:rsidR="004A5C62" w:rsidRPr="00F07F3C" w:rsidRDefault="004A5C62" w:rsidP="00EF014C">
            <w:pPr>
              <w:pStyle w:val="Nadpis3"/>
              <w:jc w:val="both"/>
              <w:rPr>
                <w:b w:val="0"/>
                <w:sz w:val="24"/>
                <w:szCs w:val="24"/>
              </w:rPr>
            </w:pPr>
            <w:r w:rsidRPr="00F07F3C">
              <w:rPr>
                <w:b w:val="0"/>
                <w:sz w:val="24"/>
                <w:szCs w:val="24"/>
              </w:rPr>
              <w:t>Stavba tela kvitnúcich rastlín - koreň</w:t>
            </w:r>
          </w:p>
          <w:p w:rsidR="004A5C62" w:rsidRPr="00F07F3C" w:rsidRDefault="004A5C62" w:rsidP="00EF014C">
            <w:pPr>
              <w:pStyle w:val="Nadpis3"/>
              <w:jc w:val="both"/>
              <w:rPr>
                <w:b w:val="0"/>
                <w:sz w:val="24"/>
                <w:szCs w:val="24"/>
              </w:rPr>
            </w:pPr>
            <w:r w:rsidRPr="00F07F3C">
              <w:rPr>
                <w:b w:val="0"/>
                <w:sz w:val="24"/>
                <w:szCs w:val="24"/>
              </w:rPr>
              <w:t>Stavba tela kvitnúcich rastlín - stonka</w:t>
            </w:r>
          </w:p>
          <w:p w:rsidR="004A5C62" w:rsidRPr="00F07F3C" w:rsidRDefault="004A5C62" w:rsidP="00EF014C">
            <w:pPr>
              <w:pStyle w:val="Nadpis3"/>
              <w:jc w:val="both"/>
              <w:rPr>
                <w:b w:val="0"/>
                <w:sz w:val="24"/>
                <w:szCs w:val="24"/>
              </w:rPr>
            </w:pPr>
            <w:r w:rsidRPr="00F07F3C">
              <w:rPr>
                <w:b w:val="0"/>
                <w:sz w:val="24"/>
                <w:szCs w:val="24"/>
              </w:rPr>
              <w:t>Stavba tela kvitnúcich rastlín - list</w:t>
            </w:r>
          </w:p>
          <w:p w:rsidR="004A5C62" w:rsidRPr="00F07F3C" w:rsidRDefault="004A5C62" w:rsidP="00EF014C">
            <w:pPr>
              <w:pStyle w:val="Nadpis3"/>
              <w:jc w:val="both"/>
              <w:rPr>
                <w:b w:val="0"/>
                <w:sz w:val="24"/>
                <w:szCs w:val="24"/>
              </w:rPr>
            </w:pPr>
            <w:r w:rsidRPr="00F07F3C">
              <w:rPr>
                <w:b w:val="0"/>
                <w:sz w:val="24"/>
                <w:szCs w:val="24"/>
              </w:rPr>
              <w:t>Vnútorná stavba listu, fotosyntéza</w:t>
            </w:r>
          </w:p>
          <w:p w:rsidR="004A5C62" w:rsidRPr="00F07F3C" w:rsidRDefault="004A5C62" w:rsidP="00EF014C">
            <w:pPr>
              <w:pStyle w:val="Nadpis3"/>
              <w:jc w:val="both"/>
              <w:rPr>
                <w:b w:val="0"/>
                <w:sz w:val="24"/>
                <w:szCs w:val="24"/>
              </w:rPr>
            </w:pPr>
            <w:r w:rsidRPr="00F07F3C">
              <w:rPr>
                <w:b w:val="0"/>
                <w:sz w:val="24"/>
                <w:szCs w:val="24"/>
              </w:rPr>
              <w:t>Stavba tela kvitnúcich rastlín - kvet</w:t>
            </w:r>
          </w:p>
          <w:p w:rsidR="004A5C62" w:rsidRPr="00F07F3C" w:rsidRDefault="004A5C62" w:rsidP="00EF014C">
            <w:pPr>
              <w:jc w:val="both"/>
            </w:pPr>
            <w:r w:rsidRPr="00F07F3C">
              <w:t>Plod a semeno</w:t>
            </w:r>
          </w:p>
          <w:p w:rsidR="004A5C62" w:rsidRPr="00F07F3C" w:rsidRDefault="004A5C62" w:rsidP="00EF014C">
            <w:pPr>
              <w:pStyle w:val="Nadpis3"/>
              <w:jc w:val="both"/>
              <w:rPr>
                <w:b w:val="0"/>
                <w:sz w:val="24"/>
                <w:szCs w:val="24"/>
              </w:rPr>
            </w:pPr>
            <w:r w:rsidRPr="00F07F3C">
              <w:rPr>
                <w:b w:val="0"/>
                <w:sz w:val="24"/>
                <w:szCs w:val="24"/>
              </w:rPr>
              <w:t>Rast a vývin semena</w:t>
            </w:r>
          </w:p>
          <w:p w:rsidR="004A5C62" w:rsidRPr="00F07F3C" w:rsidRDefault="004A5C62" w:rsidP="00EF014C">
            <w:pPr>
              <w:pStyle w:val="Nadpis3"/>
              <w:jc w:val="both"/>
              <w:rPr>
                <w:b w:val="0"/>
                <w:sz w:val="24"/>
                <w:szCs w:val="24"/>
              </w:rPr>
            </w:pPr>
            <w:r w:rsidRPr="00F07F3C">
              <w:rPr>
                <w:b w:val="0"/>
                <w:sz w:val="24"/>
                <w:szCs w:val="24"/>
              </w:rPr>
              <w:t xml:space="preserve">Rozmnožovanie rastlín </w:t>
            </w:r>
          </w:p>
          <w:p w:rsidR="004A5C62" w:rsidRPr="00F07F3C" w:rsidRDefault="004A5C62" w:rsidP="00EF014C">
            <w:pPr>
              <w:pStyle w:val="Nadpis3"/>
              <w:jc w:val="both"/>
              <w:rPr>
                <w:b w:val="0"/>
                <w:sz w:val="24"/>
                <w:szCs w:val="24"/>
              </w:rPr>
            </w:pPr>
            <w:r w:rsidRPr="00F07F3C">
              <w:rPr>
                <w:b w:val="0"/>
                <w:sz w:val="24"/>
                <w:szCs w:val="24"/>
              </w:rPr>
              <w:t>Rastlinné telo ako celok</w:t>
            </w:r>
          </w:p>
          <w:p w:rsidR="004A5C62" w:rsidRPr="00F07F3C" w:rsidRDefault="004A5C62" w:rsidP="00EF014C">
            <w:pPr>
              <w:pStyle w:val="Nadpis3"/>
              <w:jc w:val="both"/>
              <w:rPr>
                <w:b w:val="0"/>
                <w:sz w:val="24"/>
                <w:szCs w:val="24"/>
              </w:rPr>
            </w:pPr>
            <w:r w:rsidRPr="00F07F3C">
              <w:rPr>
                <w:b w:val="0"/>
                <w:sz w:val="24"/>
                <w:szCs w:val="24"/>
              </w:rPr>
              <w:t>Huby s plodnicami</w:t>
            </w:r>
          </w:p>
          <w:p w:rsidR="004A5C62" w:rsidRPr="00F07F3C" w:rsidRDefault="004A5C62" w:rsidP="00EF014C">
            <w:pPr>
              <w:jc w:val="both"/>
            </w:pPr>
            <w:r w:rsidRPr="00F07F3C">
              <w:t>Iné huby a lišajníky</w:t>
            </w:r>
          </w:p>
          <w:p w:rsidR="004A5C62" w:rsidRPr="00FE1526" w:rsidRDefault="004A5C62" w:rsidP="00EF014C">
            <w:pPr>
              <w:jc w:val="both"/>
              <w:rPr>
                <w:b/>
                <w:color w:val="FF0000"/>
              </w:rPr>
            </w:pPr>
          </w:p>
        </w:tc>
      </w:tr>
      <w:tr w:rsidR="004A5C62" w:rsidRPr="00F07F3C" w:rsidTr="009B29F3">
        <w:tc>
          <w:tcPr>
            <w:tcW w:w="1368" w:type="dxa"/>
          </w:tcPr>
          <w:p w:rsidR="004A5C62" w:rsidRPr="00F07F3C" w:rsidRDefault="004A5C62" w:rsidP="00EF014C">
            <w:pPr>
              <w:jc w:val="both"/>
            </w:pPr>
            <w:r>
              <w:t>6</w:t>
            </w:r>
            <w:r w:rsidRPr="00F07F3C">
              <w:t>.</w:t>
            </w:r>
          </w:p>
        </w:tc>
        <w:tc>
          <w:tcPr>
            <w:tcW w:w="3960" w:type="dxa"/>
          </w:tcPr>
          <w:p w:rsidR="004A5C62" w:rsidRPr="00F07F3C" w:rsidRDefault="004A5C62" w:rsidP="00EF014C">
            <w:pPr>
              <w:jc w:val="both"/>
            </w:pPr>
            <w:r w:rsidRPr="00F07F3C">
              <w:t>Vnútorná stavba tela bezstavovcov</w:t>
            </w:r>
          </w:p>
        </w:tc>
        <w:tc>
          <w:tcPr>
            <w:tcW w:w="3884" w:type="dxa"/>
            <w:vAlign w:val="center"/>
          </w:tcPr>
          <w:p w:rsidR="004A5C62" w:rsidRPr="007E092B" w:rsidRDefault="004A5C62" w:rsidP="00EF014C">
            <w:pPr>
              <w:jc w:val="both"/>
            </w:pPr>
            <w:r w:rsidRPr="007E092B">
              <w:t>Pŕhlivce</w:t>
            </w:r>
          </w:p>
          <w:p w:rsidR="004A5C62" w:rsidRPr="007E092B" w:rsidRDefault="004A5C62" w:rsidP="00EF014C">
            <w:pPr>
              <w:jc w:val="both"/>
            </w:pPr>
            <w:r w:rsidRPr="007E092B">
              <w:t>Ploskavce</w:t>
            </w:r>
          </w:p>
          <w:p w:rsidR="004A5C62" w:rsidRPr="007E092B" w:rsidRDefault="004A5C62" w:rsidP="00EF014C">
            <w:pPr>
              <w:jc w:val="both"/>
            </w:pPr>
            <w:r w:rsidRPr="007E092B">
              <w:t>Hlístovce</w:t>
            </w:r>
          </w:p>
          <w:p w:rsidR="004A5C62" w:rsidRPr="007E092B" w:rsidRDefault="004A5C62" w:rsidP="00EF014C">
            <w:pPr>
              <w:jc w:val="both"/>
            </w:pPr>
            <w:r w:rsidRPr="007E092B">
              <w:t>Mäkkýše</w:t>
            </w:r>
          </w:p>
          <w:p w:rsidR="004A5C62" w:rsidRPr="007E092B" w:rsidRDefault="004A5C62" w:rsidP="00EF014C">
            <w:pPr>
              <w:jc w:val="both"/>
            </w:pPr>
            <w:r w:rsidRPr="007E092B">
              <w:t>Obrúčkavce</w:t>
            </w:r>
          </w:p>
          <w:p w:rsidR="004A5C62" w:rsidRPr="007E092B" w:rsidRDefault="004A5C62" w:rsidP="00EF014C">
            <w:pPr>
              <w:jc w:val="both"/>
            </w:pPr>
            <w:r w:rsidRPr="007E092B">
              <w:t>Článkonožce - pavúkovce</w:t>
            </w:r>
          </w:p>
          <w:p w:rsidR="004A5C62" w:rsidRPr="007E092B" w:rsidRDefault="004A5C62" w:rsidP="00EF014C">
            <w:pPr>
              <w:pStyle w:val="Nadpis3"/>
              <w:jc w:val="both"/>
              <w:rPr>
                <w:b w:val="0"/>
                <w:sz w:val="24"/>
                <w:szCs w:val="24"/>
              </w:rPr>
            </w:pPr>
            <w:r w:rsidRPr="007E092B">
              <w:rPr>
                <w:b w:val="0"/>
                <w:sz w:val="24"/>
                <w:szCs w:val="24"/>
              </w:rPr>
              <w:t>Článkonožce - kôrovce</w:t>
            </w:r>
          </w:p>
          <w:p w:rsidR="004A5C62" w:rsidRPr="007E092B" w:rsidRDefault="004A5C62" w:rsidP="00EF014C">
            <w:pPr>
              <w:pStyle w:val="Nadpis3"/>
              <w:jc w:val="both"/>
              <w:rPr>
                <w:b w:val="0"/>
                <w:sz w:val="24"/>
                <w:szCs w:val="24"/>
              </w:rPr>
            </w:pPr>
            <w:r w:rsidRPr="007E092B">
              <w:rPr>
                <w:b w:val="0"/>
                <w:sz w:val="24"/>
                <w:szCs w:val="24"/>
              </w:rPr>
              <w:t>Článkonožce - hmyz</w:t>
            </w:r>
          </w:p>
          <w:p w:rsidR="004A5C62" w:rsidRPr="00F07F3C" w:rsidRDefault="004A5C62" w:rsidP="00EF014C">
            <w:pPr>
              <w:pStyle w:val="Nadpis3"/>
              <w:jc w:val="both"/>
              <w:rPr>
                <w:b w:val="0"/>
              </w:rPr>
            </w:pPr>
          </w:p>
        </w:tc>
      </w:tr>
      <w:tr w:rsidR="004A5C62" w:rsidRPr="00F07F3C" w:rsidTr="009B29F3">
        <w:tc>
          <w:tcPr>
            <w:tcW w:w="1368" w:type="dxa"/>
          </w:tcPr>
          <w:p w:rsidR="004A5C62" w:rsidRPr="00F07F3C" w:rsidRDefault="004A5C62" w:rsidP="00EF014C">
            <w:pPr>
              <w:jc w:val="both"/>
            </w:pPr>
            <w:r>
              <w:t>7.</w:t>
            </w:r>
          </w:p>
        </w:tc>
        <w:tc>
          <w:tcPr>
            <w:tcW w:w="3960" w:type="dxa"/>
          </w:tcPr>
          <w:p w:rsidR="004A5C62" w:rsidRPr="00A444FA" w:rsidRDefault="004A5C62" w:rsidP="00EF014C">
            <w:pPr>
              <w:jc w:val="both"/>
            </w:pPr>
            <w:r w:rsidRPr="00A444FA">
              <w:t xml:space="preserve">Vnútorná stavba tela stavovcov </w:t>
            </w:r>
          </w:p>
        </w:tc>
        <w:tc>
          <w:tcPr>
            <w:tcW w:w="3884" w:type="dxa"/>
            <w:vAlign w:val="center"/>
          </w:tcPr>
          <w:p w:rsidR="004A5C62" w:rsidRDefault="004A5C62" w:rsidP="00EF014C">
            <w:pPr>
              <w:jc w:val="both"/>
            </w:pPr>
            <w:r>
              <w:t>Životné prejavy a správanie stavovcov</w:t>
            </w:r>
          </w:p>
          <w:p w:rsidR="004A5C62" w:rsidRDefault="004A5C62" w:rsidP="00EF014C">
            <w:pPr>
              <w:jc w:val="both"/>
            </w:pPr>
            <w:r>
              <w:t>Význam stavovcov v prírode a pre človeka.</w:t>
            </w:r>
          </w:p>
          <w:p w:rsidR="004A5C62" w:rsidRDefault="004A5C62" w:rsidP="00EF014C">
            <w:pPr>
              <w:jc w:val="both"/>
              <w:rPr>
                <w:highlight w:val="cyan"/>
              </w:rPr>
            </w:pPr>
            <w:r>
              <w:t xml:space="preserve"> Ochrana stavovcov</w:t>
            </w:r>
          </w:p>
          <w:p w:rsidR="004A5C62" w:rsidRPr="00F07F3C" w:rsidRDefault="004A5C62" w:rsidP="00EF014C">
            <w:pPr>
              <w:pStyle w:val="Nadpis3"/>
              <w:jc w:val="both"/>
              <w:rPr>
                <w:b w:val="0"/>
              </w:rPr>
            </w:pPr>
          </w:p>
        </w:tc>
      </w:tr>
      <w:tr w:rsidR="004A5C62" w:rsidRPr="00F07F3C" w:rsidTr="009B29F3">
        <w:tc>
          <w:tcPr>
            <w:tcW w:w="1368" w:type="dxa"/>
          </w:tcPr>
          <w:p w:rsidR="004A5C62" w:rsidRPr="00F07F3C" w:rsidRDefault="004A5C62" w:rsidP="00EF014C">
            <w:pPr>
              <w:jc w:val="both"/>
            </w:pPr>
            <w:r>
              <w:t>8.</w:t>
            </w:r>
          </w:p>
        </w:tc>
        <w:tc>
          <w:tcPr>
            <w:tcW w:w="3960" w:type="dxa"/>
          </w:tcPr>
          <w:p w:rsidR="004A5C62" w:rsidRPr="00044E10" w:rsidRDefault="004A5C62" w:rsidP="00EF014C">
            <w:pPr>
              <w:spacing w:line="276" w:lineRule="auto"/>
              <w:jc w:val="both"/>
            </w:pPr>
            <w:r w:rsidRPr="00044E10">
              <w:rPr>
                <w:bCs/>
              </w:rPr>
              <w:t xml:space="preserve">Neživá príroda a jej poznávanie  </w:t>
            </w:r>
          </w:p>
        </w:tc>
        <w:tc>
          <w:tcPr>
            <w:tcW w:w="3884" w:type="dxa"/>
          </w:tcPr>
          <w:p w:rsidR="004A5C62" w:rsidRPr="00044E10" w:rsidRDefault="004A5C62" w:rsidP="00EF014C">
            <w:pPr>
              <w:jc w:val="both"/>
            </w:pPr>
            <w:r w:rsidRPr="00044E10">
              <w:t>Neživá príroda</w:t>
            </w:r>
          </w:p>
          <w:p w:rsidR="004A5C62" w:rsidRPr="00044E10" w:rsidRDefault="004A5C62" w:rsidP="00EF014C">
            <w:pPr>
              <w:jc w:val="both"/>
            </w:pPr>
          </w:p>
        </w:tc>
      </w:tr>
      <w:tr w:rsidR="004A5C62" w:rsidRPr="00F07F3C" w:rsidTr="009B29F3">
        <w:tc>
          <w:tcPr>
            <w:tcW w:w="1368" w:type="dxa"/>
          </w:tcPr>
          <w:p w:rsidR="004A5C62" w:rsidRPr="00F07F3C" w:rsidRDefault="004A5C62" w:rsidP="00EF014C">
            <w:pPr>
              <w:jc w:val="both"/>
            </w:pPr>
            <w:r>
              <w:t>8.</w:t>
            </w:r>
          </w:p>
        </w:tc>
        <w:tc>
          <w:tcPr>
            <w:tcW w:w="3960" w:type="dxa"/>
          </w:tcPr>
          <w:p w:rsidR="004A5C62" w:rsidRPr="0014187B" w:rsidRDefault="004A5C62" w:rsidP="00EF014C">
            <w:pPr>
              <w:jc w:val="both"/>
              <w:rPr>
                <w:color w:val="0000FF"/>
              </w:rPr>
            </w:pPr>
            <w:r w:rsidRPr="0014187B">
              <w:rPr>
                <w:bCs/>
              </w:rPr>
              <w:t xml:space="preserve">Stavebné jednotky zemskej kôry  </w:t>
            </w:r>
          </w:p>
        </w:tc>
        <w:tc>
          <w:tcPr>
            <w:tcW w:w="3884" w:type="dxa"/>
            <w:vAlign w:val="center"/>
          </w:tcPr>
          <w:p w:rsidR="004A5C62" w:rsidRPr="0014187B" w:rsidRDefault="004A5C62" w:rsidP="00EF014C">
            <w:pPr>
              <w:jc w:val="both"/>
            </w:pPr>
            <w:r w:rsidRPr="0014187B">
              <w:t>Minerály a horniny.</w:t>
            </w:r>
          </w:p>
          <w:p w:rsidR="004A5C62" w:rsidRPr="0014187B" w:rsidRDefault="004A5C62" w:rsidP="00EF014C">
            <w:pPr>
              <w:pStyle w:val="Default"/>
              <w:jc w:val="both"/>
            </w:pPr>
            <w:r w:rsidRPr="0014187B">
              <w:t>Stavba a vlastnosti minerálov</w:t>
            </w:r>
          </w:p>
          <w:p w:rsidR="004A5C62" w:rsidRPr="0014187B" w:rsidRDefault="004A5C62" w:rsidP="00EF014C">
            <w:pPr>
              <w:pStyle w:val="Default"/>
              <w:jc w:val="both"/>
            </w:pPr>
            <w:r w:rsidRPr="0014187B">
              <w:t>– vznik, vonkajší tvar.</w:t>
            </w:r>
          </w:p>
          <w:p w:rsidR="004A5C62" w:rsidRPr="0014187B" w:rsidRDefault="004A5C62" w:rsidP="00EF014C">
            <w:pPr>
              <w:pStyle w:val="Default"/>
              <w:jc w:val="both"/>
            </w:pPr>
            <w:r w:rsidRPr="0014187B">
              <w:t>Vnútorná stavba minerálov.</w:t>
            </w:r>
          </w:p>
          <w:p w:rsidR="004A5C62" w:rsidRPr="0014187B" w:rsidRDefault="004A5C62" w:rsidP="00EF014C">
            <w:pPr>
              <w:pStyle w:val="Nadpis3"/>
              <w:jc w:val="both"/>
              <w:rPr>
                <w:b w:val="0"/>
                <w:sz w:val="24"/>
                <w:szCs w:val="24"/>
              </w:rPr>
            </w:pPr>
          </w:p>
        </w:tc>
      </w:tr>
      <w:tr w:rsidR="004A5C62" w:rsidRPr="00F07F3C" w:rsidTr="009B29F3">
        <w:tc>
          <w:tcPr>
            <w:tcW w:w="1368" w:type="dxa"/>
          </w:tcPr>
          <w:p w:rsidR="004A5C62" w:rsidRPr="00F07F3C" w:rsidRDefault="004A5C62" w:rsidP="00EF014C">
            <w:pPr>
              <w:jc w:val="both"/>
            </w:pPr>
            <w:r>
              <w:t>8.</w:t>
            </w:r>
          </w:p>
        </w:tc>
        <w:tc>
          <w:tcPr>
            <w:tcW w:w="3960" w:type="dxa"/>
          </w:tcPr>
          <w:p w:rsidR="004A5C62" w:rsidRPr="007E0D4D" w:rsidRDefault="004A5C62" w:rsidP="00EF014C">
            <w:pPr>
              <w:jc w:val="both"/>
              <w:rPr>
                <w:color w:val="0000FF"/>
              </w:rPr>
            </w:pPr>
            <w:r w:rsidRPr="007E0D4D">
              <w:rPr>
                <w:bCs/>
              </w:rPr>
              <w:t>Geologické procesy a dejiny Zeme</w:t>
            </w:r>
          </w:p>
        </w:tc>
        <w:tc>
          <w:tcPr>
            <w:tcW w:w="3884" w:type="dxa"/>
            <w:vAlign w:val="center"/>
          </w:tcPr>
          <w:p w:rsidR="004A5C62" w:rsidRPr="007E0D4D" w:rsidRDefault="004A5C62" w:rsidP="00EF014C">
            <w:pPr>
              <w:jc w:val="both"/>
            </w:pPr>
            <w:r w:rsidRPr="007E0D4D">
              <w:t>Geologické procesy a  ich zdroje.</w:t>
            </w:r>
          </w:p>
          <w:p w:rsidR="004A5C62" w:rsidRPr="008E39C3" w:rsidRDefault="004A5C62" w:rsidP="00EF014C">
            <w:pPr>
              <w:pStyle w:val="Default"/>
              <w:jc w:val="both"/>
              <w:rPr>
                <w:lang w:val="pt-BR"/>
              </w:rPr>
            </w:pPr>
            <w:r w:rsidRPr="008E39C3">
              <w:rPr>
                <w:lang w:val="pt-BR"/>
              </w:rPr>
              <w:t>Magmatická činnosť</w:t>
            </w:r>
          </w:p>
          <w:p w:rsidR="004A5C62" w:rsidRPr="007E0D4D" w:rsidRDefault="004A5C62" w:rsidP="00EF014C">
            <w:pPr>
              <w:jc w:val="both"/>
            </w:pPr>
            <w:r w:rsidRPr="007E0D4D">
              <w:t>Sopečná činnosť</w:t>
            </w:r>
          </w:p>
          <w:p w:rsidR="004A5C62" w:rsidRPr="007E0D4D" w:rsidRDefault="004A5C62" w:rsidP="00EF014C">
            <w:pPr>
              <w:jc w:val="both"/>
            </w:pPr>
            <w:r w:rsidRPr="007E0D4D">
              <w:t>Vyvreté horniny - hlbinné</w:t>
            </w:r>
          </w:p>
          <w:p w:rsidR="004A5C62" w:rsidRPr="007E0D4D" w:rsidRDefault="004A5C62" w:rsidP="00EF014C">
            <w:pPr>
              <w:jc w:val="both"/>
            </w:pPr>
            <w:r w:rsidRPr="007E0D4D">
              <w:t>Vyvreté horniny - výlevné</w:t>
            </w:r>
          </w:p>
          <w:p w:rsidR="004A5C62" w:rsidRPr="007E0D4D" w:rsidRDefault="004A5C62" w:rsidP="00EF014C">
            <w:pPr>
              <w:jc w:val="both"/>
            </w:pPr>
            <w:r w:rsidRPr="007E0D4D">
              <w:t>Premena hornín a premenené horniny.</w:t>
            </w:r>
          </w:p>
          <w:p w:rsidR="004A5C62" w:rsidRPr="007E0D4D" w:rsidRDefault="004A5C62" w:rsidP="00EF014C">
            <w:pPr>
              <w:pStyle w:val="Nadpis3"/>
              <w:jc w:val="both"/>
              <w:rPr>
                <w:b w:val="0"/>
                <w:sz w:val="24"/>
                <w:szCs w:val="24"/>
              </w:rPr>
            </w:pPr>
          </w:p>
        </w:tc>
      </w:tr>
      <w:tr w:rsidR="004A5C62" w:rsidRPr="00F07F3C" w:rsidTr="009B29F3">
        <w:tc>
          <w:tcPr>
            <w:tcW w:w="1368" w:type="dxa"/>
          </w:tcPr>
          <w:p w:rsidR="004A5C62" w:rsidRPr="00F07F3C" w:rsidRDefault="004A5C62" w:rsidP="00EF014C">
            <w:pPr>
              <w:jc w:val="both"/>
            </w:pPr>
            <w:r>
              <w:t>8.</w:t>
            </w:r>
          </w:p>
        </w:tc>
        <w:tc>
          <w:tcPr>
            <w:tcW w:w="3960" w:type="dxa"/>
          </w:tcPr>
          <w:p w:rsidR="004A5C62" w:rsidRPr="0014187B" w:rsidRDefault="004A5C62" w:rsidP="00EF014C">
            <w:pPr>
              <w:pStyle w:val="Default"/>
              <w:jc w:val="both"/>
            </w:pPr>
            <w:r w:rsidRPr="0014187B">
              <w:t>Vonkajšie geologické procesy.</w:t>
            </w:r>
          </w:p>
          <w:p w:rsidR="004A5C62" w:rsidRPr="0014187B" w:rsidRDefault="004A5C62" w:rsidP="00EF014C">
            <w:pPr>
              <w:jc w:val="both"/>
              <w:rPr>
                <w:color w:val="0000FF"/>
              </w:rPr>
            </w:pPr>
          </w:p>
        </w:tc>
        <w:tc>
          <w:tcPr>
            <w:tcW w:w="3884" w:type="dxa"/>
            <w:vAlign w:val="center"/>
          </w:tcPr>
          <w:p w:rsidR="004A5C62" w:rsidRPr="0014187B" w:rsidRDefault="004A5C62" w:rsidP="00EF014C">
            <w:pPr>
              <w:jc w:val="both"/>
            </w:pPr>
            <w:r w:rsidRPr="0014187B">
              <w:t>Zemská príťažlivosť ako geologický činiteľ</w:t>
            </w:r>
          </w:p>
          <w:p w:rsidR="004A5C62" w:rsidRPr="008E39C3" w:rsidRDefault="004A5C62" w:rsidP="00EF014C">
            <w:pPr>
              <w:pStyle w:val="Default"/>
              <w:jc w:val="both"/>
              <w:rPr>
                <w:lang w:val="sk-SK"/>
              </w:rPr>
            </w:pPr>
            <w:r w:rsidRPr="008E39C3">
              <w:rPr>
                <w:lang w:val="sk-SK"/>
              </w:rPr>
              <w:t xml:space="preserve">Vonkajšie geologické procesy. </w:t>
            </w:r>
          </w:p>
          <w:p w:rsidR="004A5C62" w:rsidRPr="008E39C3" w:rsidRDefault="004A5C62" w:rsidP="00EF014C">
            <w:pPr>
              <w:pStyle w:val="Default"/>
              <w:jc w:val="both"/>
              <w:rPr>
                <w:lang w:val="sk-SK"/>
              </w:rPr>
            </w:pPr>
            <w:r w:rsidRPr="008E39C3">
              <w:rPr>
                <w:lang w:val="sk-SK"/>
              </w:rPr>
              <w:t>Zvetrávanie.</w:t>
            </w:r>
          </w:p>
          <w:p w:rsidR="004A5C62" w:rsidRPr="0014187B" w:rsidRDefault="004A5C62" w:rsidP="00EF014C">
            <w:pPr>
              <w:jc w:val="both"/>
            </w:pPr>
            <w:r w:rsidRPr="0014187B">
              <w:t>Voda  ako geologický činiteľ</w:t>
            </w:r>
          </w:p>
          <w:p w:rsidR="004A5C62" w:rsidRPr="0014187B" w:rsidRDefault="004A5C62" w:rsidP="00EF014C">
            <w:pPr>
              <w:jc w:val="both"/>
            </w:pPr>
            <w:r w:rsidRPr="0014187B">
              <w:t>Ľadovec  ako geologický činiteľ</w:t>
            </w:r>
          </w:p>
          <w:p w:rsidR="004A5C62" w:rsidRPr="0014187B" w:rsidRDefault="004A5C62" w:rsidP="00EF014C">
            <w:pPr>
              <w:jc w:val="both"/>
            </w:pPr>
            <w:r w:rsidRPr="0014187B">
              <w:t>Vietor ako  geologický činiteľ</w:t>
            </w:r>
          </w:p>
          <w:p w:rsidR="004A5C62" w:rsidRPr="0014187B" w:rsidRDefault="004A5C62" w:rsidP="00EF014C">
            <w:pPr>
              <w:pStyle w:val="Nadpis3"/>
              <w:jc w:val="both"/>
              <w:rPr>
                <w:b w:val="0"/>
                <w:sz w:val="24"/>
                <w:szCs w:val="24"/>
              </w:rPr>
            </w:pPr>
          </w:p>
        </w:tc>
      </w:tr>
      <w:tr w:rsidR="004A5C62" w:rsidRPr="00F07F3C" w:rsidTr="009B29F3">
        <w:tc>
          <w:tcPr>
            <w:tcW w:w="1368" w:type="dxa"/>
          </w:tcPr>
          <w:p w:rsidR="004A5C62" w:rsidRPr="00F07F3C" w:rsidRDefault="004A5C62" w:rsidP="00EF014C">
            <w:pPr>
              <w:jc w:val="both"/>
            </w:pPr>
            <w:r>
              <w:t xml:space="preserve">8. </w:t>
            </w:r>
          </w:p>
        </w:tc>
        <w:tc>
          <w:tcPr>
            <w:tcW w:w="3960" w:type="dxa"/>
          </w:tcPr>
          <w:p w:rsidR="004A5C62" w:rsidRPr="00CD1D5E" w:rsidRDefault="004A5C62" w:rsidP="00EF014C">
            <w:pPr>
              <w:jc w:val="both"/>
              <w:rPr>
                <w:color w:val="0000FF"/>
              </w:rPr>
            </w:pPr>
            <w:r w:rsidRPr="00CD1D5E">
              <w:rPr>
                <w:bCs/>
              </w:rPr>
              <w:t>Podmienky života a vzťahy organizmov</w:t>
            </w:r>
          </w:p>
        </w:tc>
        <w:tc>
          <w:tcPr>
            <w:tcW w:w="3884" w:type="dxa"/>
            <w:vAlign w:val="center"/>
          </w:tcPr>
          <w:p w:rsidR="004A5C62" w:rsidRPr="009D4048" w:rsidRDefault="004A5C62" w:rsidP="00EF014C">
            <w:pPr>
              <w:pStyle w:val="Nadpis3"/>
              <w:jc w:val="both"/>
              <w:rPr>
                <w:b w:val="0"/>
                <w:sz w:val="24"/>
                <w:szCs w:val="24"/>
              </w:rPr>
            </w:pPr>
            <w:r w:rsidRPr="009D4048">
              <w:rPr>
                <w:b w:val="0"/>
                <w:sz w:val="24"/>
                <w:szCs w:val="24"/>
              </w:rPr>
              <w:t>Neživé a živé zložky prostredia, ekoszstém, spoločenstvo, globálne ekologické problémy</w:t>
            </w:r>
          </w:p>
        </w:tc>
      </w:tr>
      <w:tr w:rsidR="004A5C62" w:rsidRPr="00F07F3C" w:rsidTr="009B29F3">
        <w:tc>
          <w:tcPr>
            <w:tcW w:w="1368" w:type="dxa"/>
          </w:tcPr>
          <w:p w:rsidR="004A5C62" w:rsidRPr="00F07F3C" w:rsidRDefault="004A5C62" w:rsidP="00EF014C">
            <w:pPr>
              <w:jc w:val="both"/>
            </w:pPr>
            <w:r>
              <w:t>9.</w:t>
            </w:r>
          </w:p>
        </w:tc>
        <w:tc>
          <w:tcPr>
            <w:tcW w:w="3960" w:type="dxa"/>
          </w:tcPr>
          <w:p w:rsidR="004A5C62" w:rsidRPr="006A228E" w:rsidRDefault="004A5C62" w:rsidP="00EF014C">
            <w:pPr>
              <w:jc w:val="both"/>
              <w:rPr>
                <w:color w:val="0000FF"/>
              </w:rPr>
            </w:pPr>
            <w:r w:rsidRPr="006A228E">
              <w:rPr>
                <w:bCs/>
              </w:rPr>
              <w:t>Základné životné procesy organizmov</w:t>
            </w:r>
          </w:p>
        </w:tc>
        <w:tc>
          <w:tcPr>
            <w:tcW w:w="3884" w:type="dxa"/>
            <w:vAlign w:val="center"/>
          </w:tcPr>
          <w:p w:rsidR="004A5C62" w:rsidRPr="006A228E" w:rsidRDefault="004A5C62" w:rsidP="00EF014C">
            <w:pPr>
              <w:jc w:val="both"/>
            </w:pPr>
            <w:r w:rsidRPr="006A228E">
              <w:t>Životné procesy organizmov</w:t>
            </w:r>
          </w:p>
          <w:p w:rsidR="004A5C62" w:rsidRPr="006A228E" w:rsidRDefault="004A5C62" w:rsidP="00EF014C">
            <w:pPr>
              <w:jc w:val="both"/>
            </w:pPr>
            <w:r w:rsidRPr="006A228E">
              <w:t>Výživa a dýchanie baktérií  a húb.</w:t>
            </w:r>
          </w:p>
          <w:p w:rsidR="004A5C62" w:rsidRPr="008E39C3" w:rsidRDefault="004A5C62" w:rsidP="00EF014C">
            <w:pPr>
              <w:pStyle w:val="Default"/>
              <w:jc w:val="both"/>
              <w:rPr>
                <w:lang w:val="sk-SK"/>
              </w:rPr>
            </w:pPr>
            <w:r w:rsidRPr="008E39C3">
              <w:rPr>
                <w:lang w:val="sk-SK"/>
              </w:rPr>
              <w:t xml:space="preserve">Výživa a dýchanie rastlín. </w:t>
            </w:r>
          </w:p>
          <w:p w:rsidR="004A5C62" w:rsidRPr="006A228E" w:rsidRDefault="004A5C62" w:rsidP="00EF014C">
            <w:pPr>
              <w:jc w:val="both"/>
            </w:pPr>
            <w:r w:rsidRPr="006A228E">
              <w:t>Rozmnožovanie baktérií a húb.</w:t>
            </w:r>
          </w:p>
          <w:p w:rsidR="004A5C62" w:rsidRPr="008E39C3" w:rsidRDefault="004A5C62" w:rsidP="00EF014C">
            <w:pPr>
              <w:pStyle w:val="Default"/>
              <w:jc w:val="both"/>
              <w:rPr>
                <w:lang w:val="sk-SK"/>
              </w:rPr>
            </w:pPr>
            <w:r w:rsidRPr="008E39C3">
              <w:rPr>
                <w:lang w:val="sk-SK"/>
              </w:rPr>
              <w:t xml:space="preserve">Rozmnožovanie rastlín. </w:t>
            </w:r>
          </w:p>
          <w:p w:rsidR="004A5C62" w:rsidRPr="006A228E" w:rsidRDefault="004A5C62" w:rsidP="00EF014C">
            <w:pPr>
              <w:jc w:val="both"/>
            </w:pPr>
            <w:r w:rsidRPr="006A228E">
              <w:t xml:space="preserve">Dráždivosť a pohyb rastlín </w:t>
            </w:r>
          </w:p>
          <w:p w:rsidR="004A5C62" w:rsidRPr="006A228E" w:rsidRDefault="004A5C62" w:rsidP="00EF014C">
            <w:pPr>
              <w:jc w:val="both"/>
            </w:pPr>
            <w:r w:rsidRPr="006A228E">
              <w:t>Život rastlín.</w:t>
            </w:r>
          </w:p>
          <w:p w:rsidR="004A5C62" w:rsidRPr="006A228E" w:rsidRDefault="004A5C62" w:rsidP="00EF014C">
            <w:pPr>
              <w:pStyle w:val="Nadpis3"/>
              <w:jc w:val="both"/>
              <w:rPr>
                <w:b w:val="0"/>
                <w:sz w:val="24"/>
                <w:szCs w:val="24"/>
              </w:rPr>
            </w:pPr>
          </w:p>
        </w:tc>
      </w:tr>
      <w:tr w:rsidR="004A5C62" w:rsidRPr="00F07F3C" w:rsidTr="009B29F3">
        <w:tc>
          <w:tcPr>
            <w:tcW w:w="1368" w:type="dxa"/>
          </w:tcPr>
          <w:p w:rsidR="004A5C62" w:rsidRPr="00F07F3C" w:rsidRDefault="004A5C62" w:rsidP="00EF014C">
            <w:pPr>
              <w:jc w:val="both"/>
            </w:pPr>
            <w:r>
              <w:t>9.</w:t>
            </w:r>
          </w:p>
        </w:tc>
        <w:tc>
          <w:tcPr>
            <w:tcW w:w="3960" w:type="dxa"/>
          </w:tcPr>
          <w:p w:rsidR="004A5C62" w:rsidRPr="006A228E" w:rsidRDefault="004A5C62" w:rsidP="00EF014C">
            <w:pPr>
              <w:pStyle w:val="Default"/>
              <w:jc w:val="both"/>
            </w:pPr>
            <w:r w:rsidRPr="006A228E">
              <w:rPr>
                <w:bCs/>
              </w:rPr>
              <w:t xml:space="preserve">Životné procesy živočíchov </w:t>
            </w:r>
          </w:p>
          <w:p w:rsidR="004A5C62" w:rsidRPr="00F07F3C" w:rsidRDefault="004A5C62" w:rsidP="00EF014C">
            <w:pPr>
              <w:jc w:val="both"/>
              <w:rPr>
                <w:color w:val="0000FF"/>
              </w:rPr>
            </w:pPr>
          </w:p>
        </w:tc>
        <w:tc>
          <w:tcPr>
            <w:tcW w:w="3884" w:type="dxa"/>
          </w:tcPr>
          <w:p w:rsidR="004A5C62" w:rsidRPr="0060136B" w:rsidRDefault="004A5C62" w:rsidP="00EF014C">
            <w:pPr>
              <w:pStyle w:val="Default"/>
              <w:jc w:val="both"/>
              <w:rPr>
                <w:bCs/>
              </w:rPr>
            </w:pPr>
            <w:r w:rsidRPr="0060136B">
              <w:rPr>
                <w:bCs/>
              </w:rPr>
              <w:t>Životné procesy  živočíchov</w:t>
            </w:r>
          </w:p>
        </w:tc>
      </w:tr>
      <w:tr w:rsidR="004A5C62" w:rsidRPr="00F07F3C" w:rsidTr="009B29F3">
        <w:tc>
          <w:tcPr>
            <w:tcW w:w="1368" w:type="dxa"/>
          </w:tcPr>
          <w:p w:rsidR="004A5C62" w:rsidRPr="00F07F3C" w:rsidRDefault="004A5C62" w:rsidP="00EF014C">
            <w:pPr>
              <w:jc w:val="both"/>
            </w:pPr>
            <w:r>
              <w:t>9.</w:t>
            </w:r>
          </w:p>
        </w:tc>
        <w:tc>
          <w:tcPr>
            <w:tcW w:w="3960" w:type="dxa"/>
          </w:tcPr>
          <w:p w:rsidR="004A5C62" w:rsidRPr="0060136B" w:rsidRDefault="004A5C62" w:rsidP="00EF014C">
            <w:pPr>
              <w:jc w:val="both"/>
              <w:rPr>
                <w:color w:val="0000FF"/>
              </w:rPr>
            </w:pPr>
            <w:r w:rsidRPr="0060136B">
              <w:rPr>
                <w:bCs/>
              </w:rPr>
              <w:t>Organizácia živej hmoty organizmov</w:t>
            </w:r>
          </w:p>
        </w:tc>
        <w:tc>
          <w:tcPr>
            <w:tcW w:w="3884" w:type="dxa"/>
          </w:tcPr>
          <w:p w:rsidR="004A5C62" w:rsidRPr="008E39C3" w:rsidRDefault="004A5C62" w:rsidP="00EF014C">
            <w:pPr>
              <w:pStyle w:val="Default"/>
              <w:jc w:val="both"/>
              <w:rPr>
                <w:lang w:val="sk-SK"/>
              </w:rPr>
            </w:pPr>
            <w:r w:rsidRPr="008E39C3">
              <w:rPr>
                <w:lang w:val="sk-SK"/>
              </w:rPr>
              <w:t>Bunka a jej štruktúry, Život bunky.</w:t>
            </w:r>
          </w:p>
        </w:tc>
      </w:tr>
      <w:tr w:rsidR="004A5C62" w:rsidRPr="00F07F3C" w:rsidTr="009B29F3">
        <w:tc>
          <w:tcPr>
            <w:tcW w:w="1368" w:type="dxa"/>
          </w:tcPr>
          <w:p w:rsidR="004A5C62" w:rsidRPr="00F07F3C" w:rsidRDefault="004A5C62" w:rsidP="00EF014C">
            <w:pPr>
              <w:jc w:val="both"/>
            </w:pPr>
            <w:r>
              <w:t>9.</w:t>
            </w:r>
          </w:p>
        </w:tc>
        <w:tc>
          <w:tcPr>
            <w:tcW w:w="3960" w:type="dxa"/>
          </w:tcPr>
          <w:p w:rsidR="004A5C62" w:rsidRPr="0060136B" w:rsidRDefault="004A5C62" w:rsidP="00EF014C">
            <w:pPr>
              <w:jc w:val="both"/>
              <w:rPr>
                <w:color w:val="0000FF"/>
              </w:rPr>
            </w:pPr>
            <w:r w:rsidRPr="0060136B">
              <w:rPr>
                <w:bCs/>
              </w:rPr>
              <w:t>Životné prostredie organizmov a človeka</w:t>
            </w:r>
          </w:p>
        </w:tc>
        <w:tc>
          <w:tcPr>
            <w:tcW w:w="3884" w:type="dxa"/>
          </w:tcPr>
          <w:p w:rsidR="004A5C62" w:rsidRPr="0060136B" w:rsidRDefault="004A5C62" w:rsidP="00EF014C">
            <w:pPr>
              <w:jc w:val="both"/>
            </w:pPr>
            <w:r w:rsidRPr="0060136B">
              <w:t>Životné prostredie.</w:t>
            </w:r>
          </w:p>
          <w:p w:rsidR="004A5C62" w:rsidRPr="0060136B" w:rsidRDefault="004A5C62" w:rsidP="00EF014C">
            <w:pPr>
              <w:jc w:val="both"/>
            </w:pPr>
            <w:r w:rsidRPr="0060136B">
              <w:t>Faktory ovplyvňujúce životné prostredie a podmienky života.</w:t>
            </w:r>
          </w:p>
          <w:p w:rsidR="004A5C62" w:rsidRPr="0060136B" w:rsidRDefault="004A5C62" w:rsidP="00EF014C">
            <w:pPr>
              <w:jc w:val="both"/>
            </w:pPr>
            <w:r w:rsidRPr="0060136B">
              <w:t>Starostlivosť o prírodné prostredie</w:t>
            </w:r>
          </w:p>
          <w:p w:rsidR="004A5C62" w:rsidRPr="0060136B" w:rsidRDefault="004A5C62" w:rsidP="00EF014C">
            <w:pPr>
              <w:jc w:val="both"/>
            </w:pPr>
            <w:r w:rsidRPr="0060136B">
              <w:t>Medzinárodná ochrana prírody.</w:t>
            </w:r>
          </w:p>
          <w:p w:rsidR="004A5C62" w:rsidRPr="0060136B" w:rsidRDefault="004A5C62" w:rsidP="00EF014C">
            <w:pPr>
              <w:jc w:val="both"/>
            </w:pPr>
            <w:r w:rsidRPr="0060136B">
              <w:t>Štátna ochrana prírody</w:t>
            </w:r>
          </w:p>
          <w:p w:rsidR="004A5C62" w:rsidRPr="0060136B" w:rsidRDefault="004A5C62" w:rsidP="00EF014C">
            <w:pPr>
              <w:jc w:val="both"/>
            </w:pPr>
            <w:r w:rsidRPr="0060136B">
              <w:t>Chránené rastliny, živočíchy, územia a ich význam</w:t>
            </w:r>
          </w:p>
          <w:p w:rsidR="004A5C62" w:rsidRPr="008E39C3" w:rsidRDefault="004A5C62" w:rsidP="00EF014C">
            <w:pPr>
              <w:pStyle w:val="Default"/>
              <w:jc w:val="both"/>
              <w:rPr>
                <w:lang w:val="sk-SK"/>
              </w:rPr>
            </w:pPr>
          </w:p>
        </w:tc>
      </w:tr>
    </w:tbl>
    <w:p w:rsidR="004A5C62" w:rsidRPr="00F07F3C" w:rsidRDefault="004A5C62" w:rsidP="00EF014C">
      <w:pPr>
        <w:ind w:left="360"/>
        <w:jc w:val="both"/>
      </w:pPr>
    </w:p>
    <w:p w:rsidR="004A5C62" w:rsidRDefault="004A5C62" w:rsidP="00EF014C">
      <w:pPr>
        <w:ind w:left="720"/>
        <w:jc w:val="both"/>
        <w:rPr>
          <w:b/>
        </w:rPr>
      </w:pPr>
    </w:p>
    <w:p w:rsidR="004A5C62" w:rsidRDefault="004A5C62" w:rsidP="00EF014C">
      <w:pPr>
        <w:ind w:left="720"/>
        <w:jc w:val="both"/>
        <w:rPr>
          <w:b/>
        </w:rPr>
      </w:pPr>
    </w:p>
    <w:p w:rsidR="004A5C62" w:rsidRDefault="004A5C62" w:rsidP="00EF014C">
      <w:pPr>
        <w:ind w:left="720"/>
        <w:jc w:val="both"/>
        <w:rPr>
          <w:b/>
        </w:rPr>
      </w:pPr>
    </w:p>
    <w:p w:rsidR="004A5C62" w:rsidRDefault="004A5C62" w:rsidP="00EF014C">
      <w:pPr>
        <w:ind w:left="720"/>
        <w:jc w:val="both"/>
        <w:rPr>
          <w:b/>
        </w:rPr>
      </w:pPr>
    </w:p>
    <w:p w:rsidR="004A5C62" w:rsidRDefault="004A5C62" w:rsidP="00EF014C">
      <w:pPr>
        <w:ind w:left="720"/>
        <w:jc w:val="both"/>
        <w:rPr>
          <w:b/>
        </w:rPr>
      </w:pPr>
    </w:p>
    <w:p w:rsidR="004A5C62" w:rsidRPr="00B141D2" w:rsidRDefault="004A5C62" w:rsidP="00EF014C">
      <w:pPr>
        <w:numPr>
          <w:ilvl w:val="0"/>
          <w:numId w:val="21"/>
        </w:numPr>
        <w:suppressAutoHyphens w:val="0"/>
        <w:jc w:val="both"/>
        <w:rPr>
          <w:b/>
        </w:rPr>
      </w:pPr>
      <w:r w:rsidRPr="008728D2">
        <w:rPr>
          <w:b/>
        </w:rPr>
        <w:t>multikultúrna  výchova</w:t>
      </w:r>
    </w:p>
    <w:p w:rsidR="004A5C62" w:rsidRDefault="004A5C62" w:rsidP="00EF014C">
      <w:pPr>
        <w:jc w:val="both"/>
        <w:rPr>
          <w:b/>
        </w:rPr>
      </w:pPr>
    </w:p>
    <w:p w:rsidR="004A5C62" w:rsidRPr="00EF5E8F" w:rsidRDefault="004A5C62" w:rsidP="00EF014C">
      <w:pPr>
        <w:jc w:val="both"/>
        <w:rPr>
          <w:b/>
        </w:rPr>
      </w:pPr>
      <w:r w:rsidRPr="00EF5E8F">
        <w:rPr>
          <w:b/>
        </w:rPr>
        <w:t xml:space="preserve">Predmet:  </w:t>
      </w:r>
      <w:r>
        <w:rPr>
          <w:b/>
        </w:rPr>
        <w:t>Biológia</w:t>
      </w:r>
    </w:p>
    <w:p w:rsidR="004A5C62" w:rsidRPr="00EF5E8F" w:rsidRDefault="004A5C62" w:rsidP="00EF014C">
      <w:pPr>
        <w:jc w:val="both"/>
        <w:rPr>
          <w:b/>
        </w:rPr>
      </w:pPr>
    </w:p>
    <w:p w:rsidR="004A5C62" w:rsidRDefault="004A5C62" w:rsidP="00EF014C">
      <w:pPr>
        <w:ind w:left="360"/>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94"/>
        <w:gridCol w:w="3815"/>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8.</w:t>
            </w:r>
          </w:p>
        </w:tc>
        <w:tc>
          <w:tcPr>
            <w:tcW w:w="3960" w:type="dxa"/>
          </w:tcPr>
          <w:p w:rsidR="004A5C62" w:rsidRPr="0014187B" w:rsidRDefault="004A5C62" w:rsidP="00EF014C">
            <w:pPr>
              <w:pStyle w:val="Default"/>
              <w:jc w:val="both"/>
            </w:pPr>
            <w:r w:rsidRPr="0014187B">
              <w:t>Vonkajšie geologické procesy.</w:t>
            </w:r>
          </w:p>
          <w:p w:rsidR="004A5C62" w:rsidRDefault="004A5C62" w:rsidP="00EF014C">
            <w:pPr>
              <w:spacing w:line="276" w:lineRule="auto"/>
              <w:jc w:val="both"/>
            </w:pPr>
          </w:p>
        </w:tc>
        <w:tc>
          <w:tcPr>
            <w:tcW w:w="3884" w:type="dxa"/>
          </w:tcPr>
          <w:p w:rsidR="004A5C62" w:rsidRPr="0014187B" w:rsidRDefault="004A5C62" w:rsidP="00EF014C">
            <w:pPr>
              <w:pStyle w:val="Default"/>
              <w:jc w:val="both"/>
            </w:pPr>
            <w:r w:rsidRPr="0014187B">
              <w:t>Usadené horniny.</w:t>
            </w:r>
          </w:p>
          <w:p w:rsidR="004A5C62" w:rsidRPr="0014187B" w:rsidRDefault="004A5C62" w:rsidP="00EF014C">
            <w:pPr>
              <w:pStyle w:val="Default"/>
              <w:jc w:val="both"/>
            </w:pPr>
            <w:r w:rsidRPr="0014187B">
              <w:t>Úlomkovité usadené horniny.</w:t>
            </w:r>
          </w:p>
          <w:p w:rsidR="004A5C62" w:rsidRPr="0014187B" w:rsidRDefault="004A5C62" w:rsidP="00EF014C">
            <w:pPr>
              <w:pStyle w:val="Default"/>
              <w:jc w:val="both"/>
            </w:pPr>
          </w:p>
          <w:p w:rsidR="004A5C62" w:rsidRPr="0014187B" w:rsidRDefault="004A5C62" w:rsidP="00EF014C">
            <w:pPr>
              <w:jc w:val="both"/>
            </w:pPr>
            <w:r w:rsidRPr="0014187B">
              <w:t>Organogénne usadené horniny</w:t>
            </w:r>
          </w:p>
          <w:p w:rsidR="004A5C62" w:rsidRPr="0014187B" w:rsidRDefault="004A5C62" w:rsidP="00EF014C">
            <w:pPr>
              <w:pStyle w:val="Default"/>
              <w:jc w:val="both"/>
            </w:pPr>
            <w:r w:rsidRPr="0014187B">
              <w:t>Chemogénne usadené horniny.</w:t>
            </w:r>
          </w:p>
          <w:p w:rsidR="004A5C62" w:rsidRPr="0014187B" w:rsidRDefault="004A5C62" w:rsidP="00EF014C">
            <w:pPr>
              <w:jc w:val="both"/>
            </w:pPr>
            <w:r w:rsidRPr="0014187B">
              <w:t>Krasové procesy.</w:t>
            </w:r>
          </w:p>
          <w:p w:rsidR="004A5C62" w:rsidRDefault="004A5C62" w:rsidP="00EF014C">
            <w:pPr>
              <w:jc w:val="both"/>
            </w:pPr>
          </w:p>
        </w:tc>
      </w:tr>
      <w:tr w:rsidR="004A5C62" w:rsidTr="009B29F3">
        <w:tc>
          <w:tcPr>
            <w:tcW w:w="1368" w:type="dxa"/>
          </w:tcPr>
          <w:p w:rsidR="004A5C62" w:rsidRDefault="004A5C62" w:rsidP="00EF014C">
            <w:pPr>
              <w:jc w:val="both"/>
            </w:pPr>
            <w:r>
              <w:t>8.</w:t>
            </w:r>
          </w:p>
        </w:tc>
        <w:tc>
          <w:tcPr>
            <w:tcW w:w="3960" w:type="dxa"/>
          </w:tcPr>
          <w:p w:rsidR="004A5C62" w:rsidRPr="005244D3" w:rsidRDefault="004A5C62" w:rsidP="00EF014C">
            <w:pPr>
              <w:spacing w:line="276" w:lineRule="auto"/>
              <w:jc w:val="both"/>
            </w:pPr>
            <w:r w:rsidRPr="005244D3">
              <w:rPr>
                <w:bCs/>
              </w:rPr>
              <w:t>Príroda Slovenska</w:t>
            </w:r>
          </w:p>
        </w:tc>
        <w:tc>
          <w:tcPr>
            <w:tcW w:w="3884" w:type="dxa"/>
          </w:tcPr>
          <w:p w:rsidR="004A5C62" w:rsidRPr="005244D3" w:rsidRDefault="004A5C62" w:rsidP="00EF014C">
            <w:pPr>
              <w:pStyle w:val="Default"/>
              <w:spacing w:line="276" w:lineRule="auto"/>
              <w:ind w:left="360"/>
              <w:jc w:val="both"/>
            </w:pPr>
          </w:p>
        </w:tc>
      </w:tr>
      <w:tr w:rsidR="004A5C62" w:rsidTr="009B29F3">
        <w:tc>
          <w:tcPr>
            <w:tcW w:w="1368" w:type="dxa"/>
          </w:tcPr>
          <w:p w:rsidR="004A5C62" w:rsidRDefault="004A5C62" w:rsidP="00EF014C">
            <w:pPr>
              <w:jc w:val="both"/>
            </w:pPr>
            <w:r>
              <w:t>9.</w:t>
            </w:r>
          </w:p>
        </w:tc>
        <w:tc>
          <w:tcPr>
            <w:tcW w:w="3960" w:type="dxa"/>
          </w:tcPr>
          <w:p w:rsidR="004A5C62" w:rsidRPr="005244D3" w:rsidRDefault="004A5C62" w:rsidP="00EF014C">
            <w:pPr>
              <w:jc w:val="both"/>
              <w:rPr>
                <w:color w:val="0000FF"/>
              </w:rPr>
            </w:pPr>
            <w:r w:rsidRPr="005244D3">
              <w:rPr>
                <w:bCs/>
              </w:rPr>
              <w:t>Dedičnosť a premenlivosť organizmov</w:t>
            </w:r>
          </w:p>
        </w:tc>
        <w:tc>
          <w:tcPr>
            <w:tcW w:w="3884" w:type="dxa"/>
          </w:tcPr>
          <w:p w:rsidR="004A5C62" w:rsidRPr="005244D3" w:rsidRDefault="004A5C62" w:rsidP="00EF014C">
            <w:pPr>
              <w:jc w:val="both"/>
            </w:pPr>
            <w:r w:rsidRPr="005244D3">
              <w:t>Dedičnosť a jej podstata</w:t>
            </w:r>
          </w:p>
          <w:p w:rsidR="004A5C62" w:rsidRPr="008E39C3" w:rsidRDefault="004A5C62" w:rsidP="00EF014C">
            <w:pPr>
              <w:pStyle w:val="Default"/>
              <w:jc w:val="both"/>
              <w:rPr>
                <w:lang w:val="pt-BR"/>
              </w:rPr>
            </w:pPr>
            <w:r w:rsidRPr="008E39C3">
              <w:rPr>
                <w:lang w:val="pt-BR"/>
              </w:rPr>
              <w:t>Prenos genetických informácií</w:t>
            </w:r>
          </w:p>
          <w:p w:rsidR="004A5C62" w:rsidRPr="005244D3" w:rsidRDefault="004A5C62" w:rsidP="00EF014C">
            <w:pPr>
              <w:jc w:val="both"/>
            </w:pPr>
            <w:r w:rsidRPr="005244D3">
              <w:t>Premenlivosť organizmov</w:t>
            </w:r>
          </w:p>
          <w:p w:rsidR="004A5C62" w:rsidRPr="005244D3" w:rsidRDefault="004A5C62" w:rsidP="00EF014C">
            <w:pPr>
              <w:jc w:val="both"/>
            </w:pPr>
            <w:r w:rsidRPr="005244D3">
              <w:t>Význam dedičnosti</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21"/>
        </w:numPr>
        <w:suppressAutoHyphens w:val="0"/>
        <w:jc w:val="both"/>
        <w:rPr>
          <w:b/>
        </w:rPr>
      </w:pPr>
      <w:r>
        <w:rPr>
          <w:b/>
        </w:rPr>
        <w:t>Ochrana života a zdravia</w:t>
      </w:r>
    </w:p>
    <w:p w:rsidR="004A5C62" w:rsidRDefault="004A5C62" w:rsidP="00EF014C">
      <w:pPr>
        <w:jc w:val="both"/>
        <w:rPr>
          <w:b/>
        </w:rPr>
      </w:pPr>
    </w:p>
    <w:p w:rsidR="004A5C62" w:rsidRPr="00EF5E8F" w:rsidRDefault="004A5C62" w:rsidP="00EF014C">
      <w:pPr>
        <w:jc w:val="both"/>
        <w:rPr>
          <w:b/>
        </w:rPr>
      </w:pPr>
      <w:r w:rsidRPr="00EF5E8F">
        <w:rPr>
          <w:b/>
        </w:rPr>
        <w:t xml:space="preserve">Predmet:  </w:t>
      </w:r>
      <w:r>
        <w:rPr>
          <w:b/>
        </w:rPr>
        <w:t>Biológia</w:t>
      </w:r>
    </w:p>
    <w:p w:rsidR="004A5C62" w:rsidRPr="00EF5E8F" w:rsidRDefault="004A5C62" w:rsidP="00EF014C">
      <w:pPr>
        <w:jc w:val="both"/>
        <w:rPr>
          <w:b/>
        </w:rPr>
      </w:pP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888"/>
        <w:gridCol w:w="3822"/>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Pr="00EE4E1F" w:rsidRDefault="004A5C62" w:rsidP="00EF014C">
            <w:pPr>
              <w:jc w:val="both"/>
            </w:pPr>
            <w:r>
              <w:t>Život v lese</w:t>
            </w:r>
          </w:p>
        </w:tc>
        <w:tc>
          <w:tcPr>
            <w:tcW w:w="3884" w:type="dxa"/>
          </w:tcPr>
          <w:p w:rsidR="004A5C62" w:rsidRPr="00AE3CA8" w:rsidRDefault="004A5C62" w:rsidP="00EF014C">
            <w:pPr>
              <w:pStyle w:val="Odsekzoznamu3"/>
              <w:autoSpaceDE w:val="0"/>
              <w:autoSpaceDN w:val="0"/>
              <w:adjustRightInd w:val="0"/>
              <w:spacing w:after="0"/>
              <w:ind w:left="360"/>
              <w:jc w:val="both"/>
              <w:rPr>
                <w:rFonts w:ascii="Times New Roman" w:hAnsi="Times New Roman"/>
              </w:rPr>
            </w:pPr>
            <w:r>
              <w:rPr>
                <w:rFonts w:ascii="Times New Roman" w:hAnsi="Times New Roman"/>
              </w:rPr>
              <w:t>Lesné obojživelníky</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t>Život s človekom a v ľudských sídlach</w:t>
            </w:r>
          </w:p>
        </w:tc>
        <w:tc>
          <w:tcPr>
            <w:tcW w:w="3884" w:type="dxa"/>
          </w:tcPr>
          <w:p w:rsidR="004A5C62" w:rsidRPr="000A5C1D" w:rsidRDefault="004A5C62" w:rsidP="00EF014C">
            <w:pPr>
              <w:jc w:val="both"/>
            </w:pPr>
            <w:r w:rsidRPr="000A5C1D">
              <w:t>Nežiaduci spoločníci človeka – vonkajšie parazity</w:t>
            </w:r>
          </w:p>
          <w:p w:rsidR="004A5C62" w:rsidRPr="000A5C1D" w:rsidRDefault="004A5C62" w:rsidP="00EF014C">
            <w:pPr>
              <w:jc w:val="both"/>
            </w:pPr>
            <w:r w:rsidRPr="000A5C1D">
              <w:t>Nežiaduci spoločníci človeka – vnútorné  parazity</w:t>
            </w:r>
          </w:p>
          <w:p w:rsidR="004A5C62" w:rsidRPr="000A5C1D" w:rsidRDefault="004A5C62" w:rsidP="00EF014C">
            <w:pPr>
              <w:jc w:val="both"/>
            </w:pPr>
            <w:r w:rsidRPr="000A5C1D">
              <w:t>Chránené živočíchy v blízkosti človeka</w:t>
            </w:r>
          </w:p>
        </w:tc>
      </w:tr>
      <w:tr w:rsidR="004A5C62" w:rsidTr="009B29F3">
        <w:tc>
          <w:tcPr>
            <w:tcW w:w="1368" w:type="dxa"/>
          </w:tcPr>
          <w:p w:rsidR="004A5C62" w:rsidRDefault="004A5C62" w:rsidP="00EF014C">
            <w:pPr>
              <w:jc w:val="both"/>
            </w:pPr>
            <w:r>
              <w:t>6.</w:t>
            </w:r>
          </w:p>
        </w:tc>
        <w:tc>
          <w:tcPr>
            <w:tcW w:w="3960" w:type="dxa"/>
          </w:tcPr>
          <w:p w:rsidR="004A5C62" w:rsidRPr="00F07F3C" w:rsidRDefault="004A5C62" w:rsidP="00EF014C">
            <w:pPr>
              <w:autoSpaceDE w:val="0"/>
              <w:autoSpaceDN w:val="0"/>
              <w:adjustRightInd w:val="0"/>
              <w:jc w:val="both"/>
            </w:pPr>
            <w:r w:rsidRPr="00F07F3C">
              <w:t>Vnútorná organizácia tela organizmov</w:t>
            </w:r>
          </w:p>
        </w:tc>
        <w:tc>
          <w:tcPr>
            <w:tcW w:w="3884" w:type="dxa"/>
            <w:vAlign w:val="center"/>
          </w:tcPr>
          <w:p w:rsidR="004A5C62" w:rsidRPr="00F07F3C" w:rsidRDefault="004A5C62" w:rsidP="00EF014C">
            <w:pPr>
              <w:jc w:val="both"/>
            </w:pPr>
            <w:r w:rsidRPr="00F07F3C">
              <w:t>Vírusy</w:t>
            </w:r>
            <w:r>
              <w:t xml:space="preserve"> a b</w:t>
            </w:r>
            <w:r w:rsidRPr="00F07F3C">
              <w:t>aktérie</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jc w:val="both"/>
            </w:pPr>
            <w:r w:rsidRPr="00F07F3C">
              <w:t>Vnútorná stavba tela bezstavovcov</w:t>
            </w:r>
          </w:p>
        </w:tc>
        <w:tc>
          <w:tcPr>
            <w:tcW w:w="3884" w:type="dxa"/>
          </w:tcPr>
          <w:p w:rsidR="004A5C62" w:rsidRPr="007E092B" w:rsidRDefault="004A5C62" w:rsidP="00EF014C">
            <w:pPr>
              <w:jc w:val="both"/>
            </w:pPr>
            <w:r w:rsidRPr="007E092B">
              <w:t>Hlístovce</w:t>
            </w:r>
          </w:p>
          <w:p w:rsidR="004A5C62" w:rsidRDefault="004A5C62" w:rsidP="00EF014C">
            <w:pPr>
              <w:jc w:val="both"/>
            </w:pPr>
          </w:p>
        </w:tc>
      </w:tr>
      <w:tr w:rsidR="004A5C62" w:rsidTr="009B29F3">
        <w:tc>
          <w:tcPr>
            <w:tcW w:w="1368" w:type="dxa"/>
          </w:tcPr>
          <w:p w:rsidR="004A5C62" w:rsidRDefault="004A5C62" w:rsidP="00EF014C">
            <w:pPr>
              <w:jc w:val="both"/>
            </w:pPr>
            <w:r>
              <w:t>7.</w:t>
            </w:r>
          </w:p>
        </w:tc>
        <w:tc>
          <w:tcPr>
            <w:tcW w:w="3960" w:type="dxa"/>
          </w:tcPr>
          <w:p w:rsidR="004A5C62" w:rsidRPr="008F626B" w:rsidRDefault="004A5C62" w:rsidP="00EF014C">
            <w:pPr>
              <w:jc w:val="both"/>
            </w:pPr>
            <w:r w:rsidRPr="008F626B">
              <w:t>Človek a jeho telo</w:t>
            </w:r>
          </w:p>
        </w:tc>
        <w:tc>
          <w:tcPr>
            <w:tcW w:w="3884" w:type="dxa"/>
          </w:tcPr>
          <w:p w:rsidR="004A5C62" w:rsidRDefault="004A5C62" w:rsidP="00EF014C">
            <w:pPr>
              <w:jc w:val="both"/>
            </w:pPr>
            <w:r>
              <w:t>Svaly</w:t>
            </w:r>
          </w:p>
          <w:p w:rsidR="004A5C62" w:rsidRDefault="004A5C62" w:rsidP="00EF014C">
            <w:pPr>
              <w:jc w:val="both"/>
            </w:pPr>
            <w:r>
              <w:t>Svaly človeka</w:t>
            </w:r>
          </w:p>
          <w:p w:rsidR="004A5C62" w:rsidRDefault="004A5C62" w:rsidP="00EF014C">
            <w:pPr>
              <w:jc w:val="both"/>
            </w:pPr>
            <w:r>
              <w:t xml:space="preserve">Starostlivosť o opornú a pohybovú sústavu a ich význam. </w:t>
            </w:r>
          </w:p>
          <w:p w:rsidR="004A5C62" w:rsidRDefault="004A5C62" w:rsidP="00EF014C">
            <w:pPr>
              <w:jc w:val="both"/>
            </w:pPr>
            <w:r>
              <w:t>Poškodenia a poranenia kostí a svalov. Prvá pomoc.</w:t>
            </w:r>
          </w:p>
          <w:p w:rsidR="004A5C62" w:rsidRDefault="004A5C62" w:rsidP="00EF014C">
            <w:pPr>
              <w:jc w:val="both"/>
              <w:rPr>
                <w:iCs/>
              </w:rPr>
            </w:pPr>
            <w:r>
              <w:rPr>
                <w:iCs/>
              </w:rPr>
              <w:t>Tráviaca sústava</w:t>
            </w:r>
          </w:p>
          <w:p w:rsidR="004A5C62" w:rsidRDefault="004A5C62" w:rsidP="00EF014C">
            <w:pPr>
              <w:jc w:val="both"/>
              <w:rPr>
                <w:iCs/>
              </w:rPr>
            </w:pPr>
            <w:r>
              <w:rPr>
                <w:iCs/>
              </w:rPr>
              <w:t>Zložky potravy.</w:t>
            </w:r>
          </w:p>
          <w:p w:rsidR="004A5C62" w:rsidRDefault="004A5C62" w:rsidP="00EF014C">
            <w:pPr>
              <w:jc w:val="both"/>
              <w:rPr>
                <w:iCs/>
              </w:rPr>
            </w:pPr>
            <w:r>
              <w:rPr>
                <w:iCs/>
              </w:rPr>
              <w:t xml:space="preserve"> Využitie potravy a premena látok. </w:t>
            </w:r>
          </w:p>
          <w:p w:rsidR="004A5C62" w:rsidRDefault="004A5C62" w:rsidP="00EF014C">
            <w:pPr>
              <w:jc w:val="both"/>
              <w:rPr>
                <w:iCs/>
              </w:rPr>
            </w:pPr>
            <w:r>
              <w:rPr>
                <w:iCs/>
              </w:rPr>
              <w:t xml:space="preserve">Zásady správnej výživy. Poškodenia a ochorenia tráviacej sústavy. </w:t>
            </w:r>
          </w:p>
          <w:p w:rsidR="004A5C62" w:rsidRDefault="004A5C62" w:rsidP="00EF014C">
            <w:pPr>
              <w:jc w:val="both"/>
              <w:rPr>
                <w:iCs/>
              </w:rPr>
            </w:pPr>
            <w:r>
              <w:rPr>
                <w:iCs/>
              </w:rPr>
              <w:t>Starostlivosť o tráviacu sústavu a jej význam</w:t>
            </w:r>
          </w:p>
          <w:p w:rsidR="004A5C62" w:rsidRDefault="004A5C62" w:rsidP="00EF014C">
            <w:pPr>
              <w:jc w:val="both"/>
              <w:rPr>
                <w:iCs/>
              </w:rPr>
            </w:pPr>
            <w:r>
              <w:rPr>
                <w:iCs/>
              </w:rPr>
              <w:t>Dýchacia sústava.</w:t>
            </w:r>
          </w:p>
          <w:p w:rsidR="004A5C62" w:rsidRDefault="004A5C62" w:rsidP="00EF014C">
            <w:pPr>
              <w:jc w:val="both"/>
            </w:pPr>
            <w:r>
              <w:t>Obehová sústava – krv</w:t>
            </w:r>
          </w:p>
          <w:p w:rsidR="004A5C62" w:rsidRDefault="004A5C62" w:rsidP="00EF014C">
            <w:pPr>
              <w:jc w:val="both"/>
            </w:pPr>
            <w:r>
              <w:t xml:space="preserve">Srdce </w:t>
            </w:r>
          </w:p>
          <w:p w:rsidR="004A5C62" w:rsidRPr="008F626B" w:rsidRDefault="004A5C62" w:rsidP="00EF014C">
            <w:pPr>
              <w:jc w:val="both"/>
            </w:pPr>
            <w:r>
              <w:t>Cievy</w:t>
            </w:r>
          </w:p>
          <w:p w:rsidR="004A5C62" w:rsidRDefault="004A5C62" w:rsidP="00EF014C">
            <w:pPr>
              <w:jc w:val="both"/>
              <w:rPr>
                <w:iCs/>
              </w:rPr>
            </w:pPr>
            <w:r>
              <w:rPr>
                <w:iCs/>
              </w:rPr>
              <w:t>Prvá pomoc. Starostlivosť o dýchaciu sústavu.</w:t>
            </w:r>
          </w:p>
          <w:p w:rsidR="004A5C62" w:rsidRDefault="004A5C62" w:rsidP="00EF014C">
            <w:pPr>
              <w:jc w:val="both"/>
            </w:pPr>
            <w:r>
              <w:t xml:space="preserve">Poškodenia a ochorenia obehovej sústavy. </w:t>
            </w:r>
          </w:p>
          <w:p w:rsidR="004A5C62" w:rsidRDefault="004A5C62" w:rsidP="00EF014C">
            <w:pPr>
              <w:jc w:val="both"/>
            </w:pPr>
            <w:r>
              <w:t>Prvá pomoc. Starostlivosť o obehovú sústavu.</w:t>
            </w:r>
          </w:p>
          <w:p w:rsidR="004A5C62" w:rsidRDefault="004A5C62" w:rsidP="00EF014C">
            <w:pPr>
              <w:jc w:val="both"/>
            </w:pPr>
            <w:r>
              <w:t>Vylučovanie</w:t>
            </w:r>
          </w:p>
          <w:p w:rsidR="004A5C62" w:rsidRDefault="004A5C62" w:rsidP="00EF014C">
            <w:pPr>
              <w:jc w:val="both"/>
              <w:rPr>
                <w:bCs/>
                <w:iCs/>
              </w:rPr>
            </w:pPr>
            <w:r>
              <w:t>Regulačné sústavy – hormonálna sústava</w:t>
            </w:r>
            <w:r>
              <w:rPr>
                <w:bCs/>
                <w:iCs/>
              </w:rPr>
              <w:t xml:space="preserve"> </w:t>
            </w:r>
          </w:p>
          <w:p w:rsidR="004A5C62" w:rsidRDefault="004A5C62" w:rsidP="00EF014C">
            <w:pPr>
              <w:jc w:val="both"/>
              <w:rPr>
                <w:bCs/>
                <w:iCs/>
              </w:rPr>
            </w:pPr>
            <w:r>
              <w:rPr>
                <w:bCs/>
                <w:iCs/>
              </w:rPr>
              <w:t>Nervová sústava</w:t>
            </w:r>
          </w:p>
          <w:p w:rsidR="004A5C62" w:rsidRDefault="004A5C62" w:rsidP="00EF014C">
            <w:pPr>
              <w:jc w:val="both"/>
              <w:rPr>
                <w:bCs/>
                <w:iCs/>
              </w:rPr>
            </w:pPr>
            <w:r>
              <w:rPr>
                <w:bCs/>
                <w:iCs/>
              </w:rPr>
              <w:t>Mozog</w:t>
            </w:r>
          </w:p>
          <w:p w:rsidR="004A5C62" w:rsidRDefault="004A5C62" w:rsidP="00EF014C">
            <w:pPr>
              <w:jc w:val="both"/>
              <w:rPr>
                <w:bCs/>
                <w:iCs/>
              </w:rPr>
            </w:pPr>
            <w:r>
              <w:rPr>
                <w:bCs/>
                <w:iCs/>
              </w:rPr>
              <w:t>Zmysly – čuch, chuť, hmat</w:t>
            </w:r>
          </w:p>
          <w:p w:rsidR="004A5C62" w:rsidRDefault="004A5C62" w:rsidP="00EF014C">
            <w:pPr>
              <w:jc w:val="both"/>
              <w:rPr>
                <w:bCs/>
                <w:iCs/>
              </w:rPr>
            </w:pPr>
            <w:r>
              <w:rPr>
                <w:bCs/>
                <w:iCs/>
              </w:rPr>
              <w:t>Zrak a sluch</w:t>
            </w:r>
          </w:p>
          <w:p w:rsidR="004A5C62" w:rsidRDefault="004A5C62" w:rsidP="00EF014C">
            <w:pPr>
              <w:jc w:val="both"/>
              <w:rPr>
                <w:bCs/>
                <w:iCs/>
              </w:rPr>
            </w:pPr>
            <w:r>
              <w:rPr>
                <w:bCs/>
                <w:iCs/>
              </w:rPr>
              <w:t>Poškodenia a hygiena zraku a sluchu</w:t>
            </w:r>
          </w:p>
          <w:p w:rsidR="004A5C62" w:rsidRDefault="004A5C62" w:rsidP="00EF014C">
            <w:pPr>
              <w:jc w:val="both"/>
              <w:rPr>
                <w:bCs/>
                <w:iCs/>
              </w:rPr>
            </w:pPr>
            <w:r>
              <w:rPr>
                <w:bCs/>
                <w:iCs/>
              </w:rPr>
              <w:t>Starostlivosť o nervovú sústavu. Prvá pomoc. Význam nervovej sústavy.</w:t>
            </w:r>
          </w:p>
          <w:p w:rsidR="004A5C62" w:rsidRPr="008F626B" w:rsidRDefault="004A5C62" w:rsidP="00EF014C">
            <w:pPr>
              <w:jc w:val="both"/>
              <w:rPr>
                <w:bCs/>
                <w:iCs/>
              </w:rPr>
            </w:pPr>
            <w:r>
              <w:rPr>
                <w:bCs/>
                <w:iCs/>
              </w:rPr>
              <w:t>Rozmnožovacia sústava.</w:t>
            </w:r>
          </w:p>
          <w:p w:rsidR="004A5C62" w:rsidRDefault="004A5C62" w:rsidP="00EF014C">
            <w:pPr>
              <w:jc w:val="both"/>
            </w:pPr>
            <w:r>
              <w:t>Vývin jedinca</w:t>
            </w:r>
          </w:p>
          <w:p w:rsidR="004A5C62" w:rsidRDefault="004A5C62" w:rsidP="00EF014C">
            <w:pPr>
              <w:jc w:val="both"/>
            </w:pPr>
            <w:r>
              <w:t>Intímna hygiena a pohlavné choroby.</w:t>
            </w:r>
          </w:p>
        </w:tc>
      </w:tr>
      <w:tr w:rsidR="004A5C62" w:rsidTr="009B29F3">
        <w:tc>
          <w:tcPr>
            <w:tcW w:w="1368" w:type="dxa"/>
          </w:tcPr>
          <w:p w:rsidR="004A5C62" w:rsidRDefault="004A5C62" w:rsidP="00EF014C">
            <w:pPr>
              <w:jc w:val="both"/>
            </w:pPr>
            <w:r>
              <w:t>7.</w:t>
            </w:r>
          </w:p>
        </w:tc>
        <w:tc>
          <w:tcPr>
            <w:tcW w:w="3960" w:type="dxa"/>
          </w:tcPr>
          <w:p w:rsidR="004A5C62" w:rsidRPr="003F7728" w:rsidRDefault="004A5C62" w:rsidP="00EF014C">
            <w:pPr>
              <w:autoSpaceDE w:val="0"/>
              <w:autoSpaceDN w:val="0"/>
              <w:adjustRightInd w:val="0"/>
              <w:jc w:val="both"/>
            </w:pPr>
            <w:r w:rsidRPr="003F7728">
              <w:t>Zdravie a život človeka</w:t>
            </w:r>
          </w:p>
        </w:tc>
        <w:tc>
          <w:tcPr>
            <w:tcW w:w="3884" w:type="dxa"/>
          </w:tcPr>
          <w:p w:rsidR="004A5C62" w:rsidRDefault="004A5C62" w:rsidP="00EF014C">
            <w:pPr>
              <w:jc w:val="both"/>
            </w:pPr>
            <w:r>
              <w:t>Vonkajšie vplyvy na ľudské zdravie – nákazlivé ochorenia, očkovanie, prevencia</w:t>
            </w:r>
          </w:p>
          <w:p w:rsidR="004A5C62" w:rsidRDefault="004A5C62" w:rsidP="00EF014C">
            <w:pPr>
              <w:jc w:val="both"/>
            </w:pPr>
            <w:r>
              <w:t>Vplyv návykových látok na zdravie človeka</w:t>
            </w:r>
          </w:p>
          <w:p w:rsidR="004A5C62" w:rsidRDefault="004A5C62" w:rsidP="00EF014C">
            <w:pPr>
              <w:jc w:val="both"/>
            </w:pPr>
            <w:r>
              <w:t>Vnútorné vplyvy na ľudské zdravie</w:t>
            </w:r>
          </w:p>
          <w:p w:rsidR="004A5C62" w:rsidRPr="003F7728" w:rsidRDefault="004A5C62" w:rsidP="00EF014C">
            <w:pPr>
              <w:jc w:val="both"/>
            </w:pPr>
            <w:r>
              <w:t>Schopnosti a osobitosti človeka</w:t>
            </w:r>
          </w:p>
          <w:p w:rsidR="004A5C62" w:rsidRPr="003F7728" w:rsidRDefault="004A5C62" w:rsidP="00EF014C">
            <w:pPr>
              <w:jc w:val="both"/>
              <w:rPr>
                <w:bCs/>
              </w:rPr>
            </w:pPr>
            <w:r>
              <w:rPr>
                <w:bCs/>
              </w:rPr>
              <w:t>Životný štýl – zdravý spôsob života</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21"/>
        </w:numPr>
        <w:suppressAutoHyphens w:val="0"/>
        <w:jc w:val="both"/>
        <w:rPr>
          <w:b/>
        </w:rPr>
      </w:pPr>
      <w:r>
        <w:rPr>
          <w:b/>
        </w:rPr>
        <w:t>tvorba projektu a prezentačné zručnosti</w:t>
      </w:r>
    </w:p>
    <w:p w:rsidR="004A5C62" w:rsidRDefault="004A5C62" w:rsidP="00EF014C">
      <w:pPr>
        <w:jc w:val="both"/>
        <w:rPr>
          <w:b/>
        </w:rPr>
      </w:pPr>
    </w:p>
    <w:p w:rsidR="004A5C62" w:rsidRPr="00EF5E8F" w:rsidRDefault="004A5C62" w:rsidP="00EF014C">
      <w:pPr>
        <w:jc w:val="both"/>
        <w:rPr>
          <w:b/>
        </w:rPr>
      </w:pPr>
      <w:r w:rsidRPr="00EF5E8F">
        <w:rPr>
          <w:b/>
        </w:rPr>
        <w:t xml:space="preserve">Predmet:  </w:t>
      </w:r>
      <w:r>
        <w:rPr>
          <w:b/>
        </w:rPr>
        <w:t>Biológia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6"/>
        <w:gridCol w:w="3823"/>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 xml:space="preserve">5. </w:t>
            </w:r>
          </w:p>
        </w:tc>
        <w:tc>
          <w:tcPr>
            <w:tcW w:w="3960" w:type="dxa"/>
          </w:tcPr>
          <w:p w:rsidR="004A5C62" w:rsidRPr="00F753E0" w:rsidRDefault="004A5C62" w:rsidP="00EF014C">
            <w:pPr>
              <w:jc w:val="both"/>
            </w:pPr>
            <w:r>
              <w:t>Život v lese</w:t>
            </w:r>
          </w:p>
        </w:tc>
        <w:tc>
          <w:tcPr>
            <w:tcW w:w="3884" w:type="dxa"/>
          </w:tcPr>
          <w:p w:rsidR="004A5C62" w:rsidRDefault="004A5C62" w:rsidP="00EF014C">
            <w:pPr>
              <w:jc w:val="both"/>
            </w:pPr>
            <w:r>
              <w:t>Les ako celok, lesný ekosystém</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Život vo vode a na brehu</w:t>
            </w:r>
          </w:p>
        </w:tc>
        <w:tc>
          <w:tcPr>
            <w:tcW w:w="3884" w:type="dxa"/>
          </w:tcPr>
          <w:p w:rsidR="004A5C62" w:rsidRDefault="004A5C62" w:rsidP="00EF014C">
            <w:pPr>
              <w:jc w:val="both"/>
            </w:pPr>
            <w:r>
              <w:t>Vodný ekosystém</w:t>
            </w:r>
          </w:p>
        </w:tc>
      </w:tr>
      <w:tr w:rsidR="004A5C62" w:rsidTr="009B29F3">
        <w:tc>
          <w:tcPr>
            <w:tcW w:w="1368" w:type="dxa"/>
          </w:tcPr>
          <w:p w:rsidR="004A5C62" w:rsidRDefault="004A5C62" w:rsidP="00EF014C">
            <w:pPr>
              <w:jc w:val="both"/>
            </w:pPr>
            <w:r>
              <w:t>5.</w:t>
            </w:r>
          </w:p>
        </w:tc>
        <w:tc>
          <w:tcPr>
            <w:tcW w:w="3960" w:type="dxa"/>
          </w:tcPr>
          <w:p w:rsidR="004A5C62" w:rsidRDefault="004A5C62" w:rsidP="00EF014C">
            <w:pPr>
              <w:jc w:val="both"/>
            </w:pPr>
            <w:r>
              <w:t>Život na poliach a lúkach</w:t>
            </w:r>
          </w:p>
        </w:tc>
        <w:tc>
          <w:tcPr>
            <w:tcW w:w="3884" w:type="dxa"/>
          </w:tcPr>
          <w:p w:rsidR="004A5C62" w:rsidRDefault="004A5C62" w:rsidP="00EF014C">
            <w:pPr>
              <w:jc w:val="both"/>
            </w:pPr>
            <w:r>
              <w:t>Lúčny ekosystém</w:t>
            </w:r>
          </w:p>
        </w:tc>
      </w:tr>
      <w:tr w:rsidR="004A5C62" w:rsidTr="009B29F3">
        <w:tc>
          <w:tcPr>
            <w:tcW w:w="1368" w:type="dxa"/>
          </w:tcPr>
          <w:p w:rsidR="004A5C62" w:rsidRDefault="004A5C62" w:rsidP="00EF014C">
            <w:pPr>
              <w:jc w:val="both"/>
            </w:pPr>
            <w:r>
              <w:t>6.</w:t>
            </w:r>
          </w:p>
        </w:tc>
        <w:tc>
          <w:tcPr>
            <w:tcW w:w="3960" w:type="dxa"/>
          </w:tcPr>
          <w:p w:rsidR="004A5C62" w:rsidRDefault="004A5C62" w:rsidP="00EF014C">
            <w:pPr>
              <w:spacing w:line="276" w:lineRule="auto"/>
              <w:jc w:val="both"/>
            </w:pPr>
            <w:r>
              <w:t>Život s človekom a v ľudských sídlach</w:t>
            </w:r>
          </w:p>
        </w:tc>
        <w:tc>
          <w:tcPr>
            <w:tcW w:w="3884" w:type="dxa"/>
          </w:tcPr>
          <w:p w:rsidR="004A5C62" w:rsidRDefault="004A5C62" w:rsidP="00EF014C">
            <w:pPr>
              <w:jc w:val="both"/>
            </w:pPr>
            <w:r>
              <w:t>Domáci spoločníci – Pes, mačka</w:t>
            </w:r>
          </w:p>
        </w:tc>
      </w:tr>
      <w:tr w:rsidR="004A5C62" w:rsidTr="009B29F3">
        <w:tc>
          <w:tcPr>
            <w:tcW w:w="1368" w:type="dxa"/>
          </w:tcPr>
          <w:p w:rsidR="004A5C62" w:rsidRDefault="004A5C62" w:rsidP="00EF014C">
            <w:pPr>
              <w:jc w:val="both"/>
            </w:pPr>
            <w:r>
              <w:t>8.</w:t>
            </w:r>
          </w:p>
        </w:tc>
        <w:tc>
          <w:tcPr>
            <w:tcW w:w="3960" w:type="dxa"/>
          </w:tcPr>
          <w:p w:rsidR="004A5C62" w:rsidRPr="0014187B" w:rsidRDefault="004A5C62" w:rsidP="00EF014C">
            <w:pPr>
              <w:spacing w:line="276" w:lineRule="auto"/>
              <w:jc w:val="both"/>
            </w:pPr>
            <w:r w:rsidRPr="0014187B">
              <w:t>Žiacke projekty</w:t>
            </w:r>
          </w:p>
        </w:tc>
        <w:tc>
          <w:tcPr>
            <w:tcW w:w="3884" w:type="dxa"/>
          </w:tcPr>
          <w:p w:rsidR="004A5C62" w:rsidRDefault="004A5C62" w:rsidP="00EF014C">
            <w:pPr>
              <w:jc w:val="both"/>
            </w:pPr>
            <w:r w:rsidRPr="0014187B">
              <w:t>katastrofy sveta a na Slovensku, obsidián a pemza, rudné žily, získavanie NS, Naj... svetové zemetrasenia a na Slovensku, činný model sopky</w:t>
            </w:r>
          </w:p>
          <w:p w:rsidR="004A5C62" w:rsidRPr="008E39C3" w:rsidRDefault="004A5C62" w:rsidP="00EF014C">
            <w:pPr>
              <w:pStyle w:val="Default"/>
              <w:jc w:val="both"/>
              <w:rPr>
                <w:lang w:val="pt-BR"/>
              </w:rPr>
            </w:pPr>
            <w:r w:rsidRPr="008E39C3">
              <w:rPr>
                <w:lang w:val="pt-BR"/>
              </w:rPr>
              <w:t>Osobitosti NP Slovenska.</w:t>
            </w:r>
          </w:p>
          <w:p w:rsidR="004A5C62" w:rsidRPr="0014187B" w:rsidRDefault="004A5C62" w:rsidP="00EF014C">
            <w:pPr>
              <w:jc w:val="both"/>
            </w:pPr>
            <w:r w:rsidRPr="009D4048">
              <w:t>Globálne environmentálne problémy</w:t>
            </w:r>
          </w:p>
        </w:tc>
      </w:tr>
      <w:tr w:rsidR="004A5C62" w:rsidTr="009B29F3">
        <w:tc>
          <w:tcPr>
            <w:tcW w:w="1368" w:type="dxa"/>
          </w:tcPr>
          <w:p w:rsidR="004A5C62" w:rsidRDefault="004A5C62" w:rsidP="00EF014C">
            <w:pPr>
              <w:jc w:val="both"/>
            </w:pPr>
            <w:r>
              <w:t>9.</w:t>
            </w:r>
          </w:p>
        </w:tc>
        <w:tc>
          <w:tcPr>
            <w:tcW w:w="3960" w:type="dxa"/>
          </w:tcPr>
          <w:p w:rsidR="004A5C62" w:rsidRPr="00AE3CA8" w:rsidRDefault="004A5C62" w:rsidP="00EF014C">
            <w:pPr>
              <w:autoSpaceDE w:val="0"/>
              <w:autoSpaceDN w:val="0"/>
              <w:adjustRightInd w:val="0"/>
              <w:jc w:val="both"/>
              <w:rPr>
                <w:color w:val="0000FF"/>
              </w:rPr>
            </w:pPr>
            <w:r w:rsidRPr="0014187B">
              <w:t>Žiacke projekty</w:t>
            </w:r>
          </w:p>
        </w:tc>
        <w:tc>
          <w:tcPr>
            <w:tcW w:w="3884" w:type="dxa"/>
          </w:tcPr>
          <w:p w:rsidR="004A5C62" w:rsidRPr="00C062C2" w:rsidRDefault="004A5C62" w:rsidP="00EF014C">
            <w:pPr>
              <w:jc w:val="both"/>
            </w:pPr>
            <w:r w:rsidRPr="00C062C2">
              <w:t>Klonovanie. Johan Gregor Mendel a kríženie hrachu. Objavitelia DNA. Vplyv rádioaktívneho žiarenia pre budúce generácie.</w:t>
            </w: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21"/>
        </w:numPr>
        <w:suppressAutoHyphens w:val="0"/>
        <w:jc w:val="both"/>
        <w:rPr>
          <w:b/>
        </w:rPr>
      </w:pPr>
      <w:r>
        <w:rPr>
          <w:b/>
        </w:rPr>
        <w:t>regionálna výchova</w:t>
      </w:r>
    </w:p>
    <w:p w:rsidR="004A5C62" w:rsidRDefault="004A5C62" w:rsidP="00EF014C">
      <w:pPr>
        <w:jc w:val="both"/>
        <w:rPr>
          <w:b/>
        </w:rPr>
      </w:pPr>
    </w:p>
    <w:p w:rsidR="004A5C62" w:rsidRPr="00EF5E8F" w:rsidRDefault="004A5C62" w:rsidP="00EF014C">
      <w:pPr>
        <w:jc w:val="both"/>
        <w:rPr>
          <w:b/>
        </w:rPr>
      </w:pPr>
      <w:r w:rsidRPr="00EF5E8F">
        <w:rPr>
          <w:b/>
        </w:rPr>
        <w:t xml:space="preserve">Predmet:  </w:t>
      </w:r>
      <w:r>
        <w:rPr>
          <w:b/>
        </w:rPr>
        <w:t>Biológia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7.</w:t>
            </w:r>
          </w:p>
        </w:tc>
        <w:tc>
          <w:tcPr>
            <w:tcW w:w="3960" w:type="dxa"/>
          </w:tcPr>
          <w:p w:rsidR="004A5C62" w:rsidRDefault="004A5C62" w:rsidP="00EF014C">
            <w:pPr>
              <w:jc w:val="both"/>
            </w:pPr>
            <w:r w:rsidRPr="008F626B">
              <w:t>Človek a jeho telo</w:t>
            </w:r>
          </w:p>
        </w:tc>
        <w:tc>
          <w:tcPr>
            <w:tcW w:w="3884" w:type="dxa"/>
          </w:tcPr>
          <w:p w:rsidR="004A5C62" w:rsidRDefault="004A5C62" w:rsidP="00EF014C">
            <w:pPr>
              <w:jc w:val="both"/>
            </w:pPr>
            <w:r>
              <w:t>Ľudský organizmus a ľudské spoločenstvo</w:t>
            </w:r>
          </w:p>
        </w:tc>
      </w:tr>
      <w:tr w:rsidR="004A5C62" w:rsidTr="009B29F3">
        <w:tc>
          <w:tcPr>
            <w:tcW w:w="1368" w:type="dxa"/>
          </w:tcPr>
          <w:p w:rsidR="004A5C62" w:rsidRDefault="004A5C62" w:rsidP="00EF014C">
            <w:pPr>
              <w:jc w:val="both"/>
            </w:pPr>
            <w:r>
              <w:t>8.</w:t>
            </w:r>
          </w:p>
        </w:tc>
        <w:tc>
          <w:tcPr>
            <w:tcW w:w="3960" w:type="dxa"/>
          </w:tcPr>
          <w:p w:rsidR="004A5C62" w:rsidRPr="00CD1D5E" w:rsidRDefault="004A5C62" w:rsidP="00EF014C">
            <w:pPr>
              <w:spacing w:line="276" w:lineRule="auto"/>
              <w:jc w:val="both"/>
            </w:pPr>
            <w:r w:rsidRPr="00CD1D5E">
              <w:rPr>
                <w:bCs/>
              </w:rPr>
              <w:t>Príroda Slovenska</w:t>
            </w:r>
          </w:p>
        </w:tc>
        <w:tc>
          <w:tcPr>
            <w:tcW w:w="3884" w:type="dxa"/>
          </w:tcPr>
          <w:p w:rsidR="004A5C62" w:rsidRPr="00CD1D5E" w:rsidRDefault="004A5C62" w:rsidP="00EF014C">
            <w:pPr>
              <w:jc w:val="both"/>
            </w:pPr>
            <w:r w:rsidRPr="00CD1D5E">
              <w:t>Geologická história Slovenska</w:t>
            </w:r>
          </w:p>
          <w:p w:rsidR="004A5C62" w:rsidRPr="00CD1D5E" w:rsidRDefault="004A5C62" w:rsidP="00EF014C">
            <w:pPr>
              <w:jc w:val="both"/>
            </w:pPr>
            <w:r w:rsidRPr="00CD1D5E">
              <w:t>Geologická stavba Slovenska</w:t>
            </w:r>
          </w:p>
          <w:p w:rsidR="004A5C62" w:rsidRPr="00CD1D5E" w:rsidRDefault="004A5C62" w:rsidP="00EF014C">
            <w:pPr>
              <w:jc w:val="both"/>
            </w:pPr>
          </w:p>
        </w:tc>
      </w:tr>
    </w:tbl>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ind w:left="360"/>
        <w:jc w:val="both"/>
        <w:rPr>
          <w:b/>
        </w:rPr>
      </w:pPr>
    </w:p>
    <w:p w:rsidR="004A5C62" w:rsidRDefault="004A5C62" w:rsidP="00EF014C">
      <w:pPr>
        <w:numPr>
          <w:ilvl w:val="0"/>
          <w:numId w:val="21"/>
        </w:numPr>
        <w:suppressAutoHyphens w:val="0"/>
        <w:jc w:val="both"/>
        <w:rPr>
          <w:b/>
        </w:rPr>
      </w:pPr>
      <w:r>
        <w:rPr>
          <w:b/>
        </w:rPr>
        <w:t>Finančná gramotmosť</w:t>
      </w:r>
    </w:p>
    <w:p w:rsidR="004A5C62" w:rsidRDefault="004A5C62" w:rsidP="00EF014C">
      <w:pPr>
        <w:jc w:val="both"/>
        <w:rPr>
          <w:b/>
        </w:rPr>
      </w:pPr>
    </w:p>
    <w:p w:rsidR="004A5C62" w:rsidRPr="00EF5E8F" w:rsidRDefault="004A5C62" w:rsidP="00EF014C">
      <w:pPr>
        <w:jc w:val="both"/>
        <w:rPr>
          <w:b/>
        </w:rPr>
      </w:pPr>
      <w:r w:rsidRPr="00EF5E8F">
        <w:rPr>
          <w:b/>
        </w:rPr>
        <w:t xml:space="preserve">Predmet:  </w:t>
      </w:r>
      <w:r>
        <w:rPr>
          <w:b/>
        </w:rPr>
        <w:t>Biológia</w:t>
      </w:r>
    </w:p>
    <w:p w:rsidR="004A5C62" w:rsidRDefault="004A5C62" w:rsidP="00EF014C">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888"/>
        <w:gridCol w:w="3820"/>
      </w:tblGrid>
      <w:tr w:rsidR="004A5C62" w:rsidTr="009B29F3">
        <w:trPr>
          <w:trHeight w:val="550"/>
        </w:trPr>
        <w:tc>
          <w:tcPr>
            <w:tcW w:w="1368" w:type="dxa"/>
            <w:vAlign w:val="center"/>
          </w:tcPr>
          <w:p w:rsidR="004A5C62" w:rsidRDefault="004A5C62" w:rsidP="00EF014C">
            <w:pPr>
              <w:jc w:val="both"/>
            </w:pPr>
            <w:r>
              <w:t>Trieda</w:t>
            </w:r>
          </w:p>
        </w:tc>
        <w:tc>
          <w:tcPr>
            <w:tcW w:w="3960" w:type="dxa"/>
            <w:vAlign w:val="center"/>
          </w:tcPr>
          <w:p w:rsidR="004A5C62" w:rsidRDefault="004A5C62" w:rsidP="00EF014C">
            <w:pPr>
              <w:jc w:val="both"/>
            </w:pPr>
            <w:r>
              <w:t>Tematický celok</w:t>
            </w:r>
          </w:p>
        </w:tc>
        <w:tc>
          <w:tcPr>
            <w:tcW w:w="3884" w:type="dxa"/>
            <w:vAlign w:val="center"/>
          </w:tcPr>
          <w:p w:rsidR="004A5C62" w:rsidRDefault="004A5C62" w:rsidP="00EF014C">
            <w:pPr>
              <w:jc w:val="both"/>
            </w:pPr>
            <w:r>
              <w:t>Obsahový štandard</w:t>
            </w:r>
          </w:p>
        </w:tc>
      </w:tr>
      <w:tr w:rsidR="004A5C62" w:rsidTr="009B29F3">
        <w:tc>
          <w:tcPr>
            <w:tcW w:w="1368" w:type="dxa"/>
          </w:tcPr>
          <w:p w:rsidR="004A5C62" w:rsidRDefault="004A5C62" w:rsidP="00EF014C">
            <w:pPr>
              <w:jc w:val="both"/>
            </w:pPr>
            <w:r>
              <w:t>8.</w:t>
            </w:r>
          </w:p>
        </w:tc>
        <w:tc>
          <w:tcPr>
            <w:tcW w:w="3960" w:type="dxa"/>
          </w:tcPr>
          <w:p w:rsidR="004A5C62" w:rsidRPr="0014187B" w:rsidRDefault="004A5C62" w:rsidP="00EF014C">
            <w:pPr>
              <w:pStyle w:val="Default"/>
              <w:jc w:val="both"/>
            </w:pPr>
            <w:r w:rsidRPr="0014187B">
              <w:t>Vonkajšie geologické procesy.</w:t>
            </w:r>
          </w:p>
          <w:p w:rsidR="004A5C62" w:rsidRDefault="004A5C62" w:rsidP="00EF014C">
            <w:pPr>
              <w:jc w:val="both"/>
            </w:pPr>
          </w:p>
        </w:tc>
        <w:tc>
          <w:tcPr>
            <w:tcW w:w="3884" w:type="dxa"/>
          </w:tcPr>
          <w:p w:rsidR="004A5C62" w:rsidRDefault="004A5C62" w:rsidP="00EF014C">
            <w:pPr>
              <w:jc w:val="both"/>
            </w:pPr>
            <w:r w:rsidRPr="0014187B">
              <w:t>Usadené horniny</w:t>
            </w:r>
          </w:p>
          <w:p w:rsidR="004A5C62" w:rsidRPr="0014187B" w:rsidRDefault="004A5C62" w:rsidP="00EF014C">
            <w:pPr>
              <w:pStyle w:val="Default"/>
              <w:jc w:val="both"/>
            </w:pPr>
            <w:r w:rsidRPr="0014187B">
              <w:t>Úlomkovité usadené horniny.</w:t>
            </w:r>
          </w:p>
          <w:p w:rsidR="004A5C62" w:rsidRPr="0014187B" w:rsidRDefault="004A5C62" w:rsidP="00EF014C">
            <w:pPr>
              <w:jc w:val="both"/>
            </w:pPr>
            <w:r w:rsidRPr="0014187B">
              <w:t>Organogénne usadené horniny</w:t>
            </w:r>
          </w:p>
          <w:p w:rsidR="004A5C62" w:rsidRPr="0014187B" w:rsidRDefault="004A5C62" w:rsidP="00EF014C">
            <w:pPr>
              <w:pStyle w:val="Default"/>
              <w:jc w:val="both"/>
            </w:pPr>
            <w:r w:rsidRPr="0014187B">
              <w:t>Chemogénne usadené horniny.</w:t>
            </w:r>
          </w:p>
          <w:p w:rsidR="004A5C62" w:rsidRPr="0014187B" w:rsidRDefault="004A5C62" w:rsidP="00EF014C">
            <w:pPr>
              <w:jc w:val="both"/>
            </w:pPr>
            <w:r w:rsidRPr="0014187B">
              <w:t>Krasové procesy.</w:t>
            </w:r>
          </w:p>
          <w:p w:rsidR="004A5C62" w:rsidRPr="00AE3CA8" w:rsidRDefault="004A5C62" w:rsidP="00EF014C">
            <w:pPr>
              <w:pStyle w:val="Default"/>
              <w:spacing w:line="276" w:lineRule="auto"/>
              <w:ind w:left="360"/>
              <w:jc w:val="both"/>
            </w:pPr>
          </w:p>
        </w:tc>
      </w:tr>
    </w:tbl>
    <w:p w:rsidR="004A5C62" w:rsidRPr="008728D2" w:rsidRDefault="004A5C62" w:rsidP="00EF014C">
      <w:pPr>
        <w:ind w:left="360"/>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jc w:val="both"/>
        <w:rPr>
          <w:b/>
          <w:lang w:eastAsia="sk-SK"/>
        </w:rPr>
      </w:pPr>
      <w:r>
        <w:rPr>
          <w:b/>
        </w:rPr>
        <w:t xml:space="preserve">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039"/>
        <w:gridCol w:w="302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Poučná minulosť</w:t>
            </w:r>
          </w:p>
        </w:tc>
        <w:tc>
          <w:tcPr>
            <w:tcW w:w="3071" w:type="dxa"/>
          </w:tcPr>
          <w:p w:rsidR="004A5C62" w:rsidRDefault="004A5C62" w:rsidP="00EF014C">
            <w:pPr>
              <w:jc w:val="both"/>
            </w:pPr>
            <w:r>
              <w:rPr>
                <w:color w:val="000000"/>
              </w:rPr>
              <w:t>Zmeny v priestore pod vplyvom času</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Obrazové pamiatky</w:t>
            </w:r>
          </w:p>
          <w:p w:rsidR="004A5C62" w:rsidRDefault="004A5C62" w:rsidP="00EF014C">
            <w:pPr>
              <w:jc w:val="both"/>
              <w:rPr>
                <w:lang w:eastAsia="sk-SK"/>
              </w:rPr>
            </w:pPr>
          </w:p>
        </w:tc>
        <w:tc>
          <w:tcPr>
            <w:tcW w:w="3071" w:type="dxa"/>
          </w:tcPr>
          <w:p w:rsidR="004A5C62" w:rsidRDefault="004A5C62" w:rsidP="00EF014C">
            <w:pPr>
              <w:jc w:val="both"/>
            </w:pPr>
            <w:r>
              <w:rPr>
                <w:color w:val="000000"/>
              </w:rPr>
              <w:t>Fotografia – obrazová spomienka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Rodostrom</w:t>
            </w:r>
          </w:p>
          <w:p w:rsidR="004A5C62" w:rsidRDefault="004A5C62" w:rsidP="00EF014C">
            <w:pPr>
              <w:jc w:val="both"/>
              <w:rPr>
                <w:lang w:eastAsia="sk-SK"/>
              </w:rPr>
            </w:pPr>
          </w:p>
        </w:tc>
        <w:tc>
          <w:tcPr>
            <w:tcW w:w="3071" w:type="dxa"/>
          </w:tcPr>
          <w:p w:rsidR="004A5C62" w:rsidRDefault="004A5C62" w:rsidP="00EF014C">
            <w:pPr>
              <w:jc w:val="both"/>
              <w:rPr>
                <w:color w:val="000000"/>
                <w:lang w:eastAsia="en-US"/>
              </w:rPr>
            </w:pPr>
            <w:r>
              <w:rPr>
                <w:color w:val="000000"/>
                <w:lang w:eastAsia="en-US"/>
              </w:rPr>
              <w:t>rodinný album, rodostrom,</w:t>
            </w:r>
          </w:p>
          <w:p w:rsidR="004A5C62" w:rsidRDefault="004A5C62" w:rsidP="00EF014C">
            <w:pPr>
              <w:jc w:val="both"/>
              <w:rPr>
                <w:lang w:eastAsia="sk-SK"/>
              </w:rPr>
            </w:pPr>
            <w:r>
              <w:rPr>
                <w:color w:val="000000"/>
                <w:lang w:eastAsia="en-US"/>
              </w:rPr>
              <w:t>Časová priamka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Poľnohospodárstvo</w:t>
            </w:r>
          </w:p>
          <w:p w:rsidR="004A5C62" w:rsidRDefault="004A5C62" w:rsidP="00EF014C">
            <w:pPr>
              <w:jc w:val="both"/>
              <w:rPr>
                <w:lang w:eastAsia="sk-SK"/>
              </w:rPr>
            </w:pPr>
          </w:p>
        </w:tc>
        <w:tc>
          <w:tcPr>
            <w:tcW w:w="3071" w:type="dxa"/>
          </w:tcPr>
          <w:p w:rsidR="004A5C62" w:rsidRDefault="004A5C62" w:rsidP="00EF014C">
            <w:pPr>
              <w:jc w:val="both"/>
            </w:pPr>
            <w:r>
              <w:rPr>
                <w:color w:val="000000"/>
              </w:rPr>
              <w:t>Život roľníkov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Médiá</w:t>
            </w:r>
          </w:p>
        </w:tc>
        <w:tc>
          <w:tcPr>
            <w:tcW w:w="3071" w:type="dxa"/>
          </w:tcPr>
          <w:p w:rsidR="004A5C62" w:rsidRDefault="004A5C62" w:rsidP="00EF014C">
            <w:pPr>
              <w:jc w:val="both"/>
            </w:pPr>
            <w:r>
              <w:rPr>
                <w:color w:val="000000"/>
              </w:rPr>
              <w:t>Dôležitosť médií</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jc w:val="both"/>
            </w:pPr>
            <w:r>
              <w:rPr>
                <w:color w:val="000000"/>
              </w:rPr>
              <w:t>pravek, Christian Thomsen, doba kamenná, medená, bronzová a železná</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spacing w:after="200"/>
              <w:jc w:val="both"/>
              <w:rPr>
                <w:color w:val="000000"/>
                <w:lang w:eastAsia="en-US"/>
              </w:rPr>
            </w:pPr>
            <w:r>
              <w:rPr>
                <w:color w:val="000000"/>
                <w:lang w:eastAsia="en-US"/>
              </w:rPr>
              <w:t>zberač, lovec, korisť, pästný klin, doba ľadová</w:t>
            </w:r>
          </w:p>
          <w:p w:rsidR="004A5C62" w:rsidRDefault="004A5C62" w:rsidP="00EF014C">
            <w:pPr>
              <w:jc w:val="both"/>
              <w:rPr>
                <w:lang w:eastAsia="sk-SK"/>
              </w:rPr>
            </w:pPr>
            <w:r>
              <w:rPr>
                <w:color w:val="000000"/>
                <w:lang w:eastAsia="en-US"/>
              </w:rPr>
              <w:t>kostrový nález, ľadovec, neandertálec, mumifikácia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riečna civilizácia, úrodné bahno, obilniny, ryža, rožný statok</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mestské štáty (Ur, Uruk, Lagaš, Babylon), teritoriálne štáty (Egypt, Akkad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Grécko, Kréta, Mykény Homér, Schliemann</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demokracia, volený systém, tyran, ľudové zhromaždenie</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sparťanská výchova, loďstvo, ťažkoodenci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bCs/>
                <w:color w:val="000000"/>
              </w:rPr>
            </w:pPr>
            <w:r>
              <w:rPr>
                <w:bCs/>
                <w:color w:val="000000"/>
              </w:rPr>
              <w:t>Obrazy starovekého sveta</w:t>
            </w:r>
          </w:p>
        </w:tc>
        <w:tc>
          <w:tcPr>
            <w:tcW w:w="3071" w:type="dxa"/>
          </w:tcPr>
          <w:p w:rsidR="004A5C62" w:rsidRDefault="004A5C62" w:rsidP="00EF014C">
            <w:pPr>
              <w:spacing w:after="200"/>
              <w:jc w:val="both"/>
              <w:rPr>
                <w:color w:val="000000"/>
                <w:lang w:eastAsia="en-US"/>
              </w:rPr>
            </w:pPr>
            <w:r>
              <w:rPr>
                <w:color w:val="000000"/>
                <w:lang w:eastAsia="en-US"/>
              </w:rPr>
              <w:t>Grécky bohovia, Zeus, Héra, Herakles, Afrodita, Aténa</w:t>
            </w:r>
          </w:p>
          <w:p w:rsidR="004A5C62" w:rsidRDefault="004A5C62" w:rsidP="00EF014C">
            <w:pPr>
              <w:jc w:val="both"/>
              <w:rPr>
                <w:color w:val="000000"/>
                <w:lang w:eastAsia="sk-SK"/>
              </w:rPr>
            </w:pP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spacing w:after="200"/>
              <w:jc w:val="both"/>
              <w:rPr>
                <w:bCs/>
                <w:color w:val="000000"/>
                <w:lang w:eastAsia="en-US"/>
              </w:rPr>
            </w:pPr>
            <w:r>
              <w:rPr>
                <w:bCs/>
                <w:color w:val="000000"/>
                <w:lang w:eastAsia="en-US"/>
              </w:rPr>
              <w:t>Svetové náboženstvá</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Starý a Nový  zákon,</w:t>
            </w:r>
          </w:p>
          <w:p w:rsidR="004A5C62" w:rsidRDefault="004A5C62" w:rsidP="00EF014C">
            <w:pPr>
              <w:spacing w:after="200"/>
              <w:jc w:val="both"/>
              <w:rPr>
                <w:color w:val="000000"/>
                <w:lang w:eastAsia="en-US"/>
              </w:rPr>
            </w:pPr>
            <w:r>
              <w:rPr>
                <w:color w:val="000000"/>
                <w:lang w:eastAsia="en-US"/>
              </w:rPr>
              <w:t xml:space="preserve">r.0-33 Ježiš Kristus, </w:t>
            </w:r>
          </w:p>
          <w:p w:rsidR="004A5C62" w:rsidRDefault="004A5C62" w:rsidP="00EF014C">
            <w:pPr>
              <w:jc w:val="both"/>
              <w:rPr>
                <w:color w:val="000000"/>
                <w:lang w:eastAsia="sk-SK"/>
              </w:rPr>
            </w:pPr>
            <w:r>
              <w:rPr>
                <w:color w:val="000000"/>
                <w:lang w:eastAsia="en-US"/>
              </w:rPr>
              <w:t>r. 313 Milánsky edikt,</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spacing w:after="200"/>
              <w:jc w:val="both"/>
              <w:rPr>
                <w:bCs/>
                <w:color w:val="000000"/>
                <w:lang w:eastAsia="en-US"/>
              </w:rPr>
            </w:pPr>
            <w:r>
              <w:rPr>
                <w:bCs/>
                <w:color w:val="000000"/>
                <w:lang w:eastAsia="en-US"/>
              </w:rPr>
              <w:t>Obrazy stredovekého sveta</w:t>
            </w:r>
          </w:p>
          <w:p w:rsidR="004A5C62" w:rsidRDefault="004A5C62" w:rsidP="00EF014C">
            <w:pPr>
              <w:jc w:val="both"/>
              <w:rPr>
                <w:bCs/>
                <w:color w:val="000000"/>
                <w:lang w:eastAsia="sk-SK"/>
              </w:rPr>
            </w:pPr>
          </w:p>
        </w:tc>
        <w:tc>
          <w:tcPr>
            <w:tcW w:w="3071" w:type="dxa"/>
          </w:tcPr>
          <w:p w:rsidR="004A5C62" w:rsidRDefault="004A5C62" w:rsidP="00EF014C">
            <w:pPr>
              <w:autoSpaceDE w:val="0"/>
              <w:autoSpaceDN w:val="0"/>
              <w:adjustRightInd w:val="0"/>
              <w:spacing w:after="200"/>
              <w:jc w:val="both"/>
              <w:rPr>
                <w:color w:val="000000"/>
                <w:lang w:eastAsia="en-US"/>
              </w:rPr>
            </w:pPr>
            <w:r>
              <w:rPr>
                <w:color w:val="000000"/>
                <w:lang w:eastAsia="en-US"/>
              </w:rPr>
              <w:t>Byzantská ríša</w:t>
            </w:r>
          </w:p>
          <w:p w:rsidR="004A5C62" w:rsidRDefault="004A5C62" w:rsidP="00EF014C">
            <w:pPr>
              <w:autoSpaceDE w:val="0"/>
              <w:autoSpaceDN w:val="0"/>
              <w:adjustRightInd w:val="0"/>
              <w:spacing w:after="200"/>
              <w:jc w:val="both"/>
              <w:rPr>
                <w:color w:val="000000"/>
                <w:lang w:eastAsia="en-US"/>
              </w:rPr>
            </w:pPr>
            <w:r>
              <w:rPr>
                <w:color w:val="000000"/>
                <w:lang w:eastAsia="en-US"/>
              </w:rPr>
              <w:t>Franská ríša</w:t>
            </w:r>
          </w:p>
          <w:p w:rsidR="004A5C62" w:rsidRDefault="004A5C62" w:rsidP="00EF014C">
            <w:pPr>
              <w:jc w:val="both"/>
              <w:rPr>
                <w:color w:val="000000"/>
                <w:lang w:eastAsia="sk-SK"/>
              </w:rPr>
            </w:pPr>
            <w:r>
              <w:rPr>
                <w:color w:val="000000"/>
                <w:lang w:eastAsia="en-US"/>
              </w:rPr>
              <w:t>Arabská ríša (kalifát)</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spacing w:after="200"/>
              <w:jc w:val="both"/>
              <w:rPr>
                <w:color w:val="000000"/>
                <w:lang w:eastAsia="en-US"/>
              </w:rPr>
            </w:pPr>
            <w:r>
              <w:rPr>
                <w:color w:val="000000"/>
                <w:lang w:eastAsia="en-US"/>
              </w:rPr>
              <w:t>Veľká Morava</w:t>
            </w:r>
          </w:p>
          <w:p w:rsidR="004A5C62" w:rsidRDefault="004A5C62" w:rsidP="00EF014C">
            <w:pPr>
              <w:jc w:val="both"/>
              <w:rPr>
                <w:bCs/>
                <w:color w:val="000000"/>
                <w:lang w:eastAsia="sk-SK"/>
              </w:rPr>
            </w:pPr>
          </w:p>
        </w:tc>
        <w:tc>
          <w:tcPr>
            <w:tcW w:w="3071" w:type="dxa"/>
          </w:tcPr>
          <w:p w:rsidR="004A5C62" w:rsidRDefault="004A5C62" w:rsidP="00EF014C">
            <w:pPr>
              <w:jc w:val="both"/>
              <w:rPr>
                <w:color w:val="000000"/>
              </w:rPr>
            </w:pPr>
            <w:r>
              <w:rPr>
                <w:color w:val="000000"/>
              </w:rPr>
              <w:t>Svätopluk, Koceľ, Blatnohrad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bCs/>
                <w:color w:val="000000"/>
              </w:rPr>
            </w:pPr>
            <w:r>
              <w:rPr>
                <w:color w:val="000000"/>
              </w:rPr>
              <w:t>Nitrianske údelné vojvodstvo</w:t>
            </w:r>
          </w:p>
        </w:tc>
        <w:tc>
          <w:tcPr>
            <w:tcW w:w="3071" w:type="dxa"/>
          </w:tcPr>
          <w:p w:rsidR="004A5C62" w:rsidRDefault="004A5C62" w:rsidP="00EF014C">
            <w:pPr>
              <w:jc w:val="both"/>
              <w:rPr>
                <w:color w:val="000000"/>
              </w:rPr>
            </w:pPr>
            <w:r>
              <w:rPr>
                <w:color w:val="000000"/>
              </w:rPr>
              <w:t>Vláda Arpádovcov – 10. – 12. st.</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bCs/>
                <w:color w:val="000000"/>
              </w:rPr>
            </w:pPr>
            <w:r>
              <w:rPr>
                <w:color w:val="000000"/>
              </w:rPr>
              <w:t>Vpád Tatárov</w:t>
            </w:r>
          </w:p>
        </w:tc>
        <w:tc>
          <w:tcPr>
            <w:tcW w:w="3071" w:type="dxa"/>
          </w:tcPr>
          <w:p w:rsidR="004A5C62" w:rsidRDefault="004A5C62" w:rsidP="00EF014C">
            <w:pPr>
              <w:jc w:val="both"/>
              <w:rPr>
                <w:color w:val="000000"/>
              </w:rPr>
            </w:pPr>
            <w:r>
              <w:rPr>
                <w:color w:val="000000"/>
              </w:rPr>
              <w:t>Kuni, Tatári, Belo IV., Batu chán</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 xml:space="preserve">Zemepisné objavy </w:t>
            </w:r>
          </w:p>
          <w:p w:rsidR="004A5C62" w:rsidRDefault="004A5C62" w:rsidP="00EF014C">
            <w:pPr>
              <w:jc w:val="both"/>
              <w:rPr>
                <w:bCs/>
                <w:color w:val="000000"/>
                <w:lang w:eastAsia="sk-SK"/>
              </w:rPr>
            </w:pPr>
          </w:p>
        </w:tc>
        <w:tc>
          <w:tcPr>
            <w:tcW w:w="3071" w:type="dxa"/>
          </w:tcPr>
          <w:p w:rsidR="004A5C62" w:rsidRDefault="004A5C62" w:rsidP="00EF014C">
            <w:pPr>
              <w:jc w:val="both"/>
              <w:rPr>
                <w:color w:val="000000"/>
              </w:rPr>
            </w:pPr>
            <w:r>
              <w:rPr>
                <w:color w:val="000000"/>
              </w:rPr>
              <w:t>Krištof Kolumbus, Vasco da Gama,  Magalhaes, Bartolomej Diaz, Amerigo Vespuci, Hernan Cortes, Pizarro,</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Mária Terézia</w:t>
            </w:r>
          </w:p>
          <w:p w:rsidR="004A5C62" w:rsidRDefault="004A5C62" w:rsidP="00EF014C">
            <w:pPr>
              <w:jc w:val="both"/>
              <w:rPr>
                <w:bCs/>
                <w:color w:val="000000"/>
                <w:lang w:eastAsia="sk-SK"/>
              </w:rPr>
            </w:pPr>
          </w:p>
        </w:tc>
        <w:tc>
          <w:tcPr>
            <w:tcW w:w="3071" w:type="dxa"/>
          </w:tcPr>
          <w:p w:rsidR="004A5C62" w:rsidRDefault="004A5C62" w:rsidP="00EF014C">
            <w:pPr>
              <w:jc w:val="both"/>
              <w:rPr>
                <w:color w:val="000000"/>
              </w:rPr>
            </w:pPr>
            <w:r>
              <w:rPr>
                <w:color w:val="000000"/>
              </w:rPr>
              <w:t>Pragmatická sankcia, urbár</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rPr>
                <w:bCs/>
                <w:color w:val="000000"/>
              </w:rPr>
            </w:pPr>
          </w:p>
        </w:tc>
        <w:tc>
          <w:tcPr>
            <w:tcW w:w="3071" w:type="dxa"/>
          </w:tcPr>
          <w:p w:rsidR="004A5C62" w:rsidRDefault="004A5C62" w:rsidP="00EF014C">
            <w:pPr>
              <w:jc w:val="both"/>
              <w:rPr>
                <w:color w:val="000000"/>
              </w:rPr>
            </w:pPr>
            <w:r>
              <w:rPr>
                <w:color w:val="000000"/>
              </w:rPr>
              <w:t>Francúzska revolúcia a Napoleon</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Moderný slovenský národ</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A.Bernolák</w:t>
            </w:r>
          </w:p>
          <w:p w:rsidR="004A5C62" w:rsidRDefault="004A5C62" w:rsidP="00EF014C">
            <w:pPr>
              <w:jc w:val="both"/>
              <w:rPr>
                <w:color w:val="000000"/>
                <w:lang w:eastAsia="sk-SK"/>
              </w:rPr>
            </w:pPr>
            <w:r>
              <w:rPr>
                <w:color w:val="000000"/>
                <w:lang w:eastAsia="en-US"/>
              </w:rPr>
              <w:t>1. kodifikácia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Moderný slovenský národ</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Ľ. Štúr</w:t>
            </w:r>
          </w:p>
          <w:p w:rsidR="004A5C62" w:rsidRDefault="004A5C62" w:rsidP="00EF014C">
            <w:pPr>
              <w:jc w:val="both"/>
              <w:rPr>
                <w:color w:val="000000"/>
                <w:lang w:eastAsia="sk-SK"/>
              </w:rPr>
            </w:pPr>
            <w:r>
              <w:rPr>
                <w:color w:val="000000"/>
                <w:lang w:eastAsia="en-US"/>
              </w:rPr>
              <w:t>2. kodifikácia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Prvá svetová vojna</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Príčiny vojny</w:t>
            </w:r>
          </w:p>
          <w:p w:rsidR="004A5C62" w:rsidRDefault="004A5C62" w:rsidP="00EF014C">
            <w:pPr>
              <w:jc w:val="both"/>
              <w:rPr>
                <w:color w:val="000000"/>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cs-CZ"/>
              </w:rPr>
            </w:pPr>
            <w:r>
              <w:rPr>
                <w:color w:val="000000"/>
                <w:lang w:eastAsia="cs-CZ"/>
              </w:rPr>
              <w:t xml:space="preserve">Diktatúry v Európe </w:t>
            </w:r>
          </w:p>
          <w:p w:rsidR="004A5C62" w:rsidRDefault="004A5C62" w:rsidP="00EF014C">
            <w:pPr>
              <w:jc w:val="both"/>
              <w:rPr>
                <w:color w:val="000000"/>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bCs/>
                <w:color w:val="000000"/>
                <w:lang w:eastAsia="sk-SK"/>
              </w:rPr>
            </w:pPr>
          </w:p>
        </w:tc>
        <w:tc>
          <w:tcPr>
            <w:tcW w:w="3071" w:type="dxa"/>
          </w:tcPr>
          <w:p w:rsidR="004A5C62" w:rsidRDefault="004A5C62" w:rsidP="00EF014C">
            <w:pPr>
              <w:suppressLineNumbers/>
              <w:spacing w:after="200"/>
              <w:jc w:val="both"/>
              <w:rPr>
                <w:color w:val="000000"/>
                <w:lang w:eastAsia="en-US"/>
              </w:rPr>
            </w:pPr>
            <w:r>
              <w:rPr>
                <w:color w:val="000000"/>
                <w:lang w:eastAsia="en-US"/>
              </w:rPr>
              <w:t>diskriminácia, útlak</w:t>
            </w:r>
          </w:p>
          <w:p w:rsidR="004A5C62" w:rsidRDefault="004A5C62" w:rsidP="00EF014C">
            <w:pPr>
              <w:jc w:val="both"/>
              <w:rPr>
                <w:color w:val="000000"/>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 xml:space="preserve">československý národ, </w:t>
            </w:r>
          </w:p>
          <w:p w:rsidR="004A5C62" w:rsidRDefault="004A5C62" w:rsidP="00EF014C">
            <w:pPr>
              <w:spacing w:after="200"/>
              <w:jc w:val="both"/>
              <w:rPr>
                <w:color w:val="000000"/>
                <w:lang w:eastAsia="en-US"/>
              </w:rPr>
            </w:pPr>
            <w:r>
              <w:rPr>
                <w:color w:val="000000"/>
                <w:lang w:eastAsia="en-US"/>
              </w:rPr>
              <w:t>centralizmus,</w:t>
            </w:r>
          </w:p>
          <w:p w:rsidR="004A5C62" w:rsidRDefault="004A5C62" w:rsidP="00EF014C">
            <w:pPr>
              <w:jc w:val="both"/>
              <w:rPr>
                <w:color w:val="000000"/>
                <w:lang w:eastAsia="sk-SK"/>
              </w:rPr>
            </w:pPr>
            <w:r>
              <w:rPr>
                <w:color w:val="000000"/>
                <w:lang w:eastAsia="en-US"/>
              </w:rPr>
              <w:t>právo spolčovania, sloboda tlače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bCs/>
                <w:color w:val="000000"/>
                <w:lang w:eastAsia="sk-SK"/>
              </w:rPr>
            </w:pPr>
          </w:p>
        </w:tc>
        <w:tc>
          <w:tcPr>
            <w:tcW w:w="3071" w:type="dxa"/>
          </w:tcPr>
          <w:p w:rsidR="004A5C62" w:rsidRDefault="004A5C62" w:rsidP="00EF014C">
            <w:pPr>
              <w:jc w:val="both"/>
              <w:rPr>
                <w:color w:val="000000"/>
              </w:rPr>
            </w:pPr>
            <w:r>
              <w:rPr>
                <w:color w:val="000000"/>
              </w:rPr>
              <w:t>život jednotlivca v ČSR, význam vzdelania pre život človeka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etapy vojny, Molotov-Ribentrop, čudná vojna, letecká vojna</w:t>
            </w:r>
          </w:p>
          <w:p w:rsidR="004A5C62" w:rsidRDefault="004A5C62" w:rsidP="00EF014C">
            <w:pPr>
              <w:jc w:val="both"/>
              <w:rPr>
                <w:color w:val="000000"/>
                <w:lang w:eastAsia="sk-SK"/>
              </w:rPr>
            </w:pPr>
            <w:r>
              <w:rPr>
                <w:color w:val="000000"/>
                <w:lang w:eastAsia="en-US"/>
              </w:rPr>
              <w:t>štáty Osi</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bCs/>
                <w:color w:val="000000"/>
                <w:lang w:eastAsia="sk-SK"/>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Mníchovská dohoda</w:t>
            </w:r>
          </w:p>
          <w:p w:rsidR="004A5C62" w:rsidRDefault="004A5C62" w:rsidP="00EF014C">
            <w:pPr>
              <w:spacing w:after="200"/>
              <w:jc w:val="both"/>
              <w:rPr>
                <w:color w:val="000000"/>
                <w:lang w:eastAsia="en-US"/>
              </w:rPr>
            </w:pPr>
            <w:r>
              <w:rPr>
                <w:color w:val="000000"/>
                <w:lang w:eastAsia="en-US"/>
              </w:rPr>
              <w:t>E. Beneš</w:t>
            </w:r>
          </w:p>
          <w:p w:rsidR="004A5C62" w:rsidRDefault="004A5C62" w:rsidP="00EF014C">
            <w:pPr>
              <w:spacing w:after="200"/>
              <w:jc w:val="both"/>
              <w:rPr>
                <w:color w:val="000000"/>
                <w:lang w:eastAsia="en-US"/>
              </w:rPr>
            </w:pPr>
            <w:r>
              <w:rPr>
                <w:color w:val="000000"/>
                <w:lang w:eastAsia="en-US"/>
              </w:rPr>
              <w:t>M. Hodža</w:t>
            </w:r>
          </w:p>
          <w:p w:rsidR="004A5C62" w:rsidRDefault="004A5C62" w:rsidP="00EF014C">
            <w:pPr>
              <w:spacing w:after="200"/>
              <w:jc w:val="both"/>
              <w:rPr>
                <w:color w:val="000000"/>
                <w:lang w:eastAsia="en-US"/>
              </w:rPr>
            </w:pPr>
            <w:r>
              <w:rPr>
                <w:color w:val="000000"/>
                <w:lang w:eastAsia="en-US"/>
              </w:rPr>
              <w:t>E. Hácha</w:t>
            </w:r>
          </w:p>
          <w:p w:rsidR="004A5C62" w:rsidRDefault="004A5C62" w:rsidP="00EF014C">
            <w:pPr>
              <w:spacing w:after="200"/>
              <w:jc w:val="both"/>
              <w:rPr>
                <w:color w:val="000000"/>
                <w:lang w:eastAsia="en-US"/>
              </w:rPr>
            </w:pPr>
            <w:r>
              <w:rPr>
                <w:color w:val="000000"/>
                <w:lang w:eastAsia="en-US"/>
              </w:rPr>
              <w:t>Mobilizácia</w:t>
            </w:r>
          </w:p>
          <w:p w:rsidR="004A5C62" w:rsidRDefault="004A5C62" w:rsidP="00EF014C">
            <w:pPr>
              <w:jc w:val="both"/>
              <w:rPr>
                <w:color w:val="000000"/>
                <w:lang w:eastAsia="sk-SK"/>
              </w:rPr>
            </w:pPr>
            <w:r>
              <w:rPr>
                <w:color w:val="000000"/>
                <w:lang w:eastAsia="en-US"/>
              </w:rPr>
              <w:t>Š. Osuský</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železná vojna</w:t>
            </w:r>
          </w:p>
          <w:p w:rsidR="004A5C62" w:rsidRDefault="004A5C62" w:rsidP="00EF014C">
            <w:pPr>
              <w:spacing w:after="200"/>
              <w:jc w:val="both"/>
              <w:rPr>
                <w:color w:val="000000"/>
                <w:lang w:eastAsia="en-US"/>
              </w:rPr>
            </w:pPr>
            <w:r>
              <w:rPr>
                <w:color w:val="000000"/>
                <w:lang w:eastAsia="en-US"/>
              </w:rPr>
              <w:t>studená vojna</w:t>
            </w:r>
          </w:p>
          <w:p w:rsidR="004A5C62" w:rsidRDefault="004A5C62" w:rsidP="00EF014C">
            <w:pPr>
              <w:spacing w:after="200"/>
              <w:jc w:val="both"/>
              <w:rPr>
                <w:color w:val="000000"/>
                <w:lang w:eastAsia="en-US"/>
              </w:rPr>
            </w:pPr>
            <w:r>
              <w:rPr>
                <w:color w:val="000000"/>
                <w:lang w:eastAsia="en-US"/>
              </w:rPr>
              <w:t>W. Churhill</w:t>
            </w:r>
          </w:p>
          <w:p w:rsidR="004A5C62" w:rsidRDefault="004A5C62" w:rsidP="00EF014C">
            <w:pPr>
              <w:spacing w:after="200"/>
              <w:jc w:val="both"/>
              <w:rPr>
                <w:color w:val="000000"/>
                <w:lang w:eastAsia="en-US"/>
              </w:rPr>
            </w:pPr>
            <w:r>
              <w:rPr>
                <w:color w:val="000000"/>
                <w:lang w:eastAsia="en-US"/>
              </w:rPr>
              <w:t>Marshallov plán</w:t>
            </w:r>
          </w:p>
          <w:p w:rsidR="004A5C62" w:rsidRDefault="004A5C62" w:rsidP="00EF014C">
            <w:pPr>
              <w:spacing w:after="200"/>
              <w:jc w:val="both"/>
              <w:rPr>
                <w:color w:val="000000"/>
                <w:lang w:eastAsia="en-US"/>
              </w:rPr>
            </w:pPr>
            <w:r>
              <w:rPr>
                <w:color w:val="000000"/>
                <w:lang w:eastAsia="en-US"/>
              </w:rPr>
              <w:t>UNRRA</w:t>
            </w:r>
          </w:p>
          <w:p w:rsidR="004A5C62" w:rsidRDefault="004A5C62" w:rsidP="00EF014C">
            <w:pPr>
              <w:spacing w:after="200"/>
              <w:jc w:val="both"/>
              <w:rPr>
                <w:color w:val="000000"/>
                <w:lang w:eastAsia="en-US"/>
              </w:rPr>
            </w:pPr>
            <w:r>
              <w:rPr>
                <w:color w:val="000000"/>
                <w:lang w:eastAsia="en-US"/>
              </w:rPr>
              <w:t>USA</w:t>
            </w:r>
          </w:p>
          <w:p w:rsidR="004A5C62" w:rsidRDefault="004A5C62" w:rsidP="00EF014C">
            <w:pPr>
              <w:spacing w:after="200"/>
              <w:jc w:val="both"/>
              <w:rPr>
                <w:color w:val="000000"/>
                <w:lang w:eastAsia="en-US"/>
              </w:rPr>
            </w:pPr>
            <w:r>
              <w:rPr>
                <w:color w:val="000000"/>
                <w:lang w:eastAsia="en-US"/>
              </w:rPr>
              <w:t>ZSSR</w:t>
            </w:r>
          </w:p>
          <w:p w:rsidR="004A5C62" w:rsidRDefault="004A5C62" w:rsidP="00EF014C">
            <w:pPr>
              <w:spacing w:after="200"/>
              <w:jc w:val="both"/>
              <w:rPr>
                <w:color w:val="000000"/>
                <w:lang w:eastAsia="en-US"/>
              </w:rPr>
            </w:pPr>
            <w:r>
              <w:rPr>
                <w:color w:val="000000"/>
                <w:lang w:eastAsia="en-US"/>
              </w:rPr>
              <w:t>americký západ</w:t>
            </w:r>
          </w:p>
          <w:p w:rsidR="004A5C62" w:rsidRDefault="004A5C62" w:rsidP="00EF014C">
            <w:pPr>
              <w:jc w:val="both"/>
              <w:rPr>
                <w:color w:val="000000"/>
                <w:lang w:eastAsia="sk-SK"/>
              </w:rPr>
            </w:pPr>
            <w:r>
              <w:rPr>
                <w:color w:val="000000"/>
                <w:lang w:eastAsia="en-US"/>
              </w:rPr>
              <w:t>sovietsky východ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disident</w:t>
            </w:r>
          </w:p>
          <w:p w:rsidR="004A5C62" w:rsidRDefault="004A5C62" w:rsidP="00EF014C">
            <w:pPr>
              <w:spacing w:after="200"/>
              <w:jc w:val="both"/>
              <w:rPr>
                <w:color w:val="000000"/>
                <w:lang w:eastAsia="en-US"/>
              </w:rPr>
            </w:pPr>
            <w:r>
              <w:rPr>
                <w:color w:val="000000"/>
                <w:lang w:eastAsia="en-US"/>
              </w:rPr>
              <w:t>signatár</w:t>
            </w:r>
          </w:p>
          <w:p w:rsidR="004A5C62" w:rsidRDefault="004A5C62" w:rsidP="00EF014C">
            <w:pPr>
              <w:spacing w:after="200"/>
              <w:jc w:val="both"/>
              <w:rPr>
                <w:color w:val="000000"/>
                <w:lang w:eastAsia="en-US"/>
              </w:rPr>
            </w:pPr>
            <w:r>
              <w:rPr>
                <w:color w:val="000000"/>
                <w:lang w:eastAsia="en-US"/>
              </w:rPr>
              <w:t>A. Solženicyn</w:t>
            </w:r>
          </w:p>
          <w:p w:rsidR="004A5C62" w:rsidRDefault="004A5C62" w:rsidP="00EF014C">
            <w:pPr>
              <w:spacing w:after="200"/>
              <w:jc w:val="both"/>
              <w:rPr>
                <w:color w:val="000000"/>
                <w:lang w:eastAsia="en-US"/>
              </w:rPr>
            </w:pPr>
            <w:r>
              <w:rPr>
                <w:color w:val="000000"/>
                <w:lang w:eastAsia="en-US"/>
              </w:rPr>
              <w:t>Helsinská konferencia</w:t>
            </w:r>
          </w:p>
          <w:p w:rsidR="004A5C62" w:rsidRDefault="004A5C62" w:rsidP="00EF014C">
            <w:pPr>
              <w:spacing w:after="200"/>
              <w:jc w:val="both"/>
              <w:rPr>
                <w:color w:val="000000"/>
                <w:lang w:eastAsia="en-US"/>
              </w:rPr>
            </w:pPr>
            <w:r>
              <w:rPr>
                <w:color w:val="000000"/>
                <w:lang w:eastAsia="en-US"/>
              </w:rPr>
              <w:t>M. Gorbačov</w:t>
            </w:r>
          </w:p>
          <w:p w:rsidR="004A5C62" w:rsidRDefault="004A5C62" w:rsidP="00EF014C">
            <w:pPr>
              <w:jc w:val="both"/>
              <w:rPr>
                <w:color w:val="000000"/>
                <w:lang w:eastAsia="sk-SK"/>
              </w:rPr>
            </w:pPr>
            <w:r>
              <w:rPr>
                <w:color w:val="000000"/>
                <w:lang w:eastAsia="en-US"/>
              </w:rPr>
              <w:t>perestrojka a glasnosť</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politické procesy</w:t>
            </w:r>
          </w:p>
          <w:p w:rsidR="004A5C62" w:rsidRDefault="004A5C62" w:rsidP="00EF014C">
            <w:pPr>
              <w:spacing w:after="200"/>
              <w:jc w:val="both"/>
              <w:rPr>
                <w:color w:val="000000"/>
                <w:lang w:eastAsia="en-US"/>
              </w:rPr>
            </w:pPr>
            <w:r>
              <w:rPr>
                <w:color w:val="000000"/>
                <w:lang w:eastAsia="en-US"/>
              </w:rPr>
              <w:t>obete totality</w:t>
            </w:r>
          </w:p>
          <w:p w:rsidR="004A5C62" w:rsidRDefault="004A5C62" w:rsidP="00EF014C">
            <w:pPr>
              <w:spacing w:after="200"/>
              <w:jc w:val="both"/>
              <w:rPr>
                <w:color w:val="000000"/>
                <w:lang w:eastAsia="en-US"/>
              </w:rPr>
            </w:pPr>
            <w:r>
              <w:rPr>
                <w:color w:val="000000"/>
                <w:lang w:eastAsia="en-US"/>
              </w:rPr>
              <w:t>sabotáž</w:t>
            </w:r>
          </w:p>
          <w:p w:rsidR="004A5C62" w:rsidRDefault="004A5C62" w:rsidP="00EF014C">
            <w:pPr>
              <w:spacing w:after="200"/>
              <w:jc w:val="both"/>
              <w:rPr>
                <w:color w:val="000000"/>
                <w:lang w:eastAsia="en-US"/>
              </w:rPr>
            </w:pPr>
            <w:r>
              <w:rPr>
                <w:color w:val="000000"/>
                <w:lang w:eastAsia="en-US"/>
              </w:rPr>
              <w:t>RVHP</w:t>
            </w:r>
          </w:p>
          <w:p w:rsidR="004A5C62" w:rsidRDefault="004A5C62" w:rsidP="00EF014C">
            <w:pPr>
              <w:spacing w:after="200"/>
              <w:jc w:val="both"/>
              <w:rPr>
                <w:color w:val="000000"/>
                <w:lang w:eastAsia="en-US"/>
              </w:rPr>
            </w:pPr>
            <w:r>
              <w:rPr>
                <w:color w:val="000000"/>
                <w:lang w:eastAsia="en-US"/>
              </w:rPr>
              <w:t>Súdruh</w:t>
            </w:r>
          </w:p>
          <w:p w:rsidR="004A5C62" w:rsidRDefault="004A5C62" w:rsidP="00EF014C">
            <w:pPr>
              <w:jc w:val="both"/>
              <w:rPr>
                <w:color w:val="000000"/>
                <w:lang w:eastAsia="sk-SK"/>
              </w:rPr>
            </w:pPr>
            <w:r>
              <w:rPr>
                <w:color w:val="000000"/>
                <w:lang w:eastAsia="en-US"/>
              </w:rPr>
              <w:t>ateizmus</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odpor proti totalite</w:t>
            </w:r>
          </w:p>
          <w:p w:rsidR="004A5C62" w:rsidRDefault="004A5C62" w:rsidP="00EF014C">
            <w:pPr>
              <w:spacing w:after="200"/>
              <w:jc w:val="both"/>
              <w:rPr>
                <w:color w:val="000000"/>
                <w:lang w:eastAsia="en-US"/>
              </w:rPr>
            </w:pPr>
            <w:r>
              <w:rPr>
                <w:color w:val="000000"/>
                <w:lang w:eastAsia="en-US"/>
              </w:rPr>
              <w:t>pražská jar 1968</w:t>
            </w:r>
          </w:p>
          <w:p w:rsidR="004A5C62" w:rsidRDefault="004A5C62" w:rsidP="00EF014C">
            <w:pPr>
              <w:spacing w:after="200"/>
              <w:jc w:val="both"/>
              <w:rPr>
                <w:color w:val="000000"/>
                <w:lang w:eastAsia="en-US"/>
              </w:rPr>
            </w:pPr>
            <w:r>
              <w:rPr>
                <w:color w:val="000000"/>
                <w:lang w:eastAsia="en-US"/>
              </w:rPr>
              <w:t>A. Dubček,</w:t>
            </w:r>
          </w:p>
          <w:p w:rsidR="004A5C62" w:rsidRDefault="004A5C62" w:rsidP="00EF014C">
            <w:pPr>
              <w:spacing w:after="200"/>
              <w:jc w:val="both"/>
              <w:rPr>
                <w:color w:val="000000"/>
                <w:lang w:eastAsia="en-US"/>
              </w:rPr>
            </w:pPr>
            <w:r>
              <w:rPr>
                <w:color w:val="000000"/>
                <w:lang w:eastAsia="en-US"/>
              </w:rPr>
              <w:t xml:space="preserve">Anton Novotný, Ludvík Svoboda, socializmus ľudskou tvárou, </w:t>
            </w:r>
          </w:p>
          <w:p w:rsidR="004A5C62" w:rsidRDefault="004A5C62" w:rsidP="00EF014C">
            <w:pPr>
              <w:spacing w:after="200"/>
              <w:jc w:val="both"/>
              <w:rPr>
                <w:color w:val="000000"/>
                <w:lang w:eastAsia="en-US"/>
              </w:rPr>
            </w:pPr>
            <w:r>
              <w:rPr>
                <w:color w:val="000000"/>
                <w:lang w:eastAsia="en-US"/>
              </w:rPr>
              <w:t>intervencia</w:t>
            </w:r>
          </w:p>
          <w:p w:rsidR="004A5C62" w:rsidRDefault="004A5C62" w:rsidP="00EF014C">
            <w:pPr>
              <w:jc w:val="both"/>
              <w:rPr>
                <w:color w:val="000000"/>
                <w:lang w:eastAsia="sk-SK"/>
              </w:rPr>
            </w:pPr>
            <w:r>
              <w:rPr>
                <w:color w:val="000000"/>
                <w:lang w:eastAsia="en-US"/>
              </w:rPr>
              <w:t>ČSFR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bCs/>
                <w:color w:val="000000"/>
                <w:lang w:eastAsia="sk-SK"/>
              </w:rPr>
            </w:pPr>
          </w:p>
        </w:tc>
        <w:tc>
          <w:tcPr>
            <w:tcW w:w="3071" w:type="dxa"/>
          </w:tcPr>
          <w:p w:rsidR="004A5C62" w:rsidRDefault="004A5C62" w:rsidP="00EF014C">
            <w:pPr>
              <w:spacing w:after="200"/>
              <w:jc w:val="both"/>
              <w:rPr>
                <w:color w:val="000000"/>
                <w:lang w:eastAsia="en-US"/>
              </w:rPr>
            </w:pPr>
            <w:r>
              <w:rPr>
                <w:color w:val="000000"/>
                <w:lang w:eastAsia="en-US"/>
              </w:rPr>
              <w:t>normalizácia</w:t>
            </w:r>
          </w:p>
          <w:p w:rsidR="004A5C62" w:rsidRDefault="004A5C62" w:rsidP="00EF014C">
            <w:pPr>
              <w:spacing w:after="200"/>
              <w:jc w:val="both"/>
              <w:rPr>
                <w:color w:val="000000"/>
                <w:lang w:eastAsia="en-US"/>
              </w:rPr>
            </w:pPr>
            <w:r>
              <w:rPr>
                <w:color w:val="000000"/>
                <w:lang w:eastAsia="en-US"/>
              </w:rPr>
              <w:t xml:space="preserve">emigrácia, stagnácia, samizdat, rehabilitácia, Gustáv Husák, federácia, </w:t>
            </w:r>
          </w:p>
          <w:p w:rsidR="004A5C62" w:rsidRDefault="004A5C62" w:rsidP="00EF014C">
            <w:pPr>
              <w:jc w:val="both"/>
              <w:rPr>
                <w:color w:val="000000"/>
                <w:lang w:eastAsia="sk-SK"/>
              </w:rPr>
            </w:pPr>
            <w:r>
              <w:rPr>
                <w:color w:val="000000"/>
                <w:lang w:eastAsia="en-US"/>
              </w:rPr>
              <w:t>Charta 77</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bCs/>
                <w:color w:val="000000"/>
                <w:lang w:eastAsia="sk-SK"/>
              </w:rPr>
            </w:pPr>
          </w:p>
        </w:tc>
        <w:tc>
          <w:tcPr>
            <w:tcW w:w="3071" w:type="dxa"/>
          </w:tcPr>
          <w:p w:rsidR="004A5C62" w:rsidRDefault="004A5C62" w:rsidP="00EF014C">
            <w:pPr>
              <w:jc w:val="both"/>
              <w:rPr>
                <w:color w:val="000000"/>
              </w:rPr>
            </w:pPr>
            <w:r>
              <w:rPr>
                <w:color w:val="000000"/>
              </w:rPr>
              <w:t>zamatová revolúcia, Federálne zhromaždenie, Václav Havel, VPN, Občianske fórum, Slovenská republika</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36"/>
        <w:gridCol w:w="302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Práca historika</w:t>
            </w:r>
          </w:p>
          <w:p w:rsidR="004A5C62" w:rsidRDefault="004A5C62" w:rsidP="00EF014C">
            <w:pPr>
              <w:jc w:val="both"/>
              <w:rPr>
                <w:lang w:eastAsia="sk-SK"/>
              </w:rPr>
            </w:pPr>
          </w:p>
        </w:tc>
        <w:tc>
          <w:tcPr>
            <w:tcW w:w="3071" w:type="dxa"/>
          </w:tcPr>
          <w:p w:rsidR="004A5C62" w:rsidRDefault="004A5C62" w:rsidP="00EF014C">
            <w:pPr>
              <w:jc w:val="both"/>
            </w:pPr>
            <w:r>
              <w:rPr>
                <w:color w:val="000000"/>
              </w:rPr>
              <w:t>Historické pramene (písomné, obrazové, hmotné) múzeum, knižnica, archív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Život človeka v minulosti</w:t>
            </w:r>
          </w:p>
          <w:p w:rsidR="004A5C62" w:rsidRDefault="004A5C62" w:rsidP="00EF014C">
            <w:pPr>
              <w:jc w:val="both"/>
              <w:rPr>
                <w:lang w:eastAsia="sk-SK"/>
              </w:rPr>
            </w:pPr>
          </w:p>
        </w:tc>
        <w:tc>
          <w:tcPr>
            <w:tcW w:w="3071" w:type="dxa"/>
          </w:tcPr>
          <w:p w:rsidR="004A5C62" w:rsidRDefault="004A5C62" w:rsidP="00EF014C">
            <w:pPr>
              <w:jc w:val="both"/>
            </w:pPr>
            <w:r>
              <w:rPr>
                <w:color w:val="000000"/>
              </w:rPr>
              <w:t>Život lovcov a zberačov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Obydlia v minulosti a dnes</w:t>
            </w:r>
          </w:p>
          <w:p w:rsidR="004A5C62" w:rsidRDefault="004A5C62" w:rsidP="00EF014C">
            <w:pPr>
              <w:jc w:val="both"/>
              <w:rPr>
                <w:lang w:eastAsia="sk-SK"/>
              </w:rPr>
            </w:pPr>
          </w:p>
        </w:tc>
        <w:tc>
          <w:tcPr>
            <w:tcW w:w="3071" w:type="dxa"/>
          </w:tcPr>
          <w:p w:rsidR="004A5C62" w:rsidRDefault="004A5C62" w:rsidP="00EF014C">
            <w:pPr>
              <w:jc w:val="both"/>
            </w:pPr>
            <w:r>
              <w:rPr>
                <w:color w:val="000000"/>
              </w:rPr>
              <w:t>Mestá, trhy, remeselníci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jc w:val="both"/>
            </w:pPr>
            <w:r>
              <w:rPr>
                <w:color w:val="000000"/>
              </w:rPr>
              <w:t>Neanderova dolina, Gánovce, Šaľa, Váh</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 xml:space="preserve">Zemepisné objavy </w:t>
            </w:r>
          </w:p>
          <w:p w:rsidR="004A5C62" w:rsidRDefault="004A5C62" w:rsidP="00EF014C">
            <w:pPr>
              <w:jc w:val="both"/>
              <w:rPr>
                <w:lang w:eastAsia="sk-SK"/>
              </w:rPr>
            </w:pPr>
          </w:p>
        </w:tc>
        <w:tc>
          <w:tcPr>
            <w:tcW w:w="3071" w:type="dxa"/>
          </w:tcPr>
          <w:p w:rsidR="004A5C62" w:rsidRDefault="004A5C62" w:rsidP="00EF014C">
            <w:pPr>
              <w:jc w:val="both"/>
            </w:pPr>
            <w:r>
              <w:rPr>
                <w:color w:val="000000"/>
              </w:rPr>
              <w:t>Krištof Kolumbus, Vasco da Gama,  Magalhaes, Bartolomej Diaz, Amerigo Vespuci, Hernan Cortes, Pizarro,</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Reformácia a katolická reforma</w:t>
            </w:r>
          </w:p>
          <w:p w:rsidR="004A5C62" w:rsidRDefault="004A5C62" w:rsidP="00EF014C">
            <w:pPr>
              <w:jc w:val="both"/>
              <w:rPr>
                <w:lang w:eastAsia="sk-SK"/>
              </w:rPr>
            </w:pPr>
          </w:p>
        </w:tc>
        <w:tc>
          <w:tcPr>
            <w:tcW w:w="3071" w:type="dxa"/>
          </w:tcPr>
          <w:p w:rsidR="004A5C62" w:rsidRDefault="004A5C62" w:rsidP="00EF014C">
            <w:pPr>
              <w:jc w:val="both"/>
            </w:pPr>
            <w:r>
              <w:rPr>
                <w:color w:val="000000"/>
              </w:rPr>
              <w:t>Ján Hus, opát, biskup, Martin Luther, Augburský náboženský mier, sedliacka vojna, Zwingli, Kalvín, Ignác z Loyoly</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pPr>
          </w:p>
        </w:tc>
        <w:tc>
          <w:tcPr>
            <w:tcW w:w="3071" w:type="dxa"/>
          </w:tcPr>
          <w:p w:rsidR="004A5C62" w:rsidRDefault="004A5C62" w:rsidP="00EF014C">
            <w:pPr>
              <w:jc w:val="both"/>
            </w:pPr>
            <w:r>
              <w:rPr>
                <w:color w:val="000000"/>
              </w:rPr>
              <w:t>Francúzska revolúcia a Napoleon</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Prvá svetová vojna</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dopady činnosti človeka na prírodu</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suppressLineNumbers/>
              <w:spacing w:after="200"/>
              <w:jc w:val="both"/>
              <w:rPr>
                <w:color w:val="000000"/>
                <w:lang w:eastAsia="en-US"/>
              </w:rPr>
            </w:pPr>
            <w:r>
              <w:rPr>
                <w:color w:val="000000"/>
                <w:lang w:eastAsia="en-US"/>
              </w:rPr>
              <w:t>dopad činnosti človeka na prírodu</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životné prostredie na vidieku a vo veľkomestách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lang w:eastAsia="sk-SK"/>
              </w:rPr>
            </w:pPr>
          </w:p>
        </w:tc>
        <w:tc>
          <w:tcPr>
            <w:tcW w:w="3071" w:type="dxa"/>
          </w:tcPr>
          <w:p w:rsidR="004A5C62" w:rsidRDefault="004A5C62" w:rsidP="00EF014C">
            <w:pPr>
              <w:suppressLineNumbers/>
              <w:spacing w:after="200"/>
              <w:jc w:val="both"/>
              <w:rPr>
                <w:color w:val="000000"/>
                <w:lang w:eastAsia="en-US"/>
              </w:rPr>
            </w:pPr>
            <w:r>
              <w:rPr>
                <w:color w:val="000000"/>
                <w:lang w:eastAsia="en-US"/>
              </w:rPr>
              <w:t>dopad vojny na životné prostredie</w:t>
            </w:r>
            <w:r>
              <w:rPr>
                <w:b/>
                <w:color w:val="000000"/>
                <w:lang w:eastAsia="en-US"/>
              </w:rPr>
              <w:t xml:space="preserve">,  </w:t>
            </w:r>
            <w:r>
              <w:rPr>
                <w:color w:val="000000"/>
                <w:lang w:eastAsia="en-US"/>
              </w:rPr>
              <w:t>škodlivosť radiácie</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lang w:eastAsia="sk-SK"/>
              </w:rPr>
            </w:pPr>
            <w:r>
              <w:rPr>
                <w:color w:val="000000"/>
                <w:lang w:eastAsia="en-US"/>
              </w:rPr>
              <w:t>1939-1945</w:t>
            </w:r>
          </w:p>
        </w:tc>
        <w:tc>
          <w:tcPr>
            <w:tcW w:w="3071" w:type="dxa"/>
          </w:tcPr>
          <w:p w:rsidR="004A5C62" w:rsidRDefault="004A5C62" w:rsidP="00EF014C">
            <w:pPr>
              <w:suppressLineNumbers/>
              <w:spacing w:after="200"/>
              <w:jc w:val="both"/>
              <w:rPr>
                <w:color w:val="000000"/>
                <w:lang w:eastAsia="en-US"/>
              </w:rPr>
            </w:pPr>
            <w:r>
              <w:rPr>
                <w:color w:val="000000"/>
                <w:lang w:eastAsia="en-US"/>
              </w:rPr>
              <w:t>životné podmienky ľudí počas vojny</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atómová doba</w:t>
            </w:r>
          </w:p>
          <w:p w:rsidR="004A5C62" w:rsidRDefault="004A5C62" w:rsidP="00EF014C">
            <w:pPr>
              <w:spacing w:after="200"/>
              <w:jc w:val="both"/>
              <w:rPr>
                <w:color w:val="000000"/>
                <w:lang w:eastAsia="en-US"/>
              </w:rPr>
            </w:pPr>
            <w:r>
              <w:rPr>
                <w:color w:val="000000"/>
                <w:lang w:eastAsia="en-US"/>
              </w:rPr>
              <w:t>éra počítačov</w:t>
            </w:r>
          </w:p>
          <w:p w:rsidR="004A5C62" w:rsidRDefault="004A5C62" w:rsidP="00EF014C">
            <w:pPr>
              <w:spacing w:after="200"/>
              <w:jc w:val="both"/>
              <w:rPr>
                <w:color w:val="000000"/>
                <w:lang w:eastAsia="en-US"/>
              </w:rPr>
            </w:pPr>
            <w:r>
              <w:rPr>
                <w:color w:val="000000"/>
                <w:lang w:eastAsia="en-US"/>
              </w:rPr>
              <w:t>kozmický vek</w:t>
            </w:r>
          </w:p>
          <w:p w:rsidR="004A5C62" w:rsidRDefault="004A5C62" w:rsidP="00EF014C">
            <w:pPr>
              <w:spacing w:after="200"/>
              <w:jc w:val="both"/>
              <w:rPr>
                <w:color w:val="000000"/>
                <w:lang w:eastAsia="en-US"/>
              </w:rPr>
            </w:pPr>
            <w:r>
              <w:rPr>
                <w:color w:val="000000"/>
                <w:lang w:eastAsia="en-US"/>
              </w:rPr>
              <w:t>J. Gagarin</w:t>
            </w:r>
          </w:p>
          <w:p w:rsidR="004A5C62" w:rsidRDefault="004A5C62" w:rsidP="00EF014C">
            <w:pPr>
              <w:spacing w:after="200"/>
              <w:jc w:val="both"/>
              <w:rPr>
                <w:color w:val="000000"/>
                <w:lang w:eastAsia="en-US"/>
              </w:rPr>
            </w:pPr>
            <w:r>
              <w:rPr>
                <w:color w:val="000000"/>
                <w:lang w:eastAsia="en-US"/>
              </w:rPr>
              <w:t>N. Armstrong</w:t>
            </w:r>
          </w:p>
          <w:p w:rsidR="004A5C62" w:rsidRDefault="004A5C62" w:rsidP="00EF014C">
            <w:pPr>
              <w:spacing w:after="200"/>
              <w:jc w:val="both"/>
              <w:rPr>
                <w:color w:val="000000"/>
                <w:lang w:eastAsia="en-US"/>
              </w:rPr>
            </w:pPr>
            <w:r>
              <w:rPr>
                <w:color w:val="000000"/>
                <w:lang w:eastAsia="en-US"/>
              </w:rPr>
              <w:t>Černobyľ</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industrializácia</w:t>
            </w:r>
          </w:p>
          <w:p w:rsidR="004A5C62" w:rsidRDefault="004A5C62" w:rsidP="00EF014C">
            <w:pPr>
              <w:spacing w:after="200"/>
              <w:jc w:val="both"/>
              <w:rPr>
                <w:color w:val="000000"/>
                <w:lang w:eastAsia="en-US"/>
              </w:rPr>
            </w:pPr>
            <w:r>
              <w:rPr>
                <w:color w:val="000000"/>
                <w:lang w:eastAsia="en-US"/>
              </w:rPr>
              <w:t>kolektivizácia</w:t>
            </w:r>
          </w:p>
          <w:p w:rsidR="004A5C62" w:rsidRDefault="004A5C62" w:rsidP="00EF014C">
            <w:pPr>
              <w:spacing w:after="200"/>
              <w:jc w:val="both"/>
              <w:rPr>
                <w:color w:val="000000"/>
                <w:lang w:eastAsia="en-US"/>
              </w:rPr>
            </w:pPr>
            <w:r>
              <w:rPr>
                <w:color w:val="000000"/>
                <w:lang w:eastAsia="en-US"/>
              </w:rPr>
              <w:t>päťročné plány</w:t>
            </w:r>
          </w:p>
          <w:p w:rsidR="004A5C62" w:rsidRDefault="004A5C62" w:rsidP="00EF014C">
            <w:pPr>
              <w:spacing w:after="200"/>
              <w:jc w:val="both"/>
              <w:rPr>
                <w:color w:val="000000"/>
                <w:lang w:eastAsia="en-US"/>
              </w:rPr>
            </w:pPr>
            <w:r>
              <w:rPr>
                <w:color w:val="000000"/>
                <w:lang w:eastAsia="en-US"/>
              </w:rPr>
              <w:t>Ksč</w:t>
            </w:r>
          </w:p>
          <w:p w:rsidR="004A5C62" w:rsidRDefault="004A5C62" w:rsidP="00EF014C">
            <w:pPr>
              <w:spacing w:after="200"/>
              <w:jc w:val="both"/>
              <w:rPr>
                <w:color w:val="000000"/>
                <w:lang w:eastAsia="en-US"/>
              </w:rPr>
            </w:pPr>
            <w:r>
              <w:rPr>
                <w:color w:val="000000"/>
                <w:lang w:eastAsia="en-US"/>
              </w:rPr>
              <w:t>Kolektivizácia</w:t>
            </w:r>
          </w:p>
          <w:p w:rsidR="004A5C62" w:rsidRDefault="004A5C62" w:rsidP="00EF014C">
            <w:pPr>
              <w:jc w:val="both"/>
              <w:rPr>
                <w:lang w:eastAsia="sk-SK"/>
              </w:rPr>
            </w:pPr>
            <w:r>
              <w:rPr>
                <w:color w:val="000000"/>
                <w:lang w:eastAsia="en-US"/>
              </w:rPr>
              <w:t>ČSSR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lang w:eastAsia="sk-SK"/>
              </w:rPr>
            </w:pPr>
          </w:p>
        </w:tc>
        <w:tc>
          <w:tcPr>
            <w:tcW w:w="3071" w:type="dxa"/>
          </w:tcPr>
          <w:p w:rsidR="004A5C62" w:rsidRDefault="004A5C62" w:rsidP="00EF014C">
            <w:pPr>
              <w:suppressLineNumbers/>
              <w:spacing w:after="200"/>
              <w:jc w:val="both"/>
              <w:rPr>
                <w:color w:val="000000"/>
                <w:lang w:eastAsia="en-US"/>
              </w:rPr>
            </w:pPr>
            <w:r>
              <w:rPr>
                <w:color w:val="000000"/>
                <w:lang w:eastAsia="en-US"/>
              </w:rPr>
              <w:t>dopady činnosti človeka na prírodu</w:t>
            </w:r>
          </w:p>
          <w:p w:rsidR="004A5C62" w:rsidRDefault="004A5C62" w:rsidP="00EF014C">
            <w:pPr>
              <w:jc w:val="both"/>
              <w:rPr>
                <w:lang w:eastAsia="sk-SK"/>
              </w:rPr>
            </w:pP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3034"/>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val="pl-PL" w:eastAsia="en-US"/>
              </w:rPr>
            </w:pPr>
            <w:r>
              <w:rPr>
                <w:color w:val="000000"/>
                <w:lang w:val="pl-PL" w:eastAsia="en-US"/>
              </w:rPr>
              <w:t>Prechádzka časom</w:t>
            </w:r>
          </w:p>
          <w:p w:rsidR="004A5C62" w:rsidRDefault="004A5C62" w:rsidP="00EF014C">
            <w:pPr>
              <w:jc w:val="both"/>
              <w:rPr>
                <w:lang w:eastAsia="sk-SK"/>
              </w:rPr>
            </w:pPr>
          </w:p>
        </w:tc>
        <w:tc>
          <w:tcPr>
            <w:tcW w:w="3071" w:type="dxa"/>
          </w:tcPr>
          <w:p w:rsidR="004A5C62" w:rsidRDefault="004A5C62" w:rsidP="00EF014C">
            <w:pPr>
              <w:jc w:val="both"/>
              <w:rPr>
                <w:color w:val="000000"/>
                <w:lang w:val="pl-PL" w:eastAsia="en-US"/>
              </w:rPr>
            </w:pPr>
            <w:r>
              <w:rPr>
                <w:color w:val="000000"/>
                <w:lang w:val="pl-PL" w:eastAsia="en-US"/>
              </w:rPr>
              <w:t>Letopočet</w:t>
            </w:r>
          </w:p>
          <w:p w:rsidR="004A5C62" w:rsidRDefault="004A5C62" w:rsidP="00EF014C">
            <w:pPr>
              <w:jc w:val="both"/>
              <w:rPr>
                <w:lang w:eastAsia="sk-SK"/>
              </w:rPr>
            </w:pPr>
            <w:r>
              <w:rPr>
                <w:color w:val="000000"/>
                <w:lang w:val="pl-PL" w:eastAsia="en-US"/>
              </w:rPr>
              <w:t>Obdobia v dejinách</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spacing w:after="200"/>
              <w:jc w:val="both"/>
              <w:rPr>
                <w:color w:val="000000"/>
                <w:lang w:eastAsia="en-US"/>
              </w:rPr>
            </w:pPr>
            <w:r>
              <w:rPr>
                <w:color w:val="000000"/>
                <w:lang w:eastAsia="en-US"/>
              </w:rPr>
              <w:t>Rodinný album</w:t>
            </w:r>
          </w:p>
          <w:p w:rsidR="004A5C62" w:rsidRDefault="004A5C62" w:rsidP="00EF014C">
            <w:pPr>
              <w:jc w:val="both"/>
              <w:rPr>
                <w:lang w:eastAsia="sk-SK"/>
              </w:rPr>
            </w:pPr>
          </w:p>
        </w:tc>
        <w:tc>
          <w:tcPr>
            <w:tcW w:w="3071" w:type="dxa"/>
          </w:tcPr>
          <w:p w:rsidR="004A5C62" w:rsidRDefault="004A5C62" w:rsidP="00EF014C">
            <w:pPr>
              <w:jc w:val="both"/>
            </w:pPr>
            <w:r>
              <w:rPr>
                <w:color w:val="000000"/>
              </w:rPr>
              <w:t>Fotografia – obrazová spomienka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Písomné historické pramene</w:t>
            </w:r>
          </w:p>
          <w:p w:rsidR="004A5C62" w:rsidRDefault="004A5C62" w:rsidP="00EF014C">
            <w:pPr>
              <w:jc w:val="both"/>
              <w:rPr>
                <w:lang w:eastAsia="sk-SK"/>
              </w:rPr>
            </w:pPr>
          </w:p>
        </w:tc>
        <w:tc>
          <w:tcPr>
            <w:tcW w:w="3071" w:type="dxa"/>
          </w:tcPr>
          <w:p w:rsidR="004A5C62" w:rsidRDefault="004A5C62" w:rsidP="00EF014C">
            <w:pPr>
              <w:jc w:val="both"/>
            </w:pPr>
            <w:r>
              <w:rPr>
                <w:color w:val="000000"/>
              </w:rPr>
              <w:t>Historické pramene (písomné, obrazové, hmotné) múzeum, knižnica, archív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Pisári</w:t>
            </w:r>
          </w:p>
        </w:tc>
        <w:tc>
          <w:tcPr>
            <w:tcW w:w="3071" w:type="dxa"/>
          </w:tcPr>
          <w:p w:rsidR="004A5C62" w:rsidRDefault="004A5C62" w:rsidP="00EF014C">
            <w:pPr>
              <w:jc w:val="both"/>
              <w:rPr>
                <w:color w:val="000000"/>
                <w:lang w:eastAsia="en-US"/>
              </w:rPr>
            </w:pPr>
            <w:r>
              <w:rPr>
                <w:color w:val="000000"/>
                <w:lang w:eastAsia="en-US"/>
              </w:rPr>
              <w:t>Vrstva pisárov</w:t>
            </w:r>
          </w:p>
          <w:p w:rsidR="004A5C62" w:rsidRDefault="004A5C62" w:rsidP="00EF014C">
            <w:pPr>
              <w:jc w:val="both"/>
              <w:rPr>
                <w:lang w:eastAsia="sk-SK"/>
              </w:rPr>
            </w:pPr>
            <w:r>
              <w:rPr>
                <w:color w:val="000000"/>
                <w:lang w:eastAsia="en-US"/>
              </w:rPr>
              <w:t>Prvé písmo na našom území</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jc w:val="both"/>
            </w:pPr>
            <w:r>
              <w:rPr>
                <w:color w:val="000000"/>
              </w:rPr>
              <w:t>doba kamenná, obilné zrnko, roľníci, územie „úrodného</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jc w:val="both"/>
            </w:pPr>
            <w:r>
              <w:rPr>
                <w:color w:val="000000"/>
              </w:rPr>
              <w:t>meď, zlato, zliatina -bronz, železo,  lovec doby medenej, šperky, zbrane a nástroje, hradisko</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pravekého sveta</w:t>
            </w:r>
          </w:p>
        </w:tc>
        <w:tc>
          <w:tcPr>
            <w:tcW w:w="3071" w:type="dxa"/>
          </w:tcPr>
          <w:p w:rsidR="004A5C62" w:rsidRDefault="004A5C62" w:rsidP="00EF014C">
            <w:pPr>
              <w:jc w:val="both"/>
            </w:pPr>
            <w:r>
              <w:rPr>
                <w:color w:val="000000"/>
              </w:rPr>
              <w:t>megalit, stonehenge, slnovrat</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Babylon, zákonník, Chammurapi, silný, slabý, právo, spravodlivosť</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Níl, hieroglyfy, faraón, matematika, anatómia, medicína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klinové písmo, hieroglyfy, cyrilika, hlaholika, azbuka, latinka, recyklácia, zberné suroviny</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demokracia – ústava, bohatí – chudobní, cudzinci – otroci</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Olympia, víťaz, olympijské kruhy</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Italikovia, Latini, legenda, Etruskovia, kráľ</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bCs/>
                <w:color w:val="000000"/>
              </w:rPr>
              <w:t>Obrazy starovekého sveta</w:t>
            </w:r>
          </w:p>
        </w:tc>
        <w:tc>
          <w:tcPr>
            <w:tcW w:w="3071" w:type="dxa"/>
          </w:tcPr>
          <w:p w:rsidR="004A5C62" w:rsidRDefault="004A5C62" w:rsidP="00EF014C">
            <w:pPr>
              <w:jc w:val="both"/>
            </w:pPr>
            <w:r>
              <w:rPr>
                <w:color w:val="000000"/>
              </w:rPr>
              <w:t>imperátor, provincia, triumviráty, žoldnieri, Cézar</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spacing w:after="200"/>
              <w:jc w:val="both"/>
              <w:rPr>
                <w:bCs/>
                <w:color w:val="000000"/>
                <w:lang w:eastAsia="en-US"/>
              </w:rPr>
            </w:pPr>
            <w:r>
              <w:rPr>
                <w:bCs/>
                <w:color w:val="000000"/>
                <w:lang w:eastAsia="en-US"/>
              </w:rPr>
              <w:t>Svetové náboženstvá</w:t>
            </w:r>
          </w:p>
          <w:p w:rsidR="004A5C62" w:rsidRDefault="004A5C62" w:rsidP="00EF014C">
            <w:pPr>
              <w:jc w:val="both"/>
              <w:rPr>
                <w:lang w:eastAsia="sk-SK"/>
              </w:rPr>
            </w:pPr>
          </w:p>
        </w:tc>
        <w:tc>
          <w:tcPr>
            <w:tcW w:w="3071" w:type="dxa"/>
          </w:tcPr>
          <w:p w:rsidR="004A5C62" w:rsidRDefault="004A5C62" w:rsidP="00EF014C">
            <w:pPr>
              <w:jc w:val="both"/>
            </w:pPr>
            <w:r>
              <w:rPr>
                <w:color w:val="000000"/>
              </w:rPr>
              <w:t>Mohamed, Korán, Mekka, púť</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Kultúrne dedičstvo Veľkej Moravy</w:t>
            </w:r>
          </w:p>
          <w:p w:rsidR="004A5C62" w:rsidRDefault="004A5C62" w:rsidP="00EF014C">
            <w:pPr>
              <w:jc w:val="both"/>
              <w:rPr>
                <w:lang w:eastAsia="sk-SK"/>
              </w:rPr>
            </w:pPr>
          </w:p>
        </w:tc>
        <w:tc>
          <w:tcPr>
            <w:tcW w:w="3071" w:type="dxa"/>
          </w:tcPr>
          <w:p w:rsidR="004A5C62" w:rsidRDefault="004A5C62" w:rsidP="00EF014C">
            <w:pPr>
              <w:jc w:val="both"/>
            </w:pPr>
            <w:r>
              <w:rPr>
                <w:color w:val="000000"/>
              </w:rPr>
              <w:t>Glagolika, mýty a legendy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spacing w:after="200"/>
              <w:jc w:val="both"/>
              <w:rPr>
                <w:color w:val="000000"/>
                <w:lang w:eastAsia="en-US"/>
              </w:rPr>
            </w:pPr>
            <w:r>
              <w:rPr>
                <w:color w:val="000000"/>
                <w:lang w:eastAsia="en-US"/>
              </w:rPr>
              <w:t xml:space="preserve">Vláda Ondreja II. </w:t>
            </w:r>
          </w:p>
          <w:p w:rsidR="004A5C62" w:rsidRDefault="004A5C62" w:rsidP="00EF014C">
            <w:pPr>
              <w:jc w:val="both"/>
              <w:rPr>
                <w:lang w:eastAsia="sk-SK"/>
              </w:rPr>
            </w:pPr>
          </w:p>
        </w:tc>
        <w:tc>
          <w:tcPr>
            <w:tcW w:w="3071" w:type="dxa"/>
          </w:tcPr>
          <w:p w:rsidR="004A5C62" w:rsidRDefault="004A5C62" w:rsidP="00EF014C">
            <w:pPr>
              <w:jc w:val="both"/>
            </w:pPr>
            <w:r>
              <w:rPr>
                <w:color w:val="000000"/>
              </w:rPr>
              <w:t>Ondrej II.,Zlatá bula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Anjouovci na Uhorskom tróne</w:t>
            </w:r>
          </w:p>
          <w:p w:rsidR="004A5C62" w:rsidRDefault="004A5C62" w:rsidP="00EF014C">
            <w:pPr>
              <w:jc w:val="both"/>
              <w:rPr>
                <w:lang w:eastAsia="sk-SK"/>
              </w:rPr>
            </w:pPr>
          </w:p>
        </w:tc>
        <w:tc>
          <w:tcPr>
            <w:tcW w:w="3071" w:type="dxa"/>
          </w:tcPr>
          <w:p w:rsidR="004A5C62" w:rsidRDefault="004A5C62" w:rsidP="00EF014C">
            <w:pPr>
              <w:jc w:val="both"/>
            </w:pPr>
            <w:r>
              <w:rPr>
                <w:color w:val="000000"/>
              </w:rPr>
              <w:t xml:space="preserve">Vláda Anjouovcov – Karol Róbert, Ľudovit Veľký, banské mestá  </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Bratislava , hlavné mesto Uhorska</w:t>
            </w:r>
          </w:p>
          <w:p w:rsidR="004A5C62" w:rsidRDefault="004A5C62" w:rsidP="00EF014C">
            <w:pPr>
              <w:jc w:val="both"/>
              <w:rPr>
                <w:lang w:eastAsia="sk-SK"/>
              </w:rPr>
            </w:pPr>
          </w:p>
        </w:tc>
        <w:tc>
          <w:tcPr>
            <w:tcW w:w="3071" w:type="dxa"/>
          </w:tcPr>
          <w:p w:rsidR="004A5C62" w:rsidRDefault="004A5C62" w:rsidP="00EF014C">
            <w:pPr>
              <w:jc w:val="both"/>
            </w:pPr>
            <w:r>
              <w:rPr>
                <w:color w:val="000000"/>
              </w:rPr>
              <w:t>Prešporok, Presburg, Pozsony</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pPr>
          </w:p>
        </w:tc>
        <w:tc>
          <w:tcPr>
            <w:tcW w:w="3071" w:type="dxa"/>
          </w:tcPr>
          <w:p w:rsidR="004A5C62" w:rsidRDefault="004A5C62" w:rsidP="00EF014C">
            <w:pPr>
              <w:jc w:val="both"/>
            </w:pPr>
            <w:r>
              <w:rPr>
                <w:color w:val="000000"/>
              </w:rPr>
              <w:t>Francúzska revolúcia a Napoleon</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Moderný slovenský národ</w:t>
            </w:r>
          </w:p>
          <w:p w:rsidR="004A5C62" w:rsidRDefault="004A5C62" w:rsidP="00EF014C">
            <w:pPr>
              <w:jc w:val="both"/>
              <w:rPr>
                <w:lang w:eastAsia="sk-SK"/>
              </w:rPr>
            </w:pPr>
          </w:p>
        </w:tc>
        <w:tc>
          <w:tcPr>
            <w:tcW w:w="3071" w:type="dxa"/>
          </w:tcPr>
          <w:p w:rsidR="004A5C62" w:rsidRDefault="004A5C62" w:rsidP="00EF014C">
            <w:pPr>
              <w:jc w:val="both"/>
            </w:pPr>
            <w:r>
              <w:rPr>
                <w:color w:val="000000"/>
              </w:rPr>
              <w:t>Národy v Uhorsku</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Rakúsko-Uhorsko</w:t>
            </w:r>
          </w:p>
          <w:p w:rsidR="004A5C62" w:rsidRDefault="004A5C62" w:rsidP="00EF014C">
            <w:pPr>
              <w:jc w:val="both"/>
              <w:rPr>
                <w:lang w:eastAsia="sk-SK"/>
              </w:rPr>
            </w:pPr>
          </w:p>
        </w:tc>
        <w:tc>
          <w:tcPr>
            <w:tcW w:w="3071" w:type="dxa"/>
          </w:tcPr>
          <w:p w:rsidR="004A5C62" w:rsidRDefault="004A5C62" w:rsidP="00EF014C">
            <w:pPr>
              <w:jc w:val="both"/>
            </w:pPr>
            <w:r>
              <w:rPr>
                <w:color w:val="000000"/>
              </w:rPr>
              <w:t>Rakúsko-maďarské vyrovnanie a jeho príčiny a dôsledky</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Prvá svetová vojna</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Dohoda, Trojspolok</w:t>
            </w:r>
          </w:p>
          <w:p w:rsidR="004A5C62" w:rsidRDefault="004A5C62" w:rsidP="00EF014C">
            <w:pPr>
              <w:spacing w:after="200"/>
              <w:jc w:val="both"/>
              <w:rPr>
                <w:color w:val="000000"/>
                <w:lang w:eastAsia="en-US"/>
              </w:rPr>
            </w:pPr>
            <w:r>
              <w:rPr>
                <w:color w:val="000000"/>
                <w:lang w:eastAsia="en-US"/>
              </w:rPr>
              <w:t>Zbrojenie</w:t>
            </w:r>
          </w:p>
          <w:p w:rsidR="004A5C62" w:rsidRDefault="004A5C62" w:rsidP="00EF014C">
            <w:pPr>
              <w:jc w:val="both"/>
              <w:rPr>
                <w:lang w:eastAsia="sk-SK"/>
              </w:rPr>
            </w:pPr>
            <w:r>
              <w:rPr>
                <w:color w:val="000000"/>
                <w:lang w:eastAsia="en-US"/>
              </w:rPr>
              <w:t>Vojenské konflikty na zač. 20. Stor.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 xml:space="preserve">Nové štáty na mape </w:t>
            </w:r>
          </w:p>
          <w:p w:rsidR="004A5C62" w:rsidRDefault="004A5C62" w:rsidP="00EF014C">
            <w:pPr>
              <w:spacing w:after="200"/>
              <w:jc w:val="both"/>
              <w:rPr>
                <w:color w:val="000000"/>
                <w:lang w:eastAsia="en-US"/>
              </w:rPr>
            </w:pPr>
            <w:r>
              <w:rPr>
                <w:color w:val="000000"/>
                <w:lang w:eastAsia="en-US"/>
              </w:rPr>
              <w:t>Európy</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prelínanie a ovplyvňovanie sa rôznych kultúr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historické udalosti vo filme fikcia či skutočnosť</w:t>
            </w:r>
          </w:p>
        </w:tc>
      </w:tr>
      <w:tr w:rsidR="004A5C62" w:rsidTr="009B29F3">
        <w:trPr>
          <w:trHeight w:val="1070"/>
        </w:trPr>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lang w:eastAsia="sk-SK"/>
              </w:rPr>
            </w:pPr>
          </w:p>
        </w:tc>
        <w:tc>
          <w:tcPr>
            <w:tcW w:w="3071" w:type="dxa"/>
          </w:tcPr>
          <w:p w:rsidR="004A5C62" w:rsidRDefault="004A5C62" w:rsidP="00EF014C">
            <w:pPr>
              <w:suppressLineNumbers/>
              <w:spacing w:after="200"/>
              <w:jc w:val="both"/>
              <w:rPr>
                <w:color w:val="000000"/>
                <w:lang w:eastAsia="en-US"/>
              </w:rPr>
            </w:pPr>
            <w:r>
              <w:rPr>
                <w:color w:val="000000"/>
                <w:lang w:eastAsia="en-US"/>
              </w:rPr>
              <w:t>tolerancia voči národnostným menšinám</w:t>
            </w:r>
          </w:p>
          <w:p w:rsidR="004A5C62" w:rsidRDefault="004A5C62" w:rsidP="00EF014C">
            <w:pPr>
              <w:jc w:val="both"/>
              <w:rPr>
                <w:lang w:eastAsia="sk-SK"/>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lang w:eastAsia="sk-SK"/>
              </w:rPr>
            </w:pPr>
          </w:p>
        </w:tc>
        <w:tc>
          <w:tcPr>
            <w:tcW w:w="3071" w:type="dxa"/>
          </w:tcPr>
          <w:p w:rsidR="004A5C62" w:rsidRDefault="004A5C62" w:rsidP="00EF014C">
            <w:pPr>
              <w:jc w:val="both"/>
            </w:pPr>
            <w:r>
              <w:rPr>
                <w:color w:val="000000"/>
              </w:rPr>
              <w:t>národy v Európe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koncentračné tábory, vyvražďovanie, deportácia Židov, tábory smrti</w:t>
            </w:r>
          </w:p>
          <w:p w:rsidR="004A5C62" w:rsidRDefault="004A5C62" w:rsidP="00EF014C">
            <w:pPr>
              <w:spacing w:after="200"/>
              <w:jc w:val="both"/>
              <w:rPr>
                <w:color w:val="000000"/>
                <w:lang w:eastAsia="en-US"/>
              </w:rPr>
            </w:pPr>
            <w:r>
              <w:rPr>
                <w:color w:val="000000"/>
                <w:lang w:eastAsia="en-US"/>
              </w:rPr>
              <w:t>Osvienčim</w:t>
            </w:r>
          </w:p>
          <w:p w:rsidR="004A5C62" w:rsidRDefault="004A5C62" w:rsidP="00EF014C">
            <w:pPr>
              <w:jc w:val="both"/>
              <w:rPr>
                <w:lang w:eastAsia="sk-SK"/>
              </w:rPr>
            </w:pPr>
            <w:r>
              <w:rPr>
                <w:color w:val="000000"/>
                <w:lang w:eastAsia="en-US"/>
              </w:rPr>
              <w:t>holokaust</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lang w:eastAsia="sk-SK"/>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domáci a zahraničný odboj</w:t>
            </w:r>
          </w:p>
          <w:p w:rsidR="004A5C62" w:rsidRDefault="004A5C62" w:rsidP="00EF014C">
            <w:pPr>
              <w:jc w:val="both"/>
              <w:rPr>
                <w:lang w:eastAsia="sk-SK"/>
              </w:rPr>
            </w:pPr>
            <w:r>
              <w:rPr>
                <w:color w:val="000000"/>
                <w:lang w:eastAsia="en-US"/>
              </w:rPr>
              <w:t>Londýn, Moskva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dekolonizácia</w:t>
            </w:r>
          </w:p>
          <w:p w:rsidR="004A5C62" w:rsidRDefault="004A5C62" w:rsidP="00EF014C">
            <w:pPr>
              <w:spacing w:after="200"/>
              <w:jc w:val="both"/>
              <w:rPr>
                <w:color w:val="000000"/>
                <w:lang w:eastAsia="en-US"/>
              </w:rPr>
            </w:pPr>
            <w:r>
              <w:rPr>
                <w:color w:val="000000"/>
                <w:lang w:eastAsia="en-US"/>
              </w:rPr>
              <w:t>neokolonializmus</w:t>
            </w:r>
          </w:p>
          <w:p w:rsidR="004A5C62" w:rsidRDefault="004A5C62" w:rsidP="00EF014C">
            <w:pPr>
              <w:spacing w:after="200"/>
              <w:jc w:val="both"/>
              <w:rPr>
                <w:color w:val="000000"/>
                <w:lang w:eastAsia="en-US"/>
              </w:rPr>
            </w:pPr>
            <w:r>
              <w:rPr>
                <w:color w:val="000000"/>
                <w:lang w:eastAsia="en-US"/>
              </w:rPr>
              <w:t>India, Indočína</w:t>
            </w:r>
          </w:p>
          <w:p w:rsidR="004A5C62" w:rsidRDefault="004A5C62" w:rsidP="00EF014C">
            <w:pPr>
              <w:spacing w:after="200"/>
              <w:jc w:val="both"/>
              <w:rPr>
                <w:color w:val="000000"/>
                <w:lang w:eastAsia="en-US"/>
              </w:rPr>
            </w:pPr>
            <w:r>
              <w:rPr>
                <w:color w:val="000000"/>
                <w:lang w:eastAsia="en-US"/>
              </w:rPr>
              <w:t>M. Gándhí</w:t>
            </w:r>
          </w:p>
          <w:p w:rsidR="004A5C62" w:rsidRDefault="004A5C62" w:rsidP="00EF014C">
            <w:pPr>
              <w:spacing w:after="200"/>
              <w:jc w:val="both"/>
              <w:rPr>
                <w:color w:val="000000"/>
                <w:lang w:eastAsia="en-US"/>
              </w:rPr>
            </w:pPr>
            <w:r>
              <w:rPr>
                <w:color w:val="000000"/>
                <w:lang w:eastAsia="en-US"/>
              </w:rPr>
              <w:t>kórejska  a vietnamska vojna,</w:t>
            </w:r>
          </w:p>
          <w:p w:rsidR="004A5C62" w:rsidRDefault="004A5C62" w:rsidP="00EF014C">
            <w:pPr>
              <w:spacing w:after="200"/>
              <w:jc w:val="both"/>
              <w:rPr>
                <w:color w:val="000000"/>
                <w:lang w:eastAsia="en-US"/>
              </w:rPr>
            </w:pPr>
            <w:r>
              <w:rPr>
                <w:color w:val="000000"/>
                <w:lang w:eastAsia="en-US"/>
              </w:rPr>
              <w:t>muhendžini,</w:t>
            </w:r>
          </w:p>
          <w:p w:rsidR="004A5C62" w:rsidRDefault="004A5C62" w:rsidP="00EF014C">
            <w:pPr>
              <w:spacing w:after="200"/>
              <w:jc w:val="both"/>
              <w:rPr>
                <w:color w:val="000000"/>
                <w:lang w:eastAsia="en-US"/>
              </w:rPr>
            </w:pPr>
            <w:r>
              <w:rPr>
                <w:color w:val="000000"/>
                <w:lang w:eastAsia="en-US"/>
              </w:rPr>
              <w:t xml:space="preserve">Čína, </w:t>
            </w:r>
          </w:p>
          <w:p w:rsidR="004A5C62" w:rsidRDefault="004A5C62" w:rsidP="00EF014C">
            <w:pPr>
              <w:jc w:val="both"/>
              <w:rPr>
                <w:lang w:eastAsia="sk-SK"/>
              </w:rPr>
            </w:pPr>
            <w:r>
              <w:rPr>
                <w:color w:val="000000"/>
                <w:lang w:eastAsia="en-US"/>
              </w:rPr>
              <w:t>Mao Ce-Tung</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suppressLineNumbers/>
              <w:spacing w:after="200"/>
              <w:jc w:val="both"/>
              <w:rPr>
                <w:color w:val="000000"/>
                <w:lang w:eastAsia="en-US"/>
              </w:rPr>
            </w:pP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1. čs. armádny zbor</w:t>
            </w:r>
          </w:p>
          <w:p w:rsidR="004A5C62" w:rsidRDefault="004A5C62" w:rsidP="00EF014C">
            <w:pPr>
              <w:spacing w:after="200"/>
              <w:jc w:val="both"/>
              <w:rPr>
                <w:color w:val="000000"/>
                <w:lang w:eastAsia="en-US"/>
              </w:rPr>
            </w:pPr>
            <w:r>
              <w:rPr>
                <w:color w:val="000000"/>
                <w:lang w:eastAsia="en-US"/>
              </w:rPr>
              <w:t>SNR, NV</w:t>
            </w:r>
          </w:p>
          <w:p w:rsidR="004A5C62" w:rsidRDefault="004A5C62" w:rsidP="00EF014C">
            <w:pPr>
              <w:spacing w:after="200"/>
              <w:jc w:val="both"/>
              <w:rPr>
                <w:color w:val="000000"/>
                <w:lang w:eastAsia="en-US"/>
              </w:rPr>
            </w:pPr>
            <w:r>
              <w:rPr>
                <w:color w:val="000000"/>
                <w:lang w:eastAsia="en-US"/>
              </w:rPr>
              <w:t>KS, DS</w:t>
            </w:r>
          </w:p>
          <w:p w:rsidR="004A5C62" w:rsidRDefault="004A5C62" w:rsidP="00EF014C">
            <w:pPr>
              <w:jc w:val="both"/>
              <w:rPr>
                <w:lang w:eastAsia="sk-SK"/>
              </w:rPr>
            </w:pPr>
            <w:r>
              <w:rPr>
                <w:color w:val="000000"/>
                <w:lang w:eastAsia="en-US"/>
              </w:rPr>
              <w:t>NF</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 xml:space="preserve">februárový prevrat1948 </w:t>
            </w:r>
          </w:p>
          <w:p w:rsidR="004A5C62" w:rsidRDefault="004A5C62" w:rsidP="00EF014C">
            <w:pPr>
              <w:spacing w:after="200"/>
              <w:jc w:val="both"/>
              <w:rPr>
                <w:color w:val="000000"/>
                <w:lang w:eastAsia="en-US"/>
              </w:rPr>
            </w:pPr>
            <w:r>
              <w:rPr>
                <w:color w:val="000000"/>
                <w:lang w:eastAsia="en-US"/>
              </w:rPr>
              <w:t>abdikácia</w:t>
            </w:r>
          </w:p>
          <w:p w:rsidR="004A5C62" w:rsidRDefault="004A5C62" w:rsidP="00EF014C">
            <w:pPr>
              <w:spacing w:after="200"/>
              <w:jc w:val="both"/>
              <w:rPr>
                <w:color w:val="000000"/>
                <w:lang w:eastAsia="en-US"/>
              </w:rPr>
            </w:pPr>
            <w:r>
              <w:rPr>
                <w:color w:val="000000"/>
                <w:lang w:eastAsia="en-US"/>
              </w:rPr>
              <w:t>ZNB</w:t>
            </w:r>
          </w:p>
          <w:p w:rsidR="004A5C62" w:rsidRDefault="004A5C62" w:rsidP="00EF014C">
            <w:pPr>
              <w:jc w:val="both"/>
              <w:rPr>
                <w:lang w:eastAsia="sk-SK"/>
              </w:rPr>
            </w:pPr>
            <w:r>
              <w:rPr>
                <w:color w:val="000000"/>
                <w:lang w:eastAsia="en-US"/>
              </w:rPr>
              <w:t>znárodnenie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suppressLineNumbers/>
              <w:spacing w:after="200"/>
              <w:jc w:val="both"/>
              <w:rPr>
                <w:bCs/>
                <w:color w:val="000000"/>
                <w:lang w:eastAsia="en-US"/>
              </w:rPr>
            </w:pPr>
          </w:p>
        </w:tc>
        <w:tc>
          <w:tcPr>
            <w:tcW w:w="3071" w:type="dxa"/>
          </w:tcPr>
          <w:p w:rsidR="004A5C62" w:rsidRDefault="004A5C62" w:rsidP="00EF014C">
            <w:pPr>
              <w:spacing w:after="200"/>
              <w:jc w:val="both"/>
              <w:rPr>
                <w:color w:val="000000"/>
                <w:lang w:eastAsia="en-US"/>
              </w:rPr>
            </w:pPr>
            <w:r>
              <w:rPr>
                <w:color w:val="000000"/>
                <w:lang w:eastAsia="en-US"/>
              </w:rPr>
              <w:t>socialistický realizmus</w:t>
            </w:r>
          </w:p>
          <w:p w:rsidR="004A5C62" w:rsidRDefault="004A5C62" w:rsidP="00EF014C">
            <w:pPr>
              <w:spacing w:after="200"/>
              <w:jc w:val="both"/>
              <w:rPr>
                <w:color w:val="000000"/>
                <w:lang w:eastAsia="en-US"/>
              </w:rPr>
            </w:pPr>
            <w:r>
              <w:rPr>
                <w:color w:val="000000"/>
                <w:lang w:eastAsia="en-US"/>
              </w:rPr>
              <w:t>ideológia</w:t>
            </w:r>
          </w:p>
          <w:p w:rsidR="004A5C62" w:rsidRDefault="004A5C62" w:rsidP="00EF014C">
            <w:pPr>
              <w:spacing w:after="200"/>
              <w:jc w:val="both"/>
              <w:rPr>
                <w:color w:val="000000"/>
                <w:lang w:eastAsia="en-US"/>
              </w:rPr>
            </w:pPr>
            <w:r>
              <w:rPr>
                <w:color w:val="000000"/>
                <w:lang w:eastAsia="en-US"/>
              </w:rPr>
              <w:t>cenzúra</w:t>
            </w:r>
          </w:p>
          <w:p w:rsidR="004A5C62" w:rsidRDefault="004A5C62" w:rsidP="00EF014C">
            <w:pPr>
              <w:spacing w:after="200"/>
              <w:jc w:val="both"/>
              <w:rPr>
                <w:color w:val="000000"/>
                <w:lang w:eastAsia="en-US"/>
              </w:rPr>
            </w:pPr>
            <w:r>
              <w:rPr>
                <w:color w:val="000000"/>
                <w:lang w:eastAsia="en-US"/>
              </w:rPr>
              <w:t>televízia</w:t>
            </w:r>
          </w:p>
          <w:p w:rsidR="004A5C62" w:rsidRDefault="004A5C62" w:rsidP="00EF014C">
            <w:pPr>
              <w:jc w:val="both"/>
              <w:rPr>
                <w:lang w:eastAsia="sk-SK"/>
              </w:rPr>
            </w:pPr>
            <w:r>
              <w:rPr>
                <w:color w:val="000000"/>
                <w:lang w:eastAsia="en-US"/>
              </w:rPr>
              <w:t>SĽUK, BHS</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suppressLineNumbers/>
              <w:spacing w:after="200"/>
              <w:jc w:val="both"/>
              <w:rPr>
                <w:bCs/>
                <w:color w:val="000000"/>
                <w:lang w:eastAsia="en-US"/>
              </w:rPr>
            </w:pPr>
          </w:p>
        </w:tc>
        <w:tc>
          <w:tcPr>
            <w:tcW w:w="3071" w:type="dxa"/>
          </w:tcPr>
          <w:p w:rsidR="004A5C62" w:rsidRDefault="004A5C62" w:rsidP="00EF014C">
            <w:pPr>
              <w:spacing w:after="200"/>
              <w:jc w:val="both"/>
              <w:rPr>
                <w:color w:val="000000"/>
                <w:lang w:eastAsia="en-US"/>
              </w:rPr>
            </w:pPr>
            <w:r>
              <w:rPr>
                <w:color w:val="000000"/>
                <w:lang w:eastAsia="en-US"/>
              </w:rPr>
              <w:t>agresivita</w:t>
            </w:r>
          </w:p>
          <w:p w:rsidR="004A5C62" w:rsidRDefault="004A5C62" w:rsidP="00EF014C">
            <w:pPr>
              <w:spacing w:after="200"/>
              <w:jc w:val="both"/>
              <w:rPr>
                <w:color w:val="000000"/>
                <w:lang w:eastAsia="en-US"/>
              </w:rPr>
            </w:pPr>
            <w:r>
              <w:rPr>
                <w:color w:val="000000"/>
                <w:lang w:eastAsia="en-US"/>
              </w:rPr>
              <w:t>terorizmus</w:t>
            </w:r>
          </w:p>
          <w:p w:rsidR="004A5C62" w:rsidRDefault="004A5C62" w:rsidP="00EF014C">
            <w:pPr>
              <w:spacing w:after="200"/>
              <w:jc w:val="both"/>
              <w:rPr>
                <w:color w:val="000000"/>
                <w:lang w:eastAsia="en-US"/>
              </w:rPr>
            </w:pPr>
            <w:r>
              <w:rPr>
                <w:color w:val="000000"/>
                <w:lang w:eastAsia="en-US"/>
              </w:rPr>
              <w:t>globálne otepľovanie</w:t>
            </w:r>
          </w:p>
          <w:p w:rsidR="004A5C62" w:rsidRDefault="004A5C62" w:rsidP="00EF014C">
            <w:pPr>
              <w:spacing w:after="200"/>
              <w:jc w:val="both"/>
              <w:rPr>
                <w:color w:val="000000"/>
                <w:lang w:eastAsia="en-US"/>
              </w:rPr>
            </w:pPr>
            <w:r>
              <w:rPr>
                <w:color w:val="000000"/>
                <w:lang w:eastAsia="en-US"/>
              </w:rPr>
              <w:t>ekumenizmus</w:t>
            </w:r>
          </w:p>
          <w:p w:rsidR="004A5C62" w:rsidRDefault="004A5C62" w:rsidP="00EF014C">
            <w:pPr>
              <w:jc w:val="both"/>
              <w:rPr>
                <w:lang w:eastAsia="sk-SK"/>
              </w:rPr>
            </w:pPr>
            <w:r>
              <w:rPr>
                <w:color w:val="000000"/>
                <w:lang w:eastAsia="en-US"/>
              </w:rPr>
              <w:t>internet</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lang w:eastAsia="sk-SK"/>
              </w:rPr>
            </w:pPr>
          </w:p>
        </w:tc>
        <w:tc>
          <w:tcPr>
            <w:tcW w:w="3071" w:type="dxa"/>
          </w:tcPr>
          <w:p w:rsidR="004A5C62" w:rsidRDefault="004A5C62" w:rsidP="00EF014C">
            <w:pPr>
              <w:jc w:val="both"/>
            </w:pPr>
            <w:r>
              <w:rPr>
                <w:color w:val="000000"/>
              </w:rPr>
              <w:t>hygienické návyky v období vojny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lang w:eastAsia="sk-SK"/>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autonómia</w:t>
            </w:r>
          </w:p>
          <w:p w:rsidR="004A5C62" w:rsidRDefault="004A5C62" w:rsidP="00EF014C">
            <w:pPr>
              <w:spacing w:after="200"/>
              <w:jc w:val="both"/>
              <w:rPr>
                <w:color w:val="000000"/>
                <w:lang w:eastAsia="en-US"/>
              </w:rPr>
            </w:pPr>
            <w:r>
              <w:rPr>
                <w:color w:val="000000"/>
                <w:lang w:eastAsia="en-US"/>
              </w:rPr>
              <w:t>arbitráž</w:t>
            </w:r>
          </w:p>
          <w:p w:rsidR="004A5C62" w:rsidRDefault="004A5C62" w:rsidP="00EF014C">
            <w:pPr>
              <w:jc w:val="both"/>
              <w:rPr>
                <w:lang w:eastAsia="sk-SK"/>
              </w:rPr>
            </w:pPr>
            <w:r>
              <w:rPr>
                <w:color w:val="000000"/>
                <w:lang w:eastAsia="en-US"/>
              </w:rPr>
              <w:t>separácia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 xml:space="preserve">železná opona, politické blok,y strach z atómovej vojny </w:t>
            </w:r>
          </w:p>
          <w:p w:rsidR="004A5C62" w:rsidRDefault="004A5C62" w:rsidP="00EF014C">
            <w:pPr>
              <w:jc w:val="both"/>
              <w:rPr>
                <w:lang w:eastAsia="sk-SK"/>
              </w:rPr>
            </w:pPr>
            <w:r>
              <w:rPr>
                <w:color w:val="000000"/>
                <w:lang w:eastAsia="en-US"/>
              </w:rPr>
              <w:t>čiernobiely svet bohatstvo a chudoba</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31"/>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pPr>
          </w:p>
        </w:tc>
        <w:tc>
          <w:tcPr>
            <w:tcW w:w="3071" w:type="dxa"/>
          </w:tcPr>
          <w:p w:rsidR="004A5C62" w:rsidRDefault="004A5C62" w:rsidP="00EF014C">
            <w:pPr>
              <w:jc w:val="both"/>
            </w:pPr>
            <w:r>
              <w:rPr>
                <w:color w:val="000000"/>
              </w:rPr>
              <w:t>Zjednotenie Nemecka a Talianska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Rakúsko-Uhorsko</w:t>
            </w:r>
          </w:p>
          <w:p w:rsidR="004A5C62" w:rsidRDefault="004A5C62" w:rsidP="00EF014C">
            <w:pPr>
              <w:jc w:val="both"/>
              <w:rPr>
                <w:lang w:eastAsia="sk-SK"/>
              </w:rPr>
            </w:pPr>
          </w:p>
        </w:tc>
        <w:tc>
          <w:tcPr>
            <w:tcW w:w="3071" w:type="dxa"/>
          </w:tcPr>
          <w:p w:rsidR="004A5C62" w:rsidRDefault="004A5C62" w:rsidP="00EF014C">
            <w:pPr>
              <w:jc w:val="both"/>
            </w:pPr>
            <w:r>
              <w:rPr>
                <w:color w:val="000000"/>
              </w:rPr>
              <w:t>Postavenie Slovákov v Uhorsku, maďarizácia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Prvá svetová vojna</w:t>
            </w:r>
          </w:p>
          <w:p w:rsidR="004A5C62" w:rsidRDefault="004A5C62" w:rsidP="00EF014C">
            <w:pPr>
              <w:jc w:val="both"/>
              <w:rPr>
                <w:lang w:eastAsia="sk-SK"/>
              </w:rPr>
            </w:pPr>
          </w:p>
        </w:tc>
        <w:tc>
          <w:tcPr>
            <w:tcW w:w="3071" w:type="dxa"/>
          </w:tcPr>
          <w:p w:rsidR="004A5C62" w:rsidRDefault="004A5C62" w:rsidP="00EF014C">
            <w:pPr>
              <w:jc w:val="both"/>
            </w:pPr>
            <w:r>
              <w:rPr>
                <w:color w:val="000000"/>
              </w:rPr>
              <w:t>-napísať krátku prácu na tému o 1.svetovej vojne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sebahodnotenie a hodnotenie ostatných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pop-art</w:t>
            </w:r>
          </w:p>
          <w:p w:rsidR="004A5C62" w:rsidRDefault="004A5C62" w:rsidP="00EF014C">
            <w:pPr>
              <w:spacing w:after="200"/>
              <w:jc w:val="both"/>
              <w:rPr>
                <w:color w:val="000000"/>
                <w:lang w:eastAsia="en-US"/>
              </w:rPr>
            </w:pPr>
            <w:r>
              <w:rPr>
                <w:color w:val="000000"/>
                <w:lang w:eastAsia="en-US"/>
              </w:rPr>
              <w:t>op-art</w:t>
            </w:r>
          </w:p>
          <w:p w:rsidR="004A5C62" w:rsidRDefault="004A5C62" w:rsidP="00EF014C">
            <w:pPr>
              <w:spacing w:after="200"/>
              <w:jc w:val="both"/>
              <w:rPr>
                <w:color w:val="000000"/>
                <w:lang w:eastAsia="en-US"/>
              </w:rPr>
            </w:pPr>
            <w:r>
              <w:rPr>
                <w:color w:val="000000"/>
                <w:lang w:eastAsia="en-US"/>
              </w:rPr>
              <w:t>kit-art</w:t>
            </w:r>
          </w:p>
          <w:p w:rsidR="004A5C62" w:rsidRDefault="004A5C62" w:rsidP="00EF014C">
            <w:pPr>
              <w:spacing w:after="200"/>
              <w:jc w:val="both"/>
              <w:rPr>
                <w:color w:val="000000"/>
                <w:lang w:eastAsia="en-US"/>
              </w:rPr>
            </w:pPr>
            <w:r>
              <w:rPr>
                <w:color w:val="000000"/>
                <w:lang w:eastAsia="en-US"/>
              </w:rPr>
              <w:t>A. Warhol</w:t>
            </w:r>
          </w:p>
          <w:p w:rsidR="004A5C62" w:rsidRDefault="004A5C62" w:rsidP="00EF014C">
            <w:pPr>
              <w:spacing w:after="200"/>
              <w:jc w:val="both"/>
              <w:rPr>
                <w:color w:val="000000"/>
                <w:lang w:eastAsia="en-US"/>
              </w:rPr>
            </w:pPr>
            <w:r>
              <w:rPr>
                <w:color w:val="000000"/>
                <w:lang w:eastAsia="en-US"/>
              </w:rPr>
              <w:t>F. Fellini</w:t>
            </w:r>
          </w:p>
          <w:p w:rsidR="004A5C62" w:rsidRDefault="004A5C62" w:rsidP="00EF014C">
            <w:pPr>
              <w:jc w:val="both"/>
              <w:rPr>
                <w:lang w:eastAsia="sk-SK"/>
              </w:rPr>
            </w:pPr>
            <w:r>
              <w:rPr>
                <w:color w:val="000000"/>
                <w:lang w:eastAsia="en-US"/>
              </w:rPr>
              <w:t>Beatles</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37"/>
        <w:gridCol w:w="302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lang w:eastAsia="en-US"/>
              </w:rPr>
            </w:pPr>
            <w:r>
              <w:rPr>
                <w:color w:val="000000"/>
                <w:lang w:eastAsia="en-US"/>
              </w:rPr>
              <w:t>Pamäť ľudstva</w:t>
            </w:r>
          </w:p>
          <w:p w:rsidR="004A5C62" w:rsidRDefault="004A5C62" w:rsidP="00EF014C">
            <w:pPr>
              <w:jc w:val="both"/>
              <w:rPr>
                <w:lang w:eastAsia="sk-SK"/>
              </w:rPr>
            </w:pPr>
          </w:p>
        </w:tc>
        <w:tc>
          <w:tcPr>
            <w:tcW w:w="3071" w:type="dxa"/>
          </w:tcPr>
          <w:p w:rsidR="004A5C62" w:rsidRDefault="004A5C62" w:rsidP="00EF014C">
            <w:pPr>
              <w:jc w:val="both"/>
            </w:pPr>
            <w:r>
              <w:rPr>
                <w:color w:val="000000"/>
              </w:rPr>
              <w:t>Dôležitosť písma pre človeka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Na hraniciach Osmanskej ríše</w:t>
            </w:r>
          </w:p>
          <w:p w:rsidR="004A5C62" w:rsidRDefault="004A5C62" w:rsidP="00EF014C">
            <w:pPr>
              <w:jc w:val="both"/>
              <w:rPr>
                <w:lang w:eastAsia="sk-SK"/>
              </w:rPr>
            </w:pPr>
          </w:p>
        </w:tc>
        <w:tc>
          <w:tcPr>
            <w:tcW w:w="3071" w:type="dxa"/>
          </w:tcPr>
          <w:p w:rsidR="004A5C62" w:rsidRDefault="004A5C62" w:rsidP="00EF014C">
            <w:pPr>
              <w:jc w:val="both"/>
            </w:pPr>
            <w:r>
              <w:rPr>
                <w:color w:val="000000"/>
              </w:rPr>
              <w:t>Obdobie stavovských povstaní, František Rákóczi II.</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vplyv médií na človeka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právo spolčovania, sloboda tlače, , Vavro Šrobár, Milan Hodža, Ivan Dérer, Andrej Hlinka, autonómia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Matica slovenská, DAV, Slovenské pohľady, SND, Frič, Bielik, rozhlas</w:t>
            </w:r>
          </w:p>
          <w:p w:rsidR="004A5C62" w:rsidRDefault="004A5C62" w:rsidP="00EF014C">
            <w:pPr>
              <w:spacing w:after="200"/>
              <w:jc w:val="both"/>
              <w:rPr>
                <w:color w:val="000000"/>
                <w:lang w:eastAsia="en-US"/>
              </w:rPr>
            </w:pPr>
            <w:r>
              <w:rPr>
                <w:color w:val="000000"/>
                <w:lang w:eastAsia="en-US"/>
              </w:rPr>
              <w:t>Suchoň, Ciker,</w:t>
            </w:r>
          </w:p>
          <w:p w:rsidR="004A5C62" w:rsidRDefault="004A5C62" w:rsidP="00EF014C">
            <w:pPr>
              <w:spacing w:after="200"/>
              <w:jc w:val="both"/>
              <w:rPr>
                <w:color w:val="000000"/>
                <w:lang w:eastAsia="en-US"/>
              </w:rPr>
            </w:pPr>
            <w:r>
              <w:rPr>
                <w:color w:val="000000"/>
                <w:lang w:eastAsia="en-US"/>
              </w:rPr>
              <w:t>Benka, Fulla,</w:t>
            </w:r>
          </w:p>
          <w:p w:rsidR="004A5C62" w:rsidRDefault="004A5C62" w:rsidP="00EF014C">
            <w:pPr>
              <w:spacing w:after="200"/>
              <w:jc w:val="both"/>
              <w:rPr>
                <w:color w:val="000000"/>
                <w:lang w:eastAsia="en-US"/>
              </w:rPr>
            </w:pPr>
            <w:r>
              <w:rPr>
                <w:color w:val="000000"/>
                <w:lang w:eastAsia="en-US"/>
              </w:rPr>
              <w:t>Kukučín, Timrava,</w:t>
            </w:r>
          </w:p>
          <w:p w:rsidR="004A5C62" w:rsidRDefault="004A5C62" w:rsidP="00EF014C">
            <w:pPr>
              <w:spacing w:after="200"/>
              <w:jc w:val="both"/>
              <w:rPr>
                <w:color w:val="000000"/>
                <w:lang w:eastAsia="en-US"/>
              </w:rPr>
            </w:pPr>
            <w:r>
              <w:rPr>
                <w:color w:val="000000"/>
                <w:lang w:eastAsia="en-US"/>
              </w:rPr>
              <w:t>Hečko, F. Kráľ,</w:t>
            </w:r>
          </w:p>
          <w:p w:rsidR="004A5C62" w:rsidRDefault="004A5C62" w:rsidP="00EF014C">
            <w:pPr>
              <w:spacing w:after="200"/>
              <w:jc w:val="both"/>
              <w:rPr>
                <w:color w:val="000000"/>
                <w:lang w:eastAsia="en-US"/>
              </w:rPr>
            </w:pPr>
            <w:r>
              <w:rPr>
                <w:color w:val="000000"/>
                <w:lang w:eastAsia="en-US"/>
              </w:rPr>
              <w:t>Ondrejov, Jesenský</w:t>
            </w:r>
          </w:p>
          <w:p w:rsidR="004A5C62" w:rsidRDefault="004A5C62" w:rsidP="00EF014C">
            <w:pPr>
              <w:spacing w:after="200"/>
              <w:jc w:val="both"/>
              <w:rPr>
                <w:color w:val="000000"/>
                <w:lang w:eastAsia="en-US"/>
              </w:rPr>
            </w:pPr>
            <w:r>
              <w:rPr>
                <w:color w:val="000000"/>
                <w:lang w:eastAsia="en-US"/>
              </w:rPr>
              <w:t>Tajovský, Urban,</w:t>
            </w:r>
          </w:p>
          <w:p w:rsidR="004A5C62" w:rsidRDefault="004A5C62" w:rsidP="00EF014C">
            <w:pPr>
              <w:jc w:val="both"/>
              <w:rPr>
                <w:lang w:eastAsia="sk-SK"/>
              </w:rPr>
            </w:pPr>
            <w:r>
              <w:rPr>
                <w:color w:val="000000"/>
                <w:lang w:eastAsia="en-US"/>
              </w:rPr>
              <w:t>D. Jurkovič</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Povojnový svet</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sovietizácia</w:t>
            </w:r>
          </w:p>
          <w:p w:rsidR="004A5C62" w:rsidRDefault="004A5C62" w:rsidP="00EF014C">
            <w:pPr>
              <w:spacing w:after="200"/>
              <w:jc w:val="both"/>
              <w:rPr>
                <w:color w:val="000000"/>
                <w:lang w:eastAsia="en-US"/>
              </w:rPr>
            </w:pPr>
            <w:r>
              <w:rPr>
                <w:color w:val="000000"/>
                <w:lang w:eastAsia="en-US"/>
              </w:rPr>
              <w:t>RVHP</w:t>
            </w:r>
          </w:p>
          <w:p w:rsidR="004A5C62" w:rsidRDefault="004A5C62" w:rsidP="00EF014C">
            <w:pPr>
              <w:spacing w:after="200"/>
              <w:jc w:val="both"/>
              <w:rPr>
                <w:color w:val="000000"/>
                <w:lang w:eastAsia="en-US"/>
              </w:rPr>
            </w:pPr>
            <w:r>
              <w:rPr>
                <w:color w:val="000000"/>
                <w:lang w:eastAsia="en-US"/>
              </w:rPr>
              <w:t>NDR, SRN</w:t>
            </w:r>
          </w:p>
          <w:p w:rsidR="004A5C62" w:rsidRDefault="004A5C62" w:rsidP="00EF014C">
            <w:pPr>
              <w:spacing w:after="200"/>
              <w:jc w:val="both"/>
              <w:rPr>
                <w:color w:val="000000"/>
                <w:lang w:eastAsia="en-US"/>
              </w:rPr>
            </w:pPr>
            <w:r>
              <w:rPr>
                <w:color w:val="000000"/>
                <w:lang w:eastAsia="en-US"/>
              </w:rPr>
              <w:t>J.B. Tito</w:t>
            </w:r>
          </w:p>
          <w:p w:rsidR="004A5C62" w:rsidRDefault="004A5C62" w:rsidP="00EF014C">
            <w:pPr>
              <w:spacing w:after="200"/>
              <w:jc w:val="both"/>
              <w:rPr>
                <w:color w:val="000000"/>
                <w:lang w:eastAsia="en-US"/>
              </w:rPr>
            </w:pPr>
            <w:r>
              <w:rPr>
                <w:color w:val="000000"/>
                <w:lang w:eastAsia="en-US"/>
              </w:rPr>
              <w:t>Informbyro</w:t>
            </w:r>
          </w:p>
          <w:p w:rsidR="004A5C62" w:rsidRDefault="004A5C62" w:rsidP="00EF014C">
            <w:pPr>
              <w:spacing w:after="200"/>
              <w:jc w:val="both"/>
              <w:rPr>
                <w:color w:val="000000"/>
                <w:lang w:eastAsia="en-US"/>
              </w:rPr>
            </w:pPr>
            <w:r>
              <w:rPr>
                <w:color w:val="000000"/>
                <w:lang w:eastAsia="en-US"/>
              </w:rPr>
              <w:t>Berlínska kríza</w:t>
            </w:r>
          </w:p>
          <w:p w:rsidR="004A5C62" w:rsidRDefault="004A5C62" w:rsidP="00EF014C">
            <w:pPr>
              <w:spacing w:after="200"/>
              <w:jc w:val="both"/>
              <w:rPr>
                <w:color w:val="000000"/>
                <w:lang w:eastAsia="en-US"/>
              </w:rPr>
            </w:pPr>
            <w:r>
              <w:rPr>
                <w:color w:val="000000"/>
                <w:lang w:eastAsia="en-US"/>
              </w:rPr>
              <w:t>Karibská kríza</w:t>
            </w:r>
          </w:p>
          <w:p w:rsidR="004A5C62" w:rsidRDefault="004A5C62" w:rsidP="00EF014C">
            <w:pPr>
              <w:spacing w:after="200"/>
              <w:jc w:val="both"/>
              <w:rPr>
                <w:color w:val="000000"/>
                <w:lang w:eastAsia="en-US"/>
              </w:rPr>
            </w:pPr>
            <w:r>
              <w:rPr>
                <w:color w:val="000000"/>
                <w:lang w:eastAsia="en-US"/>
              </w:rPr>
              <w:t>J.F. Kennedy</w:t>
            </w:r>
          </w:p>
          <w:p w:rsidR="004A5C62" w:rsidRDefault="004A5C62" w:rsidP="00EF014C">
            <w:pPr>
              <w:jc w:val="both"/>
              <w:rPr>
                <w:lang w:eastAsia="sk-SK"/>
              </w:rPr>
            </w:pPr>
            <w:r>
              <w:rPr>
                <w:color w:val="000000"/>
                <w:lang w:eastAsia="en-US"/>
              </w:rPr>
              <w:t>KGB</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lang w:eastAsia="sk-SK"/>
              </w:rPr>
            </w:pPr>
          </w:p>
        </w:tc>
        <w:tc>
          <w:tcPr>
            <w:tcW w:w="3071" w:type="dxa"/>
          </w:tcPr>
          <w:p w:rsidR="004A5C62" w:rsidRDefault="004A5C62" w:rsidP="00EF014C">
            <w:pPr>
              <w:jc w:val="both"/>
            </w:pPr>
            <w:r>
              <w:rPr>
                <w:color w:val="000000"/>
              </w:rPr>
              <w:t>úloha médií v spoločnosti</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ČSR za „železnou oponou“</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1.1.1993</w:t>
            </w:r>
          </w:p>
          <w:p w:rsidR="004A5C62" w:rsidRDefault="004A5C62" w:rsidP="00EF014C">
            <w:pPr>
              <w:spacing w:after="200"/>
              <w:jc w:val="both"/>
              <w:rPr>
                <w:color w:val="000000"/>
                <w:lang w:eastAsia="en-US"/>
              </w:rPr>
            </w:pPr>
            <w:r>
              <w:rPr>
                <w:color w:val="000000"/>
                <w:lang w:eastAsia="en-US"/>
              </w:rPr>
              <w:t>rozdelenie Českej a Slovenskej republiky,</w:t>
            </w:r>
          </w:p>
          <w:p w:rsidR="004A5C62" w:rsidRDefault="004A5C62" w:rsidP="00EF014C">
            <w:pPr>
              <w:spacing w:after="200"/>
              <w:jc w:val="both"/>
              <w:rPr>
                <w:color w:val="000000"/>
                <w:lang w:eastAsia="en-US"/>
              </w:rPr>
            </w:pPr>
            <w:r>
              <w:rPr>
                <w:color w:val="000000"/>
                <w:lang w:eastAsia="en-US"/>
              </w:rPr>
              <w:t>návrat k parlamentnej demokracii</w:t>
            </w:r>
          </w:p>
          <w:p w:rsidR="004A5C62" w:rsidRDefault="004A5C62" w:rsidP="00EF014C">
            <w:pPr>
              <w:jc w:val="both"/>
              <w:rPr>
                <w:lang w:eastAsia="sk-SK"/>
              </w:rPr>
            </w:pPr>
            <w:r>
              <w:rPr>
                <w:color w:val="000000"/>
                <w:lang w:eastAsia="en-US"/>
              </w:rPr>
              <w:t>privatizácia</w:t>
            </w:r>
          </w:p>
        </w:tc>
      </w:tr>
    </w:tbl>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31"/>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Doprava</w:t>
            </w:r>
          </w:p>
        </w:tc>
        <w:tc>
          <w:tcPr>
            <w:tcW w:w="3071" w:type="dxa"/>
          </w:tcPr>
          <w:p w:rsidR="004A5C62" w:rsidRDefault="004A5C62" w:rsidP="00EF014C">
            <w:pPr>
              <w:jc w:val="both"/>
            </w:pPr>
            <w:r>
              <w:rPr>
                <w:color w:val="000000"/>
              </w:rPr>
              <w:t>Od vynálezu kolesa k automobilu a lietadlu</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lang w:eastAsia="en-US"/>
              </w:rPr>
            </w:pPr>
            <w:r>
              <w:rPr>
                <w:color w:val="000000"/>
                <w:lang w:eastAsia="en-US"/>
              </w:rPr>
              <w:t>Reformácia a katolická reforma</w:t>
            </w:r>
          </w:p>
          <w:p w:rsidR="004A5C62" w:rsidRDefault="004A5C62" w:rsidP="00EF014C">
            <w:pPr>
              <w:jc w:val="both"/>
              <w:rPr>
                <w:lang w:eastAsia="sk-SK"/>
              </w:rPr>
            </w:pPr>
          </w:p>
        </w:tc>
        <w:tc>
          <w:tcPr>
            <w:tcW w:w="3071" w:type="dxa"/>
          </w:tcPr>
          <w:p w:rsidR="004A5C62" w:rsidRDefault="004A5C62" w:rsidP="00EF014C">
            <w:pPr>
              <w:jc w:val="both"/>
            </w:pPr>
            <w:r>
              <w:rPr>
                <w:color w:val="000000"/>
              </w:rPr>
              <w:t>Ján Hus, opát, biskup, Martin Luther, Augburský náboženský mier, sedliacka vojna, Zwingli, Kalvín, Ignác z Loyoly</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pPr>
          </w:p>
        </w:tc>
        <w:tc>
          <w:tcPr>
            <w:tcW w:w="3071" w:type="dxa"/>
          </w:tcPr>
          <w:p w:rsidR="004A5C62" w:rsidRDefault="004A5C62" w:rsidP="00EF014C">
            <w:pPr>
              <w:spacing w:after="200"/>
              <w:jc w:val="both"/>
              <w:rPr>
                <w:color w:val="000000"/>
                <w:lang w:eastAsia="en-US"/>
              </w:rPr>
            </w:pPr>
            <w:r>
              <w:rPr>
                <w:color w:val="000000"/>
                <w:lang w:eastAsia="en-US"/>
              </w:rPr>
              <w:t>Dobývanie Európy</w:t>
            </w:r>
          </w:p>
          <w:p w:rsidR="004A5C62" w:rsidRDefault="004A5C62" w:rsidP="00EF014C">
            <w:pPr>
              <w:jc w:val="both"/>
              <w:rPr>
                <w:lang w:eastAsia="sk-SK"/>
              </w:rPr>
            </w:pPr>
            <w:r>
              <w:rPr>
                <w:color w:val="000000"/>
                <w:lang w:eastAsia="en-US"/>
              </w:rPr>
              <w:t>Bratislavský mier</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spacing w:after="200"/>
              <w:jc w:val="both"/>
              <w:rPr>
                <w:color w:val="000000"/>
                <w:lang w:eastAsia="en-US"/>
              </w:rPr>
            </w:pPr>
            <w:r>
              <w:rPr>
                <w:color w:val="000000"/>
                <w:lang w:eastAsia="en-US"/>
              </w:rPr>
              <w:t>Rakúsko-Uhorsko</w:t>
            </w:r>
          </w:p>
          <w:p w:rsidR="004A5C62" w:rsidRDefault="004A5C62" w:rsidP="00EF014C">
            <w:pPr>
              <w:jc w:val="both"/>
              <w:rPr>
                <w:lang w:eastAsia="sk-SK"/>
              </w:rPr>
            </w:pPr>
          </w:p>
        </w:tc>
        <w:tc>
          <w:tcPr>
            <w:tcW w:w="3071" w:type="dxa"/>
          </w:tcPr>
          <w:p w:rsidR="004A5C62" w:rsidRDefault="004A5C62" w:rsidP="00EF014C">
            <w:pPr>
              <w:jc w:val="both"/>
            </w:pPr>
            <w:r>
              <w:rPr>
                <w:color w:val="000000"/>
              </w:rPr>
              <w:t>nové druhy dopravy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využívanie riek a riečnych systémov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bCs/>
                <w:color w:val="000000"/>
                <w:lang w:eastAsia="en-US"/>
              </w:rPr>
            </w:pPr>
            <w:r>
              <w:rPr>
                <w:bCs/>
                <w:color w:val="000000"/>
                <w:lang w:eastAsia="en-US"/>
              </w:rPr>
              <w:t>Európa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spôsob prepravy v minulosti a súčasnosti</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suppressLineNumbers/>
              <w:spacing w:after="200"/>
              <w:jc w:val="both"/>
              <w:rPr>
                <w:bCs/>
                <w:color w:val="000000"/>
                <w:lang w:eastAsia="en-US"/>
              </w:rPr>
            </w:pPr>
          </w:p>
        </w:tc>
        <w:tc>
          <w:tcPr>
            <w:tcW w:w="3071" w:type="dxa"/>
          </w:tcPr>
          <w:p w:rsidR="004A5C62" w:rsidRDefault="004A5C62" w:rsidP="00EF014C">
            <w:pPr>
              <w:spacing w:after="200"/>
              <w:jc w:val="both"/>
              <w:rPr>
                <w:color w:val="000000"/>
                <w:lang w:eastAsia="en-US"/>
              </w:rPr>
            </w:pPr>
            <w:r>
              <w:rPr>
                <w:color w:val="000000"/>
                <w:lang w:eastAsia="en-US"/>
              </w:rPr>
              <w:t>boje v Afrike, Pearl Harbor</w:t>
            </w:r>
          </w:p>
          <w:p w:rsidR="004A5C62" w:rsidRDefault="004A5C62" w:rsidP="00EF014C">
            <w:pPr>
              <w:jc w:val="both"/>
              <w:rPr>
                <w:lang w:eastAsia="sk-SK"/>
              </w:rPr>
            </w:pPr>
            <w:r>
              <w:rPr>
                <w:color w:val="000000"/>
                <w:lang w:eastAsia="en-US"/>
              </w:rPr>
              <w:t>protihitlerovská koalícia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suppressLineNumbers/>
              <w:spacing w:after="200"/>
              <w:jc w:val="both"/>
              <w:rPr>
                <w:bCs/>
                <w:color w:val="000000"/>
                <w:lang w:eastAsia="en-US"/>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„malá vojna“</w:t>
            </w:r>
          </w:p>
          <w:p w:rsidR="004A5C62" w:rsidRDefault="004A5C62" w:rsidP="00EF014C">
            <w:pPr>
              <w:spacing w:after="200"/>
              <w:jc w:val="both"/>
              <w:rPr>
                <w:color w:val="000000"/>
                <w:lang w:eastAsia="en-US"/>
              </w:rPr>
            </w:pPr>
            <w:r>
              <w:rPr>
                <w:color w:val="000000"/>
                <w:lang w:eastAsia="en-US"/>
              </w:rPr>
              <w:t>satelit</w:t>
            </w:r>
          </w:p>
          <w:p w:rsidR="004A5C62" w:rsidRDefault="004A5C62" w:rsidP="00EF014C">
            <w:pPr>
              <w:spacing w:after="200"/>
              <w:jc w:val="both"/>
              <w:rPr>
                <w:color w:val="000000"/>
                <w:lang w:eastAsia="en-US"/>
              </w:rPr>
            </w:pPr>
            <w:r>
              <w:rPr>
                <w:color w:val="000000"/>
                <w:lang w:eastAsia="en-US"/>
              </w:rPr>
              <w:t>Nemecko</w:t>
            </w:r>
          </w:p>
          <w:p w:rsidR="004A5C62" w:rsidRDefault="004A5C62" w:rsidP="00EF014C">
            <w:pPr>
              <w:spacing w:after="200"/>
              <w:jc w:val="both"/>
              <w:rPr>
                <w:color w:val="000000"/>
                <w:lang w:eastAsia="en-US"/>
              </w:rPr>
            </w:pPr>
            <w:r>
              <w:rPr>
                <w:color w:val="000000"/>
                <w:lang w:eastAsia="en-US"/>
              </w:rPr>
              <w:t>Maďarsko</w:t>
            </w:r>
          </w:p>
          <w:p w:rsidR="004A5C62" w:rsidRDefault="004A5C62" w:rsidP="00EF014C">
            <w:pPr>
              <w:jc w:val="both"/>
              <w:rPr>
                <w:lang w:eastAsia="sk-SK"/>
              </w:rPr>
            </w:pPr>
            <w:r>
              <w:rPr>
                <w:color w:val="000000"/>
                <w:lang w:eastAsia="en-US"/>
              </w:rPr>
              <w:t>Koruna slovenská</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suppressLineNumbers/>
              <w:spacing w:after="200"/>
              <w:jc w:val="both"/>
              <w:rPr>
                <w:bCs/>
                <w:color w:val="000000"/>
                <w:lang w:eastAsia="en-US"/>
              </w:rPr>
            </w:pPr>
            <w:r>
              <w:rPr>
                <w:color w:val="000000"/>
                <w:lang w:eastAsia="en-US"/>
              </w:rPr>
              <w:t>1939-1945</w:t>
            </w:r>
          </w:p>
        </w:tc>
        <w:tc>
          <w:tcPr>
            <w:tcW w:w="3071" w:type="dxa"/>
          </w:tcPr>
          <w:p w:rsidR="004A5C62" w:rsidRDefault="004A5C62" w:rsidP="00EF014C">
            <w:pPr>
              <w:suppressLineNumbers/>
              <w:spacing w:after="200"/>
              <w:jc w:val="both"/>
              <w:rPr>
                <w:color w:val="000000"/>
                <w:lang w:eastAsia="en-US"/>
              </w:rPr>
            </w:pPr>
            <w:r>
              <w:rPr>
                <w:color w:val="000000"/>
                <w:lang w:eastAsia="en-US"/>
              </w:rPr>
              <w:t>správanie sa na cestnej komunikácii a</w:t>
            </w:r>
          </w:p>
          <w:p w:rsidR="004A5C62" w:rsidRDefault="004A5C62" w:rsidP="00EF014C">
            <w:pPr>
              <w:jc w:val="both"/>
              <w:rPr>
                <w:lang w:eastAsia="sk-SK"/>
              </w:rPr>
            </w:pPr>
            <w:r>
              <w:rPr>
                <w:color w:val="000000"/>
                <w:lang w:eastAsia="en-US"/>
              </w:rPr>
              <w:t xml:space="preserve"> v dopravnom prostriedku</w:t>
            </w:r>
          </w:p>
        </w:tc>
      </w:tr>
    </w:tbl>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035"/>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Pr="008E39C3" w:rsidRDefault="004A5C62" w:rsidP="00EF014C">
            <w:pPr>
              <w:pStyle w:val="Default"/>
              <w:jc w:val="both"/>
              <w:rPr>
                <w:bCs/>
                <w:lang w:val="pt-BR"/>
              </w:rPr>
            </w:pPr>
            <w:r w:rsidRPr="008E39C3">
              <w:rPr>
                <w:bCs/>
                <w:lang w:val="pt-BR"/>
              </w:rPr>
              <w:t xml:space="preserve">Európa na ceste k moderným národom </w:t>
            </w:r>
          </w:p>
          <w:p w:rsidR="004A5C62" w:rsidRDefault="004A5C62" w:rsidP="00EF014C">
            <w:pPr>
              <w:jc w:val="both"/>
            </w:pPr>
          </w:p>
        </w:tc>
        <w:tc>
          <w:tcPr>
            <w:tcW w:w="3071" w:type="dxa"/>
          </w:tcPr>
          <w:p w:rsidR="004A5C62" w:rsidRDefault="004A5C62" w:rsidP="00EF014C">
            <w:pPr>
              <w:spacing w:after="200"/>
              <w:jc w:val="both"/>
              <w:rPr>
                <w:color w:val="000000"/>
                <w:lang w:eastAsia="en-US"/>
              </w:rPr>
            </w:pPr>
            <w:r>
              <w:rPr>
                <w:color w:val="000000"/>
                <w:lang w:eastAsia="en-US"/>
              </w:rPr>
              <w:t>Amerika, krajina neobmedzených možností</w:t>
            </w:r>
          </w:p>
          <w:p w:rsidR="004A5C62" w:rsidRDefault="004A5C62" w:rsidP="00EF014C">
            <w:pPr>
              <w:spacing w:after="200"/>
              <w:jc w:val="both"/>
              <w:rPr>
                <w:color w:val="000000"/>
                <w:lang w:eastAsia="en-US"/>
              </w:rPr>
            </w:pPr>
          </w:p>
        </w:tc>
      </w:tr>
      <w:tr w:rsidR="004A5C62" w:rsidTr="009B29F3">
        <w:tc>
          <w:tcPr>
            <w:tcW w:w="3070" w:type="dxa"/>
          </w:tcPr>
          <w:p w:rsidR="004A5C62" w:rsidRDefault="004A5C62" w:rsidP="00EF014C">
            <w:pPr>
              <w:jc w:val="both"/>
              <w:rPr>
                <w:lang w:eastAsia="sk-SK"/>
              </w:rPr>
            </w:pPr>
            <w:r>
              <w:t>8.</w:t>
            </w:r>
          </w:p>
        </w:tc>
        <w:tc>
          <w:tcPr>
            <w:tcW w:w="3071" w:type="dxa"/>
          </w:tcPr>
          <w:p w:rsidR="004A5C62" w:rsidRDefault="004A5C62" w:rsidP="00EF014C">
            <w:pPr>
              <w:spacing w:after="200"/>
              <w:jc w:val="both"/>
              <w:rPr>
                <w:color w:val="000000"/>
                <w:lang w:eastAsia="en-US"/>
              </w:rPr>
            </w:pPr>
            <w:r>
              <w:rPr>
                <w:color w:val="000000"/>
                <w:lang w:eastAsia="en-US"/>
              </w:rPr>
              <w:t>Moderný slovenský národ</w:t>
            </w:r>
          </w:p>
          <w:p w:rsidR="004A5C62" w:rsidRDefault="004A5C62" w:rsidP="00EF014C">
            <w:pPr>
              <w:jc w:val="both"/>
              <w:rPr>
                <w:lang w:eastAsia="sk-SK"/>
              </w:rPr>
            </w:pPr>
          </w:p>
        </w:tc>
        <w:tc>
          <w:tcPr>
            <w:tcW w:w="3071" w:type="dxa"/>
          </w:tcPr>
          <w:p w:rsidR="004A5C62" w:rsidRDefault="004A5C62" w:rsidP="00EF014C">
            <w:pPr>
              <w:spacing w:after="200"/>
              <w:jc w:val="both"/>
              <w:rPr>
                <w:color w:val="000000"/>
                <w:lang w:eastAsia="en-US"/>
              </w:rPr>
            </w:pPr>
            <w:r>
              <w:rPr>
                <w:color w:val="000000"/>
                <w:lang w:eastAsia="en-US"/>
              </w:rPr>
              <w:t>Revolúcia v Uhorsku</w:t>
            </w:r>
          </w:p>
          <w:p w:rsidR="004A5C62" w:rsidRDefault="004A5C62" w:rsidP="00EF014C">
            <w:pPr>
              <w:jc w:val="both"/>
              <w:rPr>
                <w:lang w:eastAsia="sk-SK"/>
              </w:rPr>
            </w:pPr>
            <w:r>
              <w:rPr>
                <w:color w:val="000000"/>
                <w:lang w:eastAsia="en-US"/>
              </w:rPr>
              <w:t>L. Kossuth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ČSR v medzivojnovom období</w:t>
            </w:r>
          </w:p>
          <w:p w:rsidR="004A5C62" w:rsidRDefault="004A5C62" w:rsidP="00EF014C">
            <w:pPr>
              <w:jc w:val="both"/>
              <w:rPr>
                <w:lang w:eastAsia="sk-SK"/>
              </w:rPr>
            </w:pPr>
          </w:p>
        </w:tc>
        <w:tc>
          <w:tcPr>
            <w:tcW w:w="3071" w:type="dxa"/>
          </w:tcPr>
          <w:p w:rsidR="004A5C62" w:rsidRDefault="004A5C62" w:rsidP="00EF014C">
            <w:pPr>
              <w:jc w:val="both"/>
            </w:pPr>
            <w:r>
              <w:rPr>
                <w:color w:val="000000"/>
              </w:rPr>
              <w:t>náš región počas ČSR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2. svetová vojna</w:t>
            </w:r>
          </w:p>
          <w:p w:rsidR="004A5C62" w:rsidRDefault="004A5C62" w:rsidP="00EF014C">
            <w:pPr>
              <w:jc w:val="both"/>
              <w:rPr>
                <w:lang w:eastAsia="sk-SK"/>
              </w:rPr>
            </w:pPr>
          </w:p>
        </w:tc>
        <w:tc>
          <w:tcPr>
            <w:tcW w:w="3071" w:type="dxa"/>
          </w:tcPr>
          <w:p w:rsidR="004A5C62" w:rsidRDefault="004A5C62" w:rsidP="00EF014C">
            <w:pPr>
              <w:jc w:val="both"/>
            </w:pPr>
            <w:r>
              <w:rPr>
                <w:color w:val="000000"/>
              </w:rPr>
              <w:t>satelity Nemecka, gestapo, okupácia, geto</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lang w:eastAsia="sk-SK"/>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Suverenita</w:t>
            </w:r>
          </w:p>
          <w:p w:rsidR="004A5C62" w:rsidRDefault="004A5C62" w:rsidP="00EF014C">
            <w:pPr>
              <w:spacing w:after="200"/>
              <w:jc w:val="both"/>
              <w:rPr>
                <w:color w:val="000000"/>
                <w:lang w:eastAsia="en-US"/>
              </w:rPr>
            </w:pPr>
            <w:r>
              <w:rPr>
                <w:color w:val="000000"/>
                <w:lang w:eastAsia="en-US"/>
              </w:rPr>
              <w:t>J. Tiso</w:t>
            </w:r>
          </w:p>
          <w:p w:rsidR="004A5C62" w:rsidRDefault="004A5C62" w:rsidP="00EF014C">
            <w:pPr>
              <w:spacing w:after="200"/>
              <w:jc w:val="both"/>
              <w:rPr>
                <w:color w:val="000000"/>
                <w:lang w:eastAsia="en-US"/>
              </w:rPr>
            </w:pPr>
            <w:r>
              <w:rPr>
                <w:color w:val="000000"/>
                <w:lang w:eastAsia="en-US"/>
              </w:rPr>
              <w:t>K. Sidor</w:t>
            </w:r>
          </w:p>
          <w:p w:rsidR="004A5C62" w:rsidRDefault="004A5C62" w:rsidP="00EF014C">
            <w:pPr>
              <w:jc w:val="both"/>
              <w:rPr>
                <w:lang w:eastAsia="sk-SK"/>
              </w:rPr>
            </w:pPr>
            <w:r>
              <w:rPr>
                <w:color w:val="000000"/>
                <w:lang w:eastAsia="en-US"/>
              </w:rPr>
              <w:t>protektorát</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suppressLineNumbers/>
              <w:spacing w:after="200"/>
              <w:jc w:val="both"/>
              <w:rPr>
                <w:color w:val="000000"/>
                <w:lang w:eastAsia="en-US"/>
              </w:rPr>
            </w:pPr>
            <w:r>
              <w:rPr>
                <w:color w:val="000000"/>
                <w:lang w:eastAsia="en-US"/>
              </w:rPr>
              <w:t>Slovenská republika</w:t>
            </w:r>
          </w:p>
          <w:p w:rsidR="004A5C62" w:rsidRDefault="004A5C62" w:rsidP="00EF014C">
            <w:pPr>
              <w:jc w:val="both"/>
              <w:rPr>
                <w:lang w:eastAsia="sk-SK"/>
              </w:rPr>
            </w:pPr>
            <w:r>
              <w:rPr>
                <w:color w:val="000000"/>
                <w:lang w:eastAsia="en-US"/>
              </w:rPr>
              <w:t>1939-1945</w:t>
            </w:r>
          </w:p>
        </w:tc>
        <w:tc>
          <w:tcPr>
            <w:tcW w:w="3071" w:type="dxa"/>
          </w:tcPr>
          <w:p w:rsidR="004A5C62" w:rsidRDefault="004A5C62" w:rsidP="00EF014C">
            <w:pPr>
              <w:spacing w:after="200"/>
              <w:jc w:val="both"/>
              <w:rPr>
                <w:color w:val="000000"/>
                <w:lang w:eastAsia="en-US"/>
              </w:rPr>
            </w:pPr>
            <w:r>
              <w:rPr>
                <w:color w:val="000000"/>
                <w:lang w:eastAsia="en-US"/>
              </w:rPr>
              <w:t>SNR</w:t>
            </w:r>
          </w:p>
          <w:p w:rsidR="004A5C62" w:rsidRDefault="004A5C62" w:rsidP="00EF014C">
            <w:pPr>
              <w:spacing w:after="200"/>
              <w:jc w:val="both"/>
              <w:rPr>
                <w:color w:val="000000"/>
                <w:lang w:eastAsia="en-US"/>
              </w:rPr>
            </w:pPr>
            <w:r>
              <w:rPr>
                <w:color w:val="000000"/>
                <w:lang w:eastAsia="en-US"/>
              </w:rPr>
              <w:t>povstalecká armáda</w:t>
            </w:r>
          </w:p>
          <w:p w:rsidR="004A5C62" w:rsidRDefault="004A5C62" w:rsidP="00EF014C">
            <w:pPr>
              <w:spacing w:after="200"/>
              <w:jc w:val="both"/>
              <w:rPr>
                <w:color w:val="000000"/>
                <w:lang w:eastAsia="en-US"/>
              </w:rPr>
            </w:pPr>
            <w:r>
              <w:rPr>
                <w:color w:val="000000"/>
                <w:lang w:eastAsia="en-US"/>
              </w:rPr>
              <w:t>J. Golian, R. Viest</w:t>
            </w:r>
          </w:p>
          <w:p w:rsidR="004A5C62" w:rsidRDefault="004A5C62" w:rsidP="00EF014C">
            <w:pPr>
              <w:spacing w:after="200"/>
              <w:jc w:val="both"/>
              <w:rPr>
                <w:color w:val="000000"/>
                <w:lang w:eastAsia="en-US"/>
              </w:rPr>
            </w:pPr>
            <w:r>
              <w:rPr>
                <w:color w:val="000000"/>
                <w:lang w:eastAsia="en-US"/>
              </w:rPr>
              <w:t>partizáni</w:t>
            </w:r>
          </w:p>
          <w:p w:rsidR="004A5C62" w:rsidRDefault="004A5C62" w:rsidP="00EF014C">
            <w:pPr>
              <w:spacing w:after="200"/>
              <w:jc w:val="both"/>
              <w:rPr>
                <w:color w:val="000000"/>
                <w:lang w:eastAsia="en-US"/>
              </w:rPr>
            </w:pPr>
            <w:r>
              <w:rPr>
                <w:color w:val="000000"/>
                <w:lang w:eastAsia="en-US"/>
              </w:rPr>
              <w:t>Vianočná dohoda</w:t>
            </w:r>
          </w:p>
          <w:p w:rsidR="004A5C62" w:rsidRDefault="004A5C62" w:rsidP="00EF014C">
            <w:pPr>
              <w:spacing w:after="200"/>
              <w:jc w:val="both"/>
              <w:rPr>
                <w:color w:val="000000"/>
                <w:lang w:eastAsia="en-US"/>
              </w:rPr>
            </w:pPr>
            <w:r>
              <w:rPr>
                <w:color w:val="000000"/>
                <w:lang w:eastAsia="en-US"/>
              </w:rPr>
              <w:t>Banská Bystrica</w:t>
            </w:r>
          </w:p>
          <w:p w:rsidR="004A5C62" w:rsidRDefault="004A5C62" w:rsidP="00EF014C">
            <w:pPr>
              <w:spacing w:after="200"/>
              <w:jc w:val="both"/>
              <w:rPr>
                <w:color w:val="000000"/>
                <w:lang w:eastAsia="en-US"/>
              </w:rPr>
            </w:pPr>
            <w:r>
              <w:rPr>
                <w:color w:val="000000"/>
                <w:lang w:eastAsia="en-US"/>
              </w:rPr>
              <w:t>Strečno, Telgárt,</w:t>
            </w:r>
          </w:p>
          <w:p w:rsidR="004A5C62" w:rsidRDefault="004A5C62" w:rsidP="00EF014C">
            <w:pPr>
              <w:spacing w:after="200"/>
              <w:jc w:val="both"/>
              <w:rPr>
                <w:color w:val="000000"/>
                <w:lang w:eastAsia="en-US"/>
              </w:rPr>
            </w:pPr>
            <w:r>
              <w:rPr>
                <w:color w:val="000000"/>
                <w:lang w:eastAsia="en-US"/>
              </w:rPr>
              <w:t>Nemecká,</w:t>
            </w:r>
          </w:p>
          <w:p w:rsidR="004A5C62" w:rsidRDefault="004A5C62" w:rsidP="00EF014C">
            <w:pPr>
              <w:spacing w:after="200"/>
              <w:jc w:val="both"/>
              <w:rPr>
                <w:color w:val="000000"/>
                <w:lang w:eastAsia="en-US"/>
              </w:rPr>
            </w:pPr>
            <w:r>
              <w:rPr>
                <w:color w:val="000000"/>
                <w:lang w:eastAsia="en-US"/>
              </w:rPr>
              <w:t>Kremnička</w:t>
            </w:r>
          </w:p>
          <w:p w:rsidR="004A5C62" w:rsidRDefault="004A5C62" w:rsidP="00EF014C">
            <w:pPr>
              <w:jc w:val="both"/>
              <w:rPr>
                <w:lang w:eastAsia="sk-SK"/>
              </w:rPr>
            </w:pPr>
            <w:r>
              <w:rPr>
                <w:color w:val="000000"/>
                <w:lang w:eastAsia="en-US"/>
              </w:rPr>
              <w:t>Dukla</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Dejepis</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34"/>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Mária Terézia</w:t>
            </w:r>
          </w:p>
        </w:tc>
        <w:tc>
          <w:tcPr>
            <w:tcW w:w="3071" w:type="dxa"/>
          </w:tcPr>
          <w:p w:rsidR="004A5C62" w:rsidRDefault="004A5C62" w:rsidP="00EF014C">
            <w:pPr>
              <w:jc w:val="both"/>
            </w:pPr>
            <w:r>
              <w:t>Pragmatická sankcia, urbár</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bCs/>
              </w:rPr>
            </w:pPr>
            <w:r>
              <w:rPr>
                <w:bCs/>
              </w:rPr>
              <w:t xml:space="preserve">Európa na ceste k moderným národom </w:t>
            </w:r>
          </w:p>
          <w:p w:rsidR="004A5C62" w:rsidRDefault="004A5C62" w:rsidP="00EF014C">
            <w:pPr>
              <w:jc w:val="both"/>
            </w:pPr>
          </w:p>
        </w:tc>
        <w:tc>
          <w:tcPr>
            <w:tcW w:w="3071" w:type="dxa"/>
          </w:tcPr>
          <w:p w:rsidR="004A5C62" w:rsidRDefault="004A5C62" w:rsidP="00EF014C">
            <w:pPr>
              <w:jc w:val="both"/>
            </w:pPr>
            <w:r>
              <w:t>Priemyselná revolúcia a modernizácia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bCs/>
              </w:rPr>
            </w:pPr>
            <w:r>
              <w:rPr>
                <w:bCs/>
              </w:rPr>
              <w:t xml:space="preserve">Európa na ceste k moderným národom </w:t>
            </w:r>
          </w:p>
          <w:p w:rsidR="004A5C62" w:rsidRDefault="004A5C62" w:rsidP="00EF014C">
            <w:pPr>
              <w:jc w:val="both"/>
            </w:pPr>
          </w:p>
        </w:tc>
        <w:tc>
          <w:tcPr>
            <w:tcW w:w="3071" w:type="dxa"/>
          </w:tcPr>
          <w:p w:rsidR="004A5C62" w:rsidRDefault="004A5C62" w:rsidP="00EF014C">
            <w:pPr>
              <w:jc w:val="both"/>
            </w:pPr>
            <w:r>
              <w:t>Amerika, krajina neobmedzených možností</w:t>
            </w:r>
          </w:p>
          <w:p w:rsidR="004A5C62" w:rsidRDefault="004A5C62" w:rsidP="00EF014C">
            <w:pPr>
              <w:jc w:val="both"/>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Rakúsko-Uhorsko</w:t>
            </w:r>
          </w:p>
          <w:p w:rsidR="004A5C62" w:rsidRDefault="004A5C62" w:rsidP="00EF014C">
            <w:pPr>
              <w:jc w:val="both"/>
            </w:pPr>
          </w:p>
        </w:tc>
        <w:tc>
          <w:tcPr>
            <w:tcW w:w="3071" w:type="dxa"/>
          </w:tcPr>
          <w:p w:rsidR="004A5C62" w:rsidRDefault="004A5C62" w:rsidP="00EF014C">
            <w:pPr>
              <w:jc w:val="both"/>
            </w:pPr>
            <w:r>
              <w:t>Hospodárska situácia v Uhorsku</w:t>
            </w:r>
          </w:p>
          <w:p w:rsidR="004A5C62" w:rsidRDefault="004A5C62" w:rsidP="00EF014C">
            <w:pPr>
              <w:jc w:val="both"/>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Rakúsko-Uhorsko</w:t>
            </w:r>
          </w:p>
          <w:p w:rsidR="004A5C62" w:rsidRDefault="004A5C62" w:rsidP="00EF014C">
            <w:pPr>
              <w:jc w:val="both"/>
            </w:pPr>
          </w:p>
        </w:tc>
        <w:tc>
          <w:tcPr>
            <w:tcW w:w="3071" w:type="dxa"/>
          </w:tcPr>
          <w:p w:rsidR="004A5C62" w:rsidRDefault="004A5C62" w:rsidP="00EF014C">
            <w:pPr>
              <w:jc w:val="both"/>
            </w:pPr>
            <w:r>
              <w:t>Vysťahovalectvo zo Slovenska</w:t>
            </w: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bCs/>
              </w:rPr>
            </w:pPr>
            <w:r>
              <w:rPr>
                <w:bCs/>
              </w:rPr>
              <w:t>Európa v medzivojnovom období</w:t>
            </w:r>
          </w:p>
          <w:p w:rsidR="004A5C62" w:rsidRDefault="004A5C62" w:rsidP="00EF014C">
            <w:pPr>
              <w:jc w:val="both"/>
            </w:pPr>
          </w:p>
        </w:tc>
        <w:tc>
          <w:tcPr>
            <w:tcW w:w="3071" w:type="dxa"/>
          </w:tcPr>
          <w:p w:rsidR="004A5C62" w:rsidRDefault="004A5C62" w:rsidP="00EF014C">
            <w:pPr>
              <w:jc w:val="both"/>
            </w:pPr>
            <w:r>
              <w:t>znaky diktatúry</w:t>
            </w:r>
          </w:p>
          <w:p w:rsidR="004A5C62" w:rsidRDefault="004A5C62" w:rsidP="00EF014C">
            <w:pPr>
              <w:jc w:val="both"/>
            </w:pPr>
            <w:r>
              <w:t>hospodárska kríza</w:t>
            </w:r>
          </w:p>
          <w:p w:rsidR="004A5C62" w:rsidRDefault="004A5C62" w:rsidP="00EF014C">
            <w:pPr>
              <w:jc w:val="both"/>
            </w:pPr>
            <w:r>
              <w:t>inflácia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bCs/>
              </w:rPr>
            </w:pPr>
            <w:r>
              <w:rPr>
                <w:bCs/>
              </w:rPr>
              <w:t>Európa v medzivojnovom období</w:t>
            </w:r>
          </w:p>
          <w:p w:rsidR="004A5C62" w:rsidRDefault="004A5C62" w:rsidP="00EF014C">
            <w:pPr>
              <w:jc w:val="both"/>
            </w:pPr>
          </w:p>
        </w:tc>
        <w:tc>
          <w:tcPr>
            <w:tcW w:w="3071" w:type="dxa"/>
          </w:tcPr>
          <w:p w:rsidR="004A5C62" w:rsidRDefault="004A5C62" w:rsidP="00EF014C">
            <w:pPr>
              <w:jc w:val="both"/>
            </w:pPr>
            <w:r>
              <w:t xml:space="preserve">boľševici, zvrhnutie cára, </w:t>
            </w:r>
          </w:p>
          <w:p w:rsidR="004A5C62" w:rsidRDefault="004A5C62" w:rsidP="00EF014C">
            <w:pPr>
              <w:jc w:val="both"/>
            </w:pPr>
            <w:r>
              <w:t>revolúcia,</w:t>
            </w:r>
          </w:p>
          <w:p w:rsidR="004A5C62" w:rsidRDefault="004A5C62" w:rsidP="00EF014C">
            <w:pPr>
              <w:jc w:val="both"/>
            </w:pPr>
            <w:r>
              <w:t xml:space="preserve">Lenin, </w:t>
            </w:r>
          </w:p>
          <w:p w:rsidR="004A5C62" w:rsidRDefault="004A5C62" w:rsidP="00EF014C">
            <w:pPr>
              <w:jc w:val="both"/>
            </w:pPr>
            <w:r>
              <w:t>diktatúra, komunizmus</w:t>
            </w:r>
          </w:p>
          <w:p w:rsidR="004A5C62" w:rsidRDefault="004A5C62" w:rsidP="00EF014C">
            <w:pPr>
              <w:jc w:val="both"/>
            </w:pPr>
            <w:r>
              <w:t>kolektivizácia</w:t>
            </w:r>
          </w:p>
          <w:p w:rsidR="004A5C62" w:rsidRDefault="004A5C62" w:rsidP="00EF014C">
            <w:pPr>
              <w:jc w:val="both"/>
            </w:pPr>
            <w:r>
              <w:t>elektrifikácia</w:t>
            </w:r>
          </w:p>
          <w:p w:rsidR="004A5C62" w:rsidRDefault="004A5C62" w:rsidP="00EF014C">
            <w:pPr>
              <w:jc w:val="both"/>
            </w:pPr>
            <w:r>
              <w:t>gulagy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ČSR v medzivojnovom období</w:t>
            </w:r>
          </w:p>
          <w:p w:rsidR="004A5C62" w:rsidRDefault="004A5C62" w:rsidP="00EF014C">
            <w:pPr>
              <w:jc w:val="both"/>
            </w:pPr>
          </w:p>
        </w:tc>
        <w:tc>
          <w:tcPr>
            <w:tcW w:w="3071" w:type="dxa"/>
          </w:tcPr>
          <w:p w:rsidR="004A5C62" w:rsidRDefault="004A5C62" w:rsidP="00EF014C">
            <w:pPr>
              <w:jc w:val="both"/>
            </w:pPr>
            <w:r>
              <w:t>Baťa, Škoda, hospodárstvo</w:t>
            </w:r>
          </w:p>
          <w:p w:rsidR="004A5C62" w:rsidRDefault="004A5C62" w:rsidP="00EF014C">
            <w:pPr>
              <w:jc w:val="both"/>
            </w:pPr>
            <w:r>
              <w:t>krízy</w:t>
            </w:r>
          </w:p>
          <w:p w:rsidR="004A5C62" w:rsidRDefault="004A5C62" w:rsidP="00EF014C">
            <w:pPr>
              <w:jc w:val="both"/>
            </w:pPr>
            <w:r>
              <w:t>pozemková reforma</w:t>
            </w: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ČSR v medzivojnovom období</w:t>
            </w:r>
          </w:p>
          <w:p w:rsidR="004A5C62" w:rsidRDefault="004A5C62" w:rsidP="00EF014C">
            <w:pPr>
              <w:jc w:val="both"/>
            </w:pPr>
          </w:p>
        </w:tc>
        <w:tc>
          <w:tcPr>
            <w:tcW w:w="3071" w:type="dxa"/>
          </w:tcPr>
          <w:p w:rsidR="004A5C62" w:rsidRDefault="004A5C62" w:rsidP="00EF014C">
            <w:pPr>
              <w:jc w:val="both"/>
            </w:pPr>
            <w:r>
              <w:t>hladové doliny, nezamestnanosť, vysťahovalectvo</w:t>
            </w:r>
          </w:p>
          <w:p w:rsidR="004A5C62" w:rsidRDefault="004A5C62" w:rsidP="00EF014C">
            <w:pPr>
              <w:jc w:val="both"/>
            </w:pPr>
            <w:r>
              <w:t>exekútor</w:t>
            </w:r>
          </w:p>
          <w:p w:rsidR="004A5C62" w:rsidRDefault="004A5C62" w:rsidP="00EF014C">
            <w:pPr>
              <w:jc w:val="both"/>
            </w:pPr>
            <w:r>
              <w:t>četník</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Slovenská republika</w:t>
            </w:r>
          </w:p>
          <w:p w:rsidR="004A5C62" w:rsidRDefault="004A5C62" w:rsidP="00EF014C">
            <w:pPr>
              <w:jc w:val="both"/>
            </w:pPr>
          </w:p>
        </w:tc>
        <w:tc>
          <w:tcPr>
            <w:tcW w:w="3071" w:type="dxa"/>
          </w:tcPr>
          <w:p w:rsidR="004A5C62" w:rsidRDefault="004A5C62" w:rsidP="00EF014C">
            <w:pPr>
              <w:jc w:val="both"/>
            </w:pPr>
            <w:r>
              <w:t>„malá vojna“</w:t>
            </w:r>
          </w:p>
          <w:p w:rsidR="004A5C62" w:rsidRDefault="004A5C62" w:rsidP="00EF014C">
            <w:pPr>
              <w:jc w:val="both"/>
            </w:pPr>
            <w:r>
              <w:t>satelit</w:t>
            </w:r>
          </w:p>
          <w:p w:rsidR="004A5C62" w:rsidRDefault="004A5C62" w:rsidP="00EF014C">
            <w:pPr>
              <w:jc w:val="both"/>
            </w:pPr>
            <w:r>
              <w:t>Nemecko</w:t>
            </w:r>
          </w:p>
          <w:p w:rsidR="004A5C62" w:rsidRDefault="004A5C62" w:rsidP="00EF014C">
            <w:pPr>
              <w:jc w:val="both"/>
            </w:pPr>
            <w:r>
              <w:t>Maďarsko</w:t>
            </w:r>
          </w:p>
          <w:p w:rsidR="004A5C62" w:rsidRDefault="004A5C62" w:rsidP="00EF014C">
            <w:pPr>
              <w:jc w:val="both"/>
            </w:pPr>
            <w:r>
              <w:t>Koruna slovenská</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Slovenská republika</w:t>
            </w:r>
          </w:p>
          <w:p w:rsidR="004A5C62" w:rsidRDefault="004A5C62" w:rsidP="00EF014C">
            <w:pPr>
              <w:jc w:val="both"/>
            </w:pPr>
          </w:p>
        </w:tc>
        <w:tc>
          <w:tcPr>
            <w:tcW w:w="3071" w:type="dxa"/>
          </w:tcPr>
          <w:p w:rsidR="004A5C62" w:rsidRDefault="004A5C62" w:rsidP="00EF014C">
            <w:pPr>
              <w:jc w:val="both"/>
            </w:pPr>
            <w:r>
              <w:t>idustrializácia</w:t>
            </w:r>
          </w:p>
          <w:p w:rsidR="004A5C62" w:rsidRDefault="004A5C62" w:rsidP="00EF014C">
            <w:pPr>
              <w:jc w:val="both"/>
            </w:pPr>
            <w:r>
              <w:t>vojnoví zbohatlíci</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Povojnový svet</w:t>
            </w:r>
          </w:p>
          <w:p w:rsidR="004A5C62" w:rsidRDefault="004A5C62" w:rsidP="00EF014C">
            <w:pPr>
              <w:jc w:val="both"/>
            </w:pPr>
          </w:p>
        </w:tc>
        <w:tc>
          <w:tcPr>
            <w:tcW w:w="3071" w:type="dxa"/>
          </w:tcPr>
          <w:p w:rsidR="004A5C62" w:rsidRDefault="004A5C62" w:rsidP="00EF014C">
            <w:pPr>
              <w:jc w:val="both"/>
            </w:pPr>
            <w:r>
              <w:t>železná vojna</w:t>
            </w:r>
          </w:p>
          <w:p w:rsidR="004A5C62" w:rsidRDefault="004A5C62" w:rsidP="00EF014C">
            <w:pPr>
              <w:jc w:val="both"/>
            </w:pPr>
            <w:r>
              <w:t>studená vojna</w:t>
            </w:r>
          </w:p>
          <w:p w:rsidR="004A5C62" w:rsidRDefault="004A5C62" w:rsidP="00EF014C">
            <w:pPr>
              <w:jc w:val="both"/>
            </w:pPr>
            <w:r>
              <w:t>W. Churhill</w:t>
            </w:r>
          </w:p>
          <w:p w:rsidR="004A5C62" w:rsidRDefault="004A5C62" w:rsidP="00EF014C">
            <w:pPr>
              <w:jc w:val="both"/>
            </w:pPr>
            <w:r>
              <w:t>Marshallov plán</w:t>
            </w:r>
          </w:p>
          <w:p w:rsidR="004A5C62" w:rsidRDefault="004A5C62" w:rsidP="00EF014C">
            <w:pPr>
              <w:jc w:val="both"/>
            </w:pPr>
            <w:r>
              <w:t>UNRRA</w:t>
            </w:r>
          </w:p>
          <w:p w:rsidR="004A5C62" w:rsidRDefault="004A5C62" w:rsidP="00EF014C">
            <w:pPr>
              <w:jc w:val="both"/>
            </w:pPr>
            <w:r>
              <w:t>USA</w:t>
            </w:r>
            <w:r>
              <w:tab/>
            </w:r>
          </w:p>
          <w:p w:rsidR="004A5C62" w:rsidRDefault="004A5C62" w:rsidP="00EF014C">
            <w:pPr>
              <w:jc w:val="both"/>
            </w:pPr>
            <w:r>
              <w:t>ZSSR</w:t>
            </w:r>
          </w:p>
          <w:p w:rsidR="004A5C62" w:rsidRDefault="004A5C62" w:rsidP="00EF014C">
            <w:pPr>
              <w:jc w:val="both"/>
            </w:pPr>
            <w:r>
              <w:t>americký západ</w:t>
            </w:r>
          </w:p>
          <w:p w:rsidR="004A5C62" w:rsidRDefault="004A5C62" w:rsidP="00EF014C">
            <w:pPr>
              <w:jc w:val="both"/>
            </w:pPr>
            <w:r>
              <w:t>sovietsky východ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Povojnový svet</w:t>
            </w:r>
          </w:p>
          <w:p w:rsidR="004A5C62" w:rsidRDefault="004A5C62" w:rsidP="00EF014C">
            <w:pPr>
              <w:jc w:val="both"/>
            </w:pPr>
          </w:p>
        </w:tc>
        <w:tc>
          <w:tcPr>
            <w:tcW w:w="3071" w:type="dxa"/>
          </w:tcPr>
          <w:p w:rsidR="004A5C62" w:rsidRDefault="004A5C62" w:rsidP="00EF014C">
            <w:pPr>
              <w:jc w:val="both"/>
            </w:pPr>
            <w:r>
              <w:t xml:space="preserve">železná opona, politické blok,y strach z atómovej vojny </w:t>
            </w:r>
          </w:p>
          <w:p w:rsidR="004A5C62" w:rsidRDefault="004A5C62" w:rsidP="00EF014C">
            <w:pPr>
              <w:jc w:val="both"/>
            </w:pPr>
            <w:r>
              <w:t>čiernobiely svet bohatstvo a chudoba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bCs/>
              </w:rPr>
            </w:pPr>
            <w:r>
              <w:rPr>
                <w:bCs/>
              </w:rPr>
              <w:t>ČSR za „železnou oponou“</w:t>
            </w:r>
          </w:p>
          <w:p w:rsidR="004A5C62" w:rsidRDefault="004A5C62" w:rsidP="00EF014C">
            <w:pPr>
              <w:jc w:val="both"/>
            </w:pPr>
          </w:p>
        </w:tc>
        <w:tc>
          <w:tcPr>
            <w:tcW w:w="3071" w:type="dxa"/>
          </w:tcPr>
          <w:p w:rsidR="004A5C62" w:rsidRDefault="004A5C62" w:rsidP="00EF014C">
            <w:pPr>
              <w:jc w:val="both"/>
            </w:pPr>
            <w:r>
              <w:t>industrializácia</w:t>
            </w:r>
          </w:p>
          <w:p w:rsidR="004A5C62" w:rsidRDefault="004A5C62" w:rsidP="00EF014C">
            <w:pPr>
              <w:jc w:val="both"/>
            </w:pPr>
            <w:r>
              <w:t>kolektivizácia</w:t>
            </w:r>
          </w:p>
          <w:p w:rsidR="004A5C62" w:rsidRDefault="004A5C62" w:rsidP="00EF014C">
            <w:pPr>
              <w:jc w:val="both"/>
            </w:pPr>
            <w:r>
              <w:t>päťročné plány</w:t>
            </w:r>
          </w:p>
          <w:p w:rsidR="004A5C62" w:rsidRDefault="004A5C62" w:rsidP="00EF014C">
            <w:pPr>
              <w:jc w:val="both"/>
            </w:pPr>
            <w:r>
              <w:t>Ksč</w:t>
            </w:r>
          </w:p>
          <w:p w:rsidR="004A5C62" w:rsidRDefault="004A5C62" w:rsidP="00EF014C">
            <w:pPr>
              <w:jc w:val="both"/>
            </w:pPr>
            <w:r>
              <w:t>Kolektivizácia</w:t>
            </w:r>
          </w:p>
          <w:p w:rsidR="004A5C62" w:rsidRDefault="004A5C62" w:rsidP="00EF014C">
            <w:pPr>
              <w:jc w:val="both"/>
            </w:pPr>
            <w:r>
              <w:t>ČSSR</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bCs/>
              </w:rPr>
            </w:pPr>
            <w:r>
              <w:rPr>
                <w:bCs/>
              </w:rPr>
              <w:t>ČSR za „železnou oponou“</w:t>
            </w:r>
          </w:p>
          <w:p w:rsidR="004A5C62" w:rsidRDefault="004A5C62" w:rsidP="00EF014C">
            <w:pPr>
              <w:jc w:val="both"/>
            </w:pPr>
          </w:p>
        </w:tc>
        <w:tc>
          <w:tcPr>
            <w:tcW w:w="3071" w:type="dxa"/>
          </w:tcPr>
          <w:p w:rsidR="004A5C62" w:rsidRDefault="004A5C62" w:rsidP="00EF014C">
            <w:pPr>
              <w:jc w:val="both"/>
            </w:pPr>
            <w:r>
              <w:t>normalizácia</w:t>
            </w:r>
          </w:p>
          <w:p w:rsidR="004A5C62" w:rsidRDefault="004A5C62" w:rsidP="00EF014C">
            <w:pPr>
              <w:jc w:val="both"/>
            </w:pPr>
            <w:r>
              <w:t xml:space="preserve">emigrácia, stagnácia, samizdat, rehabilitácia, Gustáv Husák, federácia, </w:t>
            </w:r>
          </w:p>
          <w:p w:rsidR="004A5C62" w:rsidRDefault="004A5C62" w:rsidP="00EF014C">
            <w:pPr>
              <w:jc w:val="both"/>
            </w:pPr>
            <w:r>
              <w:t>Charta 77</w:t>
            </w:r>
          </w:p>
        </w:tc>
      </w:tr>
    </w:tbl>
    <w:p w:rsidR="004A5C62" w:rsidRDefault="004A5C62" w:rsidP="00EF014C">
      <w:pPr>
        <w:jc w:val="both"/>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842"/>
        <w:gridCol w:w="1985"/>
      </w:tblGrid>
      <w:tr w:rsidR="004A5C62" w:rsidTr="009B29F3">
        <w:tc>
          <w:tcPr>
            <w:tcW w:w="2235" w:type="dxa"/>
          </w:tcPr>
          <w:p w:rsidR="004A5C62" w:rsidRDefault="004A5C62" w:rsidP="00EF014C">
            <w:pPr>
              <w:jc w:val="both"/>
            </w:pPr>
            <w:r>
              <w:t>Trieda</w:t>
            </w:r>
          </w:p>
        </w:tc>
        <w:tc>
          <w:tcPr>
            <w:tcW w:w="1842" w:type="dxa"/>
          </w:tcPr>
          <w:p w:rsidR="004A5C62" w:rsidRDefault="004A5C62" w:rsidP="00EF014C">
            <w:pPr>
              <w:jc w:val="both"/>
            </w:pPr>
            <w:r>
              <w:t>Tematický celok</w:t>
            </w:r>
          </w:p>
        </w:tc>
        <w:tc>
          <w:tcPr>
            <w:tcW w:w="1985" w:type="dxa"/>
          </w:tcPr>
          <w:p w:rsidR="004A5C62" w:rsidRDefault="004A5C62" w:rsidP="00EF014C">
            <w:pPr>
              <w:jc w:val="both"/>
            </w:pPr>
            <w:r>
              <w:t>Obsahový štandard</w:t>
            </w:r>
          </w:p>
        </w:tc>
      </w:tr>
      <w:tr w:rsidR="004A5C62" w:rsidTr="009B29F3">
        <w:tc>
          <w:tcPr>
            <w:tcW w:w="2235" w:type="dxa"/>
          </w:tcPr>
          <w:p w:rsidR="004A5C62" w:rsidRDefault="004A5C62" w:rsidP="00EF014C">
            <w:pPr>
              <w:jc w:val="both"/>
            </w:pPr>
            <w:r>
              <w:t>5</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Objavovanie našej planéty</w:t>
            </w:r>
          </w:p>
          <w:p w:rsidR="004A5C62" w:rsidRPr="00E70799" w:rsidRDefault="004A5C62" w:rsidP="00EF014C">
            <w:pPr>
              <w:autoSpaceDE w:val="0"/>
              <w:autoSpaceDN w:val="0"/>
              <w:adjustRightInd w:val="0"/>
              <w:jc w:val="both"/>
              <w:rPr>
                <w:rFonts w:ascii="Calibri" w:hAnsi="Calibri"/>
                <w:b/>
                <w:lang w:val="cs-CZ" w:eastAsia="cs-CZ"/>
              </w:rPr>
            </w:pP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Kontinenty, svetadiely a oceány</w:t>
            </w:r>
          </w:p>
          <w:p w:rsidR="004A5C62" w:rsidRPr="00E70799" w:rsidRDefault="004A5C62"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5</w:t>
            </w:r>
          </w:p>
        </w:tc>
        <w:tc>
          <w:tcPr>
            <w:tcW w:w="1842" w:type="dxa"/>
          </w:tcPr>
          <w:p w:rsidR="004A5C62" w:rsidRPr="00E70799" w:rsidRDefault="004A5C62" w:rsidP="00EF014C">
            <w:pPr>
              <w:pStyle w:val="Zkladntext"/>
              <w:jc w:val="both"/>
              <w:rPr>
                <w:szCs w:val="24"/>
              </w:rPr>
            </w:pPr>
            <w:r w:rsidRPr="00E70799">
              <w:rPr>
                <w:szCs w:val="24"/>
              </w:rPr>
              <w:t>Najkrajšie miesta na Zemi, ktoré vytvorila príroda</w:t>
            </w:r>
          </w:p>
          <w:p w:rsidR="004A5C62" w:rsidRDefault="004A5C62" w:rsidP="00EF014C">
            <w:pPr>
              <w:jc w:val="both"/>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Typy krajín na Zemi – dažďové lesy, savany, púšte, subtropické krajiny, stepi, lesy mierneho pásma, tundry a polárne krajiny.</w:t>
            </w:r>
          </w:p>
          <w:p w:rsidR="004A5C62" w:rsidRPr="00E70799" w:rsidRDefault="004A5C62" w:rsidP="00EF014C">
            <w:pPr>
              <w:autoSpaceDE w:val="0"/>
              <w:autoSpaceDN w:val="0"/>
              <w:adjustRightInd w:val="0"/>
              <w:jc w:val="both"/>
              <w:rPr>
                <w:lang w:val="cs-CZ" w:eastAsia="cs-CZ"/>
              </w:rPr>
            </w:pPr>
          </w:p>
          <w:p w:rsidR="004A5C62" w:rsidRDefault="004A5C62" w:rsidP="00EF014C">
            <w:pPr>
              <w:jc w:val="both"/>
              <w:rPr>
                <w:lang w:eastAsia="en-US"/>
              </w:rPr>
            </w:pPr>
          </w:p>
        </w:tc>
      </w:tr>
      <w:tr w:rsidR="004A5C62" w:rsidTr="009B29F3">
        <w:tc>
          <w:tcPr>
            <w:tcW w:w="2235" w:type="dxa"/>
          </w:tcPr>
          <w:p w:rsidR="004A5C62" w:rsidRDefault="004A5C62" w:rsidP="00EF014C">
            <w:pPr>
              <w:jc w:val="both"/>
            </w:pPr>
            <w:r>
              <w:t>5</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 človek</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Mestá a dediny</w:t>
            </w:r>
          </w:p>
          <w:p w:rsidR="004A5C62" w:rsidRPr="00E70799" w:rsidRDefault="004A5C62" w:rsidP="00EF014C">
            <w:pPr>
              <w:autoSpaceDE w:val="0"/>
              <w:autoSpaceDN w:val="0"/>
              <w:adjustRightInd w:val="0"/>
              <w:jc w:val="both"/>
              <w:rPr>
                <w:lang w:val="cs-CZ" w:eastAsia="cs-CZ"/>
              </w:rPr>
            </w:pPr>
            <w:r w:rsidRPr="00E70799">
              <w:rPr>
                <w:lang w:val="cs-CZ" w:eastAsia="cs-CZ"/>
              </w:rPr>
              <w:t>Obyvateľstvo na Zemi</w:t>
            </w:r>
          </w:p>
          <w:p w:rsidR="004A5C62" w:rsidRPr="00E70799" w:rsidRDefault="004A5C62" w:rsidP="00EF014C">
            <w:pPr>
              <w:autoSpaceDE w:val="0"/>
              <w:autoSpaceDN w:val="0"/>
              <w:adjustRightInd w:val="0"/>
              <w:jc w:val="both"/>
              <w:rPr>
                <w:lang w:val="cs-CZ" w:eastAsia="cs-CZ"/>
              </w:rPr>
            </w:pPr>
            <w:r w:rsidRPr="00E70799">
              <w:rPr>
                <w:lang w:val="cs-CZ" w:eastAsia="cs-CZ"/>
              </w:rPr>
              <w:t>Kultúrne a technické stavby sveta</w:t>
            </w:r>
          </w:p>
          <w:p w:rsidR="004A5C62" w:rsidRDefault="004A5C62" w:rsidP="00EF014C">
            <w:pPr>
              <w:jc w:val="both"/>
              <w:rPr>
                <w:lang w:eastAsia="en-US"/>
              </w:rPr>
            </w:pPr>
            <w:r w:rsidRPr="00E70799">
              <w:rPr>
                <w:lang w:val="cs-CZ" w:eastAsia="cs-CZ"/>
              </w:rPr>
              <w:t>Pamiatky UNESCO</w:t>
            </w:r>
          </w:p>
        </w:tc>
      </w:tr>
      <w:tr w:rsidR="004A5C62" w:rsidTr="009B29F3">
        <w:tc>
          <w:tcPr>
            <w:tcW w:w="2235" w:type="dxa"/>
          </w:tcPr>
          <w:p w:rsidR="004A5C62" w:rsidRDefault="004A5C62" w:rsidP="00EF014C">
            <w:pPr>
              <w:jc w:val="both"/>
            </w:pPr>
            <w:r>
              <w:t>5</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Projekt- pamiatky UNESCO</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Zaujímavé miesta na svete.</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6</w:t>
            </w:r>
          </w:p>
        </w:tc>
        <w:tc>
          <w:tcPr>
            <w:tcW w:w="1842" w:type="dxa"/>
          </w:tcPr>
          <w:p w:rsidR="004A5C62" w:rsidRPr="00E70799" w:rsidRDefault="004A5C62" w:rsidP="00EF014C">
            <w:pPr>
              <w:autoSpaceDE w:val="0"/>
              <w:autoSpaceDN w:val="0"/>
              <w:adjustRightInd w:val="0"/>
              <w:jc w:val="both"/>
              <w:rPr>
                <w:lang w:val="cs-CZ" w:eastAsia="cs-CZ"/>
              </w:rPr>
            </w:pPr>
            <w:r w:rsidRPr="00E70799">
              <w:rPr>
                <w:b/>
                <w:lang w:val="cs-CZ" w:eastAsia="cs-CZ"/>
              </w:rPr>
              <w:t xml:space="preserve">Planéta Zem </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Určovanie geografickej polohy.</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6</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 a Oceánia</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Zaujímavosti a rekordy</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6</w:t>
            </w:r>
          </w:p>
        </w:tc>
        <w:tc>
          <w:tcPr>
            <w:tcW w:w="1842" w:type="dxa"/>
          </w:tcPr>
          <w:p w:rsidR="004A5C62" w:rsidRPr="00E70799" w:rsidRDefault="004A5C62" w:rsidP="00EF014C">
            <w:pPr>
              <w:autoSpaceDE w:val="0"/>
              <w:autoSpaceDN w:val="0"/>
              <w:adjustRightInd w:val="0"/>
              <w:jc w:val="both"/>
              <w:rPr>
                <w:rFonts w:ascii="Calibri" w:hAnsi="Calibri"/>
                <w:b/>
                <w:lang w:val="cs-CZ" w:eastAsia="cs-CZ"/>
              </w:rPr>
            </w:pPr>
            <w:r w:rsidRPr="00E70799">
              <w:rPr>
                <w:b/>
                <w:lang w:val="cs-CZ" w:eastAsia="cs-CZ"/>
              </w:rPr>
              <w:t>Amerika</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Sídla, problémy života vo veľkomestách</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6</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Amerika</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Zaujímavosti a rekordy</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7</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 xml:space="preserve">Planéta Zem </w:t>
            </w:r>
          </w:p>
          <w:p w:rsidR="004A5C62" w:rsidRPr="00E70799" w:rsidRDefault="004A5C62" w:rsidP="00EF014C">
            <w:pPr>
              <w:autoSpaceDE w:val="0"/>
              <w:autoSpaceDN w:val="0"/>
              <w:adjustRightInd w:val="0"/>
              <w:jc w:val="both"/>
              <w:rPr>
                <w:lang w:val="cs-CZ" w:eastAsia="cs-CZ"/>
              </w:rPr>
            </w:pPr>
            <w:r w:rsidRPr="00E70799">
              <w:rPr>
                <w:b/>
                <w:lang w:val="cs-CZ" w:eastAsia="cs-CZ"/>
              </w:rPr>
              <w:t>Obyvateľstvo</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Rasové a národnostné zloženie</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7</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Default="004A5C62" w:rsidP="00EF014C">
            <w:pPr>
              <w:jc w:val="both"/>
              <w:rPr>
                <w:lang w:eastAsia="en-US"/>
              </w:rPr>
            </w:pP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Rastlinstvo a živočíšstvo</w:t>
            </w:r>
          </w:p>
          <w:p w:rsidR="004A5C62" w:rsidRDefault="004A5C62" w:rsidP="00EF014C">
            <w:pPr>
              <w:jc w:val="both"/>
              <w:rPr>
                <w:lang w:eastAsia="en-US"/>
              </w:rPr>
            </w:pPr>
          </w:p>
        </w:tc>
      </w:tr>
      <w:tr w:rsidR="004A5C62" w:rsidTr="009B29F3">
        <w:tc>
          <w:tcPr>
            <w:tcW w:w="2235" w:type="dxa"/>
          </w:tcPr>
          <w:p w:rsidR="004A5C62" w:rsidRDefault="004A5C62" w:rsidP="00EF014C">
            <w:pPr>
              <w:jc w:val="both"/>
            </w:pPr>
            <w:r>
              <w:t>7</w:t>
            </w:r>
          </w:p>
        </w:tc>
        <w:tc>
          <w:tcPr>
            <w:tcW w:w="1842"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Default="004A5C62" w:rsidP="00EF014C">
            <w:pPr>
              <w:jc w:val="both"/>
              <w:rPr>
                <w:lang w:eastAsia="en-US"/>
              </w:rPr>
            </w:pPr>
          </w:p>
        </w:tc>
        <w:tc>
          <w:tcPr>
            <w:tcW w:w="1985" w:type="dxa"/>
          </w:tcPr>
          <w:p w:rsidR="004A5C62" w:rsidRDefault="004A5C62" w:rsidP="00EF014C">
            <w:pPr>
              <w:jc w:val="both"/>
            </w:pPr>
            <w:r w:rsidRPr="00E70799">
              <w:rPr>
                <w:lang w:val="cs-CZ" w:eastAsia="cs-CZ"/>
              </w:rPr>
              <w:t>Ázijské naj…. – zaujímavosti, rekordy</w:t>
            </w:r>
          </w:p>
        </w:tc>
      </w:tr>
      <w:tr w:rsidR="004A5C62" w:rsidTr="009B29F3">
        <w:tc>
          <w:tcPr>
            <w:tcW w:w="2235" w:type="dxa"/>
          </w:tcPr>
          <w:p w:rsidR="004A5C62" w:rsidRDefault="004A5C62" w:rsidP="00EF014C">
            <w:pPr>
              <w:jc w:val="both"/>
            </w:pPr>
            <w:r>
              <w:t>8</w:t>
            </w:r>
          </w:p>
        </w:tc>
        <w:tc>
          <w:tcPr>
            <w:tcW w:w="1842" w:type="dxa"/>
          </w:tcPr>
          <w:p w:rsidR="004A5C62" w:rsidRDefault="004A5C62" w:rsidP="00EF014C">
            <w:pPr>
              <w:jc w:val="both"/>
            </w:pPr>
            <w:r w:rsidRPr="00E70799">
              <w:rPr>
                <w:b/>
              </w:rPr>
              <w:t>Európa</w:t>
            </w:r>
          </w:p>
        </w:tc>
        <w:tc>
          <w:tcPr>
            <w:tcW w:w="1985"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Pr="00E70799" w:rsidRDefault="004A5C62" w:rsidP="00EF014C">
            <w:pPr>
              <w:pStyle w:val="Default"/>
              <w:jc w:val="both"/>
              <w:rPr>
                <w:lang w:val="sk-SK" w:eastAsia="en-US"/>
              </w:rPr>
            </w:pPr>
          </w:p>
        </w:tc>
      </w:tr>
      <w:tr w:rsidR="004A5C62" w:rsidTr="009B29F3">
        <w:tc>
          <w:tcPr>
            <w:tcW w:w="2235" w:type="dxa"/>
          </w:tcPr>
          <w:p w:rsidR="004A5C62" w:rsidRDefault="004A5C62" w:rsidP="00EF014C">
            <w:pPr>
              <w:jc w:val="both"/>
              <w:rPr>
                <w:lang w:eastAsia="en-US"/>
              </w:rPr>
            </w:pPr>
            <w:r>
              <w:t>8</w:t>
            </w:r>
          </w:p>
        </w:tc>
        <w:tc>
          <w:tcPr>
            <w:tcW w:w="1842" w:type="dxa"/>
          </w:tcPr>
          <w:p w:rsidR="004A5C62" w:rsidRPr="00E70799" w:rsidRDefault="004A5C62" w:rsidP="00EF014C">
            <w:pPr>
              <w:autoSpaceDE w:val="0"/>
              <w:autoSpaceDN w:val="0"/>
              <w:adjustRightInd w:val="0"/>
              <w:jc w:val="both"/>
              <w:rPr>
                <w:b/>
                <w:lang w:val="cs-CZ" w:eastAsia="cs-CZ"/>
              </w:rPr>
            </w:pPr>
            <w:r w:rsidRPr="00E70799">
              <w:rPr>
                <w:b/>
              </w:rPr>
              <w:t>Oblasti Európy</w:t>
            </w:r>
          </w:p>
          <w:p w:rsidR="004A5C62" w:rsidRDefault="004A5C62" w:rsidP="00EF014C">
            <w:pPr>
              <w:jc w:val="both"/>
              <w:rPr>
                <w:lang w:eastAsia="en-US"/>
              </w:rPr>
            </w:pPr>
          </w:p>
        </w:tc>
        <w:tc>
          <w:tcPr>
            <w:tcW w:w="1985" w:type="dxa"/>
          </w:tcPr>
          <w:p w:rsidR="004A5C62" w:rsidRPr="00E70799" w:rsidRDefault="004A5C62" w:rsidP="00EF014C">
            <w:pPr>
              <w:pStyle w:val="Vchodzie"/>
              <w:widowControl/>
              <w:autoSpaceDE/>
              <w:adjustRightInd/>
              <w:spacing w:after="200" w:line="276" w:lineRule="auto"/>
              <w:jc w:val="both"/>
              <w:rPr>
                <w:szCs w:val="18"/>
                <w:lang w:eastAsia="en-US"/>
              </w:rPr>
            </w:pPr>
            <w:r w:rsidRPr="00E70799">
              <w:rPr>
                <w:szCs w:val="18"/>
                <w:lang w:eastAsia="en-US"/>
              </w:rPr>
              <w:t>Stredná Európa</w:t>
            </w:r>
          </w:p>
          <w:p w:rsidR="004A5C62" w:rsidRPr="00E70799" w:rsidRDefault="004A5C62" w:rsidP="00EF014C">
            <w:pPr>
              <w:autoSpaceDE w:val="0"/>
              <w:autoSpaceDN w:val="0"/>
              <w:adjustRightInd w:val="0"/>
              <w:jc w:val="both"/>
              <w:rPr>
                <w:lang w:eastAsia="en-US"/>
              </w:rPr>
            </w:pPr>
          </w:p>
        </w:tc>
      </w:tr>
      <w:tr w:rsidR="004A5C62" w:rsidTr="009B29F3">
        <w:tc>
          <w:tcPr>
            <w:tcW w:w="2235" w:type="dxa"/>
          </w:tcPr>
          <w:p w:rsidR="004A5C62" w:rsidRDefault="004A5C62" w:rsidP="00EF014C">
            <w:pPr>
              <w:jc w:val="both"/>
            </w:pPr>
            <w:r>
              <w:t>9</w:t>
            </w:r>
          </w:p>
        </w:tc>
        <w:tc>
          <w:tcPr>
            <w:tcW w:w="1842"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4A5C62" w:rsidRDefault="004A5C62" w:rsidP="00EF014C">
            <w:pPr>
              <w:jc w:val="both"/>
            </w:pPr>
          </w:p>
        </w:tc>
        <w:tc>
          <w:tcPr>
            <w:tcW w:w="1985" w:type="dxa"/>
          </w:tcPr>
          <w:p w:rsidR="004A5C62" w:rsidRPr="00E70799" w:rsidRDefault="004A5C62"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Štátne útvary na Slovensku v minulosti –príchod Slovanov, Samova ríša, Veľká Morava, Uhorsko, Československá republika, Slovenská republika</w:t>
            </w:r>
          </w:p>
          <w:p w:rsidR="004A5C62" w:rsidRDefault="004A5C62" w:rsidP="00EF014C">
            <w:pPr>
              <w:jc w:val="both"/>
            </w:pPr>
          </w:p>
        </w:tc>
      </w:tr>
      <w:tr w:rsidR="004A5C62" w:rsidTr="009B29F3">
        <w:tc>
          <w:tcPr>
            <w:tcW w:w="2235" w:type="dxa"/>
          </w:tcPr>
          <w:p w:rsidR="004A5C62" w:rsidRDefault="004A5C62" w:rsidP="00EF014C">
            <w:pPr>
              <w:jc w:val="both"/>
            </w:pPr>
            <w:r>
              <w:t>9</w:t>
            </w:r>
          </w:p>
        </w:tc>
        <w:tc>
          <w:tcPr>
            <w:tcW w:w="1842" w:type="dxa"/>
          </w:tcPr>
          <w:p w:rsidR="004A5C62" w:rsidRPr="00E70799" w:rsidRDefault="004A5C62"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4A5C62" w:rsidRDefault="004A5C62" w:rsidP="00EF014C">
            <w:pPr>
              <w:jc w:val="both"/>
            </w:pPr>
          </w:p>
        </w:tc>
        <w:tc>
          <w:tcPr>
            <w:tcW w:w="1985" w:type="dxa"/>
          </w:tcPr>
          <w:p w:rsidR="004A5C62" w:rsidRPr="00E70799" w:rsidRDefault="004A5C62" w:rsidP="00EF014C">
            <w:pPr>
              <w:pStyle w:val="Bezriadkovania1"/>
              <w:jc w:val="both"/>
              <w:rPr>
                <w:rFonts w:ascii="Times New Roman" w:hAnsi="Times New Roman" w:cs="Times New Roman"/>
                <w:bCs/>
                <w:lang w:val="sk-SK"/>
              </w:rPr>
            </w:pPr>
            <w:r w:rsidRPr="00E70799">
              <w:rPr>
                <w:rFonts w:ascii="Times New Roman" w:hAnsi="Times New Roman"/>
                <w:szCs w:val="23"/>
                <w:lang w:val="sk-SK"/>
              </w:rPr>
              <w:t>Pôdne typy, pôdne druhy, vegetačné stupne, typický zástupcovia živočíšnej oblasti, TANAP, PIENAP</w:t>
            </w:r>
            <w:r w:rsidRPr="00E70799">
              <w:rPr>
                <w:rFonts w:ascii="Times New Roman" w:hAnsi="Times New Roman"/>
                <w:lang w:val="sk-SK"/>
              </w:rPr>
              <w:t xml:space="preserve">, </w:t>
            </w:r>
            <w:r w:rsidRPr="00E70799">
              <w:rPr>
                <w:rFonts w:ascii="Times New Roman" w:hAnsi="Times New Roman"/>
                <w:bCs/>
                <w:lang w:val="sk-SK"/>
              </w:rPr>
              <w:t>Nízke Tatry, Malá a Veľká Fatra, Slovenský raj, Slovenský kras, Muránska planina, Poloniny, jaskyne</w:t>
            </w:r>
          </w:p>
          <w:p w:rsidR="004A5C62" w:rsidRDefault="004A5C62" w:rsidP="00EF014C">
            <w:pPr>
              <w:jc w:val="both"/>
            </w:pPr>
          </w:p>
        </w:tc>
      </w:tr>
    </w:tbl>
    <w:p w:rsidR="004A5C62" w:rsidRDefault="004A5C62" w:rsidP="00EF014C">
      <w:pPr>
        <w:jc w:val="both"/>
        <w:rPr>
          <w:lang w:eastAsia="en-US"/>
        </w:rPr>
      </w:pPr>
    </w:p>
    <w:p w:rsidR="004A5C62" w:rsidRDefault="004A5C62" w:rsidP="00EF014C">
      <w:pPr>
        <w:jc w:val="both"/>
        <w:rPr>
          <w:b/>
        </w:rPr>
      </w:pPr>
      <w:r>
        <w:rPr>
          <w:b/>
        </w:rPr>
        <w:t>2. environmentálna výchova</w:t>
      </w:r>
    </w:p>
    <w:p w:rsidR="004A5C62" w:rsidRDefault="004A5C62" w:rsidP="00EF014C">
      <w:pPr>
        <w:jc w:val="both"/>
      </w:pPr>
      <w:r>
        <w:t>Predmet: Geografia</w:t>
      </w:r>
    </w:p>
    <w:p w:rsidR="004A5C62" w:rsidRDefault="004A5C62" w:rsidP="00EF014C">
      <w:pPr>
        <w:jc w:val="both"/>
        <w:rPr>
          <w:b/>
        </w:rPr>
      </w:pP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3028"/>
        <w:gridCol w:w="303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Objavovanie našej planéty</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Tvar Zeme,vývoj názorov na planétu Zem</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vytvorila príroda</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Činnosť vody na Zemi</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Projekty</w:t>
            </w:r>
          </w:p>
          <w:p w:rsidR="004A5C62" w:rsidRDefault="004A5C62" w:rsidP="00EF014C">
            <w:pPr>
              <w:jc w:val="both"/>
              <w:rPr>
                <w:lang w:eastAsia="en-US"/>
              </w:rPr>
            </w:pPr>
          </w:p>
        </w:tc>
        <w:tc>
          <w:tcPr>
            <w:tcW w:w="3071" w:type="dxa"/>
          </w:tcPr>
          <w:p w:rsidR="004A5C62" w:rsidRDefault="004A5C62" w:rsidP="00EF014C">
            <w:pPr>
              <w:jc w:val="both"/>
            </w:pPr>
            <w:r w:rsidRPr="00E70799">
              <w:rPr>
                <w:lang w:val="cs-CZ" w:eastAsia="cs-CZ"/>
              </w:rPr>
              <w:t>Projekty – Poloha a zaujímavosti svetadielov</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Poloha, členitosť pobrežia,</w:t>
            </w:r>
          </w:p>
          <w:p w:rsidR="004A5C62" w:rsidRDefault="004A5C62" w:rsidP="00EF014C">
            <w:pPr>
              <w:jc w:val="both"/>
              <w:rPr>
                <w:lang w:eastAsia="en-US"/>
              </w:rPr>
            </w:pPr>
            <w:r>
              <w:t>povrch</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Úvodná hodina</w:t>
            </w:r>
          </w:p>
          <w:p w:rsidR="004A5C62" w:rsidRDefault="004A5C62" w:rsidP="00EF014C">
            <w:pPr>
              <w:jc w:val="both"/>
              <w:rPr>
                <w:lang w:eastAsia="en-US"/>
              </w:rPr>
            </w:pPr>
          </w:p>
        </w:tc>
        <w:tc>
          <w:tcPr>
            <w:tcW w:w="3071" w:type="dxa"/>
          </w:tcPr>
          <w:p w:rsidR="004A5C62" w:rsidRDefault="004A5C62" w:rsidP="00EF014C">
            <w:pPr>
              <w:jc w:val="both"/>
            </w:pPr>
            <w:r w:rsidRPr="00E70799">
              <w:rPr>
                <w:lang w:val="cs-CZ" w:eastAsia="cs-CZ"/>
              </w:rPr>
              <w:t>Plán práce,aktivity, spôsob hodnotenia, oboznámenie s projektami</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 xml:space="preserve">Planéta Zem </w:t>
            </w:r>
          </w:p>
          <w:p w:rsidR="004A5C62" w:rsidRPr="00E70799" w:rsidRDefault="004A5C62" w:rsidP="00EF014C">
            <w:pPr>
              <w:autoSpaceDE w:val="0"/>
              <w:autoSpaceDN w:val="0"/>
              <w:adjustRightInd w:val="0"/>
              <w:jc w:val="both"/>
              <w:rPr>
                <w:lang w:val="cs-CZ" w:eastAsia="cs-CZ"/>
              </w:rPr>
            </w:pPr>
            <w:r w:rsidRPr="00E70799">
              <w:rPr>
                <w:b/>
                <w:lang w:val="cs-CZ" w:eastAsia="cs-CZ"/>
              </w:rPr>
              <w:t>Obyvateľstvo</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Poloha, zobrazenie na mape</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ind w:left="22"/>
              <w:jc w:val="both"/>
              <w:rPr>
                <w:bCs/>
                <w:lang w:eastAsia="sk-SK"/>
              </w:rPr>
            </w:pPr>
            <w:r w:rsidRPr="00E70799">
              <w:rPr>
                <w:bCs/>
                <w:lang w:eastAsia="sk-SK"/>
              </w:rPr>
              <w:t>Rozdelenie na 3 oblasti, najväčšie štáty, zaujímavé  miesta- africké naj...</w:t>
            </w:r>
          </w:p>
          <w:p w:rsidR="004A5C62" w:rsidRPr="00E70799"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Default="004A5C62" w:rsidP="00EF014C">
            <w:pPr>
              <w:jc w:val="both"/>
              <w:rPr>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Vodstvo, rastlinstvo a živočíšstvo</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sidRPr="00E70799">
              <w:rPr>
                <w:b/>
              </w:rPr>
              <w:t>Európa</w:t>
            </w: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Rastlinstvo a živočíšstvo</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sidRPr="00E70799">
              <w:rPr>
                <w:b/>
              </w:rPr>
              <w:t>Európa</w:t>
            </w: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Podnebie, podnebné pásma</w:t>
            </w:r>
          </w:p>
          <w:p w:rsidR="004A5C62" w:rsidRPr="00E70799" w:rsidRDefault="004A5C62" w:rsidP="00EF014C">
            <w:pPr>
              <w:pStyle w:val="Default"/>
              <w:jc w:val="both"/>
              <w:rPr>
                <w:lang w:val="sk-SK" w:eastAsia="en-US"/>
              </w:rPr>
            </w:pPr>
            <w:r>
              <w:rPr>
                <w:lang w:eastAsia="en-US"/>
              </w:rPr>
              <w:t xml:space="preserve">a živočíšstva </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Fyzicko-geografická charakteristika Slovenska</w:t>
            </w:r>
          </w:p>
          <w:p w:rsidR="004A5C62" w:rsidRPr="00E70799" w:rsidRDefault="004A5C62" w:rsidP="00EF014C">
            <w:pPr>
              <w:pStyle w:val="Bezriadkovania1"/>
              <w:jc w:val="both"/>
              <w:rPr>
                <w:rFonts w:ascii="Times New Roman" w:hAnsi="Times New Roman"/>
              </w:rPr>
            </w:pPr>
          </w:p>
        </w:tc>
        <w:tc>
          <w:tcPr>
            <w:tcW w:w="3071" w:type="dxa"/>
          </w:tcPr>
          <w:p w:rsidR="004A5C62" w:rsidRPr="00E70799" w:rsidRDefault="004A5C62" w:rsidP="00EF014C">
            <w:pPr>
              <w:pStyle w:val="Bezriadkovania1"/>
              <w:jc w:val="both"/>
              <w:rPr>
                <w:rFonts w:ascii="Times New Roman" w:hAnsi="Times New Roman"/>
                <w:szCs w:val="23"/>
                <w:lang w:val="sk-SK"/>
              </w:rPr>
            </w:pPr>
            <w:r w:rsidRPr="00E70799">
              <w:rPr>
                <w:rFonts w:ascii="Times New Roman" w:hAnsi="Times New Roman"/>
                <w:szCs w:val="23"/>
                <w:lang w:val="sk-SK"/>
              </w:rPr>
              <w:t>Európa, Slovensko, rozloha, geografické súradnice, okrajové body Slovenska</w:t>
            </w: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4A5C62" w:rsidRDefault="004A5C62" w:rsidP="00EF014C">
            <w:pPr>
              <w:jc w:val="both"/>
            </w:pPr>
          </w:p>
        </w:tc>
        <w:tc>
          <w:tcPr>
            <w:tcW w:w="3071" w:type="dxa"/>
          </w:tcPr>
          <w:p w:rsidR="004A5C62" w:rsidRPr="00E70799" w:rsidRDefault="004A5C62"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Ťažba nerastných surovín, priemysel, poľnohospodárstvo,  doprava, služby, obchod, export, import</w:t>
            </w:r>
          </w:p>
          <w:p w:rsidR="004A5C62" w:rsidRDefault="004A5C62" w:rsidP="00EF014C">
            <w:pPr>
              <w:jc w:val="both"/>
            </w:pPr>
          </w:p>
        </w:tc>
      </w:tr>
    </w:tbl>
    <w:p w:rsidR="004A5C62" w:rsidRDefault="004A5C62" w:rsidP="00EF014C">
      <w:pPr>
        <w:jc w:val="both"/>
        <w:rPr>
          <w:lang w:eastAsia="en-US"/>
        </w:rPr>
      </w:pPr>
    </w:p>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30"/>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Objavovanie našej planéty</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Kontinenty, svetadiely a oceány</w:t>
            </w:r>
          </w:p>
          <w:p w:rsidR="004A5C62" w:rsidRPr="00E70799" w:rsidRDefault="004A5C62"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 človek</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Mestá a dediny</w:t>
            </w:r>
          </w:p>
          <w:p w:rsidR="004A5C62" w:rsidRPr="00E70799" w:rsidRDefault="004A5C62" w:rsidP="00EF014C">
            <w:pPr>
              <w:autoSpaceDE w:val="0"/>
              <w:autoSpaceDN w:val="0"/>
              <w:adjustRightInd w:val="0"/>
              <w:jc w:val="both"/>
              <w:rPr>
                <w:lang w:val="cs-CZ" w:eastAsia="cs-CZ"/>
              </w:rPr>
            </w:pPr>
            <w:r w:rsidRPr="00E70799">
              <w:rPr>
                <w:lang w:val="cs-CZ" w:eastAsia="cs-CZ"/>
              </w:rPr>
              <w:t>Obyvateľstvo na Zemi</w:t>
            </w:r>
          </w:p>
          <w:p w:rsidR="004A5C62" w:rsidRPr="00E70799" w:rsidRDefault="004A5C62" w:rsidP="00EF014C">
            <w:pPr>
              <w:autoSpaceDE w:val="0"/>
              <w:autoSpaceDN w:val="0"/>
              <w:adjustRightInd w:val="0"/>
              <w:jc w:val="both"/>
              <w:rPr>
                <w:lang w:val="cs-CZ" w:eastAsia="cs-CZ"/>
              </w:rPr>
            </w:pPr>
            <w:r w:rsidRPr="00E70799">
              <w:rPr>
                <w:lang w:val="cs-CZ" w:eastAsia="cs-CZ"/>
              </w:rPr>
              <w:t>Kultúrne a technické stavby sveta</w:t>
            </w:r>
          </w:p>
          <w:p w:rsidR="004A5C62" w:rsidRPr="00E70799" w:rsidRDefault="004A5C62" w:rsidP="00EF014C">
            <w:pPr>
              <w:jc w:val="both"/>
              <w:rPr>
                <w:b/>
                <w:lang w:eastAsia="en-US"/>
              </w:rPr>
            </w:pPr>
            <w:r w:rsidRPr="00E70799">
              <w:rPr>
                <w:lang w:val="cs-CZ" w:eastAsia="cs-CZ"/>
              </w:rPr>
              <w:t>Pamiatky UNESCO</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 a Oceánia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Amerika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Sídla, problémy života vo veľkomestách</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Európa</w:t>
            </w: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Pr="00E70799" w:rsidRDefault="004A5C62" w:rsidP="00EF014C">
            <w:pPr>
              <w:pStyle w:val="Default"/>
              <w:jc w:val="both"/>
              <w:rPr>
                <w:b/>
                <w:lang w:val="sk-SK" w:eastAsia="en-US"/>
              </w:rPr>
            </w:pPr>
          </w:p>
        </w:tc>
      </w:tr>
      <w:tr w:rsidR="004A5C62" w:rsidTr="009B29F3">
        <w:tc>
          <w:tcPr>
            <w:tcW w:w="3070" w:type="dxa"/>
          </w:tcPr>
          <w:p w:rsidR="004A5C62" w:rsidRDefault="004A5C62" w:rsidP="00EF014C">
            <w:pPr>
              <w:jc w:val="both"/>
              <w:rPr>
                <w:lang w:eastAsia="en-US"/>
              </w:rPr>
            </w:pPr>
            <w:r>
              <w:t>8</w:t>
            </w:r>
          </w:p>
        </w:tc>
        <w:tc>
          <w:tcPr>
            <w:tcW w:w="3071" w:type="dxa"/>
          </w:tcPr>
          <w:p w:rsidR="004A5C62" w:rsidRPr="00E70799" w:rsidRDefault="004A5C62" w:rsidP="00EF014C">
            <w:pPr>
              <w:autoSpaceDE w:val="0"/>
              <w:autoSpaceDN w:val="0"/>
              <w:adjustRightInd w:val="0"/>
              <w:jc w:val="both"/>
              <w:rPr>
                <w:b/>
                <w:lang w:val="cs-CZ" w:eastAsia="cs-CZ"/>
              </w:rPr>
            </w:pPr>
            <w:r w:rsidRPr="00E70799">
              <w:rPr>
                <w:b/>
              </w:rPr>
              <w:t>Oblasti Európy</w:t>
            </w:r>
          </w:p>
          <w:p w:rsidR="004A5C62" w:rsidRPr="00E70799" w:rsidRDefault="004A5C62" w:rsidP="00EF014C">
            <w:pPr>
              <w:jc w:val="both"/>
              <w:rPr>
                <w:b/>
                <w:lang w:eastAsia="en-US"/>
              </w:rPr>
            </w:pPr>
          </w:p>
        </w:tc>
        <w:tc>
          <w:tcPr>
            <w:tcW w:w="3071" w:type="dxa"/>
          </w:tcPr>
          <w:p w:rsidR="004A5C62" w:rsidRPr="00E70799" w:rsidRDefault="004A5C62" w:rsidP="00EF014C">
            <w:pPr>
              <w:pStyle w:val="Vchodzie"/>
              <w:widowControl/>
              <w:spacing w:after="200"/>
              <w:jc w:val="both"/>
              <w:rPr>
                <w:szCs w:val="18"/>
                <w:lang w:val="cs-CZ" w:eastAsia="en-US"/>
              </w:rPr>
            </w:pPr>
            <w:r w:rsidRPr="00E70799">
              <w:rPr>
                <w:szCs w:val="18"/>
                <w:lang w:eastAsia="en-US"/>
              </w:rPr>
              <w:t>Oblasti Európy a Európska únia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lang w:val="sk-SK"/>
              </w:rPr>
            </w:pPr>
            <w:r w:rsidRPr="00E70799">
              <w:rPr>
                <w:rFonts w:ascii="Times New Roman" w:hAnsi="Times New Roman"/>
                <w:lang w:val="sk-SK"/>
              </w:rPr>
              <w:t>Hustota obyvateľstva, náboženská a veková štruktúra, prirodzený prírastok, národnostná a zamestnanecká štruktúra, mestské a vidiecke sídla</w:t>
            </w:r>
          </w:p>
          <w:p w:rsidR="004A5C62" w:rsidRPr="00E70799" w:rsidRDefault="004A5C62" w:rsidP="00EF014C">
            <w:pPr>
              <w:jc w:val="both"/>
              <w:rPr>
                <w:b/>
              </w:rPr>
            </w:pP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4. ochrana života a zdravia</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029"/>
        <w:gridCol w:w="303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vytvorila príroda</w:t>
            </w:r>
          </w:p>
          <w:p w:rsidR="004A5C62" w:rsidRPr="00E70799" w:rsidRDefault="004A5C62" w:rsidP="00EF014C">
            <w:pPr>
              <w:autoSpaceDE w:val="0"/>
              <w:autoSpaceDN w:val="0"/>
              <w:adjustRightInd w:val="0"/>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Zemetrasenia a sopky</w:t>
            </w:r>
          </w:p>
          <w:p w:rsidR="004A5C62" w:rsidRPr="00E70799" w:rsidRDefault="004A5C62" w:rsidP="00EF014C">
            <w:pPr>
              <w:autoSpaceDE w:val="0"/>
              <w:autoSpaceDN w:val="0"/>
              <w:adjustRightInd w:val="0"/>
              <w:jc w:val="both"/>
              <w:rPr>
                <w:b/>
                <w:lang w:eastAsia="en-US"/>
              </w:rPr>
            </w:pP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vytvorila príroda</w:t>
            </w:r>
          </w:p>
          <w:p w:rsidR="004A5C62" w:rsidRPr="00E70799" w:rsidRDefault="004A5C62" w:rsidP="00EF014C">
            <w:pPr>
              <w:jc w:val="both"/>
              <w:rPr>
                <w:b/>
                <w:lang w:eastAsia="en-US"/>
              </w:rPr>
            </w:pPr>
          </w:p>
        </w:tc>
        <w:tc>
          <w:tcPr>
            <w:tcW w:w="3071" w:type="dxa"/>
          </w:tcPr>
          <w:p w:rsidR="004A5C62" w:rsidRPr="00E70799" w:rsidRDefault="004A5C62" w:rsidP="00EF014C">
            <w:pPr>
              <w:jc w:val="both"/>
              <w:rPr>
                <w:b/>
              </w:rPr>
            </w:pPr>
            <w:r w:rsidRPr="00E70799">
              <w:rPr>
                <w:lang w:val="cs-CZ" w:eastAsia="cs-CZ"/>
              </w:rPr>
              <w:t>Atmosféra – vzdušný obal</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Planéta Zem</w:t>
            </w:r>
          </w:p>
          <w:p w:rsidR="004A5C62" w:rsidRPr="00E70799" w:rsidRDefault="004A5C62" w:rsidP="00EF014C">
            <w:pPr>
              <w:jc w:val="both"/>
              <w:rPr>
                <w:b/>
                <w:lang w:eastAsia="en-US"/>
              </w:rPr>
            </w:pPr>
          </w:p>
        </w:tc>
        <w:tc>
          <w:tcPr>
            <w:tcW w:w="3071" w:type="dxa"/>
          </w:tcPr>
          <w:p w:rsidR="004A5C62" w:rsidRPr="00E70799" w:rsidRDefault="004A5C62" w:rsidP="00EF014C">
            <w:pPr>
              <w:jc w:val="both"/>
              <w:rPr>
                <w:b/>
              </w:rPr>
            </w:pPr>
            <w:r w:rsidRPr="00E70799">
              <w:rPr>
                <w:lang w:val="cs-CZ" w:eastAsia="cs-CZ"/>
              </w:rPr>
              <w:t>Podnebie a podnebné pásma</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 a Oceánia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Podnebie,vodstvo</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Planéta Zem Obyvateľstvo</w:t>
            </w:r>
          </w:p>
          <w:p w:rsidR="004A5C62" w:rsidRPr="00E70799" w:rsidRDefault="004A5C62" w:rsidP="00EF014C">
            <w:pPr>
              <w:autoSpaceDE w:val="0"/>
              <w:autoSpaceDN w:val="0"/>
              <w:adjustRightInd w:val="0"/>
              <w:jc w:val="both"/>
              <w:rPr>
                <w:b/>
                <w:lang w:val="cs-CZ" w:eastAsia="cs-CZ"/>
              </w:rPr>
            </w:pP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Rozmiestnenie, hustota obyvateľstva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Povrch</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Podnebie, pod.pásma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Európa</w:t>
            </w: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Podnebie, podnebné pásma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autoSpaceDE w:val="0"/>
              <w:autoSpaceDN w:val="0"/>
              <w:adjustRightInd w:val="0"/>
              <w:jc w:val="both"/>
              <w:rPr>
                <w:b/>
                <w:lang w:val="cs-CZ" w:eastAsia="cs-CZ"/>
              </w:rPr>
            </w:pPr>
            <w:r w:rsidRPr="00E70799">
              <w:rPr>
                <w:b/>
              </w:rPr>
              <w:t>Oblasti Európy</w:t>
            </w:r>
          </w:p>
          <w:p w:rsidR="004A5C62" w:rsidRPr="00E70799" w:rsidRDefault="004A5C62" w:rsidP="00EF014C">
            <w:pPr>
              <w:jc w:val="both"/>
              <w:rPr>
                <w:b/>
                <w:lang w:eastAsia="en-US"/>
              </w:rPr>
            </w:pPr>
          </w:p>
        </w:tc>
        <w:tc>
          <w:tcPr>
            <w:tcW w:w="3071" w:type="dxa"/>
          </w:tcPr>
          <w:p w:rsidR="004A5C62" w:rsidRDefault="004A5C62" w:rsidP="00EF014C">
            <w:pPr>
              <w:jc w:val="both"/>
            </w:pPr>
            <w:r>
              <w:t>Severná Európa</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lang w:val="sk-SK"/>
              </w:rPr>
            </w:pPr>
            <w:r w:rsidRPr="00E70799">
              <w:rPr>
                <w:rFonts w:ascii="Times New Roman" w:hAnsi="Times New Roman"/>
                <w:lang w:val="sk-SK"/>
              </w:rPr>
              <w:t xml:space="preserve">Pohoria, nížiny, kotliny </w:t>
            </w:r>
          </w:p>
          <w:p w:rsidR="004A5C62" w:rsidRPr="00E70799" w:rsidRDefault="004A5C62" w:rsidP="00EF014C">
            <w:pPr>
              <w:pStyle w:val="Bezriadkovania1"/>
              <w:jc w:val="both"/>
              <w:rPr>
                <w:rFonts w:ascii="Times New Roman" w:hAnsi="Times New Roman"/>
                <w:lang w:val="sk-SK"/>
              </w:rPr>
            </w:pPr>
            <w:r w:rsidRPr="00E70799">
              <w:rPr>
                <w:rFonts w:ascii="Times New Roman" w:hAnsi="Times New Roman"/>
                <w:lang w:val="sk-SK"/>
              </w:rPr>
              <w:t>Karpaty – vonkajšie, vnútorné, Východné Západné, Panónska panva- Záhorské, Podunajská, Východoslovenská nížina</w:t>
            </w:r>
          </w:p>
          <w:p w:rsidR="004A5C62" w:rsidRPr="008E39C3" w:rsidRDefault="004A5C62" w:rsidP="00EF014C">
            <w:pPr>
              <w:pStyle w:val="Bezriadkovania1"/>
              <w:jc w:val="both"/>
              <w:rPr>
                <w:rFonts w:ascii="Times New Roman" w:hAnsi="Times New Roman"/>
                <w:b/>
                <w:lang w:val="sk-SK"/>
              </w:rPr>
            </w:pPr>
          </w:p>
        </w:tc>
      </w:tr>
    </w:tbl>
    <w:p w:rsidR="004A5C62" w:rsidRDefault="004A5C62" w:rsidP="00EF014C">
      <w:pPr>
        <w:jc w:val="both"/>
        <w:rPr>
          <w:b/>
          <w:lang w:eastAsia="en-US"/>
        </w:rPr>
      </w:pPr>
    </w:p>
    <w:p w:rsidR="004A5C62" w:rsidRDefault="004A5C62" w:rsidP="00EF014C">
      <w:pPr>
        <w:jc w:val="both"/>
        <w:rPr>
          <w:b/>
        </w:rPr>
      </w:pPr>
      <w:r>
        <w:rPr>
          <w:b/>
        </w:rPr>
        <w:t>5. tvorba projektu a prezentačné zručnosti</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3027"/>
        <w:gridCol w:w="304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pStyle w:val="Zkladntext"/>
              <w:jc w:val="both"/>
              <w:rPr>
                <w:szCs w:val="24"/>
              </w:rPr>
            </w:pPr>
            <w:r w:rsidRPr="00E70799">
              <w:rPr>
                <w:szCs w:val="24"/>
              </w:rPr>
              <w:t>Najkrajšie miesta na Zemi, ktoré vytvorila príroda</w:t>
            </w:r>
          </w:p>
          <w:p w:rsidR="004A5C62" w:rsidRPr="00E70799" w:rsidRDefault="004A5C62" w:rsidP="00EF014C">
            <w:pPr>
              <w:autoSpaceDE w:val="0"/>
              <w:autoSpaceDN w:val="0"/>
              <w:adjustRightInd w:val="0"/>
              <w:jc w:val="both"/>
              <w:rPr>
                <w:b/>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Typy krajín na Zemi – dažďové lesy, savany, púšte, subtropické krajiny, stepi, lesy mierneho pásma, tundry a polárne krajiny.</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Projekt- pamiatky UNESCO</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Zaujímavé miesta na svete.</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Polárne oblasti Zeme</w:t>
            </w:r>
          </w:p>
          <w:p w:rsidR="004A5C62" w:rsidRPr="00E70799" w:rsidRDefault="004A5C62" w:rsidP="00EF014C">
            <w:pPr>
              <w:autoSpaceDE w:val="0"/>
              <w:autoSpaceDN w:val="0"/>
              <w:adjustRightInd w:val="0"/>
              <w:jc w:val="both"/>
              <w:rPr>
                <w:b/>
                <w:lang w:eastAsia="en-US"/>
              </w:rPr>
            </w:pPr>
          </w:p>
        </w:tc>
        <w:tc>
          <w:tcPr>
            <w:tcW w:w="3071" w:type="dxa"/>
          </w:tcPr>
          <w:p w:rsidR="004A5C62" w:rsidRDefault="004A5C62" w:rsidP="00EF014C">
            <w:pPr>
              <w:jc w:val="both"/>
            </w:pPr>
            <w:r w:rsidRPr="00E70799">
              <w:rPr>
                <w:lang w:val="cs-CZ" w:eastAsia="cs-CZ"/>
              </w:rPr>
              <w:t>Polárne oblasti Zeme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Amerika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Sídla, problémy života vo veľkomestách</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Planéta Zem</w:t>
            </w:r>
          </w:p>
          <w:p w:rsidR="004A5C62" w:rsidRPr="00E70799" w:rsidRDefault="004A5C62" w:rsidP="00EF014C">
            <w:pPr>
              <w:autoSpaceDE w:val="0"/>
              <w:autoSpaceDN w:val="0"/>
              <w:adjustRightInd w:val="0"/>
              <w:jc w:val="both"/>
              <w:rPr>
                <w:b/>
                <w:lang w:val="cs-CZ" w:eastAsia="cs-CZ"/>
              </w:rPr>
            </w:pPr>
            <w:r w:rsidRPr="00E70799">
              <w:rPr>
                <w:b/>
                <w:lang w:val="cs-CZ" w:eastAsia="cs-CZ"/>
              </w:rPr>
              <w:t>Obyvateľstvo</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p>
          <w:p w:rsidR="004A5C62" w:rsidRDefault="004A5C62" w:rsidP="00EF014C">
            <w:pPr>
              <w:jc w:val="both"/>
              <w:rPr>
                <w:lang w:eastAsia="en-US"/>
              </w:rPr>
            </w:pPr>
            <w:r w:rsidRPr="00E70799">
              <w:rPr>
                <w:lang w:val="cs-CZ" w:eastAsia="cs-CZ"/>
              </w:rPr>
              <w:t>Náboženstvá,kultúry</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Európa</w:t>
            </w: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Default="004A5C62" w:rsidP="00EF014C">
            <w:pPr>
              <w:jc w:val="both"/>
              <w:rPr>
                <w:lang w:eastAsia="en-US"/>
              </w:rPr>
            </w:pP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lang w:val="sk-SK"/>
              </w:rPr>
            </w:pPr>
            <w:r w:rsidRPr="00E70799">
              <w:rPr>
                <w:rFonts w:ascii="Times New Roman" w:hAnsi="Times New Roman"/>
                <w:lang w:val="sk-SK"/>
              </w:rPr>
              <w:t>Strediská letnej a zimnej rekreácie, prírodné a kultúrne lokality, ľudová kultúra a architektúra</w:t>
            </w: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lang w:val="sk-SK"/>
              </w:rPr>
            </w:pPr>
            <w:r w:rsidRPr="00E70799">
              <w:rPr>
                <w:rFonts w:ascii="Times New Roman" w:hAnsi="Times New Roman"/>
                <w:lang w:val="sk-SK"/>
              </w:rPr>
              <w:t>Košický, Prešovský, Banskobystrický, Žilinský, Trenčiansky, Trnavský, Nitriansky, Bratislavský kraj,</w:t>
            </w:r>
          </w:p>
          <w:p w:rsidR="004A5C62" w:rsidRDefault="004A5C62" w:rsidP="00EF014C">
            <w:pPr>
              <w:jc w:val="both"/>
            </w:pPr>
            <w:r>
              <w:t xml:space="preserve"> Západné, Stredné a Východné Slovensko</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34"/>
        <w:gridCol w:w="302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Najkrajšie miesta na Zemi, ktoré vytvoril človek</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Kultúrne a technické stavby sveta</w:t>
            </w:r>
          </w:p>
          <w:p w:rsidR="004A5C62" w:rsidRDefault="004A5C62" w:rsidP="00EF014C">
            <w:pPr>
              <w:jc w:val="both"/>
              <w:rPr>
                <w:lang w:eastAsia="en-US"/>
              </w:rPr>
            </w:pPr>
            <w:r w:rsidRPr="00E70799">
              <w:rPr>
                <w:lang w:val="cs-CZ" w:eastAsia="cs-CZ"/>
              </w:rPr>
              <w:t>Pamiatky UNESCO</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Poloha, členitosť pobrežia,</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Amerika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Povrch</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Povrch</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Čína a Japonsko</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autoSpaceDE w:val="0"/>
              <w:autoSpaceDN w:val="0"/>
              <w:adjustRightInd w:val="0"/>
              <w:jc w:val="both"/>
              <w:rPr>
                <w:b/>
                <w:lang w:val="cs-CZ" w:eastAsia="cs-CZ"/>
              </w:rPr>
            </w:pPr>
            <w:r w:rsidRPr="00E70799">
              <w:rPr>
                <w:b/>
              </w:rPr>
              <w:t>Oblasti Európy</w:t>
            </w:r>
          </w:p>
          <w:p w:rsidR="004A5C62" w:rsidRPr="00E70799" w:rsidRDefault="004A5C62" w:rsidP="00EF014C">
            <w:pPr>
              <w:jc w:val="both"/>
              <w:rPr>
                <w:b/>
                <w:lang w:eastAsia="en-US"/>
              </w:rPr>
            </w:pPr>
          </w:p>
        </w:tc>
        <w:tc>
          <w:tcPr>
            <w:tcW w:w="3071" w:type="dxa"/>
          </w:tcPr>
          <w:p w:rsidR="004A5C62" w:rsidRPr="00E70799" w:rsidRDefault="004A5C62" w:rsidP="00EF014C">
            <w:pPr>
              <w:pStyle w:val="Vchodzie"/>
              <w:widowControl/>
              <w:spacing w:after="200"/>
              <w:jc w:val="both"/>
              <w:rPr>
                <w:szCs w:val="18"/>
                <w:lang w:val="cs-CZ" w:eastAsia="en-US"/>
              </w:rPr>
            </w:pPr>
            <w:r w:rsidRPr="00E70799">
              <w:rPr>
                <w:szCs w:val="18"/>
                <w:lang w:eastAsia="en-US"/>
              </w:rPr>
              <w:t>Oblasti Európy a Európska únia</w:t>
            </w:r>
          </w:p>
          <w:p w:rsidR="004A5C62" w:rsidRPr="00E70799" w:rsidRDefault="004A5C62" w:rsidP="00EF014C">
            <w:pPr>
              <w:jc w:val="both"/>
              <w:rPr>
                <w:lang w:eastAsia="en-US"/>
              </w:rPr>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4A5C62" w:rsidRPr="00E70799" w:rsidRDefault="004A5C62" w:rsidP="00EF014C">
            <w:pPr>
              <w:jc w:val="both"/>
              <w:rPr>
                <w:b/>
              </w:rPr>
            </w:pPr>
          </w:p>
        </w:tc>
        <w:tc>
          <w:tcPr>
            <w:tcW w:w="3071" w:type="dxa"/>
          </w:tcPr>
          <w:p w:rsidR="004A5C62" w:rsidRDefault="004A5C62" w:rsidP="00EF014C">
            <w:pPr>
              <w:jc w:val="both"/>
            </w:pPr>
            <w:r>
              <w:t>Dunaj, Váh, Hron, Ipeľ, Nitra, Dunajec, Torysa, Hornád, Ondava, Topľa, Laborec, Latorica, Bodrog, plesá, vodné nádrže, Orava, Liptovská Mara, Gabčíkovo, Ružín, Domaša, Zemplínska Šírava, plesá, minerálne vody, kúpele</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4A5C62" w:rsidRPr="00E70799" w:rsidRDefault="004A5C62" w:rsidP="00EF014C">
            <w:pPr>
              <w:jc w:val="both"/>
              <w:rPr>
                <w:b/>
              </w:rPr>
            </w:pPr>
          </w:p>
        </w:tc>
        <w:tc>
          <w:tcPr>
            <w:tcW w:w="3071" w:type="dxa"/>
          </w:tcPr>
          <w:p w:rsidR="004A5C62" w:rsidRDefault="004A5C62" w:rsidP="00EF014C">
            <w:pPr>
              <w:jc w:val="both"/>
            </w:pPr>
            <w:r>
              <w:t xml:space="preserve">TANAP, PIENAP, </w:t>
            </w:r>
            <w:r w:rsidRPr="00E70799">
              <w:rPr>
                <w:bCs/>
              </w:rPr>
              <w:t>Nízke Tatry, Malá a Veľká Fatra, Slovenský raj, Slovenský kras, Muránska planina, Poloniny, jaskyne</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r>
        <w:t>Predmet: Geografia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33"/>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Objavovanie našej planéty</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Cesty objaviteľov, ich význam : Kolumbus, Magalhaes, Cook, Vasco da Gama</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Austrália a Oceánia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Problémy obyvateľov</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Amerika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Afrika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Obyvateľstvo a sídla</w:t>
            </w:r>
          </w:p>
          <w:p w:rsidR="004A5C62" w:rsidRDefault="004A5C62" w:rsidP="00EF014C">
            <w:pPr>
              <w:jc w:val="both"/>
              <w:rPr>
                <w:lang w:eastAsia="en-US"/>
              </w:rPr>
            </w:pPr>
          </w:p>
        </w:tc>
      </w:tr>
      <w:tr w:rsidR="004A5C62" w:rsidTr="009B29F3">
        <w:trPr>
          <w:trHeight w:val="69"/>
        </w:trPr>
        <w:tc>
          <w:tcPr>
            <w:tcW w:w="3070" w:type="dxa"/>
          </w:tcPr>
          <w:p w:rsidR="004A5C62" w:rsidRDefault="004A5C62" w:rsidP="00EF014C">
            <w:pPr>
              <w:jc w:val="both"/>
            </w:pPr>
            <w:r>
              <w:t>7</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Ázia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Hospodárstvo</w:t>
            </w:r>
          </w:p>
          <w:p w:rsidR="004A5C62" w:rsidRDefault="004A5C62" w:rsidP="00EF014C">
            <w:pPr>
              <w:jc w:val="both"/>
              <w:rPr>
                <w:lang w:eastAsia="en-US"/>
              </w:rPr>
            </w:pPr>
          </w:p>
        </w:tc>
      </w:tr>
      <w:tr w:rsidR="004A5C62" w:rsidTr="009B29F3">
        <w:trPr>
          <w:trHeight w:val="69"/>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Európa</w:t>
            </w:r>
          </w:p>
        </w:tc>
        <w:tc>
          <w:tcPr>
            <w:tcW w:w="3071" w:type="dxa"/>
          </w:tcPr>
          <w:p w:rsidR="004A5C62" w:rsidRDefault="004A5C62" w:rsidP="00EF014C">
            <w:pPr>
              <w:jc w:val="both"/>
            </w:pPr>
            <w:r>
              <w:t>Vodstvo, Hospodárstvo</w:t>
            </w:r>
          </w:p>
        </w:tc>
      </w:tr>
      <w:tr w:rsidR="004A5C62" w:rsidTr="009B29F3">
        <w:trPr>
          <w:trHeight w:val="69"/>
        </w:trPr>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Humánno- 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Strediská letnej a zimnej rekreácie, prírodné a kultúrne lokality, ľudová kultúra a architektúra</w:t>
            </w:r>
          </w:p>
          <w:p w:rsidR="004A5C62" w:rsidRDefault="004A5C62" w:rsidP="00EF014C">
            <w:pPr>
              <w:jc w:val="both"/>
            </w:pP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029"/>
        <w:gridCol w:w="303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autoSpaceDE w:val="0"/>
              <w:autoSpaceDN w:val="0"/>
              <w:adjustRightInd w:val="0"/>
              <w:jc w:val="both"/>
              <w:rPr>
                <w:b/>
                <w:lang w:val="cs-CZ" w:eastAsia="cs-CZ"/>
              </w:rPr>
            </w:pPr>
            <w:r w:rsidRPr="00E70799">
              <w:rPr>
                <w:b/>
                <w:lang w:val="cs-CZ" w:eastAsia="cs-CZ"/>
              </w:rPr>
              <w:t>Glóbus a mapa</w:t>
            </w:r>
          </w:p>
          <w:p w:rsidR="004A5C62" w:rsidRPr="00E70799" w:rsidRDefault="004A5C62" w:rsidP="00EF014C">
            <w:pPr>
              <w:jc w:val="both"/>
              <w:rPr>
                <w:b/>
                <w:lang w:eastAsia="en-US"/>
              </w:rPr>
            </w:pPr>
          </w:p>
        </w:tc>
        <w:tc>
          <w:tcPr>
            <w:tcW w:w="3071" w:type="dxa"/>
          </w:tcPr>
          <w:p w:rsidR="004A5C62" w:rsidRPr="00E70799" w:rsidRDefault="004A5C62" w:rsidP="00EF014C">
            <w:pPr>
              <w:autoSpaceDE w:val="0"/>
              <w:autoSpaceDN w:val="0"/>
              <w:adjustRightInd w:val="0"/>
              <w:jc w:val="both"/>
              <w:rPr>
                <w:lang w:val="cs-CZ" w:eastAsia="cs-CZ"/>
              </w:rPr>
            </w:pPr>
            <w:r w:rsidRPr="00E70799">
              <w:rPr>
                <w:lang w:val="cs-CZ" w:eastAsia="cs-CZ"/>
              </w:rPr>
              <w:t>Orientácia v okolí školy</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autoSpaceDE w:val="0"/>
              <w:autoSpaceDN w:val="0"/>
              <w:adjustRightInd w:val="0"/>
              <w:jc w:val="both"/>
              <w:rPr>
                <w:b/>
                <w:lang w:val="cs-CZ" w:eastAsia="cs-CZ"/>
              </w:rPr>
            </w:pPr>
            <w:r w:rsidRPr="00E70799">
              <w:rPr>
                <w:b/>
              </w:rPr>
              <w:t>Oblasti Európy</w:t>
            </w:r>
          </w:p>
          <w:p w:rsidR="004A5C62" w:rsidRPr="00E70799" w:rsidRDefault="004A5C62" w:rsidP="00EF014C">
            <w:pPr>
              <w:jc w:val="both"/>
              <w:rPr>
                <w:b/>
                <w:lang w:eastAsia="en-US"/>
              </w:rPr>
            </w:pPr>
          </w:p>
        </w:tc>
        <w:tc>
          <w:tcPr>
            <w:tcW w:w="3071" w:type="dxa"/>
          </w:tcPr>
          <w:p w:rsidR="004A5C62" w:rsidRPr="00E70799" w:rsidRDefault="004A5C62" w:rsidP="00EF014C">
            <w:pPr>
              <w:pStyle w:val="Vchodzie"/>
              <w:widowControl/>
              <w:autoSpaceDE/>
              <w:adjustRightInd/>
              <w:spacing w:after="200" w:line="276" w:lineRule="auto"/>
              <w:jc w:val="both"/>
              <w:rPr>
                <w:lang w:eastAsia="en-US"/>
              </w:rPr>
            </w:pPr>
            <w:r w:rsidRPr="00E70799">
              <w:rPr>
                <w:lang w:eastAsia="en-US"/>
              </w:rPr>
              <w:t>Stredná Európa</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lang w:val="sk-SK"/>
              </w:rPr>
            </w:pPr>
            <w:r w:rsidRPr="00E70799">
              <w:rPr>
                <w:rFonts w:ascii="Times New Roman" w:hAnsi="Times New Roman"/>
                <w:b/>
                <w:lang w:val="sk-SK"/>
              </w:rPr>
              <w:t>Fyzicko-geografická charakteristika Slovenska</w:t>
            </w:r>
          </w:p>
          <w:p w:rsidR="004A5C62" w:rsidRPr="00E70799" w:rsidRDefault="004A5C62" w:rsidP="00EF014C">
            <w:pPr>
              <w:pStyle w:val="Bezriadkovania1"/>
              <w:jc w:val="both"/>
              <w:rPr>
                <w:rFonts w:ascii="Times New Roman" w:hAnsi="Times New Roman"/>
                <w:b/>
              </w:rPr>
            </w:pPr>
          </w:p>
        </w:tc>
        <w:tc>
          <w:tcPr>
            <w:tcW w:w="3071" w:type="dxa"/>
          </w:tcPr>
          <w:p w:rsidR="004A5C62" w:rsidRPr="00E70799" w:rsidRDefault="004A5C62" w:rsidP="00EF014C">
            <w:pPr>
              <w:pStyle w:val="Bezriadkovania1"/>
              <w:jc w:val="both"/>
              <w:rPr>
                <w:rFonts w:ascii="Times New Roman" w:hAnsi="Times New Roman"/>
                <w:lang w:val="sk-SK"/>
              </w:rPr>
            </w:pPr>
            <w:r w:rsidRPr="00E70799">
              <w:rPr>
                <w:rFonts w:ascii="Times New Roman" w:hAnsi="Times New Roman"/>
                <w:lang w:val="sk-SK"/>
              </w:rPr>
              <w:t xml:space="preserve">Pohoria, nížiny, kotliny </w:t>
            </w:r>
          </w:p>
          <w:p w:rsidR="004A5C62" w:rsidRPr="00E70799" w:rsidRDefault="004A5C62" w:rsidP="00EF014C">
            <w:pPr>
              <w:pStyle w:val="Bezriadkovania1"/>
              <w:jc w:val="both"/>
              <w:rPr>
                <w:rFonts w:ascii="Times New Roman" w:hAnsi="Times New Roman"/>
                <w:lang w:val="sk-SK"/>
              </w:rPr>
            </w:pPr>
            <w:r w:rsidRPr="00E70799">
              <w:rPr>
                <w:rFonts w:ascii="Times New Roman" w:hAnsi="Times New Roman"/>
                <w:lang w:val="sk-SK"/>
              </w:rPr>
              <w:t>Karpaty – vonkajšie, vnútorné, Východné Západné, Panónska panva- Záhorské, Podunajská, Východoslovenská nížina</w:t>
            </w:r>
          </w:p>
          <w:p w:rsidR="004A5C62" w:rsidRPr="00E70799" w:rsidRDefault="004A5C62" w:rsidP="00EF014C">
            <w:pPr>
              <w:jc w:val="both"/>
              <w:rPr>
                <w:b/>
              </w:rPr>
            </w:pP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pPr>
      <w:r>
        <w:t>Predmet: Geografia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3028"/>
        <w:gridCol w:w="303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pStyle w:val="Bezriadkovania1"/>
              <w:jc w:val="both"/>
              <w:rPr>
                <w:rFonts w:ascii="Times New Roman" w:hAnsi="Times New Roman" w:cs="Times New Roman"/>
                <w:b/>
                <w:szCs w:val="23"/>
                <w:lang w:val="sk-SK"/>
              </w:rPr>
            </w:pPr>
            <w:r w:rsidRPr="00E70799">
              <w:rPr>
                <w:rFonts w:ascii="Times New Roman" w:hAnsi="Times New Roman"/>
                <w:b/>
                <w:szCs w:val="23"/>
                <w:lang w:val="sk-SK"/>
              </w:rPr>
              <w:t>Humánno- geografická charakteristika Slovenska</w:t>
            </w:r>
          </w:p>
          <w:p w:rsidR="004A5C62" w:rsidRPr="00E70799" w:rsidRDefault="004A5C62" w:rsidP="00EF014C">
            <w:pPr>
              <w:jc w:val="both"/>
              <w:rPr>
                <w:b/>
              </w:rPr>
            </w:pPr>
          </w:p>
        </w:tc>
        <w:tc>
          <w:tcPr>
            <w:tcW w:w="3071" w:type="dxa"/>
          </w:tcPr>
          <w:p w:rsidR="004A5C62" w:rsidRPr="00E70799" w:rsidRDefault="004A5C62" w:rsidP="00EF014C">
            <w:pPr>
              <w:pStyle w:val="Bezriadkovania1"/>
              <w:jc w:val="both"/>
              <w:rPr>
                <w:rFonts w:ascii="Times New Roman" w:hAnsi="Times New Roman" w:cs="Times New Roman"/>
                <w:szCs w:val="23"/>
                <w:lang w:val="sk-SK"/>
              </w:rPr>
            </w:pPr>
            <w:r w:rsidRPr="00E70799">
              <w:rPr>
                <w:rFonts w:ascii="Times New Roman" w:hAnsi="Times New Roman"/>
                <w:szCs w:val="23"/>
                <w:lang w:val="sk-SK"/>
              </w:rPr>
              <w:t>Ťažba nerastných surovín, priemysel, poľnohospodárstvo,  doprava, služby, obchod, export, import</w:t>
            </w:r>
          </w:p>
          <w:p w:rsidR="004A5C62" w:rsidRPr="00E70799" w:rsidRDefault="004A5C62" w:rsidP="00EF014C">
            <w:pPr>
              <w:jc w:val="both"/>
              <w:rPr>
                <w:b/>
              </w:rPr>
            </w:pPr>
          </w:p>
        </w:tc>
      </w:tr>
    </w:tbl>
    <w:p w:rsidR="004A5C62" w:rsidRDefault="004A5C62" w:rsidP="00EF014C">
      <w:pPr>
        <w:jc w:val="both"/>
        <w:rPr>
          <w:b/>
          <w:lang w:eastAsia="en-US"/>
        </w:rPr>
      </w:pPr>
    </w:p>
    <w:p w:rsidR="004A5C62" w:rsidRDefault="004A5C62" w:rsidP="00EF014C">
      <w:pPr>
        <w:spacing w:line="360" w:lineRule="auto"/>
        <w:jc w:val="both"/>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Občianska náuka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3035"/>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8E39C3" w:rsidRDefault="004A5C62" w:rsidP="00EF014C">
            <w:pPr>
              <w:pStyle w:val="Default"/>
              <w:jc w:val="both"/>
              <w:rPr>
                <w:lang w:val="sk-SK" w:eastAsia="en-US"/>
              </w:rPr>
            </w:pPr>
            <w:r w:rsidRPr="008E39C3">
              <w:rPr>
                <w:lang w:val="sk-SK" w:eastAsia="en-US"/>
              </w:rPr>
              <w:t xml:space="preserve">funkcie rodiny </w:t>
            </w:r>
          </w:p>
          <w:p w:rsidR="004A5C62" w:rsidRDefault="004A5C62" w:rsidP="00EF014C">
            <w:pPr>
              <w:jc w:val="both"/>
              <w:rPr>
                <w:lang w:eastAsia="en-US"/>
              </w:rPr>
            </w:pPr>
            <w:r>
              <w:t>- princípy, na ktorých fungujú vzťahy v rodine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8E39C3" w:rsidRDefault="004A5C62" w:rsidP="00EF014C">
            <w:pPr>
              <w:pStyle w:val="Default"/>
              <w:jc w:val="both"/>
              <w:rPr>
                <w:lang w:val="pt-BR" w:eastAsia="en-US"/>
              </w:rPr>
            </w:pPr>
            <w:r w:rsidRPr="008E39C3">
              <w:rPr>
                <w:lang w:val="pt-BR" w:eastAsia="en-US"/>
              </w:rPr>
              <w:t xml:space="preserve">pravidlá platné v rodine </w:t>
            </w:r>
          </w:p>
          <w:p w:rsidR="004A5C62" w:rsidRPr="008E39C3" w:rsidRDefault="004A5C62" w:rsidP="00EF014C">
            <w:pPr>
              <w:pStyle w:val="Default"/>
              <w:jc w:val="both"/>
              <w:rPr>
                <w:lang w:val="pt-BR" w:eastAsia="en-US"/>
              </w:rPr>
            </w:pPr>
            <w:r w:rsidRPr="008E39C3">
              <w:rPr>
                <w:lang w:val="pt-BR" w:eastAsia="en-US"/>
              </w:rPr>
              <w:t xml:space="preserve">- práva a povinnosti rodičov a detí </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8E39C3" w:rsidRDefault="004A5C62" w:rsidP="00EF014C">
            <w:pPr>
              <w:pStyle w:val="Default"/>
              <w:jc w:val="both"/>
              <w:rPr>
                <w:lang w:val="pt-BR" w:eastAsia="en-US"/>
              </w:rPr>
            </w:pPr>
            <w:r w:rsidRPr="008E39C3">
              <w:rPr>
                <w:color w:val="auto"/>
                <w:lang w:val="pt-BR" w:eastAsia="en-US"/>
              </w:rPr>
              <w:t>v</w:t>
            </w:r>
            <w:r w:rsidRPr="008E39C3">
              <w:rPr>
                <w:lang w:val="pt-BR" w:eastAsia="en-US"/>
              </w:rPr>
              <w:t xml:space="preserve">erbálna komunikácia </w:t>
            </w:r>
          </w:p>
          <w:p w:rsidR="004A5C62" w:rsidRPr="008E39C3" w:rsidRDefault="004A5C62" w:rsidP="00EF014C">
            <w:pPr>
              <w:pStyle w:val="Default"/>
              <w:jc w:val="both"/>
              <w:rPr>
                <w:lang w:val="pt-BR" w:eastAsia="en-US"/>
              </w:rPr>
            </w:pPr>
            <w:r w:rsidRPr="008E39C3">
              <w:rPr>
                <w:lang w:val="pt-BR" w:eastAsia="en-US"/>
              </w:rPr>
              <w:t xml:space="preserve">- neverbálne komunikácia </w:t>
            </w:r>
          </w:p>
          <w:p w:rsidR="004A5C62" w:rsidRPr="008E39C3" w:rsidRDefault="004A5C62" w:rsidP="00EF014C">
            <w:pPr>
              <w:pStyle w:val="Default"/>
              <w:jc w:val="both"/>
              <w:rPr>
                <w:lang w:val="pt-BR" w:eastAsia="en-US"/>
              </w:rPr>
            </w:pPr>
            <w:r w:rsidRPr="008E39C3">
              <w:rPr>
                <w:lang w:val="pt-BR" w:eastAsia="en-US"/>
              </w:rPr>
              <w:t xml:space="preserve">- jednosmerná komunikácia </w:t>
            </w:r>
          </w:p>
          <w:p w:rsidR="004A5C62" w:rsidRDefault="004A5C62" w:rsidP="00EF014C">
            <w:pPr>
              <w:jc w:val="both"/>
              <w:rPr>
                <w:lang w:eastAsia="en-US"/>
              </w:rPr>
            </w:pPr>
            <w:r>
              <w:t>- základné komunikačné techniky</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8E39C3" w:rsidRDefault="004A5C62" w:rsidP="00EF014C">
            <w:pPr>
              <w:pStyle w:val="Default"/>
              <w:jc w:val="both"/>
              <w:rPr>
                <w:lang w:val="sk-SK" w:eastAsia="en-US"/>
              </w:rPr>
            </w:pPr>
            <w:r w:rsidRPr="008E39C3">
              <w:rPr>
                <w:lang w:val="sk-SK" w:eastAsia="en-US"/>
              </w:rPr>
              <w:t xml:space="preserve">typológia záťažových situácií </w:t>
            </w:r>
          </w:p>
          <w:p w:rsidR="004A5C62" w:rsidRPr="008E39C3" w:rsidRDefault="004A5C62" w:rsidP="00EF014C">
            <w:pPr>
              <w:pStyle w:val="Default"/>
              <w:jc w:val="both"/>
              <w:rPr>
                <w:lang w:val="sk-SK" w:eastAsia="en-US"/>
              </w:rPr>
            </w:pPr>
            <w:r w:rsidRPr="008E39C3">
              <w:rPr>
                <w:lang w:val="sk-SK" w:eastAsia="en-US"/>
              </w:rPr>
              <w:t>- problémy rodinného života</w:t>
            </w:r>
          </w:p>
          <w:p w:rsidR="004A5C62" w:rsidRPr="00E70799" w:rsidRDefault="004A5C62" w:rsidP="00EF014C">
            <w:pPr>
              <w:autoSpaceDE w:val="0"/>
              <w:autoSpaceDN w:val="0"/>
              <w:adjustRightInd w:val="0"/>
              <w:jc w:val="both"/>
              <w:rPr>
                <w:color w:val="000000"/>
                <w:lang w:eastAsia="en-US"/>
              </w:rPr>
            </w:pPr>
            <w:r w:rsidRPr="00E70799">
              <w:rPr>
                <w:color w:val="000000"/>
              </w:rPr>
              <w:t xml:space="preserve">života </w:t>
            </w:r>
          </w:p>
          <w:p w:rsidR="004A5C62" w:rsidRPr="00E70799" w:rsidRDefault="004A5C62" w:rsidP="00EF014C">
            <w:pPr>
              <w:autoSpaceDE w:val="0"/>
              <w:autoSpaceDN w:val="0"/>
              <w:adjustRightInd w:val="0"/>
              <w:jc w:val="both"/>
              <w:rPr>
                <w:color w:val="000000"/>
              </w:rPr>
            </w:pPr>
            <w:r w:rsidRPr="00E70799">
              <w:rPr>
                <w:color w:val="000000"/>
              </w:rPr>
              <w:t xml:space="preserve">- spôsoby riešenia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 ž</w:t>
            </w:r>
            <w:r w:rsidRPr="00E70799">
              <w:rPr>
                <w:color w:val="000000"/>
              </w:rPr>
              <w:t xml:space="preserve">ivotné štýly </w:t>
            </w:r>
          </w:p>
          <w:p w:rsidR="004A5C62" w:rsidRPr="00E70799" w:rsidRDefault="004A5C62" w:rsidP="00EF014C">
            <w:pPr>
              <w:autoSpaceDE w:val="0"/>
              <w:autoSpaceDN w:val="0"/>
              <w:adjustRightInd w:val="0"/>
              <w:jc w:val="both"/>
              <w:rPr>
                <w:color w:val="000000"/>
              </w:rPr>
            </w:pPr>
            <w:r w:rsidRPr="00E70799">
              <w:rPr>
                <w:color w:val="000000"/>
              </w:rPr>
              <w:t xml:space="preserve">- stres </w:t>
            </w:r>
          </w:p>
          <w:p w:rsidR="004A5C62" w:rsidRPr="00E70799" w:rsidRDefault="004A5C62" w:rsidP="00EF014C">
            <w:pPr>
              <w:autoSpaceDE w:val="0"/>
              <w:autoSpaceDN w:val="0"/>
              <w:adjustRightInd w:val="0"/>
              <w:jc w:val="both"/>
              <w:rPr>
                <w:color w:val="000000"/>
              </w:rPr>
            </w:pPr>
            <w:r w:rsidRPr="00E70799">
              <w:rPr>
                <w:color w:val="000000"/>
              </w:rPr>
              <w:t xml:space="preserve">- relaxačné techniky </w:t>
            </w:r>
          </w:p>
          <w:p w:rsidR="004A5C62" w:rsidRPr="00E70799" w:rsidRDefault="004A5C62" w:rsidP="00EF014C">
            <w:pPr>
              <w:autoSpaceDE w:val="0"/>
              <w:autoSpaceDN w:val="0"/>
              <w:adjustRightInd w:val="0"/>
              <w:jc w:val="both"/>
              <w:rPr>
                <w:color w:val="000000"/>
              </w:rPr>
            </w:pPr>
            <w:r w:rsidRPr="00E70799">
              <w:rPr>
                <w:color w:val="000000"/>
              </w:rPr>
              <w:t xml:space="preserve">- zdravý životný štýl: zdravá životospráva, pravidlá duševnej hygieny </w:t>
            </w:r>
          </w:p>
          <w:p w:rsidR="004A5C62" w:rsidRPr="00E70799" w:rsidRDefault="004A5C62" w:rsidP="00EF014C">
            <w:pPr>
              <w:autoSpaceDE w:val="0"/>
              <w:autoSpaceDN w:val="0"/>
              <w:adjustRightInd w:val="0"/>
              <w:jc w:val="both"/>
              <w:rPr>
                <w:color w:val="000000"/>
              </w:rPr>
            </w:pPr>
            <w:r>
              <w:t>- s</w:t>
            </w:r>
            <w:r w:rsidRPr="00E70799">
              <w:rPr>
                <w:color w:val="000000"/>
              </w:rPr>
              <w:t xml:space="preserve">pôsoby trávenia voľného času </w:t>
            </w:r>
          </w:p>
          <w:p w:rsidR="004A5C62" w:rsidRPr="00E70799" w:rsidRDefault="004A5C62" w:rsidP="00EF014C">
            <w:pPr>
              <w:autoSpaceDE w:val="0"/>
              <w:autoSpaceDN w:val="0"/>
              <w:adjustRightInd w:val="0"/>
              <w:jc w:val="both"/>
              <w:rPr>
                <w:color w:val="000000"/>
              </w:rPr>
            </w:pPr>
            <w:r w:rsidRPr="00E70799">
              <w:rPr>
                <w:color w:val="000000"/>
              </w:rPr>
              <w:t xml:space="preserve">- spoločné voľnočasové aktivity </w:t>
            </w:r>
          </w:p>
          <w:p w:rsidR="004A5C62" w:rsidRPr="00E70799" w:rsidRDefault="004A5C62" w:rsidP="00EF014C">
            <w:pPr>
              <w:autoSpaceDE w:val="0"/>
              <w:autoSpaceDN w:val="0"/>
              <w:adjustRightInd w:val="0"/>
              <w:jc w:val="both"/>
              <w:rPr>
                <w:color w:val="000000"/>
              </w:rPr>
            </w:pPr>
            <w:r w:rsidRPr="00E70799">
              <w:rPr>
                <w:color w:val="000000"/>
              </w:rPr>
              <w:t xml:space="preserve">- individuálne voľnočasové aktivity (turistika, šport, kultúra, starostlivosť o domáce zvieratá...)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MOJA RODINA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Dohovor o právach dieťaťa </w:t>
            </w:r>
          </w:p>
          <w:p w:rsidR="004A5C62" w:rsidRPr="00E70799" w:rsidRDefault="004A5C62" w:rsidP="00EF014C">
            <w:pPr>
              <w:autoSpaceDE w:val="0"/>
              <w:autoSpaceDN w:val="0"/>
              <w:adjustRightInd w:val="0"/>
              <w:jc w:val="both"/>
              <w:rPr>
                <w:color w:val="000000"/>
              </w:rPr>
            </w:pPr>
            <w:r w:rsidRPr="00E70799">
              <w:rPr>
                <w:color w:val="000000"/>
              </w:rPr>
              <w:t xml:space="preserve">- Zákon o rodine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 p</w:t>
            </w:r>
            <w:r w:rsidRPr="00E70799">
              <w:rPr>
                <w:color w:val="000000"/>
              </w:rPr>
              <w:t xml:space="preserve">rincípy fungovania triedneho kolektívu </w:t>
            </w:r>
          </w:p>
          <w:p w:rsidR="004A5C62" w:rsidRPr="00E70799" w:rsidRDefault="004A5C62" w:rsidP="00EF014C">
            <w:pPr>
              <w:autoSpaceDE w:val="0"/>
              <w:autoSpaceDN w:val="0"/>
              <w:adjustRightInd w:val="0"/>
              <w:jc w:val="both"/>
              <w:rPr>
                <w:color w:val="000000"/>
              </w:rPr>
            </w:pPr>
            <w:r w:rsidRPr="00E70799">
              <w:rPr>
                <w:color w:val="000000"/>
              </w:rPr>
              <w:t xml:space="preserve">- postavenie jednotlivcov v skupine a ich vzťahy </w:t>
            </w:r>
          </w:p>
          <w:p w:rsidR="004A5C62" w:rsidRPr="00E70799" w:rsidRDefault="004A5C62" w:rsidP="00EF014C">
            <w:pPr>
              <w:autoSpaceDE w:val="0"/>
              <w:autoSpaceDN w:val="0"/>
              <w:adjustRightInd w:val="0"/>
              <w:jc w:val="both"/>
              <w:rPr>
                <w:color w:val="000000"/>
              </w:rPr>
            </w:pPr>
            <w:r w:rsidRPr="00E70799">
              <w:rPr>
                <w:color w:val="000000"/>
              </w:rPr>
              <w:t xml:space="preserve">- sociálne roly </w:t>
            </w:r>
          </w:p>
          <w:p w:rsidR="004A5C62" w:rsidRPr="00E70799" w:rsidRDefault="004A5C62" w:rsidP="00EF014C">
            <w:pPr>
              <w:autoSpaceDE w:val="0"/>
              <w:autoSpaceDN w:val="0"/>
              <w:adjustRightInd w:val="0"/>
              <w:jc w:val="both"/>
              <w:rPr>
                <w:color w:val="000000"/>
              </w:rPr>
            </w:pPr>
            <w:r w:rsidRPr="00E70799">
              <w:rPr>
                <w:color w:val="000000"/>
              </w:rPr>
              <w:t xml:space="preserve">- socializácia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 o</w:t>
            </w:r>
            <w:r w:rsidRPr="00E70799">
              <w:rPr>
                <w:color w:val="000000"/>
              </w:rPr>
              <w:t xml:space="preserve">sobnosť: pozitívna, negatívna </w:t>
            </w:r>
          </w:p>
          <w:p w:rsidR="004A5C62" w:rsidRPr="00E70799" w:rsidRDefault="004A5C62" w:rsidP="00EF014C">
            <w:pPr>
              <w:autoSpaceDE w:val="0"/>
              <w:autoSpaceDN w:val="0"/>
              <w:adjustRightInd w:val="0"/>
              <w:jc w:val="both"/>
              <w:rPr>
                <w:color w:val="000000"/>
              </w:rPr>
            </w:pPr>
            <w:r w:rsidRPr="00E70799">
              <w:rPr>
                <w:color w:val="000000"/>
              </w:rPr>
              <w:t xml:space="preserve">- vodca, vodcovský typ (charakteristické znaky) </w:t>
            </w:r>
          </w:p>
          <w:p w:rsidR="004A5C62" w:rsidRPr="00E70799" w:rsidRDefault="004A5C62" w:rsidP="00EF014C">
            <w:pPr>
              <w:autoSpaceDE w:val="0"/>
              <w:autoSpaceDN w:val="0"/>
              <w:adjustRightInd w:val="0"/>
              <w:jc w:val="both"/>
              <w:rPr>
                <w:color w:val="000000"/>
              </w:rPr>
            </w:pPr>
            <w:r w:rsidRPr="00E70799">
              <w:rPr>
                <w:color w:val="000000"/>
              </w:rPr>
              <w:t xml:space="preserve">- súperenie, súťaživosť </w:t>
            </w:r>
            <w:r>
              <w:t>p</w:t>
            </w:r>
            <w:r w:rsidRPr="00E70799">
              <w:rPr>
                <w:color w:val="000000"/>
              </w:rPr>
              <w:t xml:space="preserve">ravidlá spolupráce </w:t>
            </w:r>
          </w:p>
          <w:p w:rsidR="004A5C62" w:rsidRPr="00E70799" w:rsidRDefault="004A5C62" w:rsidP="00EF014C">
            <w:pPr>
              <w:autoSpaceDE w:val="0"/>
              <w:autoSpaceDN w:val="0"/>
              <w:adjustRightInd w:val="0"/>
              <w:jc w:val="both"/>
              <w:rPr>
                <w:color w:val="000000"/>
              </w:rPr>
            </w:pPr>
            <w:r w:rsidRPr="00E70799">
              <w:rPr>
                <w:color w:val="000000"/>
              </w:rPr>
              <w:t xml:space="preserve">- kompromis </w:t>
            </w:r>
          </w:p>
          <w:p w:rsidR="004A5C62" w:rsidRPr="00E70799" w:rsidRDefault="004A5C62" w:rsidP="00EF014C">
            <w:pPr>
              <w:autoSpaceDE w:val="0"/>
              <w:autoSpaceDN w:val="0"/>
              <w:adjustRightInd w:val="0"/>
              <w:jc w:val="both"/>
              <w:rPr>
                <w:color w:val="000000"/>
              </w:rPr>
            </w:pPr>
            <w:r w:rsidRPr="00E70799">
              <w:rPr>
                <w:color w:val="000000"/>
              </w:rPr>
              <w:t xml:space="preserve">- riešenie konfliktov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v</w:t>
            </w:r>
            <w:r w:rsidRPr="00E70799">
              <w:rPr>
                <w:color w:val="000000"/>
              </w:rPr>
              <w:t xml:space="preserve">zájomné pôsobenie členov kolektívu </w:t>
            </w:r>
          </w:p>
          <w:p w:rsidR="004A5C62" w:rsidRPr="00E70799" w:rsidRDefault="004A5C62" w:rsidP="00EF014C">
            <w:pPr>
              <w:autoSpaceDE w:val="0"/>
              <w:autoSpaceDN w:val="0"/>
              <w:adjustRightInd w:val="0"/>
              <w:jc w:val="both"/>
              <w:rPr>
                <w:color w:val="000000"/>
              </w:rPr>
            </w:pPr>
            <w:r w:rsidRPr="00E70799">
              <w:rPr>
                <w:color w:val="000000"/>
              </w:rPr>
              <w:t xml:space="preserve">- družní spolužiaci </w:t>
            </w:r>
          </w:p>
          <w:p w:rsidR="004A5C62" w:rsidRPr="00E70799" w:rsidRDefault="004A5C62" w:rsidP="00EF014C">
            <w:pPr>
              <w:autoSpaceDE w:val="0"/>
              <w:autoSpaceDN w:val="0"/>
              <w:adjustRightInd w:val="0"/>
              <w:jc w:val="both"/>
              <w:rPr>
                <w:color w:val="000000"/>
              </w:rPr>
            </w:pPr>
            <w:r w:rsidRPr="00E70799">
              <w:rPr>
                <w:color w:val="000000"/>
              </w:rPr>
              <w:t xml:space="preserve">- žiaci s problémami pri nadväzovaní sociálnych vzťahov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d</w:t>
            </w:r>
            <w:r w:rsidRPr="00E70799">
              <w:rPr>
                <w:color w:val="000000"/>
              </w:rPr>
              <w:t xml:space="preserve">okument: práva a povinnosti žiakov v konkrétnej triede </w:t>
            </w:r>
          </w:p>
          <w:p w:rsidR="004A5C62" w:rsidRPr="00E70799" w:rsidRDefault="004A5C62" w:rsidP="00EF014C">
            <w:pPr>
              <w:autoSpaceDE w:val="0"/>
              <w:autoSpaceDN w:val="0"/>
              <w:adjustRightInd w:val="0"/>
              <w:jc w:val="both"/>
              <w:rPr>
                <w:color w:val="000000"/>
              </w:rPr>
            </w:pPr>
            <w:r w:rsidRPr="00E70799">
              <w:rPr>
                <w:color w:val="000000"/>
              </w:rPr>
              <w:t xml:space="preserve">- vytvorenie a činnosť triednej samosprávy </w:t>
            </w:r>
          </w:p>
          <w:p w:rsidR="004A5C62" w:rsidRPr="00E70799" w:rsidRDefault="004A5C62" w:rsidP="00EF014C">
            <w:pPr>
              <w:autoSpaceDE w:val="0"/>
              <w:autoSpaceDN w:val="0"/>
              <w:adjustRightInd w:val="0"/>
              <w:jc w:val="both"/>
              <w:rPr>
                <w:color w:val="000000"/>
              </w:rPr>
            </w:pPr>
            <w:r>
              <w:t>d</w:t>
            </w:r>
            <w:r w:rsidRPr="00E70799">
              <w:rPr>
                <w:color w:val="000000"/>
              </w:rPr>
              <w:t xml:space="preserve">okument: práva a povinnosti žiakov na ZŠ </w:t>
            </w:r>
          </w:p>
          <w:p w:rsidR="004A5C62" w:rsidRPr="00E70799" w:rsidRDefault="004A5C62" w:rsidP="00EF014C">
            <w:pPr>
              <w:autoSpaceDE w:val="0"/>
              <w:autoSpaceDN w:val="0"/>
              <w:adjustRightInd w:val="0"/>
              <w:jc w:val="both"/>
              <w:rPr>
                <w:color w:val="000000"/>
              </w:rPr>
            </w:pPr>
            <w:r w:rsidRPr="00E70799">
              <w:rPr>
                <w:color w:val="000000"/>
              </w:rPr>
              <w:t xml:space="preserve">- vytvorenie a činnosť žiackeho parlamentu (školskej žiackej samosprávy)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h</w:t>
            </w:r>
            <w:r w:rsidRPr="00E70799">
              <w:rPr>
                <w:color w:val="000000"/>
              </w:rPr>
              <w:t xml:space="preserve">istória, úspechy žiakov </w:t>
            </w:r>
          </w:p>
          <w:p w:rsidR="004A5C62" w:rsidRPr="00E70799" w:rsidRDefault="004A5C62" w:rsidP="00EF014C">
            <w:pPr>
              <w:autoSpaceDE w:val="0"/>
              <w:autoSpaceDN w:val="0"/>
              <w:adjustRightInd w:val="0"/>
              <w:jc w:val="both"/>
              <w:rPr>
                <w:color w:val="000000"/>
              </w:rPr>
            </w:pPr>
            <w:r w:rsidRPr="00E70799">
              <w:rPr>
                <w:color w:val="000000"/>
              </w:rPr>
              <w:t xml:space="preserve">- bývalí pedagógovia </w:t>
            </w:r>
          </w:p>
          <w:p w:rsidR="004A5C62" w:rsidRPr="00E70799" w:rsidRDefault="004A5C62" w:rsidP="00EF014C">
            <w:pPr>
              <w:autoSpaceDE w:val="0"/>
              <w:autoSpaceDN w:val="0"/>
              <w:adjustRightInd w:val="0"/>
              <w:jc w:val="both"/>
              <w:rPr>
                <w:color w:val="000000"/>
              </w:rPr>
            </w:pPr>
          </w:p>
          <w:p w:rsidR="004A5C62" w:rsidRPr="00E70799" w:rsidRDefault="004A5C62" w:rsidP="00EF014C">
            <w:pPr>
              <w:autoSpaceDE w:val="0"/>
              <w:autoSpaceDN w:val="0"/>
              <w:adjustRightInd w:val="0"/>
              <w:jc w:val="both"/>
              <w:rPr>
                <w:color w:val="000000"/>
              </w:rPr>
            </w:pPr>
            <w:r w:rsidRPr="00E70799">
              <w:rPr>
                <w:color w:val="000000"/>
              </w:rPr>
              <w:t xml:space="preserve">- osobnosti školy </w:t>
            </w:r>
          </w:p>
          <w:p w:rsidR="004A5C62" w:rsidRPr="00E70799" w:rsidRDefault="004A5C62" w:rsidP="00EF014C">
            <w:pPr>
              <w:autoSpaceDE w:val="0"/>
              <w:autoSpaceDN w:val="0"/>
              <w:adjustRightInd w:val="0"/>
              <w:jc w:val="both"/>
              <w:rPr>
                <w:color w:val="000000"/>
              </w:rPr>
            </w:pPr>
            <w:r w:rsidRPr="00E70799">
              <w:rPr>
                <w:color w:val="000000"/>
              </w:rPr>
              <w:t xml:space="preserve">- symbolika školy (logo, hymna) </w:t>
            </w:r>
          </w:p>
          <w:p w:rsidR="004A5C62" w:rsidRPr="00E70799" w:rsidRDefault="004A5C62" w:rsidP="00EF014C">
            <w:pPr>
              <w:autoSpaceDE w:val="0"/>
              <w:autoSpaceDN w:val="0"/>
              <w:adjustRightInd w:val="0"/>
              <w:jc w:val="both"/>
              <w:rPr>
                <w:color w:val="000000"/>
              </w:rPr>
            </w:pPr>
            <w:r>
              <w:t>o</w:t>
            </w:r>
            <w:r w:rsidRPr="00E70799">
              <w:rPr>
                <w:color w:val="000000"/>
              </w:rPr>
              <w:t xml:space="preserve">sobnosť učiteľa </w:t>
            </w:r>
          </w:p>
          <w:p w:rsidR="004A5C62" w:rsidRPr="00E70799" w:rsidRDefault="004A5C62" w:rsidP="00EF014C">
            <w:pPr>
              <w:autoSpaceDE w:val="0"/>
              <w:autoSpaceDN w:val="0"/>
              <w:adjustRightInd w:val="0"/>
              <w:jc w:val="both"/>
              <w:rPr>
                <w:color w:val="000000"/>
              </w:rPr>
            </w:pPr>
            <w:r w:rsidRPr="00E70799">
              <w:rPr>
                <w:color w:val="000000"/>
              </w:rPr>
              <w:t xml:space="preserve">- pracovné štýly učiteľa </w:t>
            </w:r>
          </w:p>
          <w:p w:rsidR="004A5C62" w:rsidRDefault="004A5C62" w:rsidP="00EF014C">
            <w:pPr>
              <w:jc w:val="both"/>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rPr>
              <w:t>Škola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t>s</w:t>
            </w:r>
            <w:r w:rsidRPr="00E70799">
              <w:rPr>
                <w:color w:val="000000"/>
              </w:rPr>
              <w:t xml:space="preserve">ystém hodnôt </w:t>
            </w:r>
          </w:p>
          <w:p w:rsidR="004A5C62" w:rsidRPr="00E70799" w:rsidRDefault="004A5C62" w:rsidP="00EF014C">
            <w:pPr>
              <w:autoSpaceDE w:val="0"/>
              <w:autoSpaceDN w:val="0"/>
              <w:adjustRightInd w:val="0"/>
              <w:jc w:val="both"/>
              <w:rPr>
                <w:color w:val="000000"/>
              </w:rPr>
            </w:pPr>
            <w:r w:rsidRPr="00E70799">
              <w:rPr>
                <w:color w:val="000000"/>
              </w:rPr>
              <w:t xml:space="preserve">- hodnoty detí školského veku </w:t>
            </w:r>
          </w:p>
          <w:p w:rsidR="004A5C62" w:rsidRDefault="004A5C62" w:rsidP="00EF014C">
            <w:pPr>
              <w:jc w:val="both"/>
            </w:pPr>
            <w:r w:rsidRPr="00E70799">
              <w:rPr>
                <w:color w:val="000000"/>
              </w:rPr>
              <w:t>- vzdelanie v systéme hodnôt detí školského veku</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Default="004A5C62" w:rsidP="00EF014C">
            <w:pPr>
              <w:jc w:val="both"/>
            </w:pPr>
          </w:p>
        </w:tc>
        <w:tc>
          <w:tcPr>
            <w:tcW w:w="3071" w:type="dxa"/>
          </w:tcPr>
          <w:p w:rsidR="004A5C62" w:rsidRDefault="004A5C62" w:rsidP="00EF014C">
            <w:pPr>
              <w:jc w:val="both"/>
            </w:pPr>
            <w:r>
              <w:t>na čo som hrdá/hrdý v mojej obci a jej okolí (pamiatky, príroda)</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color w:val="000000"/>
              </w:rPr>
            </w:pPr>
            <w:r w:rsidRPr="00E70799">
              <w:rPr>
                <w:b/>
                <w:color w:val="000000"/>
              </w:rPr>
              <w:t>A VONKAJŠÍ ŽIVOT</w:t>
            </w:r>
          </w:p>
          <w:p w:rsidR="004A5C62" w:rsidRPr="00E70799" w:rsidRDefault="004A5C62" w:rsidP="00EF014C">
            <w:pPr>
              <w:jc w:val="both"/>
              <w:rPr>
                <w:b/>
                <w:color w:val="000000"/>
              </w:rPr>
            </w:pPr>
            <w:r w:rsidRPr="00E70799">
              <w:rPr>
                <w:b/>
                <w:color w:val="000000"/>
              </w:rPr>
              <w:t>JEDNOTLIVCA</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ľudská psychika</w:t>
            </w:r>
          </w:p>
          <w:p w:rsidR="004A5C62" w:rsidRDefault="004A5C62" w:rsidP="00EF014C">
            <w:pPr>
              <w:jc w:val="both"/>
            </w:pPr>
            <w:r w:rsidRPr="00E70799">
              <w:rPr>
                <w:color w:val="000000"/>
              </w:rPr>
              <w:t>-psychické procesy, emócie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color w:val="000000"/>
              </w:rPr>
            </w:pPr>
            <w:r w:rsidRPr="00E70799">
              <w:rPr>
                <w:b/>
                <w:color w:val="000000"/>
              </w:rPr>
              <w:t>A VONKAJŠÍ ŽIVOT</w:t>
            </w:r>
          </w:p>
          <w:p w:rsidR="004A5C62" w:rsidRPr="00E70799" w:rsidRDefault="004A5C62" w:rsidP="00EF014C">
            <w:pPr>
              <w:jc w:val="both"/>
              <w:rPr>
                <w:b/>
                <w:color w:val="000000"/>
              </w:rPr>
            </w:pPr>
            <w:r w:rsidRPr="00E70799">
              <w:rPr>
                <w:b/>
                <w:color w:val="000000"/>
              </w:rPr>
              <w:t>JEDNOTLIVCA</w:t>
            </w:r>
          </w:p>
          <w:p w:rsidR="004A5C62" w:rsidRDefault="004A5C62" w:rsidP="00EF014C">
            <w:pPr>
              <w:jc w:val="both"/>
            </w:pPr>
          </w:p>
        </w:tc>
        <w:tc>
          <w:tcPr>
            <w:tcW w:w="3071" w:type="dxa"/>
          </w:tcPr>
          <w:p w:rsidR="004A5C62" w:rsidRDefault="004A5C62" w:rsidP="00EF014C">
            <w:pPr>
              <w:jc w:val="both"/>
            </w:pPr>
            <w:r>
              <w:t>-osobnosť</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color w:val="000000"/>
              </w:rPr>
            </w:pPr>
            <w:r w:rsidRPr="00E70799">
              <w:rPr>
                <w:b/>
                <w:color w:val="000000"/>
              </w:rPr>
              <w:t>A VONKAJŠÍ ŽIVOT</w:t>
            </w:r>
          </w:p>
          <w:p w:rsidR="004A5C62" w:rsidRPr="00E70799" w:rsidRDefault="004A5C62" w:rsidP="00EF014C">
            <w:pPr>
              <w:jc w:val="both"/>
              <w:rPr>
                <w:b/>
                <w:color w:val="000000"/>
              </w:rPr>
            </w:pPr>
            <w:r w:rsidRPr="00E70799">
              <w:rPr>
                <w:b/>
                <w:color w:val="000000"/>
              </w:rPr>
              <w:t>JEDNOTLIVCA</w:t>
            </w:r>
          </w:p>
          <w:p w:rsidR="004A5C62" w:rsidRDefault="004A5C62" w:rsidP="00EF014C">
            <w:pPr>
              <w:jc w:val="both"/>
            </w:pPr>
          </w:p>
        </w:tc>
        <w:tc>
          <w:tcPr>
            <w:tcW w:w="3071" w:type="dxa"/>
          </w:tcPr>
          <w:p w:rsidR="004A5C62" w:rsidRDefault="004A5C62" w:rsidP="00EF014C">
            <w:pPr>
              <w:jc w:val="both"/>
            </w:pPr>
            <w:r w:rsidRPr="00E70799">
              <w:rPr>
                <w:color w:val="000000"/>
              </w:rPr>
              <w:t>Proces učenie sa</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color w:val="000000"/>
              </w:rPr>
            </w:pPr>
            <w:r w:rsidRPr="00E70799">
              <w:rPr>
                <w:b/>
                <w:color w:val="000000"/>
              </w:rPr>
              <w:t>A VONKAJŠÍ ŽIVOT</w:t>
            </w:r>
          </w:p>
          <w:p w:rsidR="004A5C62" w:rsidRPr="00E70799" w:rsidRDefault="004A5C62" w:rsidP="00EF014C">
            <w:pPr>
              <w:jc w:val="both"/>
              <w:rPr>
                <w:b/>
                <w:color w:val="000000"/>
              </w:rPr>
            </w:pPr>
            <w:r w:rsidRPr="00E70799">
              <w:rPr>
                <w:b/>
                <w:color w:val="000000"/>
              </w:rPr>
              <w:t>JEDNOTLIVCA</w:t>
            </w:r>
          </w:p>
          <w:p w:rsidR="004A5C62" w:rsidRDefault="004A5C62" w:rsidP="00EF014C">
            <w:pPr>
              <w:jc w:val="both"/>
            </w:pPr>
          </w:p>
        </w:tc>
        <w:tc>
          <w:tcPr>
            <w:tcW w:w="3071" w:type="dxa"/>
          </w:tcPr>
          <w:p w:rsidR="004A5C62" w:rsidRDefault="004A5C62" w:rsidP="00EF014C">
            <w:pPr>
              <w:jc w:val="both"/>
            </w:pPr>
            <w:r w:rsidRPr="00E70799">
              <w:rPr>
                <w:color w:val="000000"/>
              </w:rPr>
              <w:t>psychológia v každodennom živote človeka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človek </w:t>
            </w:r>
          </w:p>
          <w:p w:rsidR="004A5C62" w:rsidRPr="008E39C3" w:rsidRDefault="004A5C62" w:rsidP="00EF014C">
            <w:pPr>
              <w:pStyle w:val="Default"/>
              <w:jc w:val="both"/>
              <w:rPr>
                <w:lang w:val="sk-SK" w:eastAsia="en-US"/>
              </w:rPr>
            </w:pPr>
            <w:r w:rsidRPr="008E39C3">
              <w:rPr>
                <w:lang w:val="sk-SK" w:eastAsia="en-US"/>
              </w:rPr>
              <w:t>- ľudská spoločnosť</w:t>
            </w:r>
          </w:p>
          <w:p w:rsidR="004A5C62" w:rsidRPr="008E39C3" w:rsidRDefault="004A5C62" w:rsidP="00EF014C">
            <w:pPr>
              <w:pStyle w:val="Default"/>
              <w:jc w:val="both"/>
              <w:rPr>
                <w:lang w:val="sk-SK" w:eastAsia="en-US"/>
              </w:rPr>
            </w:pPr>
            <w:r w:rsidRPr="008E39C3">
              <w:rPr>
                <w:lang w:val="sk-SK" w:eastAsia="en-US"/>
              </w:rPr>
              <w:t xml:space="preserve">- vývojové obdobia ľudskej </w:t>
            </w:r>
          </w:p>
          <w:p w:rsidR="004A5C62" w:rsidRDefault="004A5C62" w:rsidP="00EF014C">
            <w:pPr>
              <w:pStyle w:val="Default"/>
              <w:jc w:val="both"/>
              <w:rPr>
                <w:lang w:eastAsia="en-US"/>
              </w:rPr>
            </w:pPr>
            <w:r>
              <w:rPr>
                <w:lang w:eastAsia="en-US"/>
              </w:rPr>
              <w:t xml:space="preserve">spoločnosti </w:t>
            </w:r>
          </w:p>
          <w:p w:rsidR="004A5C62" w:rsidRDefault="004A5C62" w:rsidP="00EF014C">
            <w:pPr>
              <w:pStyle w:val="Default"/>
              <w:jc w:val="both"/>
              <w:rPr>
                <w:lang w:eastAsia="en-US"/>
              </w:rPr>
            </w:pPr>
            <w:r>
              <w:rPr>
                <w:lang w:eastAsia="en-US"/>
              </w:rPr>
              <w:t xml:space="preserve">- znaky ľudskej spoločnosti </w:t>
            </w:r>
          </w:p>
          <w:p w:rsidR="004A5C62" w:rsidRDefault="004A5C62" w:rsidP="00EF014C">
            <w:pPr>
              <w:pStyle w:val="Default"/>
              <w:jc w:val="both"/>
              <w:rPr>
                <w:lang w:eastAsia="en-US"/>
              </w:rPr>
            </w:pPr>
            <w:r>
              <w:rPr>
                <w:lang w:eastAsia="en-US"/>
              </w:rPr>
              <w:t xml:space="preserve">- komunity </w:t>
            </w:r>
          </w:p>
          <w:p w:rsidR="004A5C62" w:rsidRDefault="004A5C62" w:rsidP="00EF014C">
            <w:pPr>
              <w:jc w:val="both"/>
              <w:rPr>
                <w:lang w:eastAsia="en-US"/>
              </w:rPr>
            </w:pP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štruktúra ľudskej spoločnosti </w:t>
            </w:r>
          </w:p>
          <w:p w:rsidR="004A5C62" w:rsidRPr="008E39C3" w:rsidRDefault="004A5C62" w:rsidP="00EF014C">
            <w:pPr>
              <w:pStyle w:val="Default"/>
              <w:jc w:val="both"/>
              <w:rPr>
                <w:lang w:val="sk-SK" w:eastAsia="en-US"/>
              </w:rPr>
            </w:pPr>
            <w:r w:rsidRPr="008E39C3">
              <w:rPr>
                <w:lang w:val="sk-SK" w:eastAsia="en-US"/>
              </w:rPr>
              <w:t xml:space="preserve">- typy štruktúr spoločnosti </w:t>
            </w:r>
          </w:p>
          <w:p w:rsidR="004A5C62" w:rsidRDefault="004A5C62" w:rsidP="00EF014C">
            <w:pPr>
              <w:pStyle w:val="Default"/>
              <w:jc w:val="both"/>
              <w:rPr>
                <w:lang w:eastAsia="en-US"/>
              </w:rPr>
            </w:pPr>
            <w:r>
              <w:rPr>
                <w:lang w:eastAsia="en-US"/>
              </w:rPr>
              <w:t>- sociálne vzťahy</w:t>
            </w:r>
          </w:p>
          <w:p w:rsidR="004A5C62" w:rsidRDefault="004A5C62" w:rsidP="00EF014C">
            <w:pPr>
              <w:jc w:val="both"/>
              <w:rPr>
                <w:lang w:eastAsia="en-US"/>
              </w:rPr>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rPr>
              <w:t>SOCIÁLNE VZŤAHY V SPOLOČNOSTI</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napätia, konflikty medzi spoločenskými skupinami </w:t>
            </w:r>
          </w:p>
          <w:p w:rsidR="004A5C62" w:rsidRPr="00E70799" w:rsidRDefault="004A5C62" w:rsidP="00EF014C">
            <w:pPr>
              <w:autoSpaceDE w:val="0"/>
              <w:autoSpaceDN w:val="0"/>
              <w:adjustRightInd w:val="0"/>
              <w:jc w:val="both"/>
              <w:rPr>
                <w:color w:val="000000"/>
              </w:rPr>
            </w:pPr>
            <w:r w:rsidRPr="00E70799">
              <w:rPr>
                <w:color w:val="000000"/>
              </w:rPr>
              <w:t xml:space="preserve">- sociálne hnutia </w:t>
            </w:r>
          </w:p>
          <w:p w:rsidR="004A5C62" w:rsidRPr="00E70799" w:rsidRDefault="004A5C62" w:rsidP="00EF014C">
            <w:pPr>
              <w:autoSpaceDE w:val="0"/>
              <w:autoSpaceDN w:val="0"/>
              <w:adjustRightInd w:val="0"/>
              <w:jc w:val="both"/>
              <w:rPr>
                <w:color w:val="000000"/>
              </w:rPr>
            </w:pPr>
            <w:r w:rsidRPr="00E70799">
              <w:rPr>
                <w:color w:val="000000"/>
              </w:rPr>
              <w:t xml:space="preserve">- miestne vojny </w:t>
            </w:r>
          </w:p>
          <w:p w:rsidR="004A5C62" w:rsidRPr="00E70799" w:rsidRDefault="004A5C62" w:rsidP="00EF014C">
            <w:pPr>
              <w:autoSpaceDE w:val="0"/>
              <w:autoSpaceDN w:val="0"/>
              <w:adjustRightInd w:val="0"/>
              <w:jc w:val="both"/>
              <w:rPr>
                <w:color w:val="000000"/>
              </w:rPr>
            </w:pPr>
            <w:r w:rsidRPr="00E70799">
              <w:rPr>
                <w:color w:val="000000"/>
              </w:rPr>
              <w:t xml:space="preserve">- terorizmus </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verejná autorita</w:t>
            </w:r>
          </w:p>
          <w:p w:rsidR="004A5C62" w:rsidRPr="00E70799" w:rsidRDefault="004A5C62" w:rsidP="00EF014C">
            <w:pPr>
              <w:autoSpaceDE w:val="0"/>
              <w:autoSpaceDN w:val="0"/>
              <w:adjustRightInd w:val="0"/>
              <w:jc w:val="both"/>
              <w:rPr>
                <w:color w:val="000000"/>
              </w:rPr>
            </w:pPr>
            <w:r w:rsidRPr="00E70799">
              <w:rPr>
                <w:color w:val="000000"/>
              </w:rPr>
              <w:t>- rodový staršina</w:t>
            </w:r>
          </w:p>
          <w:p w:rsidR="004A5C62" w:rsidRPr="00E70799" w:rsidRDefault="004A5C62" w:rsidP="00EF014C">
            <w:pPr>
              <w:autoSpaceDE w:val="0"/>
              <w:autoSpaceDN w:val="0"/>
              <w:adjustRightInd w:val="0"/>
              <w:jc w:val="both"/>
              <w:rPr>
                <w:color w:val="000000"/>
              </w:rPr>
            </w:pPr>
            <w:r w:rsidRPr="00E70799">
              <w:rPr>
                <w:color w:val="000000"/>
              </w:rPr>
              <w:t>- kmeňový staršina</w:t>
            </w:r>
          </w:p>
          <w:p w:rsidR="004A5C62" w:rsidRPr="00E70799" w:rsidRDefault="004A5C62" w:rsidP="00EF014C">
            <w:pPr>
              <w:autoSpaceDE w:val="0"/>
              <w:autoSpaceDN w:val="0"/>
              <w:adjustRightInd w:val="0"/>
              <w:jc w:val="both"/>
              <w:rPr>
                <w:color w:val="000000"/>
              </w:rPr>
            </w:pPr>
            <w:r w:rsidRPr="00E70799">
              <w:rPr>
                <w:color w:val="000000"/>
              </w:rPr>
              <w:t>- rada starších</w:t>
            </w:r>
          </w:p>
          <w:p w:rsidR="004A5C62" w:rsidRPr="00E70799" w:rsidRDefault="004A5C62" w:rsidP="00EF014C">
            <w:pPr>
              <w:autoSpaceDE w:val="0"/>
              <w:autoSpaceDN w:val="0"/>
              <w:adjustRightInd w:val="0"/>
              <w:jc w:val="both"/>
              <w:rPr>
                <w:color w:val="000000"/>
              </w:rPr>
            </w:pPr>
            <w:r w:rsidRPr="00E70799">
              <w:rPr>
                <w:color w:val="000000"/>
              </w:rPr>
              <w:t>- štát</w:t>
            </w:r>
          </w:p>
          <w:p w:rsidR="004A5C62" w:rsidRPr="00E70799" w:rsidRDefault="004A5C62" w:rsidP="00EF014C">
            <w:pPr>
              <w:autoSpaceDE w:val="0"/>
              <w:autoSpaceDN w:val="0"/>
              <w:adjustRightInd w:val="0"/>
              <w:jc w:val="both"/>
              <w:rPr>
                <w:color w:val="000000"/>
              </w:rPr>
            </w:pPr>
            <w:r w:rsidRPr="00E70799">
              <w:rPr>
                <w:color w:val="000000"/>
              </w:rPr>
              <w:t>- štátna moc</w:t>
            </w:r>
          </w:p>
          <w:p w:rsidR="004A5C62" w:rsidRPr="00E70799" w:rsidRDefault="004A5C62" w:rsidP="00EF014C">
            <w:pPr>
              <w:autoSpaceDE w:val="0"/>
              <w:autoSpaceDN w:val="0"/>
              <w:adjustRightInd w:val="0"/>
              <w:jc w:val="both"/>
              <w:rPr>
                <w:color w:val="000000"/>
              </w:rPr>
            </w:pPr>
            <w:r w:rsidRPr="00E70799">
              <w:rPr>
                <w:color w:val="000000"/>
              </w:rPr>
              <w:t>- orgány štátnej moci</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formy vlády - monarchia</w:t>
            </w:r>
          </w:p>
          <w:p w:rsidR="004A5C62" w:rsidRPr="00E70799" w:rsidRDefault="004A5C62" w:rsidP="00EF014C">
            <w:pPr>
              <w:autoSpaceDE w:val="0"/>
              <w:autoSpaceDN w:val="0"/>
              <w:adjustRightInd w:val="0"/>
              <w:jc w:val="both"/>
              <w:rPr>
                <w:color w:val="000000"/>
              </w:rPr>
            </w:pPr>
            <w:r w:rsidRPr="00E70799">
              <w:rPr>
                <w:color w:val="000000"/>
              </w:rPr>
              <w:t xml:space="preserve">                       - republika</w:t>
            </w:r>
          </w:p>
          <w:p w:rsidR="004A5C62" w:rsidRPr="00E70799" w:rsidRDefault="004A5C62" w:rsidP="00EF014C">
            <w:pPr>
              <w:autoSpaceDE w:val="0"/>
              <w:autoSpaceDN w:val="0"/>
              <w:adjustRightInd w:val="0"/>
              <w:jc w:val="both"/>
              <w:rPr>
                <w:color w:val="000000"/>
              </w:rPr>
            </w:pPr>
            <w:r w:rsidRPr="00E70799">
              <w:rPr>
                <w:color w:val="000000"/>
              </w:rPr>
              <w:t xml:space="preserve">- politické režimy </w:t>
            </w:r>
          </w:p>
          <w:p w:rsidR="004A5C62" w:rsidRPr="00E70799" w:rsidRDefault="004A5C62" w:rsidP="00EF014C">
            <w:pPr>
              <w:autoSpaceDE w:val="0"/>
              <w:autoSpaceDN w:val="0"/>
              <w:adjustRightInd w:val="0"/>
              <w:jc w:val="both"/>
              <w:rPr>
                <w:color w:val="000000"/>
              </w:rPr>
            </w:pPr>
            <w:r w:rsidRPr="00E70799">
              <w:rPr>
                <w:color w:val="000000"/>
              </w:rPr>
              <w:t xml:space="preserve">                     - demokratické</w:t>
            </w:r>
          </w:p>
          <w:p w:rsidR="004A5C62" w:rsidRPr="00E70799" w:rsidRDefault="004A5C62" w:rsidP="00EF014C">
            <w:pPr>
              <w:autoSpaceDE w:val="0"/>
              <w:autoSpaceDN w:val="0"/>
              <w:adjustRightInd w:val="0"/>
              <w:jc w:val="both"/>
              <w:rPr>
                <w:color w:val="000000"/>
              </w:rPr>
            </w:pPr>
            <w:r w:rsidRPr="00E70799">
              <w:rPr>
                <w:color w:val="000000"/>
              </w:rPr>
              <w:t xml:space="preserve">                     - nedemokratické</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Default="004A5C62" w:rsidP="00EF014C">
            <w:pPr>
              <w:jc w:val="both"/>
            </w:pPr>
            <w:r>
              <w:t>- štátna moc</w:t>
            </w:r>
          </w:p>
          <w:p w:rsidR="004A5C62" w:rsidRDefault="004A5C62" w:rsidP="00EF014C">
            <w:pPr>
              <w:jc w:val="both"/>
            </w:pPr>
            <w:r>
              <w:t>- zložky štátnej moci</w:t>
            </w:r>
          </w:p>
          <w:p w:rsidR="004A5C62" w:rsidRDefault="004A5C62" w:rsidP="00EF014C">
            <w:pPr>
              <w:jc w:val="both"/>
            </w:pPr>
            <w:r>
              <w:t xml:space="preserve">                  - zákonodarná moc</w:t>
            </w:r>
          </w:p>
          <w:p w:rsidR="004A5C62" w:rsidRDefault="004A5C62" w:rsidP="00EF014C">
            <w:pPr>
              <w:jc w:val="both"/>
            </w:pPr>
            <w:r>
              <w:t xml:space="preserve">                  - výkonná moc</w:t>
            </w:r>
          </w:p>
          <w:p w:rsidR="004A5C62" w:rsidRDefault="004A5C62" w:rsidP="00EF014C">
            <w:pPr>
              <w:jc w:val="both"/>
            </w:pPr>
            <w:r>
              <w:t xml:space="preserve">                  - súdna moc</w:t>
            </w:r>
          </w:p>
          <w:p w:rsidR="004A5C62" w:rsidRPr="00E70799" w:rsidRDefault="004A5C62" w:rsidP="00EF014C">
            <w:pPr>
              <w:autoSpaceDE w:val="0"/>
              <w:autoSpaceDN w:val="0"/>
              <w:adjustRightInd w:val="0"/>
              <w:jc w:val="both"/>
              <w:rPr>
                <w:color w:val="000000"/>
              </w:rPr>
            </w:pPr>
            <w:r w:rsidRPr="00E70799">
              <w:rPr>
                <w:color w:val="000000"/>
              </w:rPr>
              <w:t>základné ľudské práva</w:t>
            </w:r>
          </w:p>
          <w:p w:rsidR="004A5C62" w:rsidRPr="00E70799" w:rsidRDefault="004A5C62" w:rsidP="00EF014C">
            <w:pPr>
              <w:autoSpaceDE w:val="0"/>
              <w:autoSpaceDN w:val="0"/>
              <w:adjustRightInd w:val="0"/>
              <w:jc w:val="both"/>
              <w:rPr>
                <w:color w:val="000000"/>
              </w:rPr>
            </w:pPr>
            <w:r w:rsidRPr="00E70799">
              <w:rPr>
                <w:color w:val="000000"/>
              </w:rPr>
              <w:t>- občianske práva</w:t>
            </w:r>
          </w:p>
          <w:p w:rsidR="004A5C62" w:rsidRPr="00E70799" w:rsidRDefault="004A5C62" w:rsidP="00EF014C">
            <w:pPr>
              <w:autoSpaceDE w:val="0"/>
              <w:autoSpaceDN w:val="0"/>
              <w:adjustRightInd w:val="0"/>
              <w:jc w:val="both"/>
              <w:rPr>
                <w:color w:val="000000"/>
              </w:rPr>
            </w:pPr>
            <w:r w:rsidRPr="00E70799">
              <w:rPr>
                <w:color w:val="000000"/>
              </w:rPr>
              <w:t>- politické práva</w:t>
            </w:r>
          </w:p>
          <w:p w:rsidR="004A5C62" w:rsidRPr="00E70799" w:rsidRDefault="004A5C62" w:rsidP="00EF014C">
            <w:pPr>
              <w:autoSpaceDE w:val="0"/>
              <w:autoSpaceDN w:val="0"/>
              <w:adjustRightInd w:val="0"/>
              <w:jc w:val="both"/>
              <w:rPr>
                <w:color w:val="000000"/>
              </w:rPr>
            </w:pPr>
            <w:r w:rsidRPr="00E70799">
              <w:rPr>
                <w:color w:val="000000"/>
              </w:rPr>
              <w:t>- práva prvej generácie</w:t>
            </w:r>
          </w:p>
          <w:p w:rsidR="004A5C62" w:rsidRPr="00E70799" w:rsidRDefault="004A5C62" w:rsidP="00EF014C">
            <w:pPr>
              <w:autoSpaceDE w:val="0"/>
              <w:autoSpaceDN w:val="0"/>
              <w:adjustRightInd w:val="0"/>
              <w:jc w:val="both"/>
              <w:rPr>
                <w:color w:val="000000"/>
              </w:rPr>
            </w:pPr>
            <w:r w:rsidRPr="00E70799">
              <w:rPr>
                <w:color w:val="000000"/>
              </w:rPr>
              <w:t>- práva druhej generácie</w:t>
            </w:r>
          </w:p>
          <w:p w:rsidR="004A5C62" w:rsidRPr="00E70799" w:rsidRDefault="004A5C62" w:rsidP="00EF014C">
            <w:pPr>
              <w:autoSpaceDE w:val="0"/>
              <w:autoSpaceDN w:val="0"/>
              <w:adjustRightInd w:val="0"/>
              <w:jc w:val="both"/>
              <w:rPr>
                <w:color w:val="000000"/>
              </w:rPr>
            </w:pPr>
            <w:r w:rsidRPr="00E70799">
              <w:rPr>
                <w:color w:val="000000"/>
              </w:rPr>
              <w:t>- práva tretej generácie</w:t>
            </w:r>
          </w:p>
          <w:p w:rsidR="004A5C62" w:rsidRPr="00E70799" w:rsidRDefault="004A5C62" w:rsidP="00EF014C">
            <w:pPr>
              <w:autoSpaceDE w:val="0"/>
              <w:autoSpaceDN w:val="0"/>
              <w:adjustRightInd w:val="0"/>
              <w:jc w:val="both"/>
              <w:rPr>
                <w:color w:val="000000"/>
              </w:rPr>
            </w:pPr>
            <w:r w:rsidRPr="00E70799">
              <w:rPr>
                <w:color w:val="000000"/>
              </w:rPr>
              <w:t>- diskriminácia</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slobodné voľby</w:t>
            </w:r>
          </w:p>
          <w:p w:rsidR="004A5C62" w:rsidRPr="00E70799" w:rsidRDefault="004A5C62" w:rsidP="00EF014C">
            <w:pPr>
              <w:autoSpaceDE w:val="0"/>
              <w:autoSpaceDN w:val="0"/>
              <w:adjustRightInd w:val="0"/>
              <w:jc w:val="both"/>
              <w:rPr>
                <w:color w:val="000000"/>
              </w:rPr>
            </w:pPr>
            <w:r w:rsidRPr="00E70799">
              <w:rPr>
                <w:color w:val="000000"/>
              </w:rPr>
              <w:t>- volebné právo - všeobecné</w:t>
            </w:r>
          </w:p>
          <w:p w:rsidR="004A5C62" w:rsidRPr="00E70799" w:rsidRDefault="004A5C62" w:rsidP="00EF014C">
            <w:pPr>
              <w:autoSpaceDE w:val="0"/>
              <w:autoSpaceDN w:val="0"/>
              <w:adjustRightInd w:val="0"/>
              <w:jc w:val="both"/>
              <w:rPr>
                <w:color w:val="000000"/>
              </w:rPr>
            </w:pPr>
            <w:r w:rsidRPr="00E70799">
              <w:rPr>
                <w:color w:val="000000"/>
              </w:rPr>
              <w:t xml:space="preserve">                           - rovné</w:t>
            </w:r>
          </w:p>
          <w:p w:rsidR="004A5C62" w:rsidRPr="00E70799" w:rsidRDefault="004A5C62" w:rsidP="00EF014C">
            <w:pPr>
              <w:autoSpaceDE w:val="0"/>
              <w:autoSpaceDN w:val="0"/>
              <w:adjustRightInd w:val="0"/>
              <w:jc w:val="both"/>
              <w:rPr>
                <w:color w:val="000000"/>
              </w:rPr>
            </w:pPr>
            <w:r w:rsidRPr="00E70799">
              <w:rPr>
                <w:color w:val="000000"/>
              </w:rPr>
              <w:t xml:space="preserve">                           - priame</w:t>
            </w:r>
          </w:p>
          <w:p w:rsidR="004A5C62" w:rsidRPr="00E70799" w:rsidRDefault="004A5C62" w:rsidP="00EF014C">
            <w:pPr>
              <w:autoSpaceDE w:val="0"/>
              <w:autoSpaceDN w:val="0"/>
              <w:adjustRightInd w:val="0"/>
              <w:jc w:val="both"/>
              <w:rPr>
                <w:color w:val="000000"/>
              </w:rPr>
            </w:pPr>
            <w:r w:rsidRPr="00E70799">
              <w:rPr>
                <w:color w:val="000000"/>
              </w:rPr>
              <w:t xml:space="preserve">                           - tajné</w:t>
            </w:r>
          </w:p>
          <w:p w:rsidR="004A5C62" w:rsidRPr="00E70799" w:rsidRDefault="004A5C62" w:rsidP="00EF014C">
            <w:pPr>
              <w:autoSpaceDE w:val="0"/>
              <w:autoSpaceDN w:val="0"/>
              <w:adjustRightInd w:val="0"/>
              <w:jc w:val="both"/>
              <w:rPr>
                <w:color w:val="000000"/>
              </w:rPr>
            </w:pPr>
            <w:r w:rsidRPr="00E70799">
              <w:rPr>
                <w:color w:val="000000"/>
              </w:rPr>
              <w:t xml:space="preserve">- voľby - parlamentné </w:t>
            </w:r>
          </w:p>
          <w:p w:rsidR="004A5C62" w:rsidRPr="00E70799" w:rsidRDefault="004A5C62" w:rsidP="00EF014C">
            <w:pPr>
              <w:autoSpaceDE w:val="0"/>
              <w:autoSpaceDN w:val="0"/>
              <w:adjustRightInd w:val="0"/>
              <w:jc w:val="both"/>
              <w:rPr>
                <w:color w:val="000000"/>
              </w:rPr>
            </w:pPr>
            <w:r w:rsidRPr="00E70799">
              <w:rPr>
                <w:color w:val="000000"/>
              </w:rPr>
              <w:t xml:space="preserve">             - komunálne </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štátna správa </w:t>
            </w:r>
          </w:p>
          <w:p w:rsidR="004A5C62" w:rsidRPr="00E70799" w:rsidRDefault="004A5C62" w:rsidP="00EF014C">
            <w:pPr>
              <w:autoSpaceDE w:val="0"/>
              <w:autoSpaceDN w:val="0"/>
              <w:adjustRightInd w:val="0"/>
              <w:jc w:val="both"/>
              <w:rPr>
                <w:color w:val="000000"/>
              </w:rPr>
            </w:pPr>
            <w:r w:rsidRPr="00E70799">
              <w:rPr>
                <w:color w:val="000000"/>
              </w:rPr>
              <w:t>- samospráva - záujmová</w:t>
            </w:r>
          </w:p>
          <w:p w:rsidR="004A5C62" w:rsidRPr="00E70799" w:rsidRDefault="004A5C62" w:rsidP="00EF014C">
            <w:pPr>
              <w:autoSpaceDE w:val="0"/>
              <w:autoSpaceDN w:val="0"/>
              <w:adjustRightInd w:val="0"/>
              <w:jc w:val="both"/>
              <w:rPr>
                <w:color w:val="000000"/>
              </w:rPr>
            </w:pPr>
            <w:r w:rsidRPr="00E70799">
              <w:rPr>
                <w:color w:val="000000"/>
              </w:rPr>
              <w:t xml:space="preserve">                       - územná</w:t>
            </w:r>
          </w:p>
          <w:p w:rsidR="004A5C62" w:rsidRPr="00E70799" w:rsidRDefault="004A5C62" w:rsidP="00EF014C">
            <w:pPr>
              <w:autoSpaceDE w:val="0"/>
              <w:autoSpaceDN w:val="0"/>
              <w:adjustRightInd w:val="0"/>
              <w:jc w:val="both"/>
              <w:rPr>
                <w:color w:val="000000"/>
              </w:rPr>
            </w:pPr>
            <w:r w:rsidRPr="00E70799">
              <w:rPr>
                <w:color w:val="000000"/>
              </w:rPr>
              <w:t>- obecné zastupiteľstvo</w:t>
            </w:r>
          </w:p>
          <w:p w:rsidR="004A5C62" w:rsidRPr="00E70799" w:rsidRDefault="004A5C62" w:rsidP="00EF014C">
            <w:pPr>
              <w:autoSpaceDE w:val="0"/>
              <w:autoSpaceDN w:val="0"/>
              <w:adjustRightInd w:val="0"/>
              <w:jc w:val="both"/>
              <w:rPr>
                <w:color w:val="000000"/>
              </w:rPr>
            </w:pPr>
            <w:r w:rsidRPr="00E70799">
              <w:rPr>
                <w:color w:val="000000"/>
              </w:rPr>
              <w:t>- občianska spoločnosť</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žiacka samospráva</w:t>
            </w:r>
          </w:p>
          <w:p w:rsidR="004A5C62" w:rsidRDefault="004A5C62" w:rsidP="00EF014C">
            <w:pPr>
              <w:jc w:val="both"/>
            </w:pPr>
            <w:r w:rsidRPr="00E70799">
              <w:rPr>
                <w:color w:val="000000"/>
              </w:rPr>
              <w:t>- žiacky školský parlament</w:t>
            </w:r>
          </w:p>
        </w:tc>
      </w:tr>
      <w:tr w:rsidR="004A5C62" w:rsidTr="009B29F3">
        <w:trPr>
          <w:trHeight w:val="126"/>
        </w:trPr>
        <w:tc>
          <w:tcPr>
            <w:tcW w:w="3070" w:type="dxa"/>
          </w:tcPr>
          <w:p w:rsidR="004A5C62" w:rsidRDefault="004A5C62" w:rsidP="00EF014C">
            <w:pPr>
              <w:jc w:val="both"/>
            </w:pPr>
            <w:r>
              <w:t>8</w:t>
            </w:r>
          </w:p>
        </w:tc>
        <w:tc>
          <w:tcPr>
            <w:tcW w:w="3071" w:type="dxa"/>
          </w:tcPr>
          <w:p w:rsidR="004A5C62" w:rsidRDefault="004A5C62" w:rsidP="00EF014C">
            <w:pPr>
              <w:jc w:val="both"/>
            </w:pPr>
            <w:r w:rsidRPr="00E70799">
              <w:rPr>
                <w:b/>
              </w:rPr>
              <w:t>ŠTÁT A PRÁVO</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štát</w:t>
            </w:r>
          </w:p>
          <w:p w:rsidR="004A5C62" w:rsidRDefault="004A5C62" w:rsidP="00EF014C">
            <w:pPr>
              <w:jc w:val="both"/>
            </w:pPr>
            <w:r w:rsidRPr="00E70799">
              <w:rPr>
                <w:color w:val="000000"/>
              </w:rPr>
              <w:t>- znaky štátu</w:t>
            </w: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funkcie štátu - vnútorné   </w:t>
            </w:r>
          </w:p>
          <w:p w:rsidR="004A5C62" w:rsidRDefault="004A5C62" w:rsidP="00EF014C">
            <w:pPr>
              <w:jc w:val="both"/>
            </w:pPr>
            <w:r w:rsidRPr="00E70799">
              <w:rPr>
                <w:color w:val="000000"/>
              </w:rPr>
              <w:t xml:space="preserve">                        - vonkajšie</w:t>
            </w: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norma </w:t>
            </w:r>
          </w:p>
          <w:p w:rsidR="004A5C62" w:rsidRPr="00E70799" w:rsidRDefault="004A5C62" w:rsidP="00EF014C">
            <w:pPr>
              <w:autoSpaceDE w:val="0"/>
              <w:autoSpaceDN w:val="0"/>
              <w:adjustRightInd w:val="0"/>
              <w:jc w:val="both"/>
              <w:rPr>
                <w:color w:val="000000"/>
              </w:rPr>
            </w:pPr>
            <w:r w:rsidRPr="00E70799">
              <w:rPr>
                <w:color w:val="000000"/>
              </w:rPr>
              <w:t>- morálne a náboženské normy</w:t>
            </w:r>
          </w:p>
          <w:p w:rsidR="004A5C62" w:rsidRPr="00E70799" w:rsidRDefault="004A5C62" w:rsidP="00EF014C">
            <w:pPr>
              <w:autoSpaceDE w:val="0"/>
              <w:autoSpaceDN w:val="0"/>
              <w:adjustRightInd w:val="0"/>
              <w:jc w:val="both"/>
              <w:rPr>
                <w:color w:val="000000"/>
              </w:rPr>
            </w:pPr>
            <w:r w:rsidRPr="00E70799">
              <w:rPr>
                <w:color w:val="000000"/>
              </w:rPr>
              <w:t xml:space="preserve">- právne normy </w:t>
            </w:r>
          </w:p>
          <w:p w:rsidR="004A5C62" w:rsidRDefault="004A5C62" w:rsidP="00EF014C">
            <w:pPr>
              <w:pStyle w:val="Default"/>
              <w:jc w:val="both"/>
              <w:rPr>
                <w:lang w:eastAsia="en-US"/>
              </w:rPr>
            </w:pPr>
            <w:r>
              <w:rPr>
                <w:lang w:eastAsia="en-US"/>
              </w:rPr>
              <w:t xml:space="preserve">- estetická norma </w:t>
            </w:r>
          </w:p>
          <w:p w:rsidR="004A5C62" w:rsidRDefault="004A5C62" w:rsidP="00EF014C">
            <w:pPr>
              <w:jc w:val="both"/>
              <w:rPr>
                <w:lang w:eastAsia="en-US"/>
              </w:rPr>
            </w:pP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právo</w:t>
            </w:r>
          </w:p>
          <w:p w:rsidR="004A5C62" w:rsidRPr="00E70799" w:rsidRDefault="004A5C62" w:rsidP="00EF014C">
            <w:pPr>
              <w:autoSpaceDE w:val="0"/>
              <w:autoSpaceDN w:val="0"/>
              <w:adjustRightInd w:val="0"/>
              <w:jc w:val="both"/>
              <w:rPr>
                <w:color w:val="000000"/>
              </w:rPr>
            </w:pPr>
            <w:r w:rsidRPr="00E70799">
              <w:rPr>
                <w:color w:val="000000"/>
              </w:rPr>
              <w:t>- právny štát</w:t>
            </w:r>
          </w:p>
          <w:p w:rsidR="004A5C62" w:rsidRPr="00E70799" w:rsidRDefault="004A5C62" w:rsidP="00EF014C">
            <w:pPr>
              <w:autoSpaceDE w:val="0"/>
              <w:autoSpaceDN w:val="0"/>
              <w:adjustRightInd w:val="0"/>
              <w:jc w:val="both"/>
              <w:rPr>
                <w:color w:val="000000"/>
              </w:rPr>
            </w:pPr>
            <w:r w:rsidRPr="00E70799">
              <w:rPr>
                <w:color w:val="000000"/>
              </w:rPr>
              <w:t>- právna istota</w:t>
            </w:r>
          </w:p>
          <w:p w:rsidR="004A5C62" w:rsidRPr="00E70799" w:rsidRDefault="004A5C62" w:rsidP="00EF014C">
            <w:pPr>
              <w:autoSpaceDE w:val="0"/>
              <w:autoSpaceDN w:val="0"/>
              <w:adjustRightInd w:val="0"/>
              <w:jc w:val="both"/>
              <w:rPr>
                <w:color w:val="000000"/>
              </w:rPr>
            </w:pPr>
            <w:r w:rsidRPr="00E70799">
              <w:rPr>
                <w:color w:val="000000"/>
              </w:rPr>
              <w:t>- právne vedomie</w:t>
            </w:r>
          </w:p>
          <w:p w:rsidR="004A5C62" w:rsidRPr="00E70799" w:rsidRDefault="004A5C62" w:rsidP="00EF014C">
            <w:pPr>
              <w:autoSpaceDE w:val="0"/>
              <w:autoSpaceDN w:val="0"/>
              <w:adjustRightInd w:val="0"/>
              <w:jc w:val="both"/>
              <w:rPr>
                <w:color w:val="000000"/>
              </w:rPr>
            </w:pPr>
            <w:r w:rsidRPr="00E70799">
              <w:rPr>
                <w:color w:val="000000"/>
              </w:rPr>
              <w:t>- vývoj právneho vedomia</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spotrebiteľ</w:t>
            </w:r>
          </w:p>
          <w:p w:rsidR="004A5C62" w:rsidRPr="00E70799" w:rsidRDefault="004A5C62" w:rsidP="00EF014C">
            <w:pPr>
              <w:autoSpaceDE w:val="0"/>
              <w:autoSpaceDN w:val="0"/>
              <w:adjustRightInd w:val="0"/>
              <w:jc w:val="both"/>
              <w:rPr>
                <w:color w:val="000000"/>
              </w:rPr>
            </w:pPr>
            <w:r w:rsidRPr="00E70799">
              <w:rPr>
                <w:color w:val="000000"/>
              </w:rPr>
              <w:t>- spotrebiteľské práva</w:t>
            </w:r>
          </w:p>
          <w:p w:rsidR="004A5C62" w:rsidRPr="00E70799" w:rsidRDefault="004A5C62" w:rsidP="00EF014C">
            <w:pPr>
              <w:autoSpaceDE w:val="0"/>
              <w:autoSpaceDN w:val="0"/>
              <w:adjustRightInd w:val="0"/>
              <w:jc w:val="both"/>
              <w:rPr>
                <w:color w:val="000000"/>
              </w:rPr>
            </w:pPr>
            <w:r w:rsidRPr="00E70799">
              <w:rPr>
                <w:color w:val="000000"/>
              </w:rPr>
              <w:t>- cena a kvalita tovaru</w:t>
            </w:r>
          </w:p>
          <w:p w:rsidR="004A5C62" w:rsidRDefault="004A5C62" w:rsidP="00EF014C">
            <w:pPr>
              <w:jc w:val="both"/>
            </w:pPr>
            <w:r w:rsidRPr="00E70799">
              <w:rPr>
                <w:color w:val="000000"/>
              </w:rPr>
              <w:t>- reklamácia</w:t>
            </w: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 xml:space="preserve">Zákon o rodine </w:t>
            </w:r>
          </w:p>
          <w:p w:rsidR="004A5C62" w:rsidRPr="00E70799" w:rsidRDefault="004A5C62" w:rsidP="00EF014C">
            <w:pPr>
              <w:autoSpaceDE w:val="0"/>
              <w:autoSpaceDN w:val="0"/>
              <w:adjustRightInd w:val="0"/>
              <w:jc w:val="both"/>
              <w:rPr>
                <w:color w:val="000000"/>
              </w:rPr>
            </w:pPr>
            <w:r w:rsidRPr="00E70799">
              <w:rPr>
                <w:color w:val="000000"/>
              </w:rPr>
              <w:t>- manželstvo</w:t>
            </w:r>
          </w:p>
          <w:p w:rsidR="004A5C62" w:rsidRPr="00E70799" w:rsidRDefault="004A5C62" w:rsidP="00EF014C">
            <w:pPr>
              <w:autoSpaceDE w:val="0"/>
              <w:autoSpaceDN w:val="0"/>
              <w:adjustRightInd w:val="0"/>
              <w:jc w:val="both"/>
              <w:rPr>
                <w:color w:val="000000"/>
              </w:rPr>
            </w:pPr>
            <w:r w:rsidRPr="00E70799">
              <w:rPr>
                <w:color w:val="000000"/>
              </w:rPr>
              <w:t xml:space="preserve">- rodina </w:t>
            </w:r>
          </w:p>
          <w:p w:rsidR="004A5C62" w:rsidRPr="00E70799" w:rsidRDefault="004A5C62" w:rsidP="00EF014C">
            <w:pPr>
              <w:autoSpaceDE w:val="0"/>
              <w:autoSpaceDN w:val="0"/>
              <w:adjustRightInd w:val="0"/>
              <w:jc w:val="both"/>
              <w:rPr>
                <w:color w:val="000000"/>
              </w:rPr>
            </w:pPr>
            <w:r w:rsidRPr="00E70799">
              <w:rPr>
                <w:color w:val="000000"/>
              </w:rPr>
              <w:t>- rozvod</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Trestný zákon</w:t>
            </w:r>
          </w:p>
          <w:p w:rsidR="004A5C62" w:rsidRPr="00E70799" w:rsidRDefault="004A5C62"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4A5C62" w:rsidRPr="00E70799" w:rsidRDefault="004A5C62" w:rsidP="00EF014C">
            <w:pPr>
              <w:autoSpaceDE w:val="0"/>
              <w:autoSpaceDN w:val="0"/>
              <w:adjustRightInd w:val="0"/>
              <w:jc w:val="both"/>
              <w:rPr>
                <w:color w:val="000000"/>
              </w:rPr>
            </w:pPr>
            <w:r w:rsidRPr="00E70799">
              <w:rPr>
                <w:color w:val="000000"/>
              </w:rPr>
              <w:t xml:space="preserve">- predbežné zadržanie </w:t>
            </w:r>
          </w:p>
          <w:p w:rsidR="004A5C62" w:rsidRPr="00E70799" w:rsidRDefault="004A5C62" w:rsidP="00EF014C">
            <w:pPr>
              <w:autoSpaceDE w:val="0"/>
              <w:autoSpaceDN w:val="0"/>
              <w:adjustRightInd w:val="0"/>
              <w:jc w:val="both"/>
              <w:rPr>
                <w:color w:val="000000"/>
              </w:rPr>
            </w:pPr>
            <w:r w:rsidRPr="00E70799">
              <w:rPr>
                <w:color w:val="000000"/>
              </w:rPr>
              <w:t xml:space="preserve">- zadržanie </w:t>
            </w:r>
          </w:p>
          <w:p w:rsidR="004A5C62" w:rsidRPr="00E70799" w:rsidRDefault="004A5C62" w:rsidP="00EF014C">
            <w:pPr>
              <w:autoSpaceDE w:val="0"/>
              <w:autoSpaceDN w:val="0"/>
              <w:adjustRightInd w:val="0"/>
              <w:jc w:val="both"/>
              <w:rPr>
                <w:color w:val="000000"/>
              </w:rPr>
            </w:pPr>
            <w:r w:rsidRPr="00E70799">
              <w:rPr>
                <w:color w:val="000000"/>
              </w:rPr>
              <w:t xml:space="preserve">- obvinený </w:t>
            </w:r>
          </w:p>
          <w:p w:rsidR="004A5C62" w:rsidRPr="00E70799" w:rsidRDefault="004A5C62" w:rsidP="00EF014C">
            <w:pPr>
              <w:autoSpaceDE w:val="0"/>
              <w:autoSpaceDN w:val="0"/>
              <w:adjustRightInd w:val="0"/>
              <w:jc w:val="both"/>
              <w:rPr>
                <w:color w:val="000000"/>
              </w:rPr>
            </w:pPr>
            <w:r w:rsidRPr="00E70799">
              <w:rPr>
                <w:color w:val="000000"/>
              </w:rPr>
              <w:t>- polícia</w:t>
            </w:r>
          </w:p>
          <w:p w:rsidR="004A5C62" w:rsidRDefault="004A5C62" w:rsidP="00EF014C">
            <w:pPr>
              <w:jc w:val="both"/>
            </w:pPr>
          </w:p>
        </w:tc>
      </w:tr>
      <w:tr w:rsidR="004A5C62" w:rsidTr="009B29F3">
        <w:trPr>
          <w:trHeight w:val="126"/>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 xml:space="preserve">Právo </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základné ľudské práva a slobody . </w:t>
            </w:r>
          </w:p>
          <w:p w:rsidR="004A5C62" w:rsidRPr="00E70799" w:rsidRDefault="004A5C62" w:rsidP="00EF014C">
            <w:pPr>
              <w:autoSpaceDE w:val="0"/>
              <w:autoSpaceDN w:val="0"/>
              <w:adjustRightInd w:val="0"/>
              <w:jc w:val="both"/>
              <w:rPr>
                <w:color w:val="000000"/>
              </w:rPr>
            </w:pPr>
            <w:r w:rsidRPr="00E70799">
              <w:rPr>
                <w:color w:val="000000"/>
              </w:rPr>
              <w:t xml:space="preserve">-Ústava SR </w:t>
            </w:r>
          </w:p>
          <w:p w:rsidR="004A5C62" w:rsidRDefault="004A5C62" w:rsidP="00EF014C">
            <w:pPr>
              <w:jc w:val="both"/>
            </w:pPr>
          </w:p>
        </w:tc>
      </w:tr>
    </w:tbl>
    <w:p w:rsidR="004A5C62" w:rsidRDefault="004A5C62" w:rsidP="00EF014C">
      <w:pPr>
        <w:jc w:val="both"/>
        <w:rPr>
          <w:lang w:eastAsia="en-US"/>
        </w:rPr>
      </w:pPr>
    </w:p>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Občianska náuka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6"/>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p>
          <w:p w:rsidR="004A5C62" w:rsidRPr="00E70799" w:rsidRDefault="004A5C62" w:rsidP="00EF014C">
            <w:pPr>
              <w:autoSpaceDE w:val="0"/>
              <w:autoSpaceDN w:val="0"/>
              <w:adjustRightInd w:val="0"/>
              <w:jc w:val="both"/>
              <w:rPr>
                <w:b/>
              </w:rPr>
            </w:pPr>
            <w:r w:rsidRPr="00E70799">
              <w:rPr>
                <w:b/>
              </w:rPr>
              <w:t>MOJA OBEC, REGIÓN, VLASŤ, EURÓPSKA ÚNIA</w:t>
            </w:r>
          </w:p>
          <w:p w:rsidR="004A5C62" w:rsidRDefault="004A5C62" w:rsidP="00EF014C">
            <w:pPr>
              <w:jc w:val="both"/>
            </w:pPr>
          </w:p>
        </w:tc>
        <w:tc>
          <w:tcPr>
            <w:tcW w:w="3071" w:type="dxa"/>
          </w:tcPr>
          <w:p w:rsidR="004A5C62" w:rsidRDefault="004A5C62" w:rsidP="00EF014C">
            <w:pPr>
              <w:jc w:val="both"/>
            </w:pPr>
            <w:r>
              <w:t>na čo som hrdá/hrdý v mojej obci a jej okolí (pamiatky, príroda)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základné ľudské práva</w:t>
            </w:r>
          </w:p>
          <w:p w:rsidR="004A5C62" w:rsidRPr="00E70799" w:rsidRDefault="004A5C62" w:rsidP="00EF014C">
            <w:pPr>
              <w:autoSpaceDE w:val="0"/>
              <w:autoSpaceDN w:val="0"/>
              <w:adjustRightInd w:val="0"/>
              <w:jc w:val="both"/>
              <w:rPr>
                <w:color w:val="000000"/>
              </w:rPr>
            </w:pPr>
            <w:r w:rsidRPr="00E70799">
              <w:rPr>
                <w:color w:val="000000"/>
              </w:rPr>
              <w:t>- občianske práva</w:t>
            </w:r>
          </w:p>
          <w:p w:rsidR="004A5C62" w:rsidRPr="00E70799" w:rsidRDefault="004A5C62" w:rsidP="00EF014C">
            <w:pPr>
              <w:autoSpaceDE w:val="0"/>
              <w:autoSpaceDN w:val="0"/>
              <w:adjustRightInd w:val="0"/>
              <w:jc w:val="both"/>
              <w:rPr>
                <w:color w:val="000000"/>
              </w:rPr>
            </w:pPr>
            <w:r w:rsidRPr="00E70799">
              <w:rPr>
                <w:color w:val="000000"/>
              </w:rPr>
              <w:t>- politické práva</w:t>
            </w:r>
          </w:p>
          <w:p w:rsidR="004A5C62" w:rsidRPr="00E70799" w:rsidRDefault="004A5C62" w:rsidP="00EF014C">
            <w:pPr>
              <w:autoSpaceDE w:val="0"/>
              <w:autoSpaceDN w:val="0"/>
              <w:adjustRightInd w:val="0"/>
              <w:jc w:val="both"/>
              <w:rPr>
                <w:color w:val="000000"/>
              </w:rPr>
            </w:pPr>
            <w:r w:rsidRPr="00E70799">
              <w:rPr>
                <w:color w:val="000000"/>
              </w:rPr>
              <w:t>- práva prvej generácie</w:t>
            </w:r>
          </w:p>
          <w:p w:rsidR="004A5C62" w:rsidRPr="00E70799" w:rsidRDefault="004A5C62" w:rsidP="00EF014C">
            <w:pPr>
              <w:autoSpaceDE w:val="0"/>
              <w:autoSpaceDN w:val="0"/>
              <w:adjustRightInd w:val="0"/>
              <w:jc w:val="both"/>
              <w:rPr>
                <w:color w:val="000000"/>
              </w:rPr>
            </w:pPr>
            <w:r w:rsidRPr="00E70799">
              <w:rPr>
                <w:color w:val="000000"/>
              </w:rPr>
              <w:t>- práva druhej generácie</w:t>
            </w:r>
          </w:p>
          <w:p w:rsidR="004A5C62" w:rsidRPr="00E70799" w:rsidRDefault="004A5C62" w:rsidP="00EF014C">
            <w:pPr>
              <w:autoSpaceDE w:val="0"/>
              <w:autoSpaceDN w:val="0"/>
              <w:adjustRightInd w:val="0"/>
              <w:jc w:val="both"/>
              <w:rPr>
                <w:color w:val="000000"/>
              </w:rPr>
            </w:pPr>
            <w:r w:rsidRPr="00E70799">
              <w:rPr>
                <w:color w:val="000000"/>
              </w:rPr>
              <w:t>- práva tretej generácie</w:t>
            </w:r>
          </w:p>
          <w:p w:rsidR="004A5C62" w:rsidRPr="00E70799" w:rsidRDefault="004A5C62" w:rsidP="00EF014C">
            <w:pPr>
              <w:autoSpaceDE w:val="0"/>
              <w:autoSpaceDN w:val="0"/>
              <w:adjustRightInd w:val="0"/>
              <w:jc w:val="both"/>
              <w:rPr>
                <w:color w:val="000000"/>
              </w:rPr>
            </w:pPr>
            <w:r w:rsidRPr="00E70799">
              <w:rPr>
                <w:color w:val="000000"/>
              </w:rPr>
              <w:t>- diskriminácia</w:t>
            </w:r>
          </w:p>
          <w:p w:rsidR="004A5C62" w:rsidRDefault="004A5C62" w:rsidP="00EF014C">
            <w:pPr>
              <w:jc w:val="both"/>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sidRPr="00E70799">
              <w:rPr>
                <w:b/>
              </w:rPr>
              <w:t>ŠTÁT A PRÁVO</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funkcie štátu - vnútorné</w:t>
            </w:r>
          </w:p>
          <w:p w:rsidR="004A5C62" w:rsidRDefault="004A5C62" w:rsidP="00EF014C">
            <w:pPr>
              <w:jc w:val="both"/>
            </w:pPr>
            <w:r w:rsidRPr="00E70799">
              <w:rPr>
                <w:color w:val="000000"/>
              </w:rPr>
              <w:t>- vonkajšie</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Default="004A5C62" w:rsidP="00EF014C">
            <w:pPr>
              <w:jc w:val="both"/>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právny systém</w:t>
            </w:r>
          </w:p>
          <w:p w:rsidR="004A5C62" w:rsidRPr="00E70799" w:rsidRDefault="004A5C62" w:rsidP="00EF014C">
            <w:pPr>
              <w:autoSpaceDE w:val="0"/>
              <w:autoSpaceDN w:val="0"/>
              <w:adjustRightInd w:val="0"/>
              <w:jc w:val="both"/>
              <w:rPr>
                <w:color w:val="000000"/>
              </w:rPr>
            </w:pPr>
            <w:r w:rsidRPr="00E70799">
              <w:rPr>
                <w:color w:val="000000"/>
              </w:rPr>
              <w:t>- právny predpis</w:t>
            </w:r>
          </w:p>
          <w:p w:rsidR="004A5C62" w:rsidRDefault="004A5C62" w:rsidP="00EF014C">
            <w:pPr>
              <w:jc w:val="both"/>
            </w:pPr>
          </w:p>
        </w:tc>
      </w:tr>
    </w:tbl>
    <w:p w:rsidR="004A5C62" w:rsidRDefault="004A5C62" w:rsidP="00EF014C">
      <w:pPr>
        <w:jc w:val="both"/>
        <w:rPr>
          <w:lang w:eastAsia="en-US"/>
        </w:rPr>
      </w:pPr>
    </w:p>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3035"/>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rsidRPr="00E70799">
              <w:rPr>
                <w:color w:val="000000"/>
              </w:rPr>
              <w:t>6</w:t>
            </w:r>
          </w:p>
        </w:tc>
        <w:tc>
          <w:tcPr>
            <w:tcW w:w="3071" w:type="dxa"/>
          </w:tcPr>
          <w:p w:rsidR="004A5C62" w:rsidRPr="00E70799" w:rsidRDefault="004A5C62" w:rsidP="00EF014C">
            <w:pPr>
              <w:jc w:val="both"/>
              <w:rPr>
                <w:b/>
              </w:rPr>
            </w:pPr>
            <w:r w:rsidRPr="00E70799">
              <w:rPr>
                <w:b/>
                <w:color w:val="000000"/>
              </w:rPr>
              <w:t>MOJA RODINA</w:t>
            </w:r>
          </w:p>
        </w:tc>
        <w:tc>
          <w:tcPr>
            <w:tcW w:w="3071" w:type="dxa"/>
          </w:tcPr>
          <w:p w:rsidR="004A5C62" w:rsidRPr="008E39C3" w:rsidRDefault="004A5C62" w:rsidP="00EF014C">
            <w:pPr>
              <w:pStyle w:val="Default"/>
              <w:jc w:val="both"/>
              <w:rPr>
                <w:lang w:val="pt-BR" w:eastAsia="en-US"/>
              </w:rPr>
            </w:pPr>
            <w:r w:rsidRPr="008E39C3">
              <w:rPr>
                <w:color w:val="auto"/>
                <w:lang w:val="pt-BR" w:eastAsia="en-US"/>
              </w:rPr>
              <w:t>r</w:t>
            </w:r>
            <w:r w:rsidRPr="008E39C3">
              <w:rPr>
                <w:lang w:val="pt-BR" w:eastAsia="en-US"/>
              </w:rPr>
              <w:t xml:space="preserve">odinná genéza 2 generácií dozadu </w:t>
            </w:r>
          </w:p>
          <w:p w:rsidR="004A5C62" w:rsidRPr="008E39C3" w:rsidRDefault="004A5C62" w:rsidP="00EF014C">
            <w:pPr>
              <w:pStyle w:val="Default"/>
              <w:jc w:val="both"/>
              <w:rPr>
                <w:lang w:val="pt-BR" w:eastAsia="en-US"/>
              </w:rPr>
            </w:pPr>
            <w:r w:rsidRPr="008E39C3">
              <w:rPr>
                <w:lang w:val="pt-BR" w:eastAsia="en-US"/>
              </w:rPr>
              <w:t xml:space="preserve">- rodostrom </w:t>
            </w:r>
          </w:p>
          <w:p w:rsidR="004A5C62" w:rsidRPr="008E39C3" w:rsidRDefault="004A5C62" w:rsidP="00EF014C">
            <w:pPr>
              <w:pStyle w:val="Default"/>
              <w:jc w:val="both"/>
              <w:rPr>
                <w:lang w:val="pt-BR" w:eastAsia="en-US"/>
              </w:rPr>
            </w:pPr>
            <w:r w:rsidRPr="008E39C3">
              <w:rPr>
                <w:lang w:val="pt-BR" w:eastAsia="en-US"/>
              </w:rPr>
              <w:t xml:space="preserve">- zvyky a tradície rodiny (Vianoce, Veľká noc...) </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jc w:val="both"/>
              <w:rPr>
                <w:b/>
              </w:rPr>
            </w:pPr>
            <w:r>
              <w:t>Európska únia</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človek </w:t>
            </w:r>
          </w:p>
          <w:p w:rsidR="004A5C62" w:rsidRPr="008E39C3" w:rsidRDefault="004A5C62" w:rsidP="00EF014C">
            <w:pPr>
              <w:pStyle w:val="Default"/>
              <w:jc w:val="both"/>
              <w:rPr>
                <w:lang w:val="sk-SK" w:eastAsia="en-US"/>
              </w:rPr>
            </w:pPr>
            <w:r w:rsidRPr="008E39C3">
              <w:rPr>
                <w:lang w:val="sk-SK" w:eastAsia="en-US"/>
              </w:rPr>
              <w:t>- ľudská spoločnosť</w:t>
            </w:r>
          </w:p>
          <w:p w:rsidR="004A5C62" w:rsidRPr="008E39C3" w:rsidRDefault="004A5C62" w:rsidP="00EF014C">
            <w:pPr>
              <w:pStyle w:val="Default"/>
              <w:jc w:val="both"/>
              <w:rPr>
                <w:lang w:val="sk-SK" w:eastAsia="en-US"/>
              </w:rPr>
            </w:pPr>
            <w:r w:rsidRPr="008E39C3">
              <w:rPr>
                <w:lang w:val="sk-SK" w:eastAsia="en-US"/>
              </w:rPr>
              <w:t xml:space="preserve">- vývojové obdobia ľudskej </w:t>
            </w:r>
          </w:p>
          <w:p w:rsidR="004A5C62" w:rsidRDefault="004A5C62" w:rsidP="00EF014C">
            <w:pPr>
              <w:pStyle w:val="Default"/>
              <w:jc w:val="both"/>
              <w:rPr>
                <w:lang w:eastAsia="en-US"/>
              </w:rPr>
            </w:pPr>
            <w:r>
              <w:rPr>
                <w:lang w:eastAsia="en-US"/>
              </w:rPr>
              <w:t xml:space="preserve">spoločnosti </w:t>
            </w:r>
          </w:p>
          <w:p w:rsidR="004A5C62" w:rsidRDefault="004A5C62" w:rsidP="00EF014C">
            <w:pPr>
              <w:pStyle w:val="Default"/>
              <w:jc w:val="both"/>
              <w:rPr>
                <w:lang w:eastAsia="en-US"/>
              </w:rPr>
            </w:pPr>
            <w:r>
              <w:rPr>
                <w:lang w:eastAsia="en-US"/>
              </w:rPr>
              <w:t xml:space="preserve">- znaky ľudskej spoločnosti </w:t>
            </w:r>
          </w:p>
          <w:p w:rsidR="004A5C62" w:rsidRDefault="004A5C62" w:rsidP="00EF014C">
            <w:pPr>
              <w:pStyle w:val="Default"/>
              <w:jc w:val="both"/>
              <w:rPr>
                <w:lang w:eastAsia="en-US"/>
              </w:rPr>
            </w:pPr>
            <w:r>
              <w:rPr>
                <w:lang w:eastAsia="en-US"/>
              </w:rPr>
              <w:t xml:space="preserve">- komunity </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štruktúra ľudskej spoločnosti </w:t>
            </w:r>
          </w:p>
          <w:p w:rsidR="004A5C62" w:rsidRPr="008E39C3" w:rsidRDefault="004A5C62" w:rsidP="00EF014C">
            <w:pPr>
              <w:pStyle w:val="Default"/>
              <w:jc w:val="both"/>
              <w:rPr>
                <w:lang w:val="sk-SK" w:eastAsia="en-US"/>
              </w:rPr>
            </w:pPr>
            <w:r w:rsidRPr="008E39C3">
              <w:rPr>
                <w:lang w:val="sk-SK" w:eastAsia="en-US"/>
              </w:rPr>
              <w:t xml:space="preserve">- typy štruktúr spoločnosti </w:t>
            </w:r>
          </w:p>
          <w:p w:rsidR="004A5C62" w:rsidRDefault="004A5C62" w:rsidP="00EF014C">
            <w:pPr>
              <w:pStyle w:val="Default"/>
              <w:jc w:val="both"/>
              <w:rPr>
                <w:lang w:eastAsia="en-US"/>
              </w:rPr>
            </w:pPr>
            <w:r>
              <w:rPr>
                <w:lang w:eastAsia="en-US"/>
              </w:rPr>
              <w:t>- sociálne vzťahy</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kultúra </w:t>
            </w:r>
          </w:p>
          <w:p w:rsidR="004A5C62" w:rsidRPr="00E70799" w:rsidRDefault="004A5C62" w:rsidP="00EF014C">
            <w:pPr>
              <w:autoSpaceDE w:val="0"/>
              <w:autoSpaceDN w:val="0"/>
              <w:adjustRightInd w:val="0"/>
              <w:jc w:val="both"/>
              <w:rPr>
                <w:color w:val="000000"/>
              </w:rPr>
            </w:pPr>
            <w:r w:rsidRPr="00E70799">
              <w:rPr>
                <w:color w:val="000000"/>
              </w:rPr>
              <w:t xml:space="preserve">- multikultúrnosť </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 A PRÁVO</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štát</w:t>
            </w:r>
          </w:p>
          <w:p w:rsidR="004A5C62" w:rsidRPr="00E70799" w:rsidRDefault="004A5C62" w:rsidP="00EF014C">
            <w:pPr>
              <w:jc w:val="both"/>
              <w:rPr>
                <w:b/>
              </w:rPr>
            </w:pPr>
            <w:r w:rsidRPr="00E70799">
              <w:rPr>
                <w:color w:val="000000"/>
              </w:rPr>
              <w:t>- znaky štátu</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4. ochrana života a zdravia</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36"/>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color w:val="000000"/>
              </w:rPr>
              <w:t>MOJA RODINA</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funkcie rodiny </w:t>
            </w:r>
          </w:p>
          <w:p w:rsidR="004A5C62" w:rsidRPr="00E70799" w:rsidRDefault="004A5C62" w:rsidP="00EF014C">
            <w:pPr>
              <w:jc w:val="both"/>
              <w:rPr>
                <w:b/>
                <w:lang w:eastAsia="en-US"/>
              </w:rPr>
            </w:pPr>
            <w:r>
              <w:t>- princípy, na ktorých fungujú vzťahy v rodine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color w:val="000000"/>
              </w:rPr>
              <w:t>MOJA RODINA</w:t>
            </w:r>
          </w:p>
        </w:tc>
        <w:tc>
          <w:tcPr>
            <w:tcW w:w="3071" w:type="dxa"/>
          </w:tcPr>
          <w:p w:rsidR="004A5C62" w:rsidRPr="008E39C3" w:rsidRDefault="004A5C62" w:rsidP="00EF014C">
            <w:pPr>
              <w:pStyle w:val="Default"/>
              <w:jc w:val="both"/>
              <w:rPr>
                <w:lang w:val="sk-SK" w:eastAsia="en-US"/>
              </w:rPr>
            </w:pPr>
            <w:r w:rsidRPr="008E39C3">
              <w:rPr>
                <w:color w:val="auto"/>
                <w:lang w:val="sk-SK" w:eastAsia="en-US"/>
              </w:rPr>
              <w:t>d</w:t>
            </w:r>
            <w:r w:rsidRPr="008E39C3">
              <w:rPr>
                <w:lang w:val="sk-SK" w:eastAsia="en-US"/>
              </w:rPr>
              <w:t xml:space="preserve">ôvody, ktoré vedú ku krízam v rodine: rozvod rodičov, choroba v rodine </w:t>
            </w:r>
          </w:p>
          <w:p w:rsidR="004A5C62" w:rsidRDefault="004A5C62" w:rsidP="00EF014C">
            <w:pPr>
              <w:pStyle w:val="Default"/>
              <w:jc w:val="both"/>
              <w:rPr>
                <w:lang w:eastAsia="en-US"/>
              </w:rPr>
            </w:pPr>
            <w:r>
              <w:rPr>
                <w:lang w:eastAsia="en-US"/>
              </w:rPr>
              <w:t xml:space="preserve">- neúplná rodina </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xml:space="preserve">človek </w:t>
            </w:r>
          </w:p>
          <w:p w:rsidR="004A5C62" w:rsidRPr="008E39C3" w:rsidRDefault="004A5C62" w:rsidP="00EF014C">
            <w:pPr>
              <w:pStyle w:val="Default"/>
              <w:jc w:val="both"/>
              <w:rPr>
                <w:lang w:val="sk-SK" w:eastAsia="en-US"/>
              </w:rPr>
            </w:pPr>
            <w:r w:rsidRPr="008E39C3">
              <w:rPr>
                <w:lang w:val="sk-SK" w:eastAsia="en-US"/>
              </w:rPr>
              <w:t>- ľudská spoločnosť</w:t>
            </w:r>
          </w:p>
          <w:p w:rsidR="004A5C62" w:rsidRPr="008E39C3" w:rsidRDefault="004A5C62" w:rsidP="00EF014C">
            <w:pPr>
              <w:pStyle w:val="Default"/>
              <w:jc w:val="both"/>
              <w:rPr>
                <w:lang w:val="sk-SK" w:eastAsia="en-US"/>
              </w:rPr>
            </w:pPr>
            <w:r w:rsidRPr="008E39C3">
              <w:rPr>
                <w:lang w:val="sk-SK" w:eastAsia="en-US"/>
              </w:rPr>
              <w:t xml:space="preserve">- vývojové obdobia ľudskej </w:t>
            </w:r>
          </w:p>
          <w:p w:rsidR="004A5C62" w:rsidRDefault="004A5C62" w:rsidP="00EF014C">
            <w:pPr>
              <w:pStyle w:val="Default"/>
              <w:jc w:val="both"/>
              <w:rPr>
                <w:lang w:eastAsia="en-US"/>
              </w:rPr>
            </w:pPr>
            <w:r>
              <w:rPr>
                <w:lang w:eastAsia="en-US"/>
              </w:rPr>
              <w:t xml:space="preserve">spoločnosti </w:t>
            </w:r>
          </w:p>
          <w:p w:rsidR="004A5C62" w:rsidRDefault="004A5C62" w:rsidP="00EF014C">
            <w:pPr>
              <w:pStyle w:val="Default"/>
              <w:jc w:val="both"/>
              <w:rPr>
                <w:lang w:eastAsia="en-US"/>
              </w:rPr>
            </w:pPr>
            <w:r>
              <w:rPr>
                <w:lang w:eastAsia="en-US"/>
              </w:rPr>
              <w:t xml:space="preserve">- znaky ľudskej spoločnosti </w:t>
            </w:r>
          </w:p>
          <w:p w:rsidR="004A5C62" w:rsidRDefault="004A5C62" w:rsidP="00EF014C">
            <w:pPr>
              <w:pStyle w:val="Default"/>
              <w:jc w:val="both"/>
              <w:rPr>
                <w:lang w:eastAsia="en-US"/>
              </w:rPr>
            </w:pPr>
            <w:r>
              <w:rPr>
                <w:lang w:eastAsia="en-US"/>
              </w:rPr>
              <w:t xml:space="preserve">- komunity </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napätia, konflikty medzi spoločenskými skupinami </w:t>
            </w:r>
          </w:p>
          <w:p w:rsidR="004A5C62" w:rsidRPr="00E70799" w:rsidRDefault="004A5C62" w:rsidP="00EF014C">
            <w:pPr>
              <w:autoSpaceDE w:val="0"/>
              <w:autoSpaceDN w:val="0"/>
              <w:adjustRightInd w:val="0"/>
              <w:jc w:val="both"/>
              <w:rPr>
                <w:color w:val="000000"/>
              </w:rPr>
            </w:pPr>
            <w:r w:rsidRPr="00E70799">
              <w:rPr>
                <w:color w:val="000000"/>
              </w:rPr>
              <w:t xml:space="preserve">- sociálne hnutia </w:t>
            </w:r>
          </w:p>
          <w:p w:rsidR="004A5C62" w:rsidRPr="00E70799" w:rsidRDefault="004A5C62" w:rsidP="00EF014C">
            <w:pPr>
              <w:autoSpaceDE w:val="0"/>
              <w:autoSpaceDN w:val="0"/>
              <w:adjustRightInd w:val="0"/>
              <w:jc w:val="both"/>
              <w:rPr>
                <w:color w:val="000000"/>
              </w:rPr>
            </w:pPr>
            <w:r w:rsidRPr="00E70799">
              <w:rPr>
                <w:color w:val="000000"/>
              </w:rPr>
              <w:t xml:space="preserve">- miestne vojny </w:t>
            </w:r>
          </w:p>
          <w:p w:rsidR="004A5C62" w:rsidRPr="00E70799" w:rsidRDefault="004A5C62" w:rsidP="00EF014C">
            <w:pPr>
              <w:autoSpaceDE w:val="0"/>
              <w:autoSpaceDN w:val="0"/>
              <w:adjustRightInd w:val="0"/>
              <w:jc w:val="both"/>
              <w:rPr>
                <w:color w:val="000000"/>
              </w:rPr>
            </w:pPr>
            <w:r w:rsidRPr="00E70799">
              <w:rPr>
                <w:color w:val="000000"/>
              </w:rPr>
              <w:t xml:space="preserve">- terorizmus </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verejná autorita</w:t>
            </w:r>
          </w:p>
          <w:p w:rsidR="004A5C62" w:rsidRPr="00E70799" w:rsidRDefault="004A5C62" w:rsidP="00EF014C">
            <w:pPr>
              <w:autoSpaceDE w:val="0"/>
              <w:autoSpaceDN w:val="0"/>
              <w:adjustRightInd w:val="0"/>
              <w:jc w:val="both"/>
              <w:rPr>
                <w:color w:val="000000"/>
              </w:rPr>
            </w:pPr>
            <w:r w:rsidRPr="00E70799">
              <w:rPr>
                <w:color w:val="000000"/>
              </w:rPr>
              <w:t>- rodový staršina</w:t>
            </w:r>
          </w:p>
          <w:p w:rsidR="004A5C62" w:rsidRPr="00E70799" w:rsidRDefault="004A5C62" w:rsidP="00EF014C">
            <w:pPr>
              <w:autoSpaceDE w:val="0"/>
              <w:autoSpaceDN w:val="0"/>
              <w:adjustRightInd w:val="0"/>
              <w:jc w:val="both"/>
              <w:rPr>
                <w:color w:val="000000"/>
              </w:rPr>
            </w:pPr>
            <w:r w:rsidRPr="00E70799">
              <w:rPr>
                <w:color w:val="000000"/>
              </w:rPr>
              <w:t>- kmeňový staršina</w:t>
            </w:r>
          </w:p>
          <w:p w:rsidR="004A5C62" w:rsidRPr="00E70799" w:rsidRDefault="004A5C62" w:rsidP="00EF014C">
            <w:pPr>
              <w:autoSpaceDE w:val="0"/>
              <w:autoSpaceDN w:val="0"/>
              <w:adjustRightInd w:val="0"/>
              <w:jc w:val="both"/>
              <w:rPr>
                <w:color w:val="000000"/>
              </w:rPr>
            </w:pPr>
            <w:r w:rsidRPr="00E70799">
              <w:rPr>
                <w:color w:val="000000"/>
              </w:rPr>
              <w:t>- rada starších</w:t>
            </w:r>
          </w:p>
          <w:p w:rsidR="004A5C62" w:rsidRPr="00E70799" w:rsidRDefault="004A5C62" w:rsidP="00EF014C">
            <w:pPr>
              <w:autoSpaceDE w:val="0"/>
              <w:autoSpaceDN w:val="0"/>
              <w:adjustRightInd w:val="0"/>
              <w:jc w:val="both"/>
              <w:rPr>
                <w:color w:val="000000"/>
              </w:rPr>
            </w:pPr>
            <w:r w:rsidRPr="00E70799">
              <w:rPr>
                <w:color w:val="000000"/>
              </w:rPr>
              <w:t>- štát</w:t>
            </w:r>
          </w:p>
          <w:p w:rsidR="004A5C62" w:rsidRPr="00E70799" w:rsidRDefault="004A5C62" w:rsidP="00EF014C">
            <w:pPr>
              <w:autoSpaceDE w:val="0"/>
              <w:autoSpaceDN w:val="0"/>
              <w:adjustRightInd w:val="0"/>
              <w:jc w:val="both"/>
              <w:rPr>
                <w:color w:val="000000"/>
              </w:rPr>
            </w:pPr>
            <w:r w:rsidRPr="00E70799">
              <w:rPr>
                <w:color w:val="000000"/>
              </w:rPr>
              <w:t>- štátna moc</w:t>
            </w:r>
          </w:p>
          <w:p w:rsidR="004A5C62" w:rsidRPr="00E70799" w:rsidRDefault="004A5C62" w:rsidP="00EF014C">
            <w:pPr>
              <w:autoSpaceDE w:val="0"/>
              <w:autoSpaceDN w:val="0"/>
              <w:adjustRightInd w:val="0"/>
              <w:jc w:val="both"/>
              <w:rPr>
                <w:color w:val="000000"/>
              </w:rPr>
            </w:pPr>
            <w:r w:rsidRPr="00E70799">
              <w:rPr>
                <w:color w:val="000000"/>
              </w:rPr>
              <w:t>- orgány štátnej moci</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základné ľudské práva</w:t>
            </w:r>
          </w:p>
          <w:p w:rsidR="004A5C62" w:rsidRPr="00E70799" w:rsidRDefault="004A5C62" w:rsidP="00EF014C">
            <w:pPr>
              <w:autoSpaceDE w:val="0"/>
              <w:autoSpaceDN w:val="0"/>
              <w:adjustRightInd w:val="0"/>
              <w:jc w:val="both"/>
              <w:rPr>
                <w:color w:val="000000"/>
              </w:rPr>
            </w:pPr>
            <w:r w:rsidRPr="00E70799">
              <w:rPr>
                <w:color w:val="000000"/>
              </w:rPr>
              <w:t>- občianske práva</w:t>
            </w:r>
          </w:p>
          <w:p w:rsidR="004A5C62" w:rsidRPr="00E70799" w:rsidRDefault="004A5C62" w:rsidP="00EF014C">
            <w:pPr>
              <w:autoSpaceDE w:val="0"/>
              <w:autoSpaceDN w:val="0"/>
              <w:adjustRightInd w:val="0"/>
              <w:jc w:val="both"/>
              <w:rPr>
                <w:color w:val="000000"/>
              </w:rPr>
            </w:pPr>
            <w:r w:rsidRPr="00E70799">
              <w:rPr>
                <w:color w:val="000000"/>
              </w:rPr>
              <w:t>- politické práva</w:t>
            </w:r>
          </w:p>
          <w:p w:rsidR="004A5C62" w:rsidRPr="00E70799" w:rsidRDefault="004A5C62" w:rsidP="00EF014C">
            <w:pPr>
              <w:autoSpaceDE w:val="0"/>
              <w:autoSpaceDN w:val="0"/>
              <w:adjustRightInd w:val="0"/>
              <w:jc w:val="both"/>
              <w:rPr>
                <w:color w:val="000000"/>
              </w:rPr>
            </w:pPr>
            <w:r w:rsidRPr="00E70799">
              <w:rPr>
                <w:color w:val="000000"/>
              </w:rPr>
              <w:t>- práva prvej generácie</w:t>
            </w:r>
          </w:p>
          <w:p w:rsidR="004A5C62" w:rsidRPr="00E70799" w:rsidRDefault="004A5C62" w:rsidP="00EF014C">
            <w:pPr>
              <w:autoSpaceDE w:val="0"/>
              <w:autoSpaceDN w:val="0"/>
              <w:adjustRightInd w:val="0"/>
              <w:jc w:val="both"/>
              <w:rPr>
                <w:color w:val="000000"/>
              </w:rPr>
            </w:pPr>
            <w:r w:rsidRPr="00E70799">
              <w:rPr>
                <w:color w:val="000000"/>
              </w:rPr>
              <w:t>- práva druhej generácie</w:t>
            </w:r>
          </w:p>
          <w:p w:rsidR="004A5C62" w:rsidRPr="00E70799" w:rsidRDefault="004A5C62" w:rsidP="00EF014C">
            <w:pPr>
              <w:autoSpaceDE w:val="0"/>
              <w:autoSpaceDN w:val="0"/>
              <w:adjustRightInd w:val="0"/>
              <w:jc w:val="both"/>
              <w:rPr>
                <w:color w:val="000000"/>
              </w:rPr>
            </w:pPr>
            <w:r w:rsidRPr="00E70799">
              <w:rPr>
                <w:color w:val="000000"/>
              </w:rPr>
              <w:t>- práva tretej generácie</w:t>
            </w:r>
          </w:p>
          <w:p w:rsidR="004A5C62" w:rsidRPr="00E70799" w:rsidRDefault="004A5C62" w:rsidP="00EF014C">
            <w:pPr>
              <w:autoSpaceDE w:val="0"/>
              <w:autoSpaceDN w:val="0"/>
              <w:adjustRightInd w:val="0"/>
              <w:jc w:val="both"/>
              <w:rPr>
                <w:color w:val="000000"/>
              </w:rPr>
            </w:pPr>
            <w:r w:rsidRPr="00E70799">
              <w:rPr>
                <w:color w:val="000000"/>
              </w:rPr>
              <w:t>- diskriminácia</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pravidlá</w:t>
            </w:r>
          </w:p>
          <w:p w:rsidR="004A5C62" w:rsidRPr="00E70799" w:rsidRDefault="004A5C62" w:rsidP="00EF014C">
            <w:pPr>
              <w:autoSpaceDE w:val="0"/>
              <w:autoSpaceDN w:val="0"/>
              <w:adjustRightInd w:val="0"/>
              <w:jc w:val="both"/>
              <w:rPr>
                <w:color w:val="000000"/>
              </w:rPr>
            </w:pPr>
            <w:r w:rsidRPr="00E70799">
              <w:rPr>
                <w:color w:val="000000"/>
              </w:rPr>
              <w:t>- triedny poriadok</w:t>
            </w:r>
          </w:p>
          <w:p w:rsidR="004A5C62" w:rsidRPr="00E70799" w:rsidRDefault="004A5C62" w:rsidP="00EF014C">
            <w:pPr>
              <w:autoSpaceDE w:val="0"/>
              <w:autoSpaceDN w:val="0"/>
              <w:adjustRightInd w:val="0"/>
              <w:jc w:val="both"/>
              <w:rPr>
                <w:color w:val="000000"/>
              </w:rPr>
            </w:pPr>
            <w:r w:rsidRPr="00E70799">
              <w:rPr>
                <w:color w:val="000000"/>
              </w:rPr>
              <w:t>- práva a povinnosti žiakov triedy</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 A PRÁVO</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funkcie štátu - vnútorné   </w:t>
            </w:r>
          </w:p>
          <w:p w:rsidR="004A5C62" w:rsidRPr="00E70799" w:rsidRDefault="004A5C62" w:rsidP="00EF014C">
            <w:pPr>
              <w:jc w:val="both"/>
              <w:rPr>
                <w:b/>
              </w:rPr>
            </w:pPr>
            <w:r w:rsidRPr="00E70799">
              <w:rPr>
                <w:color w:val="000000"/>
              </w:rPr>
              <w:t xml:space="preserve">                        - vonkajšie</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norma </w:t>
            </w:r>
          </w:p>
          <w:p w:rsidR="004A5C62" w:rsidRPr="00E70799" w:rsidRDefault="004A5C62" w:rsidP="00EF014C">
            <w:pPr>
              <w:autoSpaceDE w:val="0"/>
              <w:autoSpaceDN w:val="0"/>
              <w:adjustRightInd w:val="0"/>
              <w:jc w:val="both"/>
              <w:rPr>
                <w:color w:val="000000"/>
              </w:rPr>
            </w:pPr>
            <w:r w:rsidRPr="00E70799">
              <w:rPr>
                <w:color w:val="000000"/>
              </w:rPr>
              <w:t>- morálne a náboženské normy</w:t>
            </w:r>
          </w:p>
          <w:p w:rsidR="004A5C62" w:rsidRPr="00E70799" w:rsidRDefault="004A5C62" w:rsidP="00EF014C">
            <w:pPr>
              <w:autoSpaceDE w:val="0"/>
              <w:autoSpaceDN w:val="0"/>
              <w:adjustRightInd w:val="0"/>
              <w:jc w:val="both"/>
              <w:rPr>
                <w:color w:val="000000"/>
              </w:rPr>
            </w:pPr>
            <w:r w:rsidRPr="00E70799">
              <w:rPr>
                <w:color w:val="000000"/>
              </w:rPr>
              <w:t xml:space="preserve">- právne normy </w:t>
            </w:r>
          </w:p>
          <w:p w:rsidR="004A5C62" w:rsidRDefault="004A5C62" w:rsidP="00EF014C">
            <w:pPr>
              <w:pStyle w:val="Default"/>
              <w:jc w:val="both"/>
              <w:rPr>
                <w:lang w:eastAsia="en-US"/>
              </w:rPr>
            </w:pPr>
            <w:r>
              <w:rPr>
                <w:lang w:eastAsia="en-US"/>
              </w:rPr>
              <w:t xml:space="preserve">- estetická norma </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 xml:space="preserve">Zákon o rodine </w:t>
            </w:r>
          </w:p>
          <w:p w:rsidR="004A5C62" w:rsidRPr="00E70799" w:rsidRDefault="004A5C62" w:rsidP="00EF014C">
            <w:pPr>
              <w:autoSpaceDE w:val="0"/>
              <w:autoSpaceDN w:val="0"/>
              <w:adjustRightInd w:val="0"/>
              <w:jc w:val="both"/>
              <w:rPr>
                <w:color w:val="000000"/>
              </w:rPr>
            </w:pPr>
            <w:r w:rsidRPr="00E70799">
              <w:rPr>
                <w:color w:val="000000"/>
              </w:rPr>
              <w:t>- manželstvo</w:t>
            </w:r>
          </w:p>
          <w:p w:rsidR="004A5C62" w:rsidRPr="00E70799" w:rsidRDefault="004A5C62" w:rsidP="00EF014C">
            <w:pPr>
              <w:autoSpaceDE w:val="0"/>
              <w:autoSpaceDN w:val="0"/>
              <w:adjustRightInd w:val="0"/>
              <w:jc w:val="both"/>
              <w:rPr>
                <w:color w:val="000000"/>
              </w:rPr>
            </w:pPr>
            <w:r w:rsidRPr="00E70799">
              <w:rPr>
                <w:color w:val="000000"/>
              </w:rPr>
              <w:t xml:space="preserve">- rodina </w:t>
            </w:r>
          </w:p>
          <w:p w:rsidR="004A5C62" w:rsidRPr="00E70799" w:rsidRDefault="004A5C62" w:rsidP="00EF014C">
            <w:pPr>
              <w:autoSpaceDE w:val="0"/>
              <w:autoSpaceDN w:val="0"/>
              <w:adjustRightInd w:val="0"/>
              <w:jc w:val="both"/>
              <w:rPr>
                <w:color w:val="000000"/>
              </w:rPr>
            </w:pPr>
            <w:r w:rsidRPr="00E70799">
              <w:rPr>
                <w:color w:val="000000"/>
              </w:rPr>
              <w:t>- rozvod</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b/>
                <w:color w:val="000000"/>
              </w:rPr>
            </w:pPr>
            <w:r w:rsidRPr="00E70799">
              <w:rPr>
                <w:b/>
                <w:color w:val="000000"/>
              </w:rPr>
              <w:t>Trestný zákon</w:t>
            </w:r>
          </w:p>
          <w:p w:rsidR="004A5C62" w:rsidRPr="00E70799" w:rsidRDefault="004A5C62"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4A5C62" w:rsidRPr="00E70799" w:rsidRDefault="004A5C62" w:rsidP="00EF014C">
            <w:pPr>
              <w:autoSpaceDE w:val="0"/>
              <w:autoSpaceDN w:val="0"/>
              <w:adjustRightInd w:val="0"/>
              <w:jc w:val="both"/>
              <w:rPr>
                <w:color w:val="000000"/>
              </w:rPr>
            </w:pPr>
            <w:r w:rsidRPr="00E70799">
              <w:rPr>
                <w:color w:val="000000"/>
              </w:rPr>
              <w:t xml:space="preserve">- predbežné zadržanie </w:t>
            </w:r>
          </w:p>
          <w:p w:rsidR="004A5C62" w:rsidRPr="00E70799" w:rsidRDefault="004A5C62" w:rsidP="00EF014C">
            <w:pPr>
              <w:autoSpaceDE w:val="0"/>
              <w:autoSpaceDN w:val="0"/>
              <w:adjustRightInd w:val="0"/>
              <w:jc w:val="both"/>
              <w:rPr>
                <w:color w:val="000000"/>
              </w:rPr>
            </w:pPr>
            <w:r w:rsidRPr="00E70799">
              <w:rPr>
                <w:color w:val="000000"/>
              </w:rPr>
              <w:t xml:space="preserve">- zadržanie </w:t>
            </w:r>
          </w:p>
          <w:p w:rsidR="004A5C62" w:rsidRPr="00E70799" w:rsidRDefault="004A5C62" w:rsidP="00EF014C">
            <w:pPr>
              <w:autoSpaceDE w:val="0"/>
              <w:autoSpaceDN w:val="0"/>
              <w:adjustRightInd w:val="0"/>
              <w:jc w:val="both"/>
              <w:rPr>
                <w:color w:val="000000"/>
              </w:rPr>
            </w:pPr>
            <w:r w:rsidRPr="00E70799">
              <w:rPr>
                <w:color w:val="000000"/>
              </w:rPr>
              <w:t xml:space="preserve">- obvinený </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 prokuratúra </w:t>
            </w:r>
          </w:p>
          <w:p w:rsidR="004A5C62" w:rsidRPr="00E70799" w:rsidRDefault="004A5C62" w:rsidP="00EF014C">
            <w:pPr>
              <w:autoSpaceDE w:val="0"/>
              <w:autoSpaceDN w:val="0"/>
              <w:adjustRightInd w:val="0"/>
              <w:jc w:val="both"/>
              <w:rPr>
                <w:color w:val="000000"/>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 advokácia </w:t>
            </w:r>
          </w:p>
          <w:p w:rsidR="004A5C62" w:rsidRPr="00E70799" w:rsidRDefault="004A5C62" w:rsidP="00EF014C">
            <w:pPr>
              <w:autoSpaceDE w:val="0"/>
              <w:autoSpaceDN w:val="0"/>
              <w:adjustRightInd w:val="0"/>
              <w:jc w:val="both"/>
              <w:rPr>
                <w:color w:val="000000"/>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notárstvo</w:t>
            </w:r>
          </w:p>
          <w:p w:rsidR="004A5C62" w:rsidRPr="00E70799" w:rsidRDefault="004A5C62" w:rsidP="00EF014C">
            <w:pPr>
              <w:autoSpaceDE w:val="0"/>
              <w:autoSpaceDN w:val="0"/>
              <w:adjustRightInd w:val="0"/>
              <w:jc w:val="both"/>
              <w:rPr>
                <w:color w:val="000000"/>
              </w:rPr>
            </w:pPr>
            <w:r w:rsidRPr="00E70799">
              <w:rPr>
                <w:color w:val="000000"/>
              </w:rPr>
              <w:t xml:space="preserve">- polícia </w:t>
            </w:r>
          </w:p>
          <w:p w:rsidR="004A5C62" w:rsidRPr="00E70799" w:rsidRDefault="004A5C62" w:rsidP="00EF014C">
            <w:pPr>
              <w:autoSpaceDE w:val="0"/>
              <w:autoSpaceDN w:val="0"/>
              <w:adjustRightInd w:val="0"/>
              <w:jc w:val="both"/>
              <w:rPr>
                <w:color w:val="000000"/>
              </w:rPr>
            </w:pP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38"/>
        <w:gridCol w:w="301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jc w:val="both"/>
              <w:rPr>
                <w:b/>
              </w:rPr>
            </w:pPr>
            <w:r>
              <w:t>významné osobnosti našej obce</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občianske združenia</w:t>
            </w:r>
          </w:p>
          <w:p w:rsidR="004A5C62" w:rsidRPr="00E70799" w:rsidRDefault="004A5C62" w:rsidP="00EF014C">
            <w:pPr>
              <w:autoSpaceDE w:val="0"/>
              <w:autoSpaceDN w:val="0"/>
              <w:adjustRightInd w:val="0"/>
              <w:jc w:val="both"/>
              <w:rPr>
                <w:color w:val="000000"/>
              </w:rPr>
            </w:pPr>
            <w:r w:rsidRPr="00E70799">
              <w:rPr>
                <w:color w:val="000000"/>
              </w:rPr>
              <w:t>- politické strany</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xml:space="preserve">- základné ľudské práva a slobody . </w:t>
            </w:r>
          </w:p>
          <w:p w:rsidR="004A5C62" w:rsidRPr="00E70799" w:rsidRDefault="004A5C62" w:rsidP="00EF014C">
            <w:pPr>
              <w:autoSpaceDE w:val="0"/>
              <w:autoSpaceDN w:val="0"/>
              <w:adjustRightInd w:val="0"/>
              <w:jc w:val="both"/>
              <w:rPr>
                <w:color w:val="000000"/>
              </w:rPr>
            </w:pPr>
            <w:r w:rsidRPr="00E70799">
              <w:rPr>
                <w:color w:val="000000"/>
              </w:rPr>
              <w:t xml:space="preserve">-Ústava SR </w:t>
            </w:r>
          </w:p>
          <w:p w:rsidR="004A5C62" w:rsidRPr="00E70799" w:rsidRDefault="004A5C62" w:rsidP="00EF014C">
            <w:pPr>
              <w:jc w:val="both"/>
              <w:rPr>
                <w:b/>
              </w:rPr>
            </w:pP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7"/>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Default="004A5C62" w:rsidP="00EF014C">
            <w:pPr>
              <w:pStyle w:val="Default"/>
              <w:jc w:val="both"/>
              <w:rPr>
                <w:lang w:eastAsia="en-US"/>
              </w:rPr>
            </w:pPr>
            <w:r>
              <w:rPr>
                <w:lang w:eastAsia="en-US"/>
              </w:rPr>
              <w:t>- moja vlasť – Slovenská republika</w:t>
            </w:r>
          </w:p>
          <w:p w:rsidR="004A5C62" w:rsidRPr="00E70799" w:rsidRDefault="004A5C62" w:rsidP="00EF014C">
            <w:pPr>
              <w:jc w:val="both"/>
              <w:rPr>
                <w:b/>
                <w:lang w:eastAsia="en-US"/>
              </w:rPr>
            </w:pPr>
            <w:r>
              <w:t>-štátne symboly SR</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Default="004A5C62" w:rsidP="00EF014C">
            <w:pPr>
              <w:jc w:val="both"/>
            </w:pPr>
            <w:r>
              <w:t>- migrácia</w:t>
            </w:r>
          </w:p>
          <w:p w:rsidR="004A5C62" w:rsidRDefault="004A5C62" w:rsidP="00EF014C">
            <w:pPr>
              <w:jc w:val="both"/>
            </w:pPr>
            <w:r>
              <w:t>- urbanizácia</w:t>
            </w:r>
          </w:p>
          <w:p w:rsidR="004A5C62" w:rsidRDefault="004A5C62" w:rsidP="00EF014C">
            <w:pPr>
              <w:jc w:val="both"/>
            </w:pPr>
            <w:r>
              <w:t>- príčiny, dôsledky migrácie</w:t>
            </w:r>
          </w:p>
          <w:p w:rsidR="004A5C62" w:rsidRDefault="004A5C62" w:rsidP="00EF014C">
            <w:pPr>
              <w:jc w:val="both"/>
            </w:pPr>
            <w:r>
              <w:t>- utečenci</w:t>
            </w:r>
          </w:p>
          <w:p w:rsidR="004A5C62" w:rsidRDefault="004A5C62" w:rsidP="00EF014C">
            <w:pPr>
              <w:jc w:val="both"/>
            </w:pPr>
            <w:r>
              <w:t>- prisťahovalci</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monarchia</w:t>
            </w:r>
          </w:p>
          <w:p w:rsidR="004A5C62" w:rsidRPr="00E70799" w:rsidRDefault="004A5C62" w:rsidP="00EF014C">
            <w:pPr>
              <w:autoSpaceDE w:val="0"/>
              <w:autoSpaceDN w:val="0"/>
              <w:adjustRightInd w:val="0"/>
              <w:jc w:val="both"/>
              <w:rPr>
                <w:color w:val="000000"/>
              </w:rPr>
            </w:pPr>
            <w:r w:rsidRPr="00E70799">
              <w:rPr>
                <w:color w:val="000000"/>
              </w:rPr>
              <w:t>- republika</w:t>
            </w:r>
          </w:p>
          <w:p w:rsidR="004A5C62" w:rsidRPr="00E70799" w:rsidRDefault="004A5C62" w:rsidP="00EF014C">
            <w:pPr>
              <w:jc w:val="both"/>
              <w:rPr>
                <w:b/>
              </w:rPr>
            </w:pPr>
            <w:r w:rsidRPr="00E70799">
              <w:rPr>
                <w:color w:val="000000"/>
              </w:rPr>
              <w:t>- diktatúra</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3037"/>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t>- Európska únia</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Default="004A5C62" w:rsidP="00EF014C">
            <w:pPr>
              <w:jc w:val="both"/>
            </w:pPr>
            <w:r>
              <w:t>- migrácia</w:t>
            </w:r>
          </w:p>
          <w:p w:rsidR="004A5C62" w:rsidRDefault="004A5C62" w:rsidP="00EF014C">
            <w:pPr>
              <w:jc w:val="both"/>
            </w:pPr>
            <w:r>
              <w:t>- urbanizácia</w:t>
            </w:r>
          </w:p>
          <w:p w:rsidR="004A5C62" w:rsidRDefault="004A5C62" w:rsidP="00EF014C">
            <w:pPr>
              <w:jc w:val="both"/>
            </w:pPr>
            <w:r>
              <w:t xml:space="preserve">- príčiny, dôsledky migrácie </w:t>
            </w:r>
          </w:p>
          <w:p w:rsidR="004A5C62" w:rsidRDefault="004A5C62" w:rsidP="00EF014C">
            <w:pPr>
              <w:jc w:val="both"/>
            </w:pPr>
            <w:r>
              <w:t>- utečenci</w:t>
            </w:r>
          </w:p>
          <w:p w:rsidR="004A5C62" w:rsidRDefault="004A5C62" w:rsidP="00EF014C">
            <w:pPr>
              <w:jc w:val="both"/>
            </w:pPr>
            <w:r>
              <w:t>- prisťahovalci</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monarchia</w:t>
            </w:r>
          </w:p>
          <w:p w:rsidR="004A5C62" w:rsidRPr="00E70799" w:rsidRDefault="004A5C62" w:rsidP="00EF014C">
            <w:pPr>
              <w:autoSpaceDE w:val="0"/>
              <w:autoSpaceDN w:val="0"/>
              <w:adjustRightInd w:val="0"/>
              <w:jc w:val="both"/>
              <w:rPr>
                <w:color w:val="000000"/>
              </w:rPr>
            </w:pPr>
            <w:r w:rsidRPr="00E70799">
              <w:rPr>
                <w:color w:val="000000"/>
              </w:rPr>
              <w:t>- republika</w:t>
            </w:r>
          </w:p>
          <w:p w:rsidR="004A5C62" w:rsidRPr="00E70799" w:rsidRDefault="004A5C62" w:rsidP="00EF014C">
            <w:pPr>
              <w:jc w:val="both"/>
              <w:rPr>
                <w:b/>
              </w:rPr>
            </w:pPr>
            <w:r w:rsidRPr="00E70799">
              <w:rPr>
                <w:color w:val="000000"/>
              </w:rPr>
              <w:t>- diktatúra</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3036"/>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t>t</w:t>
            </w:r>
            <w:r w:rsidRPr="00E70799">
              <w:rPr>
                <w:color w:val="000000"/>
              </w:rPr>
              <w:t xml:space="preserve">ypy a stupne škôl </w:t>
            </w:r>
          </w:p>
          <w:p w:rsidR="004A5C62" w:rsidRPr="00E70799" w:rsidRDefault="004A5C62" w:rsidP="00EF014C">
            <w:pPr>
              <w:autoSpaceDE w:val="0"/>
              <w:autoSpaceDN w:val="0"/>
              <w:adjustRightInd w:val="0"/>
              <w:jc w:val="both"/>
              <w:rPr>
                <w:color w:val="000000"/>
              </w:rPr>
            </w:pPr>
            <w:r w:rsidRPr="00E70799">
              <w:rPr>
                <w:color w:val="000000"/>
              </w:rPr>
              <w:t xml:space="preserve">- školské zariadenia </w:t>
            </w:r>
          </w:p>
          <w:p w:rsidR="004A5C62" w:rsidRPr="00E70799" w:rsidRDefault="004A5C62" w:rsidP="00EF014C">
            <w:pPr>
              <w:autoSpaceDE w:val="0"/>
              <w:autoSpaceDN w:val="0"/>
              <w:adjustRightInd w:val="0"/>
              <w:jc w:val="both"/>
              <w:rPr>
                <w:color w:val="000000"/>
              </w:rPr>
            </w:pPr>
            <w:r>
              <w:t>t</w:t>
            </w:r>
            <w:r w:rsidRPr="00E70799">
              <w:rPr>
                <w:color w:val="000000"/>
              </w:rPr>
              <w:t xml:space="preserve">ypy a stupne škôl vo vybraných štátoch EÚ (kritériá výberu: Projekt Comenius) </w:t>
            </w:r>
          </w:p>
          <w:p w:rsidR="004A5C62" w:rsidRPr="00E70799" w:rsidRDefault="004A5C62" w:rsidP="00EF014C">
            <w:pPr>
              <w:autoSpaceDE w:val="0"/>
              <w:autoSpaceDN w:val="0"/>
              <w:adjustRightInd w:val="0"/>
              <w:jc w:val="both"/>
              <w:rPr>
                <w:color w:val="000000"/>
              </w:rPr>
            </w:pPr>
            <w:r w:rsidRPr="00E70799">
              <w:rPr>
                <w:color w:val="000000"/>
              </w:rPr>
              <w:t xml:space="preserve">- povinná školská dochádzka </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Default="004A5C62" w:rsidP="00EF014C">
            <w:pPr>
              <w:pStyle w:val="Default"/>
              <w:jc w:val="both"/>
              <w:rPr>
                <w:lang w:eastAsia="en-US"/>
              </w:rPr>
            </w:pPr>
            <w:r>
              <w:rPr>
                <w:lang w:eastAsia="en-US"/>
              </w:rPr>
              <w:t>- história a súčasnosť mojej obce</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jc w:val="both"/>
              <w:rPr>
                <w:b/>
              </w:rPr>
            </w:pPr>
            <w:r w:rsidRPr="00E70799">
              <w:rPr>
                <w:color w:val="000000"/>
              </w:rPr>
              <w:t>kronika a erb mojej obce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autoSpaceDE w:val="0"/>
              <w:autoSpaceDN w:val="0"/>
              <w:adjustRightInd w:val="0"/>
              <w:jc w:val="both"/>
              <w:rPr>
                <w:b/>
              </w:rPr>
            </w:pPr>
            <w:r w:rsidRPr="00E70799">
              <w:rPr>
                <w:b/>
              </w:rPr>
              <w:t>MOJA OBEC, REGIÓN, VLASŤ, EURÓPSKA ÚNIA</w:t>
            </w:r>
          </w:p>
          <w:p w:rsidR="004A5C62" w:rsidRPr="00E70799" w:rsidRDefault="004A5C62" w:rsidP="00EF014C">
            <w:pPr>
              <w:jc w:val="both"/>
              <w:rPr>
                <w:b/>
              </w:rPr>
            </w:pPr>
          </w:p>
        </w:tc>
        <w:tc>
          <w:tcPr>
            <w:tcW w:w="3071" w:type="dxa"/>
          </w:tcPr>
          <w:p w:rsidR="004A5C62" w:rsidRPr="00E70799" w:rsidRDefault="004A5C62" w:rsidP="00EF014C">
            <w:pPr>
              <w:jc w:val="both"/>
              <w:rPr>
                <w:b/>
              </w:rPr>
            </w:pPr>
            <w:r>
              <w:t>- O</w:t>
            </w:r>
            <w:r w:rsidRPr="00E70799">
              <w:rPr>
                <w:color w:val="000000"/>
              </w:rPr>
              <w:t>becná samospráva</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OBČIANSKY ŽIVOT AKO PROCES FORMOVANIA DEMOKRACIE</w:t>
            </w: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obec</w:t>
            </w:r>
          </w:p>
          <w:p w:rsidR="004A5C62" w:rsidRPr="00E70799" w:rsidRDefault="004A5C62" w:rsidP="00EF014C">
            <w:pPr>
              <w:autoSpaceDE w:val="0"/>
              <w:autoSpaceDN w:val="0"/>
              <w:adjustRightInd w:val="0"/>
              <w:jc w:val="both"/>
              <w:rPr>
                <w:color w:val="000000"/>
              </w:rPr>
            </w:pPr>
            <w:r w:rsidRPr="00E70799">
              <w:rPr>
                <w:color w:val="000000"/>
              </w:rPr>
              <w:t xml:space="preserve">- orgány obce </w:t>
            </w:r>
          </w:p>
          <w:p w:rsidR="004A5C62" w:rsidRPr="00E70799" w:rsidRDefault="004A5C62" w:rsidP="00EF014C">
            <w:pPr>
              <w:autoSpaceDE w:val="0"/>
              <w:autoSpaceDN w:val="0"/>
              <w:adjustRightInd w:val="0"/>
              <w:jc w:val="both"/>
              <w:rPr>
                <w:color w:val="000000"/>
              </w:rPr>
            </w:pPr>
            <w:r w:rsidRPr="00E70799">
              <w:rPr>
                <w:color w:val="000000"/>
              </w:rPr>
              <w:t xml:space="preserve">            - obecné zastupiteľstvo</w:t>
            </w:r>
          </w:p>
          <w:p w:rsidR="004A5C62" w:rsidRPr="00E70799" w:rsidRDefault="004A5C62" w:rsidP="00EF014C">
            <w:pPr>
              <w:autoSpaceDE w:val="0"/>
              <w:autoSpaceDN w:val="0"/>
              <w:adjustRightInd w:val="0"/>
              <w:jc w:val="both"/>
              <w:rPr>
                <w:color w:val="000000"/>
              </w:rPr>
            </w:pPr>
            <w:r w:rsidRPr="00E70799">
              <w:rPr>
                <w:color w:val="000000"/>
              </w:rPr>
              <w:t xml:space="preserve">            - starosta</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Štát</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 deľba moci - zákonodarná</w:t>
            </w:r>
          </w:p>
          <w:p w:rsidR="004A5C62" w:rsidRPr="00E70799" w:rsidRDefault="004A5C62" w:rsidP="00EF014C">
            <w:pPr>
              <w:autoSpaceDE w:val="0"/>
              <w:autoSpaceDN w:val="0"/>
              <w:adjustRightInd w:val="0"/>
              <w:jc w:val="both"/>
              <w:rPr>
                <w:color w:val="000000"/>
              </w:rPr>
            </w:pPr>
            <w:r w:rsidRPr="00E70799">
              <w:rPr>
                <w:color w:val="000000"/>
              </w:rPr>
              <w:t xml:space="preserve">                     -  výkonná</w:t>
            </w:r>
          </w:p>
          <w:p w:rsidR="004A5C62" w:rsidRPr="00E70799" w:rsidRDefault="004A5C62" w:rsidP="00EF014C">
            <w:pPr>
              <w:autoSpaceDE w:val="0"/>
              <w:autoSpaceDN w:val="0"/>
              <w:adjustRightInd w:val="0"/>
              <w:jc w:val="both"/>
              <w:rPr>
                <w:color w:val="000000"/>
              </w:rPr>
            </w:pPr>
            <w:r w:rsidRPr="00E70799">
              <w:rPr>
                <w:color w:val="000000"/>
              </w:rPr>
              <w:t xml:space="preserve">                     -  súdna</w:t>
            </w:r>
          </w:p>
          <w:p w:rsidR="004A5C62" w:rsidRPr="00E70799" w:rsidRDefault="004A5C62" w:rsidP="00EF014C">
            <w:pPr>
              <w:autoSpaceDE w:val="0"/>
              <w:autoSpaceDN w:val="0"/>
              <w:adjustRightInd w:val="0"/>
              <w:jc w:val="both"/>
              <w:rPr>
                <w:color w:val="000000"/>
              </w:rPr>
            </w:pPr>
            <w:r w:rsidRPr="00E70799">
              <w:rPr>
                <w:color w:val="000000"/>
              </w:rPr>
              <w:t xml:space="preserve">- parlament - NR SR </w:t>
            </w:r>
          </w:p>
          <w:p w:rsidR="004A5C62" w:rsidRPr="00E70799" w:rsidRDefault="004A5C62" w:rsidP="00EF014C">
            <w:pPr>
              <w:autoSpaceDE w:val="0"/>
              <w:autoSpaceDN w:val="0"/>
              <w:adjustRightInd w:val="0"/>
              <w:jc w:val="both"/>
              <w:rPr>
                <w:color w:val="000000"/>
              </w:rPr>
            </w:pPr>
            <w:r w:rsidRPr="00E70799">
              <w:rPr>
                <w:color w:val="000000"/>
              </w:rPr>
              <w:t xml:space="preserve">- zákon </w:t>
            </w:r>
          </w:p>
          <w:p w:rsidR="004A5C62" w:rsidRPr="00E70799" w:rsidRDefault="004A5C62" w:rsidP="00EF014C">
            <w:pPr>
              <w:autoSpaceDE w:val="0"/>
              <w:autoSpaceDN w:val="0"/>
              <w:adjustRightInd w:val="0"/>
              <w:jc w:val="both"/>
              <w:rPr>
                <w:color w:val="000000"/>
              </w:rPr>
            </w:pPr>
            <w:r w:rsidRPr="00E70799">
              <w:rPr>
                <w:color w:val="000000"/>
              </w:rPr>
              <w:t xml:space="preserve">- zákonodarný proces </w:t>
            </w:r>
          </w:p>
          <w:p w:rsidR="004A5C62" w:rsidRPr="00E70799" w:rsidRDefault="004A5C62" w:rsidP="00EF014C">
            <w:pPr>
              <w:autoSpaceDE w:val="0"/>
              <w:autoSpaceDN w:val="0"/>
              <w:adjustRightInd w:val="0"/>
              <w:jc w:val="both"/>
              <w:rPr>
                <w:color w:val="000000"/>
              </w:rPr>
            </w:pPr>
            <w:r w:rsidRPr="00E70799">
              <w:rPr>
                <w:color w:val="000000"/>
              </w:rPr>
              <w:t xml:space="preserve">- Zbierka zákonov </w:t>
            </w:r>
          </w:p>
          <w:p w:rsidR="004A5C62" w:rsidRPr="00E70799" w:rsidRDefault="004A5C62" w:rsidP="00EF014C">
            <w:pPr>
              <w:autoSpaceDE w:val="0"/>
              <w:autoSpaceDN w:val="0"/>
              <w:adjustRightInd w:val="0"/>
              <w:jc w:val="both"/>
              <w:rPr>
                <w:color w:val="000000"/>
              </w:rPr>
            </w:pPr>
            <w:r w:rsidRPr="00E70799">
              <w:rPr>
                <w:color w:val="000000"/>
              </w:rPr>
              <w:t xml:space="preserve">- platnosť zákona </w:t>
            </w:r>
          </w:p>
          <w:p w:rsidR="004A5C62" w:rsidRPr="00E70799" w:rsidRDefault="004A5C62" w:rsidP="00EF014C">
            <w:pPr>
              <w:jc w:val="both"/>
              <w:rPr>
                <w:b/>
              </w:rPr>
            </w:pPr>
            <w:r w:rsidRPr="00E70799">
              <w:rPr>
                <w:color w:val="000000"/>
              </w:rPr>
              <w:t>- účinnosť zákona</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pPr>
      <w:r>
        <w:t>Predmet: Občianska náuka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38"/>
        <w:gridCol w:w="302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color w:val="000000"/>
              </w:rPr>
              <w:t>MOJA RODINA</w:t>
            </w:r>
          </w:p>
        </w:tc>
        <w:tc>
          <w:tcPr>
            <w:tcW w:w="3071" w:type="dxa"/>
          </w:tcPr>
          <w:p w:rsidR="004A5C62" w:rsidRPr="008E39C3" w:rsidRDefault="004A5C62" w:rsidP="00EF014C">
            <w:pPr>
              <w:pStyle w:val="Default"/>
              <w:jc w:val="both"/>
              <w:rPr>
                <w:lang w:val="sk-SK" w:eastAsia="en-US"/>
              </w:rPr>
            </w:pPr>
            <w:r w:rsidRPr="008E39C3">
              <w:rPr>
                <w:lang w:val="sk-SK" w:eastAsia="en-US"/>
              </w:rPr>
              <w:t>- typológia záťažových situácií</w:t>
            </w:r>
          </w:p>
          <w:p w:rsidR="004A5C62" w:rsidRPr="008E39C3" w:rsidRDefault="004A5C62" w:rsidP="00EF014C">
            <w:pPr>
              <w:pStyle w:val="Default"/>
              <w:jc w:val="both"/>
              <w:rPr>
                <w:lang w:val="sk-SK" w:eastAsia="en-US"/>
              </w:rPr>
            </w:pPr>
            <w:r w:rsidRPr="008E39C3">
              <w:rPr>
                <w:lang w:val="sk-SK" w:eastAsia="en-US"/>
              </w:rPr>
              <w:t>- problémy rodinného života</w:t>
            </w:r>
          </w:p>
          <w:p w:rsidR="004A5C62" w:rsidRPr="00E70799" w:rsidRDefault="004A5C62" w:rsidP="00EF014C">
            <w:pPr>
              <w:autoSpaceDE w:val="0"/>
              <w:autoSpaceDN w:val="0"/>
              <w:adjustRightInd w:val="0"/>
              <w:jc w:val="both"/>
              <w:rPr>
                <w:color w:val="000000"/>
                <w:lang w:eastAsia="en-US"/>
              </w:rPr>
            </w:pPr>
            <w:r w:rsidRPr="00E70799">
              <w:rPr>
                <w:color w:val="000000"/>
              </w:rPr>
              <w:t>života</w:t>
            </w:r>
          </w:p>
          <w:p w:rsidR="004A5C62" w:rsidRPr="00E70799" w:rsidRDefault="004A5C62" w:rsidP="00EF014C">
            <w:pPr>
              <w:autoSpaceDE w:val="0"/>
              <w:autoSpaceDN w:val="0"/>
              <w:adjustRightInd w:val="0"/>
              <w:jc w:val="both"/>
              <w:rPr>
                <w:color w:val="000000"/>
              </w:rPr>
            </w:pPr>
            <w:r w:rsidRPr="00E70799">
              <w:rPr>
                <w:color w:val="000000"/>
              </w:rPr>
              <w:t>- spôsoby riešenia</w:t>
            </w:r>
          </w:p>
          <w:p w:rsidR="004A5C62" w:rsidRPr="00E70799" w:rsidRDefault="004A5C62" w:rsidP="00EF014C">
            <w:pPr>
              <w:jc w:val="both"/>
              <w:rPr>
                <w:b/>
              </w:rPr>
            </w:pP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rPr>
              <w:t>SOCIÁLNE VZŤAHY V SPOLOČNOSTI</w:t>
            </w:r>
          </w:p>
        </w:tc>
        <w:tc>
          <w:tcPr>
            <w:tcW w:w="3071" w:type="dxa"/>
          </w:tcPr>
          <w:p w:rsidR="004A5C62" w:rsidRPr="008E39C3" w:rsidRDefault="004A5C62" w:rsidP="00EF014C">
            <w:pPr>
              <w:pStyle w:val="Default"/>
              <w:jc w:val="both"/>
              <w:rPr>
                <w:lang w:val="sk-SK" w:eastAsia="en-US"/>
              </w:rPr>
            </w:pPr>
            <w:r w:rsidRPr="008E39C3">
              <w:rPr>
                <w:lang w:val="sk-SK" w:eastAsia="en-US"/>
              </w:rPr>
              <w:t>- veľké spoločenské skupiny</w:t>
            </w:r>
          </w:p>
          <w:p w:rsidR="004A5C62" w:rsidRPr="008E39C3" w:rsidRDefault="004A5C62" w:rsidP="00EF014C">
            <w:pPr>
              <w:pStyle w:val="Default"/>
              <w:jc w:val="both"/>
              <w:rPr>
                <w:lang w:val="sk-SK" w:eastAsia="en-US"/>
              </w:rPr>
            </w:pPr>
            <w:r w:rsidRPr="008E39C3">
              <w:rPr>
                <w:lang w:val="sk-SK" w:eastAsia="en-US"/>
              </w:rPr>
              <w:t>- sociálna nerovnosť</w:t>
            </w:r>
          </w:p>
          <w:p w:rsidR="004A5C62" w:rsidRPr="008E39C3" w:rsidRDefault="004A5C62" w:rsidP="00EF014C">
            <w:pPr>
              <w:pStyle w:val="Default"/>
              <w:jc w:val="both"/>
              <w:rPr>
                <w:lang w:val="sk-SK" w:eastAsia="en-US"/>
              </w:rPr>
            </w:pPr>
            <w:r w:rsidRPr="008E39C3">
              <w:rPr>
                <w:lang w:val="sk-SK" w:eastAsia="en-US"/>
              </w:rPr>
              <w:t>- spoločenské vrstvy</w:t>
            </w:r>
          </w:p>
          <w:p w:rsidR="004A5C62" w:rsidRPr="00E70799" w:rsidRDefault="004A5C62" w:rsidP="00EF014C">
            <w:pPr>
              <w:jc w:val="both"/>
              <w:rPr>
                <w:b/>
                <w:lang w:eastAsia="en-US"/>
              </w:rPr>
            </w:pP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rPr>
              <w:t>Právo</w:t>
            </w:r>
          </w:p>
          <w:p w:rsidR="004A5C62" w:rsidRPr="00E70799" w:rsidRDefault="004A5C62" w:rsidP="00EF014C">
            <w:pPr>
              <w:jc w:val="both"/>
              <w:rPr>
                <w:b/>
              </w:rPr>
            </w:pPr>
          </w:p>
        </w:tc>
        <w:tc>
          <w:tcPr>
            <w:tcW w:w="3071" w:type="dxa"/>
          </w:tcPr>
          <w:p w:rsidR="004A5C62" w:rsidRPr="00E70799" w:rsidRDefault="004A5C62" w:rsidP="00EF014C">
            <w:pPr>
              <w:autoSpaceDE w:val="0"/>
              <w:autoSpaceDN w:val="0"/>
              <w:adjustRightInd w:val="0"/>
              <w:jc w:val="both"/>
              <w:rPr>
                <w:color w:val="000000"/>
              </w:rPr>
            </w:pPr>
            <w:r w:rsidRPr="00E70799">
              <w:rPr>
                <w:color w:val="000000"/>
              </w:rPr>
              <w:t>Trestný zákon</w:t>
            </w:r>
          </w:p>
          <w:p w:rsidR="004A5C62" w:rsidRPr="00E70799" w:rsidRDefault="004A5C62" w:rsidP="00EF014C">
            <w:pPr>
              <w:autoSpaceDE w:val="0"/>
              <w:autoSpaceDN w:val="0"/>
              <w:adjustRightInd w:val="0"/>
              <w:jc w:val="both"/>
              <w:rPr>
                <w:color w:val="000000"/>
              </w:rPr>
            </w:pPr>
            <w:r w:rsidRPr="00E70799">
              <w:rPr>
                <w:b/>
                <w:color w:val="000000"/>
              </w:rPr>
              <w:t xml:space="preserve">- </w:t>
            </w:r>
            <w:r w:rsidRPr="00E70799">
              <w:rPr>
                <w:color w:val="000000"/>
              </w:rPr>
              <w:t>trestný čin</w:t>
            </w:r>
          </w:p>
          <w:p w:rsidR="004A5C62" w:rsidRPr="00E70799" w:rsidRDefault="004A5C62" w:rsidP="00EF014C">
            <w:pPr>
              <w:autoSpaceDE w:val="0"/>
              <w:autoSpaceDN w:val="0"/>
              <w:adjustRightInd w:val="0"/>
              <w:jc w:val="both"/>
              <w:rPr>
                <w:color w:val="000000"/>
              </w:rPr>
            </w:pPr>
            <w:r w:rsidRPr="00E70799">
              <w:rPr>
                <w:color w:val="000000"/>
              </w:rPr>
              <w:t>- predbežné zadržanie</w:t>
            </w:r>
          </w:p>
          <w:p w:rsidR="004A5C62" w:rsidRPr="00E70799" w:rsidRDefault="004A5C62" w:rsidP="00EF014C">
            <w:pPr>
              <w:autoSpaceDE w:val="0"/>
              <w:autoSpaceDN w:val="0"/>
              <w:adjustRightInd w:val="0"/>
              <w:jc w:val="both"/>
              <w:rPr>
                <w:color w:val="000000"/>
              </w:rPr>
            </w:pPr>
            <w:r w:rsidRPr="00E70799">
              <w:rPr>
                <w:color w:val="000000"/>
              </w:rPr>
              <w:t>- zadržanie</w:t>
            </w:r>
          </w:p>
          <w:p w:rsidR="004A5C62" w:rsidRPr="00E70799" w:rsidRDefault="004A5C62" w:rsidP="00EF014C">
            <w:pPr>
              <w:autoSpaceDE w:val="0"/>
              <w:autoSpaceDN w:val="0"/>
              <w:adjustRightInd w:val="0"/>
              <w:jc w:val="both"/>
              <w:rPr>
                <w:color w:val="000000"/>
              </w:rPr>
            </w:pPr>
            <w:r w:rsidRPr="00E70799">
              <w:rPr>
                <w:color w:val="000000"/>
              </w:rPr>
              <w:t>- obvinený</w:t>
            </w:r>
          </w:p>
          <w:p w:rsidR="004A5C62" w:rsidRPr="00E70799" w:rsidRDefault="004A5C62" w:rsidP="00EF014C">
            <w:pPr>
              <w:autoSpaceDE w:val="0"/>
              <w:autoSpaceDN w:val="0"/>
              <w:adjustRightInd w:val="0"/>
              <w:jc w:val="both"/>
              <w:rPr>
                <w:color w:val="000000"/>
              </w:rPr>
            </w:pPr>
            <w:r w:rsidRPr="00E70799">
              <w:rPr>
                <w:color w:val="000000"/>
              </w:rPr>
              <w:t>- polícia</w:t>
            </w:r>
          </w:p>
          <w:p w:rsidR="004A5C62" w:rsidRPr="00E70799" w:rsidRDefault="004A5C62" w:rsidP="00EF014C">
            <w:pPr>
              <w:jc w:val="both"/>
              <w:rPr>
                <w:b/>
              </w:rPr>
            </w:pPr>
          </w:p>
        </w:tc>
      </w:tr>
    </w:tbl>
    <w:p w:rsidR="004A5C62" w:rsidRDefault="004A5C62" w:rsidP="00EF014C">
      <w:pPr>
        <w:spacing w:line="360" w:lineRule="auto"/>
        <w:jc w:val="both"/>
      </w:pPr>
    </w:p>
    <w:p w:rsidR="004A5C62" w:rsidRDefault="004A5C62" w:rsidP="00EF014C">
      <w:pPr>
        <w:jc w:val="both"/>
        <w:rPr>
          <w:b/>
          <w:lang w:eastAsia="sk-SK"/>
        </w:rPr>
      </w:pPr>
      <w:r>
        <w:rPr>
          <w:b/>
        </w:rPr>
        <w:t xml:space="preserve">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30"/>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Verbálna a neverbálna komunikácia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Ostatné prejavy neverbálnej komunikácie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Pozdrav, otázka, prosba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Poďakovanie, ospravedlnenie, pravda a lož</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Rozhovor, scénka, počúvanie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Otvorená komunikácia</w:t>
            </w:r>
          </w:p>
        </w:tc>
        <w:tc>
          <w:tcPr>
            <w:tcW w:w="3071" w:type="dxa"/>
          </w:tcPr>
          <w:p w:rsidR="004A5C62" w:rsidRDefault="004A5C62" w:rsidP="00EF014C">
            <w:pPr>
              <w:jc w:val="both"/>
              <w:rPr>
                <w:color w:val="000000"/>
              </w:rPr>
            </w:pPr>
            <w:r>
              <w:rPr>
                <w:color w:val="333300"/>
              </w:rPr>
              <w:t>Nadviazanie dialógu, zázračné slová na udržanie priateľstva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333300"/>
              </w:rPr>
              <w:t>Poznanie a pozitívne hodnotenie seba, úcta k sebe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Sami sa lepšími vidíme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Podpora sebaoceňovania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Piesne o ľudskej dôstojnosti, hodnota človeka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Hra na práva v balóne, potenciality človeka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Oceňujem, že... . Vedieť sa vyrovnať i s nedostatkom uznania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333300"/>
              </w:rPr>
              <w:t>Poznanie a pozitívne hodnotenie seba</w:t>
            </w:r>
          </w:p>
        </w:tc>
        <w:tc>
          <w:tcPr>
            <w:tcW w:w="3071" w:type="dxa"/>
          </w:tcPr>
          <w:p w:rsidR="004A5C62" w:rsidRDefault="004A5C62" w:rsidP="00EF014C">
            <w:pPr>
              <w:jc w:val="both"/>
              <w:rPr>
                <w:color w:val="000000"/>
              </w:rPr>
            </w:pPr>
            <w:r>
              <w:rPr>
                <w:color w:val="000000"/>
              </w:rPr>
              <w:t>Anketa "Aký som</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Pozitívne hodnotenie druhých</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Strom "komplimentov"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Pozitívne oceňovanie spolužiakov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Recept na dobrého priateľa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Čo si na tebe cením</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Pripisovanie pozitívnych vlastností</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Poznanie a pozitívne hodnotenie druhých</w:t>
            </w:r>
          </w:p>
        </w:tc>
        <w:tc>
          <w:tcPr>
            <w:tcW w:w="3071" w:type="dxa"/>
          </w:tcPr>
          <w:p w:rsidR="004A5C62" w:rsidRDefault="004A5C62" w:rsidP="00EF014C">
            <w:pPr>
              <w:jc w:val="both"/>
              <w:rPr>
                <w:color w:val="000000"/>
              </w:rPr>
            </w:pPr>
            <w:r>
              <w:rPr>
                <w:color w:val="000000"/>
              </w:rPr>
              <w:t>Antipatia, rasizmus</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Tvorivosť a iniciatíva</w:t>
            </w:r>
          </w:p>
        </w:tc>
        <w:tc>
          <w:tcPr>
            <w:tcW w:w="3071" w:type="dxa"/>
          </w:tcPr>
          <w:p w:rsidR="004A5C62" w:rsidRDefault="004A5C62" w:rsidP="00EF014C">
            <w:pPr>
              <w:jc w:val="both"/>
              <w:rPr>
                <w:color w:val="000000"/>
              </w:rPr>
            </w:pPr>
            <w:r>
              <w:rPr>
                <w:color w:val="000000"/>
              </w:rPr>
              <w:t>Predstavivosť a obrazotvornosť</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Tvorivosť a iniciatíva</w:t>
            </w:r>
          </w:p>
        </w:tc>
        <w:tc>
          <w:tcPr>
            <w:tcW w:w="3071" w:type="dxa"/>
          </w:tcPr>
          <w:p w:rsidR="004A5C62" w:rsidRDefault="004A5C62" w:rsidP="00EF014C">
            <w:pPr>
              <w:jc w:val="both"/>
              <w:rPr>
                <w:color w:val="000000"/>
              </w:rPr>
            </w:pPr>
            <w:r>
              <w:rPr>
                <w:color w:val="000000"/>
              </w:rPr>
              <w:t>Hudobná tvorivosť</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Tvorivosť a iniciatíva</w:t>
            </w:r>
          </w:p>
        </w:tc>
        <w:tc>
          <w:tcPr>
            <w:tcW w:w="3071" w:type="dxa"/>
          </w:tcPr>
          <w:p w:rsidR="004A5C62" w:rsidRDefault="004A5C62" w:rsidP="00EF014C">
            <w:pPr>
              <w:jc w:val="both"/>
              <w:rPr>
                <w:color w:val="000000"/>
              </w:rPr>
            </w:pPr>
            <w:r>
              <w:rPr>
                <w:color w:val="000000"/>
              </w:rPr>
              <w:t>Dokončenie príbehu</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Tvorivosť a iniciatíva</w:t>
            </w:r>
          </w:p>
        </w:tc>
        <w:tc>
          <w:tcPr>
            <w:tcW w:w="3071" w:type="dxa"/>
          </w:tcPr>
          <w:p w:rsidR="004A5C62" w:rsidRDefault="004A5C62" w:rsidP="00EF014C">
            <w:pPr>
              <w:jc w:val="both"/>
              <w:rPr>
                <w:color w:val="000000"/>
              </w:rPr>
            </w:pPr>
            <w:r>
              <w:rPr>
                <w:color w:val="000000"/>
              </w:rPr>
              <w:t>Hádanky, hry, hlavolamy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Tvorivosť a iniciatíva</w:t>
            </w:r>
          </w:p>
        </w:tc>
        <w:tc>
          <w:tcPr>
            <w:tcW w:w="3071" w:type="dxa"/>
          </w:tcPr>
          <w:p w:rsidR="004A5C62" w:rsidRDefault="004A5C62" w:rsidP="00EF014C">
            <w:pPr>
              <w:jc w:val="both"/>
              <w:rPr>
                <w:color w:val="000000"/>
              </w:rPr>
            </w:pPr>
            <w:r>
              <w:rPr>
                <w:color w:val="000000"/>
              </w:rPr>
              <w:t>Riešenie problémov - drogy, choroby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Citová rozcvička.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Ako by si sa cítil, keby...?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Mimické vyjadrovanie citov a postojov.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Renatalizácia - schopnosť vidieť veci očami druhého.</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Radosť a vďačnosť. Aký je môj svet?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rPr>
                <w:color w:val="000000"/>
              </w:rPr>
            </w:pPr>
            <w:r>
              <w:rPr>
                <w:color w:val="000000"/>
              </w:rPr>
              <w:t>Vyjadrovanie a komunikácia citov</w:t>
            </w:r>
          </w:p>
        </w:tc>
        <w:tc>
          <w:tcPr>
            <w:tcW w:w="3071" w:type="dxa"/>
          </w:tcPr>
          <w:p w:rsidR="004A5C62" w:rsidRDefault="004A5C62" w:rsidP="00EF014C">
            <w:pPr>
              <w:jc w:val="both"/>
              <w:rPr>
                <w:color w:val="000000"/>
              </w:rPr>
            </w:pPr>
            <w:r>
              <w:rPr>
                <w:color w:val="000000"/>
              </w:rPr>
              <w:t>Najsmutnejšie slová.</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City a ich vyjadrenie</w:t>
            </w:r>
          </w:p>
        </w:tc>
        <w:tc>
          <w:tcPr>
            <w:tcW w:w="3071" w:type="dxa"/>
          </w:tcPr>
          <w:p w:rsidR="004A5C62" w:rsidRDefault="004A5C62" w:rsidP="00EF014C">
            <w:pPr>
              <w:jc w:val="both"/>
              <w:rPr>
                <w:color w:val="000000"/>
              </w:rPr>
            </w:pPr>
            <w:r>
              <w:rPr>
                <w:color w:val="000000"/>
              </w:rPr>
              <w:t>Pojem city a ich základné členenie. Základné členenie - tie, čo sa spájajú s prežívaním pohody (radosť, nádej, istota, vďačnosť, láska...) a tie, čo sa spájajú s prežívaním nepohody (hnev, neistota, neprijatie, smútok, odmietnutie...). Vplyv citov na zdravie a výkonnosť človeka.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Pravidlá v skupine</w:t>
            </w:r>
          </w:p>
        </w:tc>
        <w:tc>
          <w:tcPr>
            <w:tcW w:w="3071" w:type="dxa"/>
          </w:tcPr>
          <w:p w:rsidR="004A5C62" w:rsidRDefault="004A5C62" w:rsidP="00EF014C">
            <w:pPr>
              <w:jc w:val="both"/>
              <w:rPr>
                <w:color w:val="000000"/>
              </w:rPr>
            </w:pPr>
            <w:r>
              <w:rPr>
                <w:color w:val="000000"/>
              </w:rPr>
              <w:t>Pojem city a ich základné členenie. Základné členenie - tie, čo sa spájajú s prežívaním pohody (radosť, nádej, istota, vďačnosť, láska...) a tie, čo sa spájajú s prežívaním nepohody (hnev, neistota, neprijatie, smútok, odmietnutie...). Vplyv citov na zdravie a výkonnosť človeka.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Empatia - vciťovanie</w:t>
            </w:r>
          </w:p>
        </w:tc>
        <w:tc>
          <w:tcPr>
            <w:tcW w:w="3071" w:type="dxa"/>
          </w:tcPr>
          <w:p w:rsidR="004A5C62" w:rsidRDefault="004A5C62" w:rsidP="00EF014C">
            <w:pPr>
              <w:jc w:val="both"/>
              <w:rPr>
                <w:color w:val="000000"/>
              </w:rPr>
            </w:pPr>
            <w:r>
              <w:rPr>
                <w:color w:val="000000"/>
              </w:rPr>
              <w:t>Pojem empatie a jej význam v medziľudských vzťahoch.</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Asertivita ako želateľný spôsob správania</w:t>
            </w:r>
          </w:p>
        </w:tc>
        <w:tc>
          <w:tcPr>
            <w:tcW w:w="3071" w:type="dxa"/>
          </w:tcPr>
          <w:p w:rsidR="004A5C62" w:rsidRDefault="004A5C62" w:rsidP="00EF014C">
            <w:pPr>
              <w:jc w:val="both"/>
              <w:rPr>
                <w:color w:val="000000"/>
              </w:rPr>
            </w:pPr>
            <w:r>
              <w:rPr>
                <w:color w:val="000000"/>
              </w:rPr>
              <w:t>Pojem sebapresadenie, jeho význam v medziľudských vzťahoch.</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Asertívne práva</w:t>
            </w:r>
          </w:p>
        </w:tc>
        <w:tc>
          <w:tcPr>
            <w:tcW w:w="3071" w:type="dxa"/>
          </w:tcPr>
          <w:p w:rsidR="004A5C62" w:rsidRDefault="004A5C62" w:rsidP="00EF014C">
            <w:pPr>
              <w:jc w:val="both"/>
              <w:rPr>
                <w:color w:val="000000"/>
              </w:rPr>
            </w:pPr>
            <w:r>
              <w:rPr>
                <w:color w:val="000000"/>
              </w:rPr>
              <w:t>Pojem sebapresadenie, jeho význam v medziľudských vzťahoch.</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Moje vzory</w:t>
            </w:r>
          </w:p>
        </w:tc>
        <w:tc>
          <w:tcPr>
            <w:tcW w:w="3071" w:type="dxa"/>
          </w:tcPr>
          <w:p w:rsidR="004A5C62" w:rsidRDefault="004A5C62" w:rsidP="00EF014C">
            <w:pPr>
              <w:jc w:val="both"/>
              <w:rPr>
                <w:color w:val="000000"/>
              </w:rPr>
            </w:pPr>
            <w:r>
              <w:rPr>
                <w:color w:val="000000"/>
              </w:rPr>
              <w:t>Pojmy vzor, model, idol, ideál. Pozitívne a negatívne vzory. Vzory z histórie a literatúry i zo svojho okolia. Vlastnosti ľudí, ktorí môžu byť pozitívnym vzorom.</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Charakteristika dobrého človeka</w:t>
            </w:r>
          </w:p>
        </w:tc>
        <w:tc>
          <w:tcPr>
            <w:tcW w:w="3071" w:type="dxa"/>
          </w:tcPr>
          <w:p w:rsidR="004A5C62" w:rsidRDefault="004A5C62" w:rsidP="00EF014C">
            <w:pPr>
              <w:jc w:val="both"/>
              <w:rPr>
                <w:color w:val="000000"/>
              </w:rPr>
            </w:pPr>
            <w:r>
              <w:rPr>
                <w:color w:val="000000"/>
              </w:rPr>
              <w:t>Pojmy vzor, model, idol, ideál. Pozitívne a negatívne vzory. Vzory z histórie a literatúry i zo svojho okolia. Vlastnosti ľudí, ktorí môžu byť pozitívnym vzorom.</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Prosociálne a nezištné správanie</w:t>
            </w:r>
          </w:p>
        </w:tc>
        <w:tc>
          <w:tcPr>
            <w:tcW w:w="3071" w:type="dxa"/>
          </w:tcPr>
          <w:p w:rsidR="004A5C62" w:rsidRDefault="004A5C62" w:rsidP="00EF014C">
            <w:pPr>
              <w:jc w:val="both"/>
              <w:rPr>
                <w:color w:val="000000"/>
              </w:rPr>
            </w:pPr>
            <w:r>
              <w:rPr>
                <w:color w:val="000000"/>
              </w:rPr>
              <w:t>Pojem prosociálne správanie (prejavené dobro vo vzťahu k inému človeku bez očakávania aktuálnej odmeny). Druhy prosociálneho správania.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Životné prostredie</w:t>
            </w:r>
          </w:p>
        </w:tc>
        <w:tc>
          <w:tcPr>
            <w:tcW w:w="3071" w:type="dxa"/>
          </w:tcPr>
          <w:p w:rsidR="004A5C62" w:rsidRDefault="004A5C62" w:rsidP="00EF014C">
            <w:pPr>
              <w:jc w:val="both"/>
              <w:rPr>
                <w:color w:val="000000"/>
              </w:rPr>
            </w:pPr>
            <w:r>
              <w:rPr>
                <w:color w:val="000000"/>
              </w:rPr>
              <w:t>Vnímanie prírody, úcta ku všetkým formám života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Etické aspekty ochrany prírody</w:t>
            </w:r>
          </w:p>
        </w:tc>
        <w:tc>
          <w:tcPr>
            <w:tcW w:w="3071" w:type="dxa"/>
          </w:tcPr>
          <w:p w:rsidR="004A5C62" w:rsidRDefault="004A5C62" w:rsidP="00EF014C">
            <w:pPr>
              <w:jc w:val="both"/>
              <w:rPr>
                <w:color w:val="000000"/>
              </w:rPr>
            </w:pPr>
            <w:r>
              <w:rPr>
                <w:color w:val="000000"/>
              </w:rPr>
              <w:t>Ekologická etika z pohľadu žiaka (zber odpadu, neznečisťovať okolie...)</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rPr>
                <w:color w:val="000000"/>
              </w:rPr>
            </w:pPr>
            <w:r>
              <w:rPr>
                <w:color w:val="000000"/>
              </w:rPr>
              <w:t>Etické aspekty ochrany prírody</w:t>
            </w:r>
          </w:p>
        </w:tc>
        <w:tc>
          <w:tcPr>
            <w:tcW w:w="3071" w:type="dxa"/>
          </w:tcPr>
          <w:p w:rsidR="004A5C62" w:rsidRDefault="004A5C62" w:rsidP="00EF014C">
            <w:pPr>
              <w:jc w:val="both"/>
              <w:rPr>
                <w:color w:val="000000"/>
              </w:rPr>
            </w:pPr>
            <w:r>
              <w:rPr>
                <w:color w:val="000000"/>
              </w:rPr>
              <w:t>Účasť na akciách zameraný na ochranu prírody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Objavenie vlastnej jedinečnosti a identity</w:t>
            </w:r>
          </w:p>
          <w:p w:rsidR="004A5C62" w:rsidRDefault="004A5C62" w:rsidP="00EF014C">
            <w:pPr>
              <w:jc w:val="both"/>
              <w:rPr>
                <w:color w:val="000000"/>
              </w:rPr>
            </w:pPr>
          </w:p>
        </w:tc>
        <w:tc>
          <w:tcPr>
            <w:tcW w:w="3071" w:type="dxa"/>
          </w:tcPr>
          <w:p w:rsidR="004A5C62" w:rsidRDefault="004A5C62" w:rsidP="00EF014C">
            <w:pPr>
              <w:jc w:val="both"/>
              <w:rPr>
                <w:color w:val="000000"/>
              </w:rPr>
            </w:pPr>
            <w:r>
              <w:rPr>
                <w:color w:val="000000"/>
              </w:rPr>
              <w:t>- vie vysvetliť význam poznania silných a slabých stránok osobnosti</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Byť sám sebou, vedieť obhájiť svoje práva a názory</w:t>
            </w:r>
          </w:p>
          <w:p w:rsidR="004A5C62" w:rsidRDefault="004A5C62" w:rsidP="00EF014C">
            <w:pPr>
              <w:jc w:val="both"/>
              <w:rPr>
                <w:color w:val="000000"/>
              </w:rPr>
            </w:pPr>
          </w:p>
        </w:tc>
        <w:tc>
          <w:tcPr>
            <w:tcW w:w="3071" w:type="dxa"/>
          </w:tcPr>
          <w:p w:rsidR="004A5C62" w:rsidRDefault="004A5C62" w:rsidP="00EF014C">
            <w:pPr>
              <w:jc w:val="both"/>
              <w:rPr>
                <w:color w:val="000000"/>
              </w:rPr>
            </w:pPr>
            <w:r>
              <w:rPr>
                <w:color w:val="000000"/>
              </w:rPr>
              <w:t xml:space="preserve">- vie vysvetliť uplatnenie pojmu asertivita v           každodennosti                 </w:t>
            </w:r>
          </w:p>
          <w:p w:rsidR="004A5C62" w:rsidRDefault="004A5C62" w:rsidP="00EF014C">
            <w:pPr>
              <w:jc w:val="both"/>
              <w:rPr>
                <w:color w:val="000000"/>
              </w:rPr>
            </w:pPr>
            <w:r>
              <w:rPr>
                <w:color w:val="000000"/>
              </w:rPr>
              <w:t xml:space="preserve"> - vie vysvetliť pojem manipulácia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Prosociálnosť ako zložka vlastnej identity</w:t>
            </w:r>
          </w:p>
        </w:tc>
        <w:tc>
          <w:tcPr>
            <w:tcW w:w="3071" w:type="dxa"/>
          </w:tcPr>
          <w:p w:rsidR="004A5C62" w:rsidRDefault="004A5C62" w:rsidP="00EF014C">
            <w:pPr>
              <w:jc w:val="both"/>
              <w:rPr>
                <w:color w:val="000000"/>
              </w:rPr>
            </w:pPr>
            <w:r>
              <w:rPr>
                <w:color w:val="000000"/>
              </w:rPr>
              <w:t>- vie vysvetliť slová: nezávislosť a rešpektovanie,     -ponúkanie a prijímanie slobody, zodpovednosť,</w:t>
            </w:r>
          </w:p>
          <w:p w:rsidR="004A5C62" w:rsidRDefault="004A5C62" w:rsidP="00EF014C">
            <w:pPr>
              <w:jc w:val="both"/>
              <w:rPr>
                <w:color w:val="000000"/>
              </w:rPr>
            </w:pPr>
            <w:r>
              <w:rPr>
                <w:color w:val="000000"/>
              </w:rPr>
              <w:t>-vie pomenovať možnosti prosociálneho správania vo vlastnej rodine</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Etické aspekty vzťahu k vlastnej rodine</w:t>
            </w:r>
          </w:p>
        </w:tc>
        <w:tc>
          <w:tcPr>
            <w:tcW w:w="3071" w:type="dxa"/>
          </w:tcPr>
          <w:p w:rsidR="004A5C62" w:rsidRDefault="004A5C62" w:rsidP="00EF014C">
            <w:pPr>
              <w:jc w:val="both"/>
              <w:rPr>
                <w:color w:val="000000"/>
              </w:rPr>
            </w:pPr>
            <w:r>
              <w:rPr>
                <w:color w:val="000000"/>
              </w:rPr>
              <w:t>- vie pomenovať možnosti prosociálneho správania vo vlastnej rodine</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Etické aspekty integrovania sexuálnej zrelosti do kontextu osobnosti</w:t>
            </w:r>
          </w:p>
        </w:tc>
        <w:tc>
          <w:tcPr>
            <w:tcW w:w="3071" w:type="dxa"/>
          </w:tcPr>
          <w:p w:rsidR="004A5C62" w:rsidRDefault="004A5C62" w:rsidP="00EF014C">
            <w:pPr>
              <w:jc w:val="both"/>
              <w:rPr>
                <w:color w:val="000000"/>
              </w:rPr>
            </w:pPr>
            <w:r>
              <w:rPr>
                <w:color w:val="000000"/>
              </w:rPr>
              <w:t xml:space="preserve">- vie čo je to počatie a prenatálny život človeka, </w:t>
            </w:r>
          </w:p>
          <w:p w:rsidR="004A5C62" w:rsidRDefault="004A5C62" w:rsidP="00EF014C">
            <w:pPr>
              <w:jc w:val="both"/>
              <w:rPr>
                <w:color w:val="000000"/>
              </w:rPr>
            </w:pPr>
            <w:r>
              <w:rPr>
                <w:color w:val="000000"/>
              </w:rPr>
              <w:t xml:space="preserve">-vie vysvetliť dôvody pre odloženie prvého sexuálneho styku do psychosociálnej zrelosti, </w:t>
            </w:r>
          </w:p>
          <w:p w:rsidR="004A5C62" w:rsidRDefault="004A5C62" w:rsidP="00EF014C">
            <w:pPr>
              <w:jc w:val="both"/>
              <w:rPr>
                <w:color w:val="000000"/>
              </w:rPr>
            </w:pPr>
            <w:r>
              <w:rPr>
                <w:color w:val="000000"/>
              </w:rPr>
              <w:t>-vie vysvetliť príčiny a dôsledky predčasného sexu,                            -vie čo sú to pohlavné choroby a AIDS</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Vzťah k chorým, starým, postihnutým, mentálne alebo morálne narušeným ľuďom</w:t>
            </w:r>
          </w:p>
        </w:tc>
        <w:tc>
          <w:tcPr>
            <w:tcW w:w="3071" w:type="dxa"/>
          </w:tcPr>
          <w:p w:rsidR="004A5C62" w:rsidRDefault="004A5C62" w:rsidP="00EF014C">
            <w:pPr>
              <w:jc w:val="both"/>
              <w:rPr>
                <w:color w:val="000000"/>
              </w:rPr>
            </w:pPr>
            <w:r>
              <w:rPr>
                <w:color w:val="000000"/>
              </w:rPr>
              <w:t xml:space="preserve">- vie vymenovať obmedzenia a prednosti chorých a osôb so špecifickými potrebami,  </w:t>
            </w:r>
          </w:p>
          <w:p w:rsidR="004A5C62" w:rsidRDefault="004A5C62" w:rsidP="00EF014C">
            <w:pPr>
              <w:jc w:val="both"/>
              <w:rPr>
                <w:color w:val="000000"/>
              </w:rPr>
            </w:pPr>
            <w:r>
              <w:rPr>
                <w:color w:val="000000"/>
              </w:rPr>
              <w:t>-vie zdôvodniť potrebu i špecifiká komunikácie s osobami so špecifickými potrebami</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Zdroje etického poznania ľudstva</w:t>
            </w:r>
          </w:p>
        </w:tc>
        <w:tc>
          <w:tcPr>
            <w:tcW w:w="3071" w:type="dxa"/>
          </w:tcPr>
          <w:p w:rsidR="004A5C62" w:rsidRDefault="004A5C62" w:rsidP="00EF014C">
            <w:pPr>
              <w:jc w:val="both"/>
              <w:rPr>
                <w:color w:val="000000"/>
              </w:rPr>
            </w:pPr>
            <w:r>
              <w:rPr>
                <w:color w:val="000000"/>
              </w:rPr>
              <w:t>vysvetlí, čo je to mravná hodnota a mravná norma;</w:t>
            </w:r>
          </w:p>
          <w:p w:rsidR="004A5C62" w:rsidRDefault="004A5C62" w:rsidP="00EF014C">
            <w:pPr>
              <w:jc w:val="both"/>
              <w:rPr>
                <w:color w:val="000000"/>
              </w:rPr>
            </w:pPr>
            <w:r>
              <w:rPr>
                <w:color w:val="000000"/>
              </w:rPr>
              <w:t>pozná základné zdroje etického poznania ľudstva;</w:t>
            </w:r>
          </w:p>
          <w:p w:rsidR="004A5C62" w:rsidRDefault="004A5C62" w:rsidP="00EF014C">
            <w:pPr>
              <w:jc w:val="both"/>
              <w:rPr>
                <w:color w:val="000000"/>
              </w:rPr>
            </w:pPr>
            <w:r>
              <w:rPr>
                <w:color w:val="000000"/>
              </w:rPr>
              <w:t>pozná svetové náboženstvá a ich základné pravidlá a etické posolstvá;</w:t>
            </w:r>
          </w:p>
          <w:p w:rsidR="004A5C62" w:rsidRDefault="004A5C62" w:rsidP="00EF014C">
            <w:pPr>
              <w:jc w:val="both"/>
              <w:rPr>
                <w:color w:val="000000"/>
              </w:rPr>
            </w:pPr>
            <w:r>
              <w:rPr>
                <w:color w:val="000000"/>
              </w:rPr>
              <w:t>vie čo spôsobuje závislosti v živote človeka;</w:t>
            </w:r>
          </w:p>
          <w:p w:rsidR="004A5C62" w:rsidRDefault="004A5C62" w:rsidP="00EF014C">
            <w:pPr>
              <w:jc w:val="both"/>
              <w:rPr>
                <w:color w:val="000000"/>
              </w:rPr>
            </w:pPr>
            <w:r>
              <w:rPr>
                <w:color w:val="000000"/>
              </w:rPr>
              <w:t>pozná škodlivosť závislosti od fajčenia, alkoholu, automatov, internetu, siekt a skupín orientovaných na rasovú neznášanlivosť</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 xml:space="preserve">Život, telesné a duševné </w:t>
            </w:r>
          </w:p>
          <w:p w:rsidR="004A5C62" w:rsidRDefault="004A5C62" w:rsidP="00EF014C">
            <w:pPr>
              <w:jc w:val="both"/>
              <w:rPr>
                <w:color w:val="000000"/>
              </w:rPr>
            </w:pPr>
            <w:r>
              <w:rPr>
                <w:color w:val="000000"/>
              </w:rPr>
              <w:t xml:space="preserve">zdravie ako etická </w:t>
            </w:r>
          </w:p>
          <w:p w:rsidR="004A5C62" w:rsidRDefault="004A5C62" w:rsidP="00EF014C">
            <w:pPr>
              <w:jc w:val="both"/>
              <w:rPr>
                <w:color w:val="000000"/>
              </w:rPr>
            </w:pPr>
            <w:r>
              <w:rPr>
                <w:color w:val="000000"/>
              </w:rPr>
              <w:t>hodnota</w:t>
            </w:r>
          </w:p>
        </w:tc>
        <w:tc>
          <w:tcPr>
            <w:tcW w:w="3071" w:type="dxa"/>
          </w:tcPr>
          <w:p w:rsidR="004A5C62" w:rsidRDefault="004A5C62" w:rsidP="00EF014C">
            <w:pPr>
              <w:jc w:val="both"/>
              <w:rPr>
                <w:color w:val="000000"/>
              </w:rPr>
            </w:pPr>
            <w:r>
              <w:rPr>
                <w:color w:val="000000"/>
              </w:rPr>
              <w:t>vysvetlí termín  zdravie a starostlivosť o zdravie;</w:t>
            </w:r>
            <w:r>
              <w:rPr>
                <w:b/>
                <w:color w:val="000000"/>
              </w:rPr>
              <w:t xml:space="preserve"> </w:t>
            </w:r>
            <w:r>
              <w:rPr>
                <w:color w:val="000000"/>
              </w:rPr>
              <w:t>zdôvodní tvrdenie, že zdravie je etická hodnota; chápe  zdravie svoje i zdravie iných (oblečenie, jedlo, oddych, pohyb, stop drogám...)</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Etické  aspekty manželstva</w:t>
            </w:r>
          </w:p>
        </w:tc>
        <w:tc>
          <w:tcPr>
            <w:tcW w:w="3071" w:type="dxa"/>
          </w:tcPr>
          <w:p w:rsidR="004A5C62" w:rsidRDefault="004A5C62" w:rsidP="00EF014C">
            <w:pPr>
              <w:jc w:val="both"/>
              <w:rPr>
                <w:color w:val="000000"/>
              </w:rPr>
            </w:pPr>
            <w:r>
              <w:rPr>
                <w:bCs/>
                <w:color w:val="000000"/>
              </w:rPr>
              <w:t>kriticky hodnotí postoje zaujímajúce stanovisku k sexualite,  k predčasnému a sexuálnemu styku; oceňuje priority manželstva a rodičovstva;  definuje sexuálnu orientáciu a neodsudzuje orientáciu ľudí</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Ekonomické hodnoty a etika</w:t>
            </w:r>
          </w:p>
        </w:tc>
        <w:tc>
          <w:tcPr>
            <w:tcW w:w="3071" w:type="dxa"/>
          </w:tcPr>
          <w:p w:rsidR="004A5C62" w:rsidRDefault="004A5C62" w:rsidP="00EF014C">
            <w:pPr>
              <w:jc w:val="both"/>
              <w:rPr>
                <w:color w:val="000000"/>
              </w:rPr>
            </w:pPr>
            <w:r>
              <w:rPr>
                <w:color w:val="000000"/>
              </w:rPr>
              <w:t>vysvetlí a chápe základné ekonomické pojmy súvisiace s ekonomickými hodnotami;           vyslovuje stanovisko k  cieľom a úlohám reklamy;    v  materiálnej oblasti je rozvážny, učí sa chápať hodnotu peňazí;        pozná niektoré banky a iné finančné inštitúcie;   vysvetlí rozumieť pojmom materializmus a konzumizmus;      vysvetlí cieľovosť hodnoty peňazí a snaží sa rozumne hospodáriť</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Dobré meno a pravda ako etické hodnoty</w:t>
            </w:r>
          </w:p>
        </w:tc>
        <w:tc>
          <w:tcPr>
            <w:tcW w:w="3071" w:type="dxa"/>
          </w:tcPr>
          <w:p w:rsidR="004A5C62" w:rsidRDefault="004A5C62" w:rsidP="00EF014C">
            <w:pPr>
              <w:jc w:val="both"/>
              <w:rPr>
                <w:color w:val="000000"/>
              </w:rPr>
            </w:pPr>
            <w:r>
              <w:rPr>
                <w:color w:val="000000"/>
              </w:rPr>
              <w:t>poznať zásady narábania s pravdou;       uvedomovať si hodnotu pravdy, cti a dobrého mena;           v komunikácii svoje názory a tvrdenia predkladá a argumentuje a prijíma argumentáciu iných;                         chápe to, že pravda môže spôsobiť bolesť a argumentmi podloží  možnosť, kedy nepovedať pravdu</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Tvorivosť v medziľudských vzťahoch</w:t>
            </w:r>
          </w:p>
        </w:tc>
        <w:tc>
          <w:tcPr>
            <w:tcW w:w="3071" w:type="dxa"/>
          </w:tcPr>
          <w:p w:rsidR="004A5C62" w:rsidRDefault="004A5C62" w:rsidP="00EF014C">
            <w:pPr>
              <w:jc w:val="both"/>
              <w:rPr>
                <w:color w:val="000000"/>
              </w:rPr>
            </w:pPr>
            <w:r>
              <w:rPr>
                <w:bCs/>
                <w:color w:val="000000"/>
              </w:rPr>
              <w:t>sústreďuje pozornosť na tvorivé  riešenie problémov v skupine a v škole i v bežnom živote;                           berie do úvahy demokratickosť a  asertívne vyjadruje svoj postoj;                   v správnej chvíli sa rozhodne a dokáže povedať nie</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r>
              <w:rPr>
                <w:color w:val="000000"/>
              </w:rPr>
              <w:t>Dôstojnosť a hodnota ľudskej osoby</w:t>
            </w:r>
          </w:p>
        </w:tc>
        <w:tc>
          <w:tcPr>
            <w:tcW w:w="3071" w:type="dxa"/>
          </w:tcPr>
          <w:p w:rsidR="004A5C62" w:rsidRDefault="004A5C62" w:rsidP="00EF014C">
            <w:pPr>
              <w:jc w:val="both"/>
              <w:rPr>
                <w:color w:val="000000"/>
              </w:rPr>
            </w:pPr>
            <w:r>
              <w:rPr>
                <w:color w:val="000000"/>
              </w:rPr>
              <w:t xml:space="preserve">-oboznámiť sa s mravným kódexom prosociálneho správania sa a podporiť význam jeho osvojenia pre život </w:t>
            </w:r>
          </w:p>
          <w:p w:rsidR="004A5C62" w:rsidRDefault="004A5C62" w:rsidP="00EF014C">
            <w:pPr>
              <w:jc w:val="both"/>
              <w:rPr>
                <w:color w:val="000000"/>
              </w:rPr>
            </w:pPr>
            <w:r>
              <w:rPr>
                <w:color w:val="000000"/>
              </w:rPr>
              <w:t>- ukázať hodnotu ľudskej dôstojnosti seba a každého človeka bez výnimky</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r>
              <w:rPr>
                <w:color w:val="000000"/>
              </w:rPr>
              <w:t>Prehĺbenie komunikačných schopností</w:t>
            </w:r>
          </w:p>
        </w:tc>
        <w:tc>
          <w:tcPr>
            <w:tcW w:w="3071" w:type="dxa"/>
          </w:tcPr>
          <w:p w:rsidR="004A5C62" w:rsidRDefault="004A5C62" w:rsidP="00EF014C">
            <w:pPr>
              <w:jc w:val="both"/>
              <w:rPr>
                <w:color w:val="000000"/>
              </w:rPr>
            </w:pPr>
            <w:r>
              <w:rPr>
                <w:color w:val="000000"/>
              </w:rPr>
              <w:t xml:space="preserve">- naučiť sa komunikovať a snažiť sa, aby sme okolo komunikácie a jej prostredníctvom budovali krásny, srdečný a prosociálny vzťah </w:t>
            </w:r>
          </w:p>
          <w:p w:rsidR="004A5C62" w:rsidRDefault="004A5C62" w:rsidP="00EF014C">
            <w:pPr>
              <w:jc w:val="both"/>
              <w:rPr>
                <w:color w:val="000000"/>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r>
              <w:rPr>
                <w:color w:val="000000"/>
              </w:rPr>
              <w:t>Etika a zdravý životný štýl</w:t>
            </w:r>
          </w:p>
        </w:tc>
        <w:tc>
          <w:tcPr>
            <w:tcW w:w="3071" w:type="dxa"/>
          </w:tcPr>
          <w:p w:rsidR="004A5C62" w:rsidRDefault="004A5C62" w:rsidP="00EF014C">
            <w:pPr>
              <w:jc w:val="both"/>
              <w:rPr>
                <w:color w:val="000000"/>
              </w:rPr>
            </w:pPr>
            <w:r>
              <w:rPr>
                <w:color w:val="000000"/>
              </w:rPr>
              <w:t>- ukázať hodnotu ľudskej dôstojnosti seba a každého človeka bez výnimky</w:t>
            </w:r>
          </w:p>
          <w:p w:rsidR="004A5C62" w:rsidRDefault="004A5C62" w:rsidP="00EF014C">
            <w:pPr>
              <w:jc w:val="both"/>
              <w:rPr>
                <w:color w:val="000000"/>
              </w:rPr>
            </w:pPr>
          </w:p>
          <w:p w:rsidR="004A5C62" w:rsidRDefault="004A5C62" w:rsidP="00EF014C">
            <w:pPr>
              <w:jc w:val="both"/>
              <w:rPr>
                <w:color w:val="000000"/>
              </w:rPr>
            </w:pPr>
            <w:r>
              <w:rPr>
                <w:color w:val="000000"/>
              </w:rPr>
              <w:t xml:space="preserve">- rozvíjanie pozitívneho hodnotenia </w:t>
            </w:r>
          </w:p>
          <w:p w:rsidR="004A5C62" w:rsidRDefault="004A5C62" w:rsidP="00EF014C">
            <w:pPr>
              <w:jc w:val="both"/>
              <w:rPr>
                <w:color w:val="000000"/>
              </w:rPr>
            </w:pPr>
            <w:r>
              <w:rPr>
                <w:color w:val="000000"/>
              </w:rPr>
              <w:t>druhých v bežných aj sťažených situáciách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r>
              <w:rPr>
                <w:color w:val="000000"/>
              </w:rPr>
              <w:t>Radosť a optimizmus</w:t>
            </w:r>
          </w:p>
        </w:tc>
        <w:tc>
          <w:tcPr>
            <w:tcW w:w="3071" w:type="dxa"/>
          </w:tcPr>
          <w:p w:rsidR="004A5C62" w:rsidRDefault="004A5C62" w:rsidP="00EF014C">
            <w:pPr>
              <w:jc w:val="both"/>
              <w:rPr>
                <w:color w:val="000000"/>
              </w:rPr>
            </w:pPr>
            <w:r>
              <w:rPr>
                <w:color w:val="000000"/>
              </w:rPr>
              <w:t xml:space="preserve">-naučiť sa častejšie vyjadrovať city ako </w:t>
            </w:r>
          </w:p>
          <w:p w:rsidR="004A5C62" w:rsidRDefault="004A5C62" w:rsidP="00EF014C">
            <w:pPr>
              <w:jc w:val="both"/>
              <w:rPr>
                <w:color w:val="000000"/>
              </w:rPr>
            </w:pPr>
            <w:r>
              <w:rPr>
                <w:color w:val="000000"/>
              </w:rPr>
              <w:t xml:space="preserve">sú vďačnosť, sympatia, dôvera, radosť, </w:t>
            </w:r>
          </w:p>
          <w:p w:rsidR="004A5C62" w:rsidRDefault="004A5C62" w:rsidP="00EF014C">
            <w:pPr>
              <w:jc w:val="both"/>
              <w:rPr>
                <w:color w:val="000000"/>
              </w:rPr>
            </w:pPr>
            <w:r>
              <w:rPr>
                <w:color w:val="000000"/>
              </w:rPr>
              <w:t>dobroprajnosť, uznanie, optimizmus,...</w:t>
            </w:r>
          </w:p>
          <w:p w:rsidR="004A5C62" w:rsidRDefault="004A5C62" w:rsidP="00EF014C">
            <w:pPr>
              <w:jc w:val="both"/>
              <w:rPr>
                <w:color w:val="000000"/>
              </w:rPr>
            </w:pPr>
            <w:r>
              <w:rPr>
                <w:color w:val="000000"/>
              </w:rPr>
              <w:t xml:space="preserve">- naučiť sa hovoriť o svojich príjemných </w:t>
            </w:r>
          </w:p>
          <w:p w:rsidR="004A5C62" w:rsidRDefault="004A5C62" w:rsidP="00EF014C">
            <w:pPr>
              <w:jc w:val="both"/>
              <w:rPr>
                <w:color w:val="000000"/>
              </w:rPr>
            </w:pPr>
            <w:r>
              <w:rPr>
                <w:color w:val="000000"/>
              </w:rPr>
              <w:t>zážitkoch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p>
        </w:tc>
        <w:tc>
          <w:tcPr>
            <w:tcW w:w="3071" w:type="dxa"/>
          </w:tcPr>
          <w:p w:rsidR="004A5C62" w:rsidRDefault="004A5C62" w:rsidP="00EF014C">
            <w:pPr>
              <w:jc w:val="both"/>
              <w:rPr>
                <w:color w:val="000000"/>
              </w:rPr>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rPr>
                <w:color w:val="000000"/>
              </w:rPr>
            </w:pPr>
          </w:p>
        </w:tc>
        <w:tc>
          <w:tcPr>
            <w:tcW w:w="3071" w:type="dxa"/>
          </w:tcPr>
          <w:p w:rsidR="004A5C62" w:rsidRDefault="004A5C62" w:rsidP="00EF014C">
            <w:pPr>
              <w:jc w:val="both"/>
              <w:rPr>
                <w:color w:val="000000"/>
              </w:rPr>
            </w:pP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3"/>
        <w:gridCol w:w="303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Etické aspekty ochrany prírody</w:t>
            </w:r>
          </w:p>
        </w:tc>
        <w:tc>
          <w:tcPr>
            <w:tcW w:w="3071" w:type="dxa"/>
          </w:tcPr>
          <w:p w:rsidR="004A5C62" w:rsidRDefault="004A5C62" w:rsidP="00EF014C">
            <w:pPr>
              <w:jc w:val="both"/>
            </w:pPr>
            <w:r>
              <w:t>Vnímanie prírody, úcta ku všetkým formám života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Etické aspekty ochrany prírody</w:t>
            </w:r>
          </w:p>
        </w:tc>
        <w:tc>
          <w:tcPr>
            <w:tcW w:w="3071" w:type="dxa"/>
          </w:tcPr>
          <w:p w:rsidR="004A5C62" w:rsidRDefault="004A5C62" w:rsidP="00EF014C">
            <w:pPr>
              <w:jc w:val="both"/>
            </w:pPr>
            <w:r>
              <w:t>Ekologická etika z pohľadu žiaka (zber odpadu, neznečisťovať okolie...)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Etické aspekty ochrany prírody</w:t>
            </w:r>
          </w:p>
        </w:tc>
        <w:tc>
          <w:tcPr>
            <w:tcW w:w="3071" w:type="dxa"/>
          </w:tcPr>
          <w:p w:rsidR="004A5C62" w:rsidRDefault="004A5C62" w:rsidP="00EF014C">
            <w:pPr>
              <w:jc w:val="both"/>
            </w:pPr>
            <w:r>
              <w:t>Účasť na akciách zameraný na ochranu prírody</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color w:val="000000"/>
              </w:rPr>
              <w:t>Životné prostredie</w:t>
            </w:r>
          </w:p>
        </w:tc>
        <w:tc>
          <w:tcPr>
            <w:tcW w:w="3071" w:type="dxa"/>
          </w:tcPr>
          <w:p w:rsidR="004A5C62" w:rsidRDefault="004A5C62" w:rsidP="00EF014C">
            <w:pPr>
              <w:jc w:val="both"/>
            </w:pPr>
            <w:r>
              <w:rPr>
                <w:color w:val="000000"/>
              </w:rPr>
              <w:t>Vnímanie prírody, úcta ku všetkým formám života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color w:val="000000"/>
              </w:rPr>
              <w:t>Etické aspekty ochrany prírody</w:t>
            </w:r>
          </w:p>
        </w:tc>
        <w:tc>
          <w:tcPr>
            <w:tcW w:w="3071" w:type="dxa"/>
          </w:tcPr>
          <w:p w:rsidR="004A5C62" w:rsidRDefault="004A5C62" w:rsidP="00EF014C">
            <w:pPr>
              <w:jc w:val="both"/>
            </w:pPr>
            <w:r>
              <w:rPr>
                <w:color w:val="000000"/>
              </w:rPr>
              <w:t>Ekologická etika z pohľadu žiaka (zber odpadu, neznečisťovať okolie...)</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color w:val="000000"/>
              </w:rPr>
              <w:t>Etické aspekty ochrany prírody</w:t>
            </w:r>
          </w:p>
        </w:tc>
        <w:tc>
          <w:tcPr>
            <w:tcW w:w="3071" w:type="dxa"/>
          </w:tcPr>
          <w:p w:rsidR="004A5C62" w:rsidRDefault="004A5C62" w:rsidP="00EF014C">
            <w:pPr>
              <w:jc w:val="both"/>
            </w:pPr>
            <w:r>
              <w:rPr>
                <w:color w:val="000000"/>
              </w:rPr>
              <w:t>Účasť na akciách zameraný na ochranu prírody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Pr>
                <w:color w:val="000000"/>
              </w:rPr>
              <w:t>Etické aspekty vzťahu k vlastnej rodine</w:t>
            </w:r>
          </w:p>
        </w:tc>
        <w:tc>
          <w:tcPr>
            <w:tcW w:w="3071" w:type="dxa"/>
          </w:tcPr>
          <w:p w:rsidR="004A5C62" w:rsidRDefault="004A5C62" w:rsidP="00EF014C">
            <w:pPr>
              <w:jc w:val="both"/>
            </w:pPr>
            <w:r>
              <w:t>- vie pomenovať možnosti prosociálneho správania vo vlastnej rodine</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 xml:space="preserve">Život, telesné a duševné </w:t>
            </w:r>
          </w:p>
          <w:p w:rsidR="004A5C62" w:rsidRDefault="004A5C62" w:rsidP="00EF014C">
            <w:pPr>
              <w:jc w:val="both"/>
              <w:rPr>
                <w:color w:val="000000"/>
              </w:rPr>
            </w:pPr>
            <w:r>
              <w:rPr>
                <w:color w:val="000000"/>
              </w:rPr>
              <w:t xml:space="preserve">zdravie ako etická </w:t>
            </w:r>
          </w:p>
          <w:p w:rsidR="004A5C62" w:rsidRDefault="004A5C62" w:rsidP="00EF014C">
            <w:pPr>
              <w:jc w:val="both"/>
            </w:pPr>
            <w:r>
              <w:rPr>
                <w:color w:val="000000"/>
              </w:rPr>
              <w:t>hodnota</w:t>
            </w:r>
          </w:p>
        </w:tc>
        <w:tc>
          <w:tcPr>
            <w:tcW w:w="3071" w:type="dxa"/>
          </w:tcPr>
          <w:p w:rsidR="004A5C62" w:rsidRDefault="004A5C62"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Pr>
                <w:color w:val="000000"/>
              </w:rPr>
              <w:t>Ekonomické hodnoty a etika</w:t>
            </w:r>
          </w:p>
        </w:tc>
        <w:tc>
          <w:tcPr>
            <w:tcW w:w="3071" w:type="dxa"/>
          </w:tcPr>
          <w:p w:rsidR="004A5C62" w:rsidRDefault="004A5C62" w:rsidP="00EF014C">
            <w:pPr>
              <w:jc w:val="both"/>
            </w:pPr>
            <w:r>
              <w:t>vysvetlí a chápe základné ekonomické pojmy súvisiace s ekonomickými hodnotami;           vyslovuje stanovisko k  cieľom a úlohám reklamy;    v  materiálnej oblasti je rozvážny, učí sa chápať hodnotu peňazí;        pozná niektoré banky a iné finančné inštitúcie;   vysvetlí rozumieť pojmom materializmus a konzumizmus;      vysvetlí cieľovosť hodnoty peňazí a snaží sa rozumne hospodáriť</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25"/>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Verbálna a neverbálna komunikácia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Ostatné prejavy neverbálnej komunikácie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Pozdrav, otázka, prosba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Poďakovanie, ospravedlnenie, pravda a lož</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Rozhovor, scénka, počúvanie</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333300"/>
              </w:rPr>
              <w:t>Otvorená komunikácia</w:t>
            </w:r>
          </w:p>
        </w:tc>
        <w:tc>
          <w:tcPr>
            <w:tcW w:w="3071" w:type="dxa"/>
          </w:tcPr>
          <w:p w:rsidR="004A5C62" w:rsidRDefault="004A5C62" w:rsidP="00EF014C">
            <w:pPr>
              <w:jc w:val="both"/>
            </w:pPr>
            <w:r>
              <w:rPr>
                <w:color w:val="333300"/>
              </w:rPr>
              <w:t>Nadviazanie dialógu, zázračné slová na udržanie priateľstva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Pozitívne hodnotenie druhých</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Strom "komplimentov"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Pozitívne oceňovanie spolužiakov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Recept na dobrého priateľa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Čo si na tebe cením</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Pripisovanie pozitívnych vlastností</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Poznanie a pozitívne hodnotenie druhých</w:t>
            </w:r>
          </w:p>
        </w:tc>
        <w:tc>
          <w:tcPr>
            <w:tcW w:w="3071" w:type="dxa"/>
          </w:tcPr>
          <w:p w:rsidR="004A5C62" w:rsidRDefault="004A5C62" w:rsidP="00EF014C">
            <w:pPr>
              <w:jc w:val="both"/>
            </w:pPr>
            <w:r>
              <w:rPr>
                <w:color w:val="000000"/>
              </w:rPr>
              <w:t>Antipatia, rasizmus</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Citová rozcvička.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Ako by si sa cítil, keby...?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Mimické vyjadrovanie citov a postojov.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Renatalizácia - schopnosť vidieť veci očami druhého.</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Radosť a vďačnosť. Aký je môj svet?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Najsmutnejšie slová.</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Pr>
                <w:color w:val="000000"/>
              </w:rPr>
              <w:t>Etika a zdravý životný štýl</w:t>
            </w:r>
          </w:p>
        </w:tc>
        <w:tc>
          <w:tcPr>
            <w:tcW w:w="3071" w:type="dxa"/>
          </w:tcPr>
          <w:p w:rsidR="004A5C62" w:rsidRDefault="004A5C62" w:rsidP="00EF014C">
            <w:pPr>
              <w:jc w:val="both"/>
            </w:pPr>
            <w:r>
              <w:t>- ukázať hodnotu ľudskej dôstojnosti seba a každého človeka bez výnimky</w:t>
            </w:r>
          </w:p>
          <w:p w:rsidR="004A5C62" w:rsidRDefault="004A5C62" w:rsidP="00EF014C">
            <w:pPr>
              <w:jc w:val="both"/>
            </w:pPr>
          </w:p>
          <w:p w:rsidR="004A5C62" w:rsidRDefault="004A5C62" w:rsidP="00EF014C">
            <w:pPr>
              <w:jc w:val="both"/>
            </w:pPr>
            <w:r>
              <w:t xml:space="preserve">- rozvíjanie pozitívneho hodnotenia </w:t>
            </w:r>
          </w:p>
          <w:p w:rsidR="004A5C62" w:rsidRDefault="004A5C62" w:rsidP="00EF014C">
            <w:pPr>
              <w:jc w:val="both"/>
            </w:pPr>
            <w:r>
              <w:t>druhých v bežných aj sťažených situáciách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Masmediálne vplyvy</w:t>
            </w:r>
          </w:p>
        </w:tc>
        <w:tc>
          <w:tcPr>
            <w:tcW w:w="3071" w:type="dxa"/>
          </w:tcPr>
          <w:p w:rsidR="004A5C62" w:rsidRDefault="004A5C62" w:rsidP="00EF014C">
            <w:pPr>
              <w:jc w:val="both"/>
            </w:pPr>
            <w:r>
              <w:t xml:space="preserve">- vo vzťahu k médiám, najmä televízii </w:t>
            </w:r>
          </w:p>
          <w:p w:rsidR="004A5C62" w:rsidRDefault="004A5C62" w:rsidP="00EF014C">
            <w:pPr>
              <w:jc w:val="both"/>
            </w:pPr>
            <w:r>
              <w:t>vychovať kritických divákov</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5"/>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Etické aspekty integrovania sexuálnej zrelosti do kontextu osobnosti</w:t>
            </w:r>
          </w:p>
        </w:tc>
        <w:tc>
          <w:tcPr>
            <w:tcW w:w="3071" w:type="dxa"/>
          </w:tcPr>
          <w:p w:rsidR="004A5C62" w:rsidRDefault="004A5C62" w:rsidP="00EF014C">
            <w:pPr>
              <w:jc w:val="both"/>
            </w:pPr>
            <w:r>
              <w:t xml:space="preserve">- vie čo je to počatie a prenatálny život človeka, </w:t>
            </w:r>
          </w:p>
          <w:p w:rsidR="004A5C62" w:rsidRDefault="004A5C62" w:rsidP="00EF014C">
            <w:pPr>
              <w:jc w:val="both"/>
            </w:pPr>
            <w:r>
              <w:t xml:space="preserve">-vie vysvetliť dôvody pre odloženie prvého sexuálneho styku do psychosociálnej zrelosti, </w:t>
            </w:r>
          </w:p>
          <w:p w:rsidR="004A5C62" w:rsidRDefault="004A5C62" w:rsidP="00EF014C">
            <w:pPr>
              <w:jc w:val="both"/>
            </w:pPr>
            <w:r>
              <w:t>-vie vysvetliť príčiny a dôsledky predčasného sexu,                            -vie čo sú to pohlavné choroby a AIDS</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Pr>
                <w:color w:val="000000"/>
              </w:rPr>
              <w:t>Vzťah k chorým, starým, postihnutým, mentálne alebo morálne narušeným ľuďom</w:t>
            </w:r>
          </w:p>
        </w:tc>
        <w:tc>
          <w:tcPr>
            <w:tcW w:w="3071" w:type="dxa"/>
          </w:tcPr>
          <w:p w:rsidR="004A5C62" w:rsidRDefault="004A5C62" w:rsidP="00EF014C">
            <w:pPr>
              <w:jc w:val="both"/>
            </w:pPr>
            <w:r>
              <w:t xml:space="preserve">- vie vymenovať obmedzenia a prednosti chorých a osôb so špecifickými potrebami,  </w:t>
            </w:r>
          </w:p>
          <w:p w:rsidR="004A5C62" w:rsidRDefault="004A5C62" w:rsidP="00EF014C">
            <w:pPr>
              <w:jc w:val="both"/>
            </w:pPr>
            <w:r>
              <w:t>-vie zdôvodniť potrebu i špecifiká komunikácie s osobami so špecifickými potrebami</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 xml:space="preserve">Život, telesné a duševné </w:t>
            </w:r>
          </w:p>
          <w:p w:rsidR="004A5C62" w:rsidRDefault="004A5C62" w:rsidP="00EF014C">
            <w:pPr>
              <w:jc w:val="both"/>
              <w:rPr>
                <w:color w:val="000000"/>
              </w:rPr>
            </w:pPr>
            <w:r>
              <w:rPr>
                <w:color w:val="000000"/>
              </w:rPr>
              <w:t xml:space="preserve">zdravie ako etická </w:t>
            </w:r>
          </w:p>
          <w:p w:rsidR="004A5C62" w:rsidRDefault="004A5C62" w:rsidP="00EF014C">
            <w:pPr>
              <w:jc w:val="both"/>
            </w:pPr>
            <w:r>
              <w:rPr>
                <w:color w:val="000000"/>
              </w:rPr>
              <w:t>hodnota</w:t>
            </w:r>
          </w:p>
        </w:tc>
        <w:tc>
          <w:tcPr>
            <w:tcW w:w="3071" w:type="dxa"/>
          </w:tcPr>
          <w:p w:rsidR="004A5C62" w:rsidRDefault="004A5C62"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Pr>
                <w:color w:val="000000"/>
              </w:rPr>
              <w:t>Etické  aspekty manželstva</w:t>
            </w:r>
          </w:p>
        </w:tc>
        <w:tc>
          <w:tcPr>
            <w:tcW w:w="3071" w:type="dxa"/>
          </w:tcPr>
          <w:p w:rsidR="004A5C62" w:rsidRDefault="004A5C62" w:rsidP="00EF014C">
            <w:pPr>
              <w:jc w:val="both"/>
            </w:pPr>
            <w:r>
              <w:rPr>
                <w:bCs/>
              </w:rPr>
              <w:t>kriticky hodnotí postoje zaujímajúce stanovisku k sexualite,  k predčasnému a sexuálnemu styku; oceňuje priority manželstva a rodičovstva;  definuje sexuálnu orientáciu a neodsudzuje orientáciu ľudí</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Pr>
                <w:color w:val="000000"/>
              </w:rPr>
              <w:t>Etika a zdravý životný štýl</w:t>
            </w:r>
          </w:p>
        </w:tc>
        <w:tc>
          <w:tcPr>
            <w:tcW w:w="3071" w:type="dxa"/>
          </w:tcPr>
          <w:p w:rsidR="004A5C62" w:rsidRDefault="004A5C62" w:rsidP="00EF014C">
            <w:pPr>
              <w:jc w:val="both"/>
            </w:pPr>
            <w:r>
              <w:t>- ukázať hodnotu ľudskej dôstojnosti seba a každého človeka bez výnimky</w:t>
            </w:r>
          </w:p>
          <w:p w:rsidR="004A5C62" w:rsidRDefault="004A5C62" w:rsidP="00EF014C">
            <w:pPr>
              <w:jc w:val="both"/>
            </w:pPr>
          </w:p>
          <w:p w:rsidR="004A5C62" w:rsidRDefault="004A5C62" w:rsidP="00EF014C">
            <w:pPr>
              <w:jc w:val="both"/>
            </w:pPr>
            <w:r>
              <w:t xml:space="preserve">- rozvíjanie pozitívneho hodnotenia </w:t>
            </w:r>
          </w:p>
          <w:p w:rsidR="004A5C62" w:rsidRDefault="004A5C62" w:rsidP="00EF014C">
            <w:pPr>
              <w:jc w:val="both"/>
            </w:pPr>
            <w:r>
              <w:t>druhých v bežných aj sťažených situáciách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Závislosti, ktoré môžu znehodnotiť a ohroziť náš život</w:t>
            </w:r>
          </w:p>
        </w:tc>
        <w:tc>
          <w:tcPr>
            <w:tcW w:w="3071" w:type="dxa"/>
          </w:tcPr>
          <w:p w:rsidR="004A5C62" w:rsidRDefault="004A5C62" w:rsidP="00EF014C">
            <w:pPr>
              <w:jc w:val="both"/>
            </w:pPr>
            <w:r>
              <w:t xml:space="preserve">-podnietiť sa k zamysleniu sa nad svojím životným štýlom </w:t>
            </w:r>
          </w:p>
          <w:p w:rsidR="004A5C62" w:rsidRDefault="004A5C62" w:rsidP="00EF014C">
            <w:pPr>
              <w:jc w:val="both"/>
            </w:pPr>
          </w:p>
          <w:p w:rsidR="004A5C62" w:rsidRDefault="004A5C62" w:rsidP="00EF014C">
            <w:pPr>
              <w:jc w:val="both"/>
            </w:pPr>
            <w:r>
              <w:t>-poukázať na zníženú kvalitu života závislých a iných príbuzných. Ukázať, že aj „makké“ drogy prinášajú riziko</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Masmediálne vplyvy</w:t>
            </w:r>
          </w:p>
        </w:tc>
        <w:tc>
          <w:tcPr>
            <w:tcW w:w="3071" w:type="dxa"/>
          </w:tcPr>
          <w:p w:rsidR="004A5C62" w:rsidRDefault="004A5C62" w:rsidP="00EF014C">
            <w:pPr>
              <w:jc w:val="both"/>
            </w:pPr>
            <w:r>
              <w:t xml:space="preserve">- vo vzťahu k médiám, najmä televízii </w:t>
            </w:r>
          </w:p>
          <w:p w:rsidR="004A5C62" w:rsidRDefault="004A5C62" w:rsidP="00EF014C">
            <w:pPr>
              <w:jc w:val="both"/>
            </w:pPr>
            <w:r>
              <w:t>vychovať kritických divákov</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Pr>
                <w:color w:val="000000"/>
              </w:rPr>
              <w:t>Radosť a optimizmus</w:t>
            </w:r>
          </w:p>
        </w:tc>
        <w:tc>
          <w:tcPr>
            <w:tcW w:w="3071" w:type="dxa"/>
          </w:tcPr>
          <w:p w:rsidR="004A5C62" w:rsidRDefault="004A5C62" w:rsidP="00EF014C">
            <w:pPr>
              <w:jc w:val="both"/>
              <w:rPr>
                <w:color w:val="000000"/>
              </w:rPr>
            </w:pPr>
            <w:r>
              <w:rPr>
                <w:color w:val="000000"/>
              </w:rPr>
              <w:t xml:space="preserve">-naučiť sa častejšie vyjadrovať city ako </w:t>
            </w:r>
          </w:p>
          <w:p w:rsidR="004A5C62" w:rsidRDefault="004A5C62" w:rsidP="00EF014C">
            <w:pPr>
              <w:jc w:val="both"/>
              <w:rPr>
                <w:color w:val="000000"/>
              </w:rPr>
            </w:pPr>
            <w:r>
              <w:rPr>
                <w:color w:val="000000"/>
              </w:rPr>
              <w:t xml:space="preserve">sú vďačnosť, sympatia, dôvera, radosť, </w:t>
            </w:r>
          </w:p>
          <w:p w:rsidR="004A5C62" w:rsidRDefault="004A5C62" w:rsidP="00EF014C">
            <w:pPr>
              <w:jc w:val="both"/>
              <w:rPr>
                <w:color w:val="000000"/>
              </w:rPr>
            </w:pPr>
            <w:r>
              <w:rPr>
                <w:color w:val="000000"/>
              </w:rPr>
              <w:t>dobroprajnosť, uznanie, optimizmus,...</w:t>
            </w:r>
          </w:p>
          <w:p w:rsidR="004A5C62" w:rsidRDefault="004A5C62" w:rsidP="00EF014C">
            <w:pPr>
              <w:jc w:val="both"/>
              <w:rPr>
                <w:color w:val="000000"/>
              </w:rPr>
            </w:pPr>
            <w:r>
              <w:rPr>
                <w:color w:val="000000"/>
              </w:rPr>
              <w:t xml:space="preserve">- naučiť sa hovoriť o svojich príjemných </w:t>
            </w:r>
          </w:p>
          <w:p w:rsidR="004A5C62" w:rsidRDefault="004A5C62" w:rsidP="00EF014C">
            <w:pPr>
              <w:jc w:val="both"/>
            </w:pPr>
            <w:r>
              <w:rPr>
                <w:color w:val="000000"/>
              </w:rPr>
              <w:t>zážitkoch</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9"/>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Tvorivosť a iniciatíva</w:t>
            </w:r>
          </w:p>
        </w:tc>
        <w:tc>
          <w:tcPr>
            <w:tcW w:w="3071" w:type="dxa"/>
          </w:tcPr>
          <w:p w:rsidR="004A5C62" w:rsidRDefault="004A5C62" w:rsidP="00EF014C">
            <w:pPr>
              <w:jc w:val="both"/>
            </w:pPr>
            <w:r>
              <w:rPr>
                <w:color w:val="000000"/>
              </w:rPr>
              <w:t>Predstavivosť a obrazotvornosť</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Tvorivosť a iniciatíva</w:t>
            </w:r>
          </w:p>
        </w:tc>
        <w:tc>
          <w:tcPr>
            <w:tcW w:w="3071" w:type="dxa"/>
          </w:tcPr>
          <w:p w:rsidR="004A5C62" w:rsidRDefault="004A5C62" w:rsidP="00EF014C">
            <w:pPr>
              <w:jc w:val="both"/>
            </w:pPr>
            <w:r>
              <w:rPr>
                <w:color w:val="000000"/>
              </w:rPr>
              <w:t>Hudobná tvorivosť</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Tvorivosť a iniciatíva</w:t>
            </w:r>
          </w:p>
        </w:tc>
        <w:tc>
          <w:tcPr>
            <w:tcW w:w="3071" w:type="dxa"/>
          </w:tcPr>
          <w:p w:rsidR="004A5C62" w:rsidRDefault="004A5C62" w:rsidP="00EF014C">
            <w:pPr>
              <w:jc w:val="both"/>
            </w:pPr>
            <w:r>
              <w:rPr>
                <w:color w:val="000000"/>
              </w:rPr>
              <w:t>Dokončenie príbehu</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Tvorivosť a iniciatíva</w:t>
            </w:r>
          </w:p>
        </w:tc>
        <w:tc>
          <w:tcPr>
            <w:tcW w:w="3071" w:type="dxa"/>
          </w:tcPr>
          <w:p w:rsidR="004A5C62" w:rsidRDefault="004A5C62" w:rsidP="00EF014C">
            <w:pPr>
              <w:jc w:val="both"/>
            </w:pPr>
            <w:r>
              <w:rPr>
                <w:color w:val="000000"/>
              </w:rPr>
              <w:t>Hádanky, hry, hlavolamy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Tvorivosť a iniciatíva</w:t>
            </w:r>
          </w:p>
        </w:tc>
        <w:tc>
          <w:tcPr>
            <w:tcW w:w="3071" w:type="dxa"/>
          </w:tcPr>
          <w:p w:rsidR="004A5C62" w:rsidRDefault="004A5C62" w:rsidP="00EF014C">
            <w:pPr>
              <w:jc w:val="both"/>
            </w:pPr>
            <w:r>
              <w:rPr>
                <w:color w:val="000000"/>
              </w:rPr>
              <w:t>Riešenie problémov - drogy, choroby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Citová rozcvička.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Ako by si sa cítil, keby...?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Mimické vyjadrovanie citov a postojov.</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Renatalizácia - schopnosť vidieť veci očami druhého.</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Radosť a vďačnosť. Aký je môj svet?</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Pr>
                <w:color w:val="000000"/>
              </w:rPr>
              <w:t>Vyjadrovanie a komunikácia citov</w:t>
            </w:r>
          </w:p>
        </w:tc>
        <w:tc>
          <w:tcPr>
            <w:tcW w:w="3071" w:type="dxa"/>
          </w:tcPr>
          <w:p w:rsidR="004A5C62" w:rsidRDefault="004A5C62" w:rsidP="00EF014C">
            <w:pPr>
              <w:jc w:val="both"/>
            </w:pPr>
            <w:r>
              <w:rPr>
                <w:color w:val="000000"/>
              </w:rPr>
              <w:t>Najsmutnejšie slová.</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color w:val="000000"/>
              </w:rPr>
              <w:t>Moje vzory</w:t>
            </w:r>
          </w:p>
        </w:tc>
        <w:tc>
          <w:tcPr>
            <w:tcW w:w="3071" w:type="dxa"/>
          </w:tcPr>
          <w:p w:rsidR="004A5C62" w:rsidRDefault="004A5C62" w:rsidP="00EF014C">
            <w:pPr>
              <w:jc w:val="both"/>
            </w:pPr>
            <w:r>
              <w:t>Pojmy vzor, model, idol, ideál. Pozitívne a negatívne vzory. Vzory z histórie a literatúry i zo svojho okolia. Vlastnosti ľudí, ktorí môžu byť pozitívnym vzorom.</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Charakteristika dobrého človeka</w:t>
            </w:r>
          </w:p>
        </w:tc>
        <w:tc>
          <w:tcPr>
            <w:tcW w:w="3071" w:type="dxa"/>
          </w:tcPr>
          <w:p w:rsidR="004A5C62" w:rsidRDefault="004A5C62" w:rsidP="00EF014C">
            <w:pPr>
              <w:jc w:val="both"/>
            </w:pPr>
            <w:r>
              <w:rPr>
                <w:color w:val="000000"/>
              </w:rPr>
              <w:t>Pojmy vzor, model, idol, ideál. Pozitívne a negatívne vzory. Vzory z histórie a literatúry i zo svojho okolia. Vlastnosti ľudí, ktorí môžu byť pozitívnym vzorom.</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30"/>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Pr>
                <w:color w:val="000000"/>
              </w:rPr>
              <w:t>Moje vzory</w:t>
            </w:r>
          </w:p>
        </w:tc>
        <w:tc>
          <w:tcPr>
            <w:tcW w:w="3071" w:type="dxa"/>
          </w:tcPr>
          <w:p w:rsidR="004A5C62" w:rsidRDefault="004A5C62" w:rsidP="00EF014C">
            <w:pPr>
              <w:jc w:val="both"/>
            </w:pPr>
            <w:r>
              <w:t>Pojmy vzor, model, idol, ideál. Pozitívne a negatívne vzory. Vzory z histórie a literatúry i zo svojho okolia. Vlastnosti ľudí, ktorí môžu byť pozitívnym vzorom.</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t>Charakteristika dobrého človeka</w:t>
            </w:r>
          </w:p>
        </w:tc>
        <w:tc>
          <w:tcPr>
            <w:tcW w:w="3071" w:type="dxa"/>
          </w:tcPr>
          <w:p w:rsidR="004A5C62" w:rsidRDefault="004A5C62" w:rsidP="00EF014C">
            <w:pPr>
              <w:jc w:val="both"/>
            </w:pPr>
            <w:r>
              <w:rPr>
                <w:color w:val="000000"/>
              </w:rPr>
              <w:t>Pojmy vzor, model, idol, ideál. Pozitívne a negatívne vzory. Vzory z histórie a literatúry i zo svojho okolia. Vlastnosti ľudí, ktorí môžu byť pozitívnym vzorom.</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rPr>
                <w:color w:val="000000"/>
              </w:rPr>
            </w:pPr>
            <w:r>
              <w:rPr>
                <w:color w:val="000000"/>
              </w:rPr>
              <w:t>Byť sám sebou, vedieť obhájiť svoje práva a názory</w:t>
            </w:r>
          </w:p>
          <w:p w:rsidR="004A5C62" w:rsidRDefault="004A5C62" w:rsidP="00EF014C">
            <w:pPr>
              <w:jc w:val="both"/>
            </w:pPr>
          </w:p>
        </w:tc>
        <w:tc>
          <w:tcPr>
            <w:tcW w:w="3071" w:type="dxa"/>
          </w:tcPr>
          <w:p w:rsidR="004A5C62" w:rsidRDefault="004A5C62" w:rsidP="00EF014C">
            <w:pPr>
              <w:jc w:val="both"/>
            </w:pPr>
            <w:r>
              <w:t xml:space="preserve">- vie vysvetliť uplatnenie pojmu asertivita v           každodennosti                 </w:t>
            </w:r>
          </w:p>
          <w:p w:rsidR="004A5C62" w:rsidRDefault="004A5C62" w:rsidP="00EF014C">
            <w:pPr>
              <w:jc w:val="both"/>
            </w:pPr>
            <w:r>
              <w:t xml:space="preserve"> - vie vysvetliť pojem manipulácia</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Pr>
                <w:color w:val="000000"/>
              </w:rPr>
              <w:t>Prehĺbenie komunikačných schopností</w:t>
            </w:r>
          </w:p>
        </w:tc>
        <w:tc>
          <w:tcPr>
            <w:tcW w:w="3071" w:type="dxa"/>
          </w:tcPr>
          <w:p w:rsidR="004A5C62" w:rsidRDefault="004A5C62" w:rsidP="00EF014C">
            <w:pPr>
              <w:jc w:val="both"/>
            </w:pPr>
            <w:r>
              <w:t xml:space="preserve">- naučiť sa komunikovať a snažiť sa, aby sme okolo komunikácie a jej prostredníctvom budovali krásny, srdečný a prosociálny vzťah </w:t>
            </w:r>
          </w:p>
          <w:p w:rsidR="004A5C62" w:rsidRDefault="004A5C62" w:rsidP="00EF014C">
            <w:pPr>
              <w:jc w:val="both"/>
            </w:pP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Pr>
                <w:color w:val="000000"/>
              </w:rPr>
              <w:t>Etika a zdravý životný štýl</w:t>
            </w:r>
          </w:p>
        </w:tc>
        <w:tc>
          <w:tcPr>
            <w:tcW w:w="3071" w:type="dxa"/>
          </w:tcPr>
          <w:p w:rsidR="004A5C62" w:rsidRDefault="004A5C62" w:rsidP="00EF014C">
            <w:pPr>
              <w:jc w:val="both"/>
            </w:pPr>
            <w:r>
              <w:t>- ukázať hodnotu ľudskej dôstojnosti seba a každého človeka bez výnimky</w:t>
            </w:r>
          </w:p>
          <w:p w:rsidR="004A5C62" w:rsidRDefault="004A5C62" w:rsidP="00EF014C">
            <w:pPr>
              <w:jc w:val="both"/>
            </w:pPr>
          </w:p>
          <w:p w:rsidR="004A5C62" w:rsidRDefault="004A5C62" w:rsidP="00EF014C">
            <w:pPr>
              <w:jc w:val="both"/>
            </w:pPr>
            <w:r>
              <w:t xml:space="preserve">- rozvíjanie pozitívneho hodnotenia </w:t>
            </w:r>
          </w:p>
          <w:p w:rsidR="004A5C62" w:rsidRDefault="004A5C62" w:rsidP="00EF014C">
            <w:pPr>
              <w:jc w:val="both"/>
            </w:pPr>
            <w:r>
              <w:t>druhých v bežných aj sťažených situáciách</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Závislosti, ktoré môžu znehodnotiť a ohroziť náš život</w:t>
            </w:r>
          </w:p>
        </w:tc>
        <w:tc>
          <w:tcPr>
            <w:tcW w:w="3071" w:type="dxa"/>
          </w:tcPr>
          <w:p w:rsidR="004A5C62" w:rsidRDefault="004A5C62" w:rsidP="00EF014C">
            <w:pPr>
              <w:jc w:val="both"/>
            </w:pPr>
            <w:r>
              <w:t xml:space="preserve">-podnietiť sa k zamysleniu sa nad svojím životným štýlom </w:t>
            </w:r>
          </w:p>
          <w:p w:rsidR="004A5C62" w:rsidRDefault="004A5C62" w:rsidP="00EF014C">
            <w:pPr>
              <w:jc w:val="both"/>
            </w:pPr>
          </w:p>
          <w:p w:rsidR="004A5C62" w:rsidRDefault="004A5C62" w:rsidP="00EF014C">
            <w:pPr>
              <w:jc w:val="both"/>
            </w:pPr>
            <w:r>
              <w:t>-poukázať na zníženú kvalitu života závislých a iných príbuzných. Ukázať, že aj „makké“ drogy prinášajú riziko</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t>Masmediálne vplyvy</w:t>
            </w:r>
          </w:p>
        </w:tc>
        <w:tc>
          <w:tcPr>
            <w:tcW w:w="3071" w:type="dxa"/>
          </w:tcPr>
          <w:p w:rsidR="004A5C62" w:rsidRDefault="004A5C62" w:rsidP="00EF014C">
            <w:pPr>
              <w:jc w:val="both"/>
            </w:pPr>
            <w:r>
              <w:t xml:space="preserve">- vo vzťahu k médiám, najmä televízii </w:t>
            </w:r>
          </w:p>
          <w:p w:rsidR="004A5C62" w:rsidRDefault="004A5C62" w:rsidP="00EF014C">
            <w:pPr>
              <w:jc w:val="both"/>
            </w:pPr>
            <w:r>
              <w:t>vychovať kritických divákov</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3"/>
        <w:gridCol w:w="3027"/>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rPr>
                <w:color w:val="000000"/>
              </w:rPr>
            </w:pPr>
            <w:r>
              <w:rPr>
                <w:color w:val="000000"/>
              </w:rPr>
              <w:t xml:space="preserve">Život, telesné a duševné </w:t>
            </w:r>
          </w:p>
          <w:p w:rsidR="004A5C62" w:rsidRDefault="004A5C62" w:rsidP="00EF014C">
            <w:pPr>
              <w:jc w:val="both"/>
              <w:rPr>
                <w:color w:val="000000"/>
              </w:rPr>
            </w:pPr>
            <w:r>
              <w:rPr>
                <w:color w:val="000000"/>
              </w:rPr>
              <w:t xml:space="preserve">zdravie ako etická </w:t>
            </w:r>
          </w:p>
          <w:p w:rsidR="004A5C62" w:rsidRDefault="004A5C62" w:rsidP="00EF014C">
            <w:pPr>
              <w:jc w:val="both"/>
            </w:pPr>
            <w:r>
              <w:rPr>
                <w:color w:val="000000"/>
              </w:rPr>
              <w:t>hodnota</w:t>
            </w:r>
          </w:p>
        </w:tc>
        <w:tc>
          <w:tcPr>
            <w:tcW w:w="3071" w:type="dxa"/>
          </w:tcPr>
          <w:p w:rsidR="004A5C62" w:rsidRDefault="004A5C62" w:rsidP="00EF014C">
            <w:pPr>
              <w:jc w:val="both"/>
            </w:pPr>
            <w:r>
              <w:t>vysvetlí termín  zdravie a starostlivosť o zdravie;</w:t>
            </w:r>
            <w:r>
              <w:rPr>
                <w:b/>
              </w:rPr>
              <w:t xml:space="preserve"> </w:t>
            </w:r>
            <w:r>
              <w:t>zdôvodní tvrdenie, že zdravie je etická hodnota; chápe  zdravie svoje i zdravie iných (oblečenie, jedlo, oddych, pohyb, stop drogám...)</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p>
    <w:p w:rsidR="004A5C62" w:rsidRDefault="004A5C62" w:rsidP="00EF014C">
      <w:pPr>
        <w:jc w:val="both"/>
      </w:pPr>
      <w:r>
        <w:t>Predmet: Etická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29"/>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Pr>
                <w:color w:val="000000"/>
              </w:rPr>
              <w:t>Zdroje etického poznania ľudstva</w:t>
            </w:r>
          </w:p>
        </w:tc>
        <w:tc>
          <w:tcPr>
            <w:tcW w:w="3071" w:type="dxa"/>
          </w:tcPr>
          <w:p w:rsidR="004A5C62" w:rsidRDefault="004A5C62" w:rsidP="00EF014C">
            <w:pPr>
              <w:jc w:val="both"/>
            </w:pPr>
            <w:r>
              <w:t>vysvetlí, čo je to mravná hodnota a mravná norma;</w:t>
            </w:r>
          </w:p>
          <w:p w:rsidR="004A5C62" w:rsidRDefault="004A5C62" w:rsidP="00EF014C">
            <w:pPr>
              <w:jc w:val="both"/>
            </w:pPr>
            <w:r>
              <w:t>pozná základné zdroje etického poznania ľudstva;</w:t>
            </w:r>
          </w:p>
          <w:p w:rsidR="004A5C62" w:rsidRDefault="004A5C62" w:rsidP="00EF014C">
            <w:pPr>
              <w:jc w:val="both"/>
            </w:pPr>
            <w:r>
              <w:t>pozná svetové náboženstvá a ich základné pravidlá a etické posolstvá;</w:t>
            </w:r>
          </w:p>
          <w:p w:rsidR="004A5C62" w:rsidRDefault="004A5C62" w:rsidP="00EF014C">
            <w:pPr>
              <w:jc w:val="both"/>
            </w:pPr>
            <w:r>
              <w:t>vie čo spôsobuje závislosti v živote človeka;</w:t>
            </w:r>
          </w:p>
          <w:p w:rsidR="004A5C62" w:rsidRDefault="004A5C62" w:rsidP="00EF014C">
            <w:pPr>
              <w:jc w:val="both"/>
            </w:pPr>
            <w:r>
              <w:t>pozná škodlivosť závislosti od fajčenia, alkoholu, automatov, internetu, siekt a skupín orientovaných na rasovú neznášanlivosť</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Pr>
                <w:color w:val="000000"/>
              </w:rPr>
              <w:t>Tvorivosť v medziľudských vzťahoch</w:t>
            </w:r>
          </w:p>
        </w:tc>
        <w:tc>
          <w:tcPr>
            <w:tcW w:w="3071" w:type="dxa"/>
          </w:tcPr>
          <w:p w:rsidR="004A5C62" w:rsidRDefault="004A5C62" w:rsidP="00EF014C">
            <w:pPr>
              <w:jc w:val="both"/>
            </w:pPr>
            <w:r>
              <w:rPr>
                <w:bCs/>
              </w:rPr>
              <w:t>sústreďuje pozornosť na tvorivé  riešenie problémov v skupine a v škole i v bežnom živote;                           berie do úvahy demokratickosť a  asertívne vyjadruje svoj postoj;                   v správnej chvíli sa rozhodne a dokáže povedať nie</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w:t>
      </w:r>
      <w:r>
        <w:rPr>
          <w:b/>
        </w:rPr>
        <w:t xml:space="preserve"> </w:t>
      </w:r>
      <w:r>
        <w:t>Etická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6"/>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Ekonomické hodnoty a etika</w:t>
            </w:r>
          </w:p>
          <w:p w:rsidR="004A5C62" w:rsidRDefault="004A5C62" w:rsidP="00EF014C">
            <w:pPr>
              <w:jc w:val="both"/>
            </w:pPr>
          </w:p>
        </w:tc>
        <w:tc>
          <w:tcPr>
            <w:tcW w:w="3071" w:type="dxa"/>
          </w:tcPr>
          <w:p w:rsidR="004A5C62" w:rsidRDefault="004A5C62" w:rsidP="00EF014C">
            <w:pPr>
              <w:jc w:val="both"/>
              <w:rPr>
                <w:bCs/>
              </w:rPr>
            </w:pPr>
            <w:r>
              <w:rPr>
                <w:bCs/>
              </w:rPr>
              <w:t>Čo znamenajú pre mňa peniaze</w:t>
            </w:r>
          </w:p>
          <w:p w:rsidR="004A5C62" w:rsidRDefault="004A5C62" w:rsidP="00EF014C">
            <w:pPr>
              <w:jc w:val="both"/>
            </w:pP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Ekonomické hodnoty a etika</w:t>
            </w:r>
          </w:p>
        </w:tc>
        <w:tc>
          <w:tcPr>
            <w:tcW w:w="3071" w:type="dxa"/>
          </w:tcPr>
          <w:p w:rsidR="004A5C62" w:rsidRDefault="004A5C62" w:rsidP="00EF014C">
            <w:pPr>
              <w:jc w:val="both"/>
            </w:pPr>
            <w:r>
              <w:rPr>
                <w:bCs/>
              </w:rPr>
              <w:t>Ekonomické cnosti</w:t>
            </w:r>
          </w:p>
        </w:tc>
      </w:tr>
    </w:tbl>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4A5C62" w:rsidTr="009B29F3">
        <w:tc>
          <w:tcPr>
            <w:tcW w:w="3070" w:type="dxa"/>
          </w:tcPr>
          <w:p w:rsidR="004A5C62" w:rsidRDefault="004A5C62" w:rsidP="00EF014C">
            <w:pPr>
              <w:spacing w:line="360" w:lineRule="auto"/>
              <w:jc w:val="both"/>
            </w:pPr>
          </w:p>
        </w:tc>
        <w:tc>
          <w:tcPr>
            <w:tcW w:w="3071" w:type="dxa"/>
          </w:tcPr>
          <w:p w:rsidR="004A5C62" w:rsidRDefault="004A5C62" w:rsidP="00EF014C">
            <w:pPr>
              <w:spacing w:line="360" w:lineRule="auto"/>
              <w:jc w:val="both"/>
            </w:pPr>
          </w:p>
        </w:tc>
        <w:tc>
          <w:tcPr>
            <w:tcW w:w="3071" w:type="dxa"/>
          </w:tcPr>
          <w:p w:rsidR="004A5C62" w:rsidRDefault="004A5C62" w:rsidP="00EF014C">
            <w:pPr>
              <w:spacing w:line="360" w:lineRule="auto"/>
              <w:jc w:val="both"/>
            </w:pPr>
          </w:p>
        </w:tc>
      </w:tr>
      <w:tr w:rsidR="004A5C62" w:rsidTr="009B29F3">
        <w:tc>
          <w:tcPr>
            <w:tcW w:w="3070" w:type="dxa"/>
          </w:tcPr>
          <w:p w:rsidR="004A5C62" w:rsidRDefault="004A5C62" w:rsidP="00EF014C">
            <w:pPr>
              <w:spacing w:line="360" w:lineRule="auto"/>
              <w:jc w:val="both"/>
            </w:pPr>
          </w:p>
        </w:tc>
        <w:tc>
          <w:tcPr>
            <w:tcW w:w="3071" w:type="dxa"/>
          </w:tcPr>
          <w:p w:rsidR="004A5C62" w:rsidRDefault="004A5C62" w:rsidP="00EF014C">
            <w:pPr>
              <w:spacing w:line="360" w:lineRule="auto"/>
              <w:jc w:val="both"/>
            </w:pPr>
          </w:p>
        </w:tc>
        <w:tc>
          <w:tcPr>
            <w:tcW w:w="3071" w:type="dxa"/>
          </w:tcPr>
          <w:p w:rsidR="004A5C62" w:rsidRDefault="004A5C62" w:rsidP="00EF014C">
            <w:pPr>
              <w:spacing w:line="360" w:lineRule="auto"/>
              <w:jc w:val="both"/>
            </w:pPr>
          </w:p>
        </w:tc>
      </w:tr>
    </w:tbl>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pPr>
      <w:r>
        <w:t>Predmet: Technika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6"/>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sidRPr="00E70799">
              <w:rPr>
                <w:bCs/>
              </w:rPr>
              <w:t>Grafická komunikácia</w:t>
            </w:r>
          </w:p>
        </w:tc>
        <w:tc>
          <w:tcPr>
            <w:tcW w:w="3071" w:type="dxa"/>
          </w:tcPr>
          <w:p w:rsidR="004A5C62" w:rsidRDefault="004A5C62" w:rsidP="00EF014C">
            <w:pPr>
              <w:jc w:val="both"/>
            </w:pPr>
            <w:r>
              <w:t>Výkres, náčrt</w:t>
            </w:r>
          </w:p>
          <w:p w:rsidR="004A5C62" w:rsidRDefault="004A5C62" w:rsidP="00EF014C">
            <w:pPr>
              <w:jc w:val="both"/>
            </w:pPr>
            <w:r>
              <w:t>druhy čiar, rozmery výkresov</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Človek a technika</w:t>
            </w:r>
          </w:p>
        </w:tc>
        <w:tc>
          <w:tcPr>
            <w:tcW w:w="3071" w:type="dxa"/>
          </w:tcPr>
          <w:p w:rsidR="004A5C62" w:rsidRDefault="004A5C62" w:rsidP="00EF014C">
            <w:pPr>
              <w:jc w:val="both"/>
            </w:pPr>
            <w:r>
              <w:t>Technika - základné pojmy, história techniky,</w:t>
            </w:r>
          </w:p>
          <w:p w:rsidR="004A5C62" w:rsidRDefault="004A5C62" w:rsidP="00EF014C">
            <w:pPr>
              <w:jc w:val="both"/>
            </w:pPr>
            <w:r>
              <w:t xml:space="preserve">vzťahy medzi technikou a prírodou, technikou a </w:t>
            </w:r>
          </w:p>
          <w:p w:rsidR="004A5C62" w:rsidRDefault="004A5C62" w:rsidP="00EF014C">
            <w:pPr>
              <w:jc w:val="both"/>
            </w:pPr>
            <w:r>
              <w:t xml:space="preserve">spoločnosťou s využitím osobných skúseností, </w:t>
            </w:r>
          </w:p>
          <w:p w:rsidR="004A5C62" w:rsidRDefault="004A5C62" w:rsidP="00EF014C">
            <w:pPr>
              <w:jc w:val="both"/>
            </w:pPr>
            <w:r>
              <w:t xml:space="preserve">vznik výrobku, cesta: myšlienka – konštrukcia – </w:t>
            </w:r>
          </w:p>
          <w:p w:rsidR="004A5C62" w:rsidRDefault="004A5C62" w:rsidP="00EF014C">
            <w:pPr>
              <w:jc w:val="both"/>
            </w:pPr>
            <w:r>
              <w:t>výroba – využitie.</w:t>
            </w:r>
          </w:p>
        </w:tc>
      </w:tr>
    </w:tbl>
    <w:p w:rsidR="004A5C62" w:rsidRDefault="004A5C62" w:rsidP="00EF014C">
      <w:pPr>
        <w:jc w:val="both"/>
        <w:rPr>
          <w:lang w:eastAsia="en-US"/>
        </w:rPr>
      </w:pPr>
    </w:p>
    <w:p w:rsidR="004A5C62" w:rsidRPr="00A4589E" w:rsidRDefault="004A5C62" w:rsidP="00EF014C">
      <w:pPr>
        <w:jc w:val="both"/>
        <w:rPr>
          <w:rFonts w:ascii="Calibri" w:hAnsi="Calibri"/>
          <w:sz w:val="22"/>
          <w:szCs w:val="22"/>
        </w:rPr>
      </w:pPr>
    </w:p>
    <w:p w:rsidR="004A5C62" w:rsidRDefault="004A5C62" w:rsidP="00EF014C">
      <w:pPr>
        <w:jc w:val="both"/>
        <w:rPr>
          <w:b/>
        </w:rPr>
      </w:pPr>
      <w:r>
        <w:rPr>
          <w:b/>
        </w:rPr>
        <w:t>2. environmentálna výchova</w:t>
      </w:r>
    </w:p>
    <w:p w:rsidR="004A5C62" w:rsidRDefault="004A5C62" w:rsidP="00EF014C">
      <w:pPr>
        <w:jc w:val="both"/>
      </w:pPr>
      <w:r>
        <w:t>Predmet: Technika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4"/>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Materiály a technológie</w:t>
            </w:r>
          </w:p>
        </w:tc>
        <w:tc>
          <w:tcPr>
            <w:tcW w:w="3071" w:type="dxa"/>
          </w:tcPr>
          <w:p w:rsidR="004A5C62" w:rsidRDefault="004A5C62" w:rsidP="00EF014C">
            <w:pPr>
              <w:jc w:val="both"/>
            </w:pPr>
            <w:r>
              <w:t>Surovina, materiál, polovýrobok, výrobok,</w:t>
            </w:r>
          </w:p>
          <w:p w:rsidR="004A5C62" w:rsidRDefault="004A5C62" w:rsidP="00EF014C">
            <w:pPr>
              <w:jc w:val="both"/>
            </w:pPr>
            <w:r>
              <w:t xml:space="preserve">Drevo, kovy, plasty a iné technické </w:t>
            </w:r>
          </w:p>
          <w:p w:rsidR="004A5C62" w:rsidRDefault="004A5C62" w:rsidP="00EF014C">
            <w:pPr>
              <w:jc w:val="both"/>
            </w:pPr>
            <w:r>
              <w:t>materiály</w:t>
            </w:r>
          </w:p>
        </w:tc>
      </w:tr>
    </w:tbl>
    <w:p w:rsidR="004A5C62" w:rsidRDefault="004A5C62" w:rsidP="00EF014C">
      <w:pPr>
        <w:jc w:val="both"/>
        <w:rPr>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pPr>
      <w:r>
        <w:t>Predmet: Technika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2"/>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Človek a technika</w:t>
            </w:r>
          </w:p>
        </w:tc>
        <w:tc>
          <w:tcPr>
            <w:tcW w:w="3071" w:type="dxa"/>
          </w:tcPr>
          <w:p w:rsidR="004A5C62" w:rsidRDefault="004A5C62" w:rsidP="00EF014C">
            <w:pPr>
              <w:jc w:val="both"/>
            </w:pPr>
            <w:r>
              <w:t>Technika - základné pojmy, história techniky,</w:t>
            </w:r>
          </w:p>
          <w:p w:rsidR="004A5C62" w:rsidRDefault="004A5C62" w:rsidP="00EF014C">
            <w:pPr>
              <w:jc w:val="both"/>
            </w:pPr>
            <w:r>
              <w:t xml:space="preserve">vzťahy medzi technikou a prírodou, technikou a </w:t>
            </w:r>
          </w:p>
          <w:p w:rsidR="004A5C62" w:rsidRDefault="004A5C62" w:rsidP="00EF014C">
            <w:pPr>
              <w:jc w:val="both"/>
            </w:pPr>
            <w:r>
              <w:t xml:space="preserve">spoločnosťou s využitím osobných skúseností, </w:t>
            </w:r>
          </w:p>
          <w:p w:rsidR="004A5C62" w:rsidRDefault="004A5C62" w:rsidP="00EF014C">
            <w:pPr>
              <w:jc w:val="both"/>
            </w:pPr>
            <w:r>
              <w:t xml:space="preserve">vznik výrobku, cesta: myšlienka – konštrukcia – </w:t>
            </w:r>
          </w:p>
          <w:p w:rsidR="004A5C62" w:rsidRDefault="004A5C62" w:rsidP="00EF014C">
            <w:pPr>
              <w:jc w:val="both"/>
            </w:pPr>
            <w:r>
              <w:t>výroba – využitie.</w:t>
            </w:r>
          </w:p>
        </w:tc>
      </w:tr>
    </w:tbl>
    <w:p w:rsidR="004A5C62" w:rsidRDefault="004A5C62" w:rsidP="00EF014C">
      <w:pPr>
        <w:jc w:val="both"/>
        <w:rPr>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4"/>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Elektrická energia</w:t>
            </w:r>
          </w:p>
        </w:tc>
        <w:tc>
          <w:tcPr>
            <w:tcW w:w="3071" w:type="dxa"/>
          </w:tcPr>
          <w:p w:rsidR="004A5C62" w:rsidRDefault="004A5C62" w:rsidP="00EF014C">
            <w:pPr>
              <w:jc w:val="both"/>
            </w:pPr>
            <w:r>
              <w:t>Domácnosť a úspora energie – ekológia.</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Materiály a technológie</w:t>
            </w:r>
          </w:p>
        </w:tc>
        <w:tc>
          <w:tcPr>
            <w:tcW w:w="3071" w:type="dxa"/>
          </w:tcPr>
          <w:p w:rsidR="004A5C62" w:rsidRDefault="004A5C62" w:rsidP="00EF014C">
            <w:pPr>
              <w:jc w:val="both"/>
            </w:pPr>
            <w:r>
              <w:t>Surovina, materiál, polovýrobok, výrobok,</w:t>
            </w:r>
          </w:p>
          <w:p w:rsidR="004A5C62" w:rsidRDefault="004A5C62" w:rsidP="00EF014C">
            <w:pPr>
              <w:jc w:val="both"/>
            </w:pPr>
            <w:r>
              <w:t xml:space="preserve">Drevo, kovy, plasty a iné technické </w:t>
            </w:r>
          </w:p>
          <w:p w:rsidR="004A5C62" w:rsidRDefault="004A5C62" w:rsidP="00EF014C">
            <w:pPr>
              <w:jc w:val="both"/>
            </w:pPr>
            <w:r>
              <w:t>materiály</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4"/>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Elektrická energia</w:t>
            </w:r>
          </w:p>
        </w:tc>
        <w:tc>
          <w:tcPr>
            <w:tcW w:w="3071" w:type="dxa"/>
          </w:tcPr>
          <w:p w:rsidR="004A5C62" w:rsidRDefault="004A5C62" w:rsidP="00EF014C">
            <w:pPr>
              <w:jc w:val="both"/>
            </w:pPr>
            <w:r>
              <w:t>Domácnosť a úspora energie – ekológia.</w:t>
            </w:r>
          </w:p>
        </w:tc>
      </w:tr>
    </w:tbl>
    <w:p w:rsidR="004A5C62" w:rsidRDefault="004A5C62" w:rsidP="00EF014C">
      <w:pPr>
        <w:jc w:val="both"/>
        <w:rPr>
          <w:lang w:eastAsia="en-US"/>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4"/>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Materiály a technológie</w:t>
            </w:r>
          </w:p>
        </w:tc>
        <w:tc>
          <w:tcPr>
            <w:tcW w:w="3071" w:type="dxa"/>
          </w:tcPr>
          <w:p w:rsidR="004A5C62" w:rsidRDefault="004A5C62" w:rsidP="00EF014C">
            <w:pPr>
              <w:jc w:val="both"/>
            </w:pPr>
            <w:r>
              <w:t>Surovina, materiál, polovýrobok, výrobok,</w:t>
            </w:r>
          </w:p>
          <w:p w:rsidR="004A5C62" w:rsidRDefault="004A5C62" w:rsidP="00EF014C">
            <w:pPr>
              <w:jc w:val="both"/>
            </w:pPr>
            <w:r>
              <w:t xml:space="preserve">Drevo, kovy, plasty a iné technické </w:t>
            </w:r>
          </w:p>
          <w:p w:rsidR="004A5C62" w:rsidRDefault="004A5C62" w:rsidP="00EF014C">
            <w:pPr>
              <w:jc w:val="both"/>
            </w:pPr>
            <w:r>
              <w:t>materiály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Človek a technika</w:t>
            </w:r>
          </w:p>
        </w:tc>
        <w:tc>
          <w:tcPr>
            <w:tcW w:w="3071" w:type="dxa"/>
          </w:tcPr>
          <w:p w:rsidR="004A5C62" w:rsidRDefault="004A5C62" w:rsidP="00EF014C">
            <w:pPr>
              <w:jc w:val="both"/>
            </w:pPr>
            <w:r>
              <w:t>Technika - základné pojmy, história techniky,</w:t>
            </w:r>
          </w:p>
          <w:p w:rsidR="004A5C62" w:rsidRDefault="004A5C62" w:rsidP="00EF014C">
            <w:pPr>
              <w:jc w:val="both"/>
            </w:pPr>
            <w:r>
              <w:t xml:space="preserve">vzťahy medzi technikou a prírodou, technikou a </w:t>
            </w:r>
          </w:p>
          <w:p w:rsidR="004A5C62" w:rsidRDefault="004A5C62" w:rsidP="00EF014C">
            <w:pPr>
              <w:jc w:val="both"/>
            </w:pPr>
            <w:r>
              <w:t xml:space="preserve">spoločnosťou s využitím osobných skúseností, </w:t>
            </w:r>
          </w:p>
          <w:p w:rsidR="004A5C62" w:rsidRDefault="004A5C62" w:rsidP="00EF014C">
            <w:pPr>
              <w:jc w:val="both"/>
            </w:pPr>
            <w:r>
              <w:t xml:space="preserve">vznik výrobku, cesta: myšlienka – konštrukcia – </w:t>
            </w:r>
          </w:p>
          <w:p w:rsidR="004A5C62" w:rsidRDefault="004A5C62" w:rsidP="00EF014C">
            <w:pPr>
              <w:jc w:val="both"/>
            </w:pPr>
            <w:r>
              <w:t>výroba – využitie.</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7. dopravná výchova</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4"/>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Materiály a technológie</w:t>
            </w:r>
          </w:p>
        </w:tc>
        <w:tc>
          <w:tcPr>
            <w:tcW w:w="3071" w:type="dxa"/>
          </w:tcPr>
          <w:p w:rsidR="004A5C62" w:rsidRDefault="004A5C62" w:rsidP="00EF014C">
            <w:pPr>
              <w:jc w:val="both"/>
            </w:pPr>
            <w:r>
              <w:t>Surovina, materiál, polovýrobok, výrobok,</w:t>
            </w:r>
          </w:p>
          <w:p w:rsidR="004A5C62" w:rsidRDefault="004A5C62" w:rsidP="00EF014C">
            <w:pPr>
              <w:jc w:val="both"/>
            </w:pPr>
            <w:r>
              <w:t xml:space="preserve">Drevo, kovy, plasty a iné technické </w:t>
            </w:r>
          </w:p>
          <w:p w:rsidR="004A5C62" w:rsidRDefault="004A5C62" w:rsidP="00EF014C">
            <w:pPr>
              <w:jc w:val="both"/>
            </w:pPr>
            <w:r>
              <w:t>materiály</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Človek a technika</w:t>
            </w:r>
          </w:p>
        </w:tc>
        <w:tc>
          <w:tcPr>
            <w:tcW w:w="3071" w:type="dxa"/>
          </w:tcPr>
          <w:p w:rsidR="004A5C62" w:rsidRDefault="004A5C62" w:rsidP="00EF014C">
            <w:pPr>
              <w:jc w:val="both"/>
            </w:pPr>
            <w:r>
              <w:t>Technika - základné pojmy, história techniky,</w:t>
            </w:r>
          </w:p>
          <w:p w:rsidR="004A5C62" w:rsidRDefault="004A5C62" w:rsidP="00EF014C">
            <w:pPr>
              <w:jc w:val="both"/>
            </w:pPr>
            <w:r>
              <w:t xml:space="preserve">vzťahy medzi technikou a prírodou, technikou a </w:t>
            </w:r>
          </w:p>
          <w:p w:rsidR="004A5C62" w:rsidRDefault="004A5C62" w:rsidP="00EF014C">
            <w:pPr>
              <w:jc w:val="both"/>
            </w:pPr>
            <w:r>
              <w:t xml:space="preserve">spoločnosťou s využitím osobných skúseností, </w:t>
            </w:r>
          </w:p>
          <w:p w:rsidR="004A5C62" w:rsidRDefault="004A5C62" w:rsidP="00EF014C">
            <w:pPr>
              <w:jc w:val="both"/>
            </w:pPr>
            <w:r>
              <w:t xml:space="preserve">vznik výrobku, cesta: myšlienka – konštrukcia – </w:t>
            </w:r>
          </w:p>
          <w:p w:rsidR="004A5C62" w:rsidRDefault="004A5C62" w:rsidP="00EF014C">
            <w:pPr>
              <w:jc w:val="both"/>
            </w:pPr>
            <w:r>
              <w:t>výroba – využitie.</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rPr>
          <w:b/>
        </w:rPr>
      </w:pPr>
      <w:r>
        <w:rPr>
          <w:b/>
        </w:rPr>
        <w:t>8. regionálna výchova</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025"/>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Technika – domácnosť-</w:t>
            </w:r>
          </w:p>
          <w:p w:rsidR="004A5C62" w:rsidRDefault="004A5C62" w:rsidP="00EF014C">
            <w:pPr>
              <w:jc w:val="both"/>
            </w:pPr>
            <w:r>
              <w:t>bezpečnosť</w:t>
            </w:r>
          </w:p>
        </w:tc>
        <w:tc>
          <w:tcPr>
            <w:tcW w:w="3071" w:type="dxa"/>
          </w:tcPr>
          <w:p w:rsidR="004A5C62" w:rsidRDefault="004A5C62" w:rsidP="00EF014C">
            <w:pPr>
              <w:jc w:val="both"/>
            </w:pPr>
            <w:r>
              <w:t>Bezpečne a hospodárne pri práci s domácimi</w:t>
            </w:r>
          </w:p>
          <w:p w:rsidR="004A5C62" w:rsidRDefault="004A5C62" w:rsidP="00EF014C">
            <w:pPr>
              <w:jc w:val="both"/>
            </w:pPr>
            <w:r>
              <w:t>mechanizmy,</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9. finančná gramotnosť</w:t>
      </w:r>
    </w:p>
    <w:p w:rsidR="004A5C62" w:rsidRDefault="004A5C62" w:rsidP="00EF014C">
      <w:pPr>
        <w:jc w:val="both"/>
      </w:pPr>
      <w:r>
        <w:t>Predmet: Technika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3"/>
        <w:gridCol w:w="3028"/>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t>Naučme sa hospodáriť</w:t>
            </w:r>
          </w:p>
        </w:tc>
        <w:tc>
          <w:tcPr>
            <w:tcW w:w="3071" w:type="dxa"/>
          </w:tcPr>
          <w:p w:rsidR="004A5C62" w:rsidRDefault="004A5C62" w:rsidP="00EF014C">
            <w:pPr>
              <w:jc w:val="both"/>
            </w:pPr>
            <w:r>
              <w:t>Ako sa určujú ceny, ako zistíme prevádzkové</w:t>
            </w:r>
          </w:p>
          <w:p w:rsidR="004A5C62" w:rsidRDefault="004A5C62" w:rsidP="00EF014C">
            <w:pPr>
              <w:jc w:val="both"/>
            </w:pPr>
            <w:r>
              <w:t>náklady, rozumný. pomer medzi cenou a údržbou</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spacing w:line="360" w:lineRule="auto"/>
        <w:jc w:val="both"/>
        <w:rPr>
          <w:b/>
        </w:rPr>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pPr>
      <w:r>
        <w:t>Predmet: Svet práce</w:t>
      </w:r>
    </w:p>
    <w:p w:rsidR="004A5C62" w:rsidRPr="00A4589E" w:rsidRDefault="004A5C62" w:rsidP="00EF014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Ovocinárstvo</w:t>
            </w:r>
          </w:p>
        </w:tc>
        <w:tc>
          <w:tcPr>
            <w:tcW w:w="3071" w:type="dxa"/>
          </w:tcPr>
          <w:p w:rsidR="004A5C62" w:rsidRDefault="004A5C62" w:rsidP="00EF014C">
            <w:pPr>
              <w:jc w:val="both"/>
            </w:pPr>
            <w:r>
              <w:t>Zber úrody</w:t>
            </w:r>
          </w:p>
          <w:p w:rsidR="004A5C62" w:rsidRDefault="004A5C62" w:rsidP="00EF014C">
            <w:pPr>
              <w:jc w:val="both"/>
            </w:pPr>
            <w:r>
              <w:t>v ovocnom sade. Spracovanie ovocia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 xml:space="preserve">Viazačstvo a aranžovanie </w:t>
            </w:r>
          </w:p>
          <w:p w:rsidR="004A5C62" w:rsidRDefault="004A5C62" w:rsidP="00EF014C">
            <w:pPr>
              <w:jc w:val="both"/>
            </w:pPr>
            <w:r>
              <w:t>rastlín</w:t>
            </w:r>
          </w:p>
        </w:tc>
        <w:tc>
          <w:tcPr>
            <w:tcW w:w="3071" w:type="dxa"/>
          </w:tcPr>
          <w:p w:rsidR="004A5C62" w:rsidRDefault="004A5C62" w:rsidP="00EF014C">
            <w:pPr>
              <w:jc w:val="both"/>
            </w:pPr>
            <w:r>
              <w:t>Vychádzka. Zber</w:t>
            </w:r>
          </w:p>
          <w:p w:rsidR="004A5C62" w:rsidRDefault="004A5C62" w:rsidP="00EF014C">
            <w:pPr>
              <w:jc w:val="both"/>
            </w:pPr>
            <w:r>
              <w:t xml:space="preserve">prírodnín a rastlinného materiálu. </w:t>
            </w:r>
          </w:p>
          <w:p w:rsidR="004A5C62" w:rsidRDefault="004A5C62" w:rsidP="00EF014C">
            <w:pPr>
              <w:jc w:val="both"/>
            </w:pPr>
            <w:r>
              <w:t xml:space="preserve">Aranžovanie rastlín. Zhotovenie </w:t>
            </w:r>
          </w:p>
          <w:p w:rsidR="004A5C62" w:rsidRDefault="004A5C62" w:rsidP="00EF014C">
            <w:pPr>
              <w:jc w:val="both"/>
            </w:pPr>
            <w:r>
              <w:t>adventného venca.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Pokusníctvo</w:t>
            </w:r>
          </w:p>
        </w:tc>
        <w:tc>
          <w:tcPr>
            <w:tcW w:w="3071" w:type="dxa"/>
          </w:tcPr>
          <w:p w:rsidR="004A5C62" w:rsidRDefault="004A5C62" w:rsidP="00EF014C">
            <w:pPr>
              <w:jc w:val="both"/>
            </w:pPr>
            <w:r>
              <w:t>Skúška klíčivosti.</w:t>
            </w:r>
          </w:p>
          <w:p w:rsidR="004A5C62" w:rsidRDefault="004A5C62" w:rsidP="00EF014C">
            <w:pPr>
              <w:jc w:val="both"/>
            </w:pPr>
            <w:r>
              <w:t xml:space="preserve">Vplyv vody, vzduchu, tepla </w:t>
            </w:r>
          </w:p>
          <w:p w:rsidR="004A5C62" w:rsidRDefault="004A5C62" w:rsidP="00EF014C">
            <w:pPr>
              <w:jc w:val="both"/>
            </w:pPr>
            <w:r>
              <w:t xml:space="preserve">a svetla na klíčenie a rast rastlín. </w:t>
            </w:r>
          </w:p>
          <w:p w:rsidR="004A5C62" w:rsidRDefault="004A5C62" w:rsidP="00EF014C">
            <w:pPr>
              <w:jc w:val="both"/>
            </w:pPr>
            <w:r>
              <w:t xml:space="preserve">Vyhodnotenie pokusov. Pokusné </w:t>
            </w:r>
          </w:p>
          <w:p w:rsidR="004A5C62" w:rsidRDefault="004A5C62" w:rsidP="00EF014C">
            <w:pPr>
              <w:jc w:val="both"/>
            </w:pPr>
            <w:r>
              <w:t xml:space="preserve">rozmnožovanie a pestovanie </w:t>
            </w:r>
          </w:p>
          <w:p w:rsidR="004A5C62" w:rsidRDefault="004A5C62" w:rsidP="00EF014C">
            <w:pPr>
              <w:jc w:val="both"/>
            </w:pPr>
            <w:r>
              <w:t>citrusov zo semien.</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Pôda</w:t>
            </w:r>
          </w:p>
        </w:tc>
        <w:tc>
          <w:tcPr>
            <w:tcW w:w="3071" w:type="dxa"/>
          </w:tcPr>
          <w:p w:rsidR="004A5C62" w:rsidRDefault="004A5C62" w:rsidP="00EF014C">
            <w:pPr>
              <w:jc w:val="both"/>
            </w:pPr>
            <w:r>
              <w:t>Jej zloženie a vlastnosti.</w:t>
            </w:r>
          </w:p>
          <w:p w:rsidR="004A5C62" w:rsidRDefault="004A5C62" w:rsidP="00EF014C">
            <w:pPr>
              <w:jc w:val="both"/>
            </w:pPr>
            <w:r>
              <w:t xml:space="preserve">Stanovenie pH pôdy. Ochrana pôdy </w:t>
            </w:r>
          </w:p>
          <w:p w:rsidR="004A5C62" w:rsidRDefault="004A5C62" w:rsidP="00EF014C">
            <w:pPr>
              <w:jc w:val="both"/>
            </w:pPr>
            <w:r>
              <w:t>a zdroje znečisťovania pôdy.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Okrasné</w:t>
            </w:r>
          </w:p>
          <w:p w:rsidR="004A5C62" w:rsidRDefault="004A5C62" w:rsidP="00EF014C">
            <w:pPr>
              <w:jc w:val="both"/>
            </w:pPr>
            <w:r>
              <w:t xml:space="preserve">sadovníctvo a </w:t>
            </w:r>
          </w:p>
          <w:p w:rsidR="004A5C62" w:rsidRDefault="004A5C62" w:rsidP="00EF014C">
            <w:pPr>
              <w:jc w:val="both"/>
            </w:pPr>
            <w:r>
              <w:t>kvetinárstvo</w:t>
            </w:r>
          </w:p>
        </w:tc>
        <w:tc>
          <w:tcPr>
            <w:tcW w:w="3071" w:type="dxa"/>
          </w:tcPr>
          <w:p w:rsidR="004A5C62" w:rsidRDefault="004A5C62" w:rsidP="00EF014C">
            <w:pPr>
              <w:jc w:val="both"/>
            </w:pPr>
            <w:r>
              <w:t>Okrasné rastliny a ich význam</w:t>
            </w:r>
          </w:p>
          <w:p w:rsidR="004A5C62" w:rsidRDefault="004A5C62" w:rsidP="00EF014C">
            <w:pPr>
              <w:jc w:val="both"/>
            </w:pPr>
            <w:r>
              <w:t xml:space="preserve">z hľadiska tvorby a skrášľovania </w:t>
            </w:r>
          </w:p>
          <w:p w:rsidR="004A5C62" w:rsidRDefault="004A5C62" w:rsidP="00EF014C">
            <w:pPr>
              <w:jc w:val="both"/>
            </w:pPr>
            <w:r>
              <w:t xml:space="preserve">životného prostredia. Vychádzka. </w:t>
            </w:r>
          </w:p>
          <w:p w:rsidR="004A5C62" w:rsidRDefault="004A5C62" w:rsidP="00EF014C">
            <w:pPr>
              <w:jc w:val="both"/>
            </w:pPr>
            <w:r>
              <w:t xml:space="preserve">Rýchlenie okrasných rastlín. </w:t>
            </w:r>
          </w:p>
          <w:p w:rsidR="004A5C62" w:rsidRDefault="004A5C62" w:rsidP="00EF014C">
            <w:pPr>
              <w:jc w:val="both"/>
            </w:pPr>
            <w:r>
              <w:t xml:space="preserve">Vegetatívne rozmnožovanie </w:t>
            </w:r>
          </w:p>
          <w:p w:rsidR="004A5C62" w:rsidRDefault="004A5C62" w:rsidP="00EF014C">
            <w:pPr>
              <w:jc w:val="both"/>
            </w:pPr>
            <w:r>
              <w:t xml:space="preserve">črepníkových rastlín. Jesenná </w:t>
            </w:r>
          </w:p>
          <w:p w:rsidR="004A5C62" w:rsidRDefault="004A5C62" w:rsidP="00EF014C">
            <w:pPr>
              <w:jc w:val="both"/>
            </w:pPr>
            <w:r>
              <w:t xml:space="preserve">úprava školského areálu. Príprava </w:t>
            </w:r>
          </w:p>
          <w:p w:rsidR="004A5C62" w:rsidRDefault="004A5C62" w:rsidP="00EF014C">
            <w:pPr>
              <w:jc w:val="both"/>
            </w:pPr>
            <w:r>
              <w:t xml:space="preserve">okrasných rastlín na zazimovanie. </w:t>
            </w:r>
          </w:p>
          <w:p w:rsidR="004A5C62" w:rsidRDefault="004A5C62" w:rsidP="00EF014C">
            <w:pPr>
              <w:jc w:val="both"/>
            </w:pPr>
            <w:r>
              <w:t xml:space="preserve">Výsadba okrasných rastlín. </w:t>
            </w:r>
          </w:p>
          <w:p w:rsidR="004A5C62" w:rsidRDefault="004A5C62" w:rsidP="00EF014C">
            <w:pPr>
              <w:jc w:val="both"/>
            </w:pPr>
            <w:r>
              <w:t xml:space="preserve">Ošetrovanie okrasných rastlín </w:t>
            </w:r>
          </w:p>
          <w:p w:rsidR="004A5C62" w:rsidRDefault="004A5C62" w:rsidP="00EF014C">
            <w:pPr>
              <w:jc w:val="both"/>
            </w:pPr>
            <w:r>
              <w:t xml:space="preserve">v školskom areáli. Starostlivosť </w:t>
            </w:r>
          </w:p>
          <w:p w:rsidR="004A5C62" w:rsidRDefault="004A5C62" w:rsidP="00EF014C">
            <w:pPr>
              <w:jc w:val="both"/>
            </w:pPr>
            <w:r>
              <w:t xml:space="preserve">o pestované rastliny na školskom </w:t>
            </w:r>
          </w:p>
          <w:p w:rsidR="004A5C62" w:rsidRDefault="004A5C62" w:rsidP="00EF014C">
            <w:pPr>
              <w:jc w:val="both"/>
            </w:pPr>
            <w:r>
              <w:t>pozemku.</w:t>
            </w:r>
          </w:p>
        </w:tc>
      </w:tr>
    </w:tbl>
    <w:p w:rsidR="004A5C62" w:rsidRPr="00A4589E" w:rsidRDefault="004A5C62" w:rsidP="00EF014C">
      <w:pPr>
        <w:jc w:val="both"/>
        <w:rPr>
          <w:rFonts w:ascii="Calibri" w:hAnsi="Calibri"/>
          <w:sz w:val="22"/>
          <w:szCs w:val="22"/>
          <w:lang w:eastAsia="en-US"/>
        </w:rPr>
      </w:pPr>
    </w:p>
    <w:p w:rsidR="004A5C62" w:rsidRDefault="004A5C62" w:rsidP="00EF014C">
      <w:pPr>
        <w:jc w:val="both"/>
      </w:pPr>
    </w:p>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70"/>
        </w:trPr>
        <w:tc>
          <w:tcPr>
            <w:tcW w:w="3070" w:type="dxa"/>
          </w:tcPr>
          <w:p w:rsidR="004A5C62" w:rsidRDefault="004A5C62" w:rsidP="00EF014C">
            <w:pPr>
              <w:jc w:val="both"/>
            </w:pPr>
            <w:r>
              <w:t>5</w:t>
            </w:r>
          </w:p>
        </w:tc>
        <w:tc>
          <w:tcPr>
            <w:tcW w:w="3071" w:type="dxa"/>
          </w:tcPr>
          <w:p w:rsidR="004A5C62" w:rsidRDefault="004A5C62" w:rsidP="00EF014C">
            <w:pPr>
              <w:jc w:val="both"/>
            </w:pPr>
            <w:r>
              <w:t>Zeleninárstvo</w:t>
            </w:r>
          </w:p>
        </w:tc>
        <w:tc>
          <w:tcPr>
            <w:tcW w:w="3071" w:type="dxa"/>
          </w:tcPr>
          <w:p w:rsidR="004A5C62" w:rsidRDefault="004A5C62" w:rsidP="00EF014C">
            <w:pPr>
              <w:jc w:val="both"/>
            </w:pPr>
            <w:r>
              <w:t>Rýchlenie zeleniny</w:t>
            </w:r>
          </w:p>
          <w:p w:rsidR="004A5C62" w:rsidRDefault="004A5C62" w:rsidP="00EF014C">
            <w:pPr>
              <w:jc w:val="both"/>
            </w:pPr>
            <w:r>
              <w:t xml:space="preserve">a predpestovanie zeleninových </w:t>
            </w:r>
          </w:p>
          <w:p w:rsidR="004A5C62" w:rsidRDefault="004A5C62" w:rsidP="00EF014C">
            <w:pPr>
              <w:jc w:val="both"/>
            </w:pPr>
            <w:r>
              <w:t xml:space="preserve">priesad. Výsev zeleniny. Výsadba </w:t>
            </w:r>
          </w:p>
          <w:p w:rsidR="004A5C62" w:rsidRDefault="004A5C62" w:rsidP="00EF014C">
            <w:pPr>
              <w:jc w:val="both"/>
            </w:pPr>
            <w:r>
              <w:t xml:space="preserve">zeleniny. Ošetrovanie zeleniny na </w:t>
            </w:r>
          </w:p>
          <w:p w:rsidR="004A5C62" w:rsidRDefault="004A5C62" w:rsidP="00EF014C">
            <w:pPr>
              <w:jc w:val="both"/>
            </w:pPr>
            <w:r>
              <w:t>školskom pozemku. Zber úrody.</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 xml:space="preserve">Viazačstvo a aranžovanie </w:t>
            </w:r>
          </w:p>
          <w:p w:rsidR="004A5C62" w:rsidRPr="00E70799" w:rsidRDefault="004A5C62" w:rsidP="00EF014C">
            <w:pPr>
              <w:jc w:val="both"/>
              <w:rPr>
                <w:b/>
              </w:rPr>
            </w:pPr>
            <w:r>
              <w:t>rastlín</w:t>
            </w:r>
          </w:p>
        </w:tc>
        <w:tc>
          <w:tcPr>
            <w:tcW w:w="3071" w:type="dxa"/>
          </w:tcPr>
          <w:p w:rsidR="004A5C62" w:rsidRDefault="004A5C62" w:rsidP="00EF014C">
            <w:pPr>
              <w:jc w:val="both"/>
            </w:pPr>
            <w:r>
              <w:t>Vychádzka. Zber</w:t>
            </w:r>
          </w:p>
          <w:p w:rsidR="004A5C62" w:rsidRDefault="004A5C62" w:rsidP="00EF014C">
            <w:pPr>
              <w:jc w:val="both"/>
            </w:pPr>
            <w:r>
              <w:t xml:space="preserve">prírodnín a rastlinného materiálu. </w:t>
            </w:r>
          </w:p>
          <w:p w:rsidR="004A5C62" w:rsidRDefault="004A5C62" w:rsidP="00EF014C">
            <w:pPr>
              <w:jc w:val="both"/>
            </w:pPr>
            <w:r>
              <w:t xml:space="preserve">Aranžovanie rastlín. Zhotovenie </w:t>
            </w:r>
          </w:p>
          <w:p w:rsidR="004A5C62" w:rsidRPr="00E70799" w:rsidRDefault="004A5C62" w:rsidP="00EF014C">
            <w:pPr>
              <w:jc w:val="both"/>
              <w:rPr>
                <w:b/>
              </w:rPr>
            </w:pPr>
            <w:r>
              <w:t>adventného venca.</w:t>
            </w:r>
          </w:p>
        </w:tc>
      </w:tr>
      <w:tr w:rsidR="004A5C62" w:rsidTr="009B29F3">
        <w:trPr>
          <w:trHeight w:val="70"/>
        </w:trPr>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Pokusníctvo</w:t>
            </w:r>
          </w:p>
        </w:tc>
        <w:tc>
          <w:tcPr>
            <w:tcW w:w="3071" w:type="dxa"/>
          </w:tcPr>
          <w:p w:rsidR="004A5C62" w:rsidRDefault="004A5C62" w:rsidP="00EF014C">
            <w:pPr>
              <w:jc w:val="both"/>
            </w:pPr>
            <w:r>
              <w:t>Skúška klíčivosti.</w:t>
            </w:r>
          </w:p>
          <w:p w:rsidR="004A5C62" w:rsidRDefault="004A5C62" w:rsidP="00EF014C">
            <w:pPr>
              <w:jc w:val="both"/>
            </w:pPr>
            <w:r>
              <w:t xml:space="preserve">Vplyv vody, vzduchu, tepla </w:t>
            </w:r>
          </w:p>
          <w:p w:rsidR="004A5C62" w:rsidRDefault="004A5C62" w:rsidP="00EF014C">
            <w:pPr>
              <w:jc w:val="both"/>
            </w:pPr>
            <w:r>
              <w:t xml:space="preserve">a svetla na klíčenie a rast rastlín. </w:t>
            </w:r>
          </w:p>
          <w:p w:rsidR="004A5C62" w:rsidRDefault="004A5C62" w:rsidP="00EF014C">
            <w:pPr>
              <w:jc w:val="both"/>
            </w:pPr>
            <w:r>
              <w:t xml:space="preserve">Vyhodnotenie pokusov. Pokusné </w:t>
            </w:r>
          </w:p>
          <w:p w:rsidR="004A5C62" w:rsidRDefault="004A5C62" w:rsidP="00EF014C">
            <w:pPr>
              <w:jc w:val="both"/>
            </w:pPr>
            <w:r>
              <w:t xml:space="preserve">rozmnožovanie a pestovanie </w:t>
            </w:r>
          </w:p>
          <w:p w:rsidR="004A5C62" w:rsidRPr="00E70799" w:rsidRDefault="004A5C62" w:rsidP="00EF014C">
            <w:pPr>
              <w:jc w:val="both"/>
              <w:rPr>
                <w:b/>
              </w:rPr>
            </w:pPr>
            <w:r>
              <w:t>citrusov zo semien.</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Pôda</w:t>
            </w:r>
          </w:p>
        </w:tc>
        <w:tc>
          <w:tcPr>
            <w:tcW w:w="3071" w:type="dxa"/>
          </w:tcPr>
          <w:p w:rsidR="004A5C62" w:rsidRDefault="004A5C62" w:rsidP="00EF014C">
            <w:pPr>
              <w:jc w:val="both"/>
            </w:pPr>
            <w:r>
              <w:t>Jej zloženie a vlastnosti.</w:t>
            </w:r>
          </w:p>
          <w:p w:rsidR="004A5C62" w:rsidRDefault="004A5C62" w:rsidP="00EF014C">
            <w:pPr>
              <w:jc w:val="both"/>
            </w:pPr>
            <w:r>
              <w:t xml:space="preserve">Stanovenie pH pôdy. Ochrana pôdy </w:t>
            </w:r>
          </w:p>
          <w:p w:rsidR="004A5C62" w:rsidRPr="00E70799" w:rsidRDefault="004A5C62" w:rsidP="00EF014C">
            <w:pPr>
              <w:jc w:val="both"/>
              <w:rPr>
                <w:b/>
              </w:rPr>
            </w:pPr>
            <w:r>
              <w:t>a zdroje znečisťovania pôdy.</w:t>
            </w:r>
          </w:p>
        </w:tc>
      </w:tr>
      <w:tr w:rsidR="004A5C62" w:rsidTr="009B29F3">
        <w:trPr>
          <w:trHeight w:val="70"/>
        </w:trPr>
        <w:tc>
          <w:tcPr>
            <w:tcW w:w="3070" w:type="dxa"/>
          </w:tcPr>
          <w:p w:rsidR="004A5C62" w:rsidRDefault="004A5C62" w:rsidP="00EF014C">
            <w:pPr>
              <w:jc w:val="both"/>
            </w:pPr>
            <w:r>
              <w:t>5</w:t>
            </w:r>
          </w:p>
        </w:tc>
        <w:tc>
          <w:tcPr>
            <w:tcW w:w="3071" w:type="dxa"/>
          </w:tcPr>
          <w:p w:rsidR="004A5C62" w:rsidRDefault="004A5C62" w:rsidP="00EF014C">
            <w:pPr>
              <w:jc w:val="both"/>
            </w:pPr>
            <w:r>
              <w:t>Okrasné</w:t>
            </w:r>
          </w:p>
          <w:p w:rsidR="004A5C62" w:rsidRDefault="004A5C62" w:rsidP="00EF014C">
            <w:pPr>
              <w:jc w:val="both"/>
            </w:pPr>
            <w:r>
              <w:t xml:space="preserve">sadovníctvo a </w:t>
            </w:r>
          </w:p>
          <w:p w:rsidR="004A5C62" w:rsidRPr="00E70799" w:rsidRDefault="004A5C62" w:rsidP="00EF014C">
            <w:pPr>
              <w:jc w:val="both"/>
              <w:rPr>
                <w:b/>
              </w:rPr>
            </w:pPr>
            <w:r>
              <w:t>kvetinárstvo</w:t>
            </w:r>
          </w:p>
        </w:tc>
        <w:tc>
          <w:tcPr>
            <w:tcW w:w="3071" w:type="dxa"/>
          </w:tcPr>
          <w:p w:rsidR="004A5C62" w:rsidRDefault="004A5C62" w:rsidP="00EF014C">
            <w:pPr>
              <w:jc w:val="both"/>
            </w:pPr>
            <w:r>
              <w:t>Okrasné rastliny a ich význam</w:t>
            </w:r>
          </w:p>
          <w:p w:rsidR="004A5C62" w:rsidRDefault="004A5C62" w:rsidP="00EF014C">
            <w:pPr>
              <w:jc w:val="both"/>
            </w:pPr>
            <w:r>
              <w:t xml:space="preserve">z hľadiska tvorby a skrášľovania </w:t>
            </w:r>
          </w:p>
          <w:p w:rsidR="004A5C62" w:rsidRDefault="004A5C62" w:rsidP="00EF014C">
            <w:pPr>
              <w:jc w:val="both"/>
            </w:pPr>
            <w:r>
              <w:t xml:space="preserve">životného prostredia. Vychádzka. </w:t>
            </w:r>
          </w:p>
          <w:p w:rsidR="004A5C62" w:rsidRDefault="004A5C62" w:rsidP="00EF014C">
            <w:pPr>
              <w:jc w:val="both"/>
            </w:pPr>
            <w:r>
              <w:t xml:space="preserve">Rýchlenie okrasných rastlín. </w:t>
            </w:r>
          </w:p>
          <w:p w:rsidR="004A5C62" w:rsidRDefault="004A5C62" w:rsidP="00EF014C">
            <w:pPr>
              <w:jc w:val="both"/>
            </w:pPr>
            <w:r>
              <w:t xml:space="preserve">Vegetatívne rozmnožovanie </w:t>
            </w:r>
          </w:p>
          <w:p w:rsidR="004A5C62" w:rsidRDefault="004A5C62" w:rsidP="00EF014C">
            <w:pPr>
              <w:jc w:val="both"/>
            </w:pPr>
            <w:r>
              <w:t xml:space="preserve">črepníkových rastlín. Jesenná </w:t>
            </w:r>
          </w:p>
          <w:p w:rsidR="004A5C62" w:rsidRDefault="004A5C62" w:rsidP="00EF014C">
            <w:pPr>
              <w:jc w:val="both"/>
            </w:pPr>
            <w:r>
              <w:t xml:space="preserve">úprava školského areálu. Príprava </w:t>
            </w:r>
          </w:p>
          <w:p w:rsidR="004A5C62" w:rsidRDefault="004A5C62" w:rsidP="00EF014C">
            <w:pPr>
              <w:jc w:val="both"/>
            </w:pPr>
            <w:r>
              <w:t xml:space="preserve">okrasných rastlín na zazimovanie. </w:t>
            </w:r>
          </w:p>
          <w:p w:rsidR="004A5C62" w:rsidRDefault="004A5C62" w:rsidP="00EF014C">
            <w:pPr>
              <w:jc w:val="both"/>
            </w:pPr>
            <w:r>
              <w:t xml:space="preserve">Výsadba okrasných rastlín. </w:t>
            </w:r>
          </w:p>
          <w:p w:rsidR="004A5C62" w:rsidRDefault="004A5C62" w:rsidP="00EF014C">
            <w:pPr>
              <w:jc w:val="both"/>
            </w:pPr>
            <w:r>
              <w:t xml:space="preserve">Ošetrovanie okrasných rastlín </w:t>
            </w:r>
          </w:p>
          <w:p w:rsidR="004A5C62" w:rsidRDefault="004A5C62" w:rsidP="00EF014C">
            <w:pPr>
              <w:jc w:val="both"/>
            </w:pPr>
            <w:r>
              <w:t xml:space="preserve">v školskom areáli. Starostlivosť </w:t>
            </w:r>
          </w:p>
          <w:p w:rsidR="004A5C62" w:rsidRDefault="004A5C62" w:rsidP="00EF014C">
            <w:pPr>
              <w:jc w:val="both"/>
            </w:pPr>
            <w:r>
              <w:t xml:space="preserve">o pestované rastliny na školskom </w:t>
            </w:r>
          </w:p>
          <w:p w:rsidR="004A5C62" w:rsidRPr="00E70799" w:rsidRDefault="004A5C62" w:rsidP="00EF014C">
            <w:pPr>
              <w:jc w:val="both"/>
              <w:rPr>
                <w:b/>
              </w:rPr>
            </w:pPr>
            <w:r>
              <w:t>pozemku.</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3. multikult. vých.</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Pr="00E70799" w:rsidRDefault="004A5C62" w:rsidP="00EF014C">
            <w:pPr>
              <w:jc w:val="both"/>
              <w:rPr>
                <w:b/>
              </w:rPr>
            </w:pPr>
            <w:r w:rsidRPr="00E70799">
              <w:rPr>
                <w:b/>
              </w:rPr>
              <w:t>5</w:t>
            </w:r>
          </w:p>
        </w:tc>
        <w:tc>
          <w:tcPr>
            <w:tcW w:w="3071" w:type="dxa"/>
          </w:tcPr>
          <w:p w:rsidR="004A5C62" w:rsidRDefault="004A5C62" w:rsidP="00EF014C">
            <w:pPr>
              <w:jc w:val="both"/>
            </w:pPr>
            <w:r>
              <w:t>Okrasné</w:t>
            </w:r>
          </w:p>
          <w:p w:rsidR="004A5C62" w:rsidRDefault="004A5C62" w:rsidP="00EF014C">
            <w:pPr>
              <w:jc w:val="both"/>
            </w:pPr>
            <w:r>
              <w:t xml:space="preserve">sadovníctvo a </w:t>
            </w:r>
          </w:p>
          <w:p w:rsidR="004A5C62" w:rsidRPr="00E70799" w:rsidRDefault="004A5C62" w:rsidP="00EF014C">
            <w:pPr>
              <w:jc w:val="both"/>
              <w:rPr>
                <w:b/>
              </w:rPr>
            </w:pPr>
            <w:r>
              <w:t>kvetinárstvo</w:t>
            </w:r>
          </w:p>
        </w:tc>
        <w:tc>
          <w:tcPr>
            <w:tcW w:w="3071" w:type="dxa"/>
          </w:tcPr>
          <w:p w:rsidR="004A5C62" w:rsidRDefault="004A5C62" w:rsidP="00EF014C">
            <w:pPr>
              <w:jc w:val="both"/>
            </w:pPr>
            <w:r>
              <w:t>Okrasné rastliny a ich význam</w:t>
            </w:r>
          </w:p>
          <w:p w:rsidR="004A5C62" w:rsidRDefault="004A5C62" w:rsidP="00EF014C">
            <w:pPr>
              <w:jc w:val="both"/>
            </w:pPr>
            <w:r>
              <w:t xml:space="preserve">z hľadiska tvorby a skrášľovania </w:t>
            </w:r>
          </w:p>
          <w:p w:rsidR="004A5C62" w:rsidRDefault="004A5C62" w:rsidP="00EF014C">
            <w:pPr>
              <w:jc w:val="both"/>
            </w:pPr>
            <w:r>
              <w:t xml:space="preserve">životného prostredia. Vychádzka. </w:t>
            </w:r>
          </w:p>
          <w:p w:rsidR="004A5C62" w:rsidRDefault="004A5C62" w:rsidP="00EF014C">
            <w:pPr>
              <w:jc w:val="both"/>
            </w:pPr>
            <w:r>
              <w:t xml:space="preserve">Rýchlenie okrasných rastlín. </w:t>
            </w:r>
          </w:p>
          <w:p w:rsidR="004A5C62" w:rsidRDefault="004A5C62" w:rsidP="00EF014C">
            <w:pPr>
              <w:jc w:val="both"/>
            </w:pPr>
            <w:r>
              <w:t xml:space="preserve">Vegetatívne rozmnožovanie </w:t>
            </w:r>
          </w:p>
          <w:p w:rsidR="004A5C62" w:rsidRDefault="004A5C62" w:rsidP="00EF014C">
            <w:pPr>
              <w:jc w:val="both"/>
            </w:pPr>
            <w:r>
              <w:t xml:space="preserve">črepníkových rastlín. Jesenná </w:t>
            </w:r>
          </w:p>
          <w:p w:rsidR="004A5C62" w:rsidRDefault="004A5C62" w:rsidP="00EF014C">
            <w:pPr>
              <w:jc w:val="both"/>
            </w:pPr>
            <w:r>
              <w:t xml:space="preserve">úprava školského areálu. Príprava </w:t>
            </w:r>
          </w:p>
          <w:p w:rsidR="004A5C62" w:rsidRDefault="004A5C62" w:rsidP="00EF014C">
            <w:pPr>
              <w:jc w:val="both"/>
            </w:pPr>
            <w:r>
              <w:t xml:space="preserve">okrasných rastlín na zazimovanie. </w:t>
            </w:r>
          </w:p>
          <w:p w:rsidR="004A5C62" w:rsidRDefault="004A5C62" w:rsidP="00EF014C">
            <w:pPr>
              <w:jc w:val="both"/>
            </w:pPr>
            <w:r>
              <w:t xml:space="preserve">Výsadba okrasných rastlín. </w:t>
            </w:r>
          </w:p>
          <w:p w:rsidR="004A5C62" w:rsidRDefault="004A5C62" w:rsidP="00EF014C">
            <w:pPr>
              <w:jc w:val="both"/>
            </w:pPr>
            <w:r>
              <w:t xml:space="preserve">Ošetrovanie okrasných rastlín </w:t>
            </w:r>
          </w:p>
          <w:p w:rsidR="004A5C62" w:rsidRDefault="004A5C62" w:rsidP="00EF014C">
            <w:pPr>
              <w:jc w:val="both"/>
            </w:pPr>
            <w:r>
              <w:t xml:space="preserve">v školskom areáli. Starostlivosť </w:t>
            </w:r>
          </w:p>
          <w:p w:rsidR="004A5C62" w:rsidRDefault="004A5C62" w:rsidP="00EF014C">
            <w:pPr>
              <w:jc w:val="both"/>
            </w:pPr>
            <w:r>
              <w:t xml:space="preserve">o pestované rastliny na školskom </w:t>
            </w:r>
          </w:p>
          <w:p w:rsidR="004A5C62" w:rsidRPr="00E70799" w:rsidRDefault="004A5C62" w:rsidP="00EF014C">
            <w:pPr>
              <w:jc w:val="both"/>
              <w:rPr>
                <w:b/>
              </w:rPr>
            </w:pPr>
            <w:r>
              <w:t>pozemku.</w:t>
            </w:r>
          </w:p>
        </w:tc>
      </w:tr>
    </w:tbl>
    <w:p w:rsidR="004A5C62" w:rsidRDefault="004A5C62" w:rsidP="00EF014C">
      <w:pPr>
        <w:jc w:val="both"/>
        <w:rPr>
          <w:b/>
          <w:lang w:eastAsia="en-US"/>
        </w:rPr>
      </w:pPr>
    </w:p>
    <w:p w:rsidR="004A5C62" w:rsidRDefault="004A5C62" w:rsidP="00EF014C">
      <w:pPr>
        <w:jc w:val="both"/>
        <w:rPr>
          <w:b/>
        </w:rPr>
      </w:pPr>
    </w:p>
    <w:p w:rsidR="004A5C62" w:rsidRPr="00A4589E" w:rsidRDefault="004A5C62" w:rsidP="00EF014C">
      <w:pPr>
        <w:jc w:val="both"/>
        <w:rPr>
          <w:rFonts w:ascii="Calibri" w:hAnsi="Calibri"/>
          <w:sz w:val="22"/>
          <w:szCs w:val="22"/>
        </w:rPr>
      </w:pPr>
    </w:p>
    <w:p w:rsidR="004A5C62" w:rsidRDefault="004A5C62" w:rsidP="00EF014C">
      <w:pPr>
        <w:jc w:val="both"/>
        <w:rPr>
          <w:b/>
        </w:rPr>
      </w:pPr>
      <w:r>
        <w:rPr>
          <w:b/>
        </w:rPr>
        <w:t>4. ochrana života a zdravia</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26"/>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Ovocinárstvo</w:t>
            </w:r>
          </w:p>
        </w:tc>
        <w:tc>
          <w:tcPr>
            <w:tcW w:w="3071" w:type="dxa"/>
          </w:tcPr>
          <w:p w:rsidR="004A5C62" w:rsidRDefault="004A5C62" w:rsidP="00EF014C">
            <w:pPr>
              <w:jc w:val="both"/>
            </w:pPr>
            <w:r>
              <w:t>Zber úrody</w:t>
            </w:r>
          </w:p>
          <w:p w:rsidR="004A5C62" w:rsidRPr="00E70799" w:rsidRDefault="004A5C62" w:rsidP="00EF014C">
            <w:pPr>
              <w:jc w:val="both"/>
              <w:rPr>
                <w:b/>
              </w:rPr>
            </w:pPr>
            <w:r>
              <w:t>v ovocnom sade. Spracovanie ovocia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 xml:space="preserve">Viazačstvo a aranžovanie </w:t>
            </w:r>
          </w:p>
          <w:p w:rsidR="004A5C62" w:rsidRPr="00E70799" w:rsidRDefault="004A5C62" w:rsidP="00EF014C">
            <w:pPr>
              <w:jc w:val="both"/>
              <w:rPr>
                <w:b/>
              </w:rPr>
            </w:pPr>
            <w:r>
              <w:t>rastlín</w:t>
            </w:r>
          </w:p>
        </w:tc>
        <w:tc>
          <w:tcPr>
            <w:tcW w:w="3071" w:type="dxa"/>
          </w:tcPr>
          <w:p w:rsidR="004A5C62" w:rsidRDefault="004A5C62" w:rsidP="00EF014C">
            <w:pPr>
              <w:jc w:val="both"/>
            </w:pPr>
            <w:r>
              <w:t>Vychádzka. Zber</w:t>
            </w:r>
          </w:p>
          <w:p w:rsidR="004A5C62" w:rsidRDefault="004A5C62" w:rsidP="00EF014C">
            <w:pPr>
              <w:jc w:val="both"/>
            </w:pPr>
            <w:r>
              <w:t xml:space="preserve">prírodnín a rastlinného materiálu. </w:t>
            </w:r>
          </w:p>
          <w:p w:rsidR="004A5C62" w:rsidRDefault="004A5C62" w:rsidP="00EF014C">
            <w:pPr>
              <w:jc w:val="both"/>
            </w:pPr>
            <w:r>
              <w:t xml:space="preserve">Aranžovanie rastlín. Zhotovenie </w:t>
            </w:r>
          </w:p>
          <w:p w:rsidR="004A5C62" w:rsidRPr="00E70799" w:rsidRDefault="004A5C62" w:rsidP="00EF014C">
            <w:pPr>
              <w:jc w:val="both"/>
              <w:rPr>
                <w:b/>
              </w:rPr>
            </w:pPr>
            <w:r>
              <w:t>adventného venca.</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Pokusníctvo</w:t>
            </w:r>
          </w:p>
        </w:tc>
        <w:tc>
          <w:tcPr>
            <w:tcW w:w="3071" w:type="dxa"/>
          </w:tcPr>
          <w:p w:rsidR="004A5C62" w:rsidRDefault="004A5C62" w:rsidP="00EF014C">
            <w:pPr>
              <w:jc w:val="both"/>
            </w:pPr>
            <w:r>
              <w:t>Skúška klíčivosti.</w:t>
            </w:r>
          </w:p>
          <w:p w:rsidR="004A5C62" w:rsidRDefault="004A5C62" w:rsidP="00EF014C">
            <w:pPr>
              <w:jc w:val="both"/>
            </w:pPr>
            <w:r>
              <w:t xml:space="preserve">Vplyv vody, vzduchu, tepla </w:t>
            </w:r>
          </w:p>
          <w:p w:rsidR="004A5C62" w:rsidRDefault="004A5C62" w:rsidP="00EF014C">
            <w:pPr>
              <w:jc w:val="both"/>
            </w:pPr>
            <w:r>
              <w:t xml:space="preserve">a svetla na klíčenie a rast rastlín. </w:t>
            </w:r>
          </w:p>
          <w:p w:rsidR="004A5C62" w:rsidRDefault="004A5C62" w:rsidP="00EF014C">
            <w:pPr>
              <w:jc w:val="both"/>
            </w:pPr>
            <w:r>
              <w:t xml:space="preserve">Vyhodnotenie pokusov. Pokusné </w:t>
            </w:r>
          </w:p>
          <w:p w:rsidR="004A5C62" w:rsidRDefault="004A5C62" w:rsidP="00EF014C">
            <w:pPr>
              <w:jc w:val="both"/>
            </w:pPr>
            <w:r>
              <w:t xml:space="preserve">rozmnožovanie a pestovanie </w:t>
            </w:r>
          </w:p>
          <w:p w:rsidR="004A5C62" w:rsidRPr="00E70799" w:rsidRDefault="004A5C62" w:rsidP="00EF014C">
            <w:pPr>
              <w:jc w:val="both"/>
              <w:rPr>
                <w:b/>
              </w:rPr>
            </w:pPr>
            <w:r>
              <w:t>citrusov zo semien.</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Okrasné</w:t>
            </w:r>
          </w:p>
          <w:p w:rsidR="004A5C62" w:rsidRDefault="004A5C62" w:rsidP="00EF014C">
            <w:pPr>
              <w:jc w:val="both"/>
            </w:pPr>
            <w:r>
              <w:t xml:space="preserve">sadovníctvo a </w:t>
            </w:r>
          </w:p>
          <w:p w:rsidR="004A5C62" w:rsidRPr="00E70799" w:rsidRDefault="004A5C62" w:rsidP="00EF014C">
            <w:pPr>
              <w:jc w:val="both"/>
              <w:rPr>
                <w:b/>
              </w:rPr>
            </w:pPr>
            <w:r>
              <w:t>kvetinárstvo</w:t>
            </w:r>
          </w:p>
        </w:tc>
        <w:tc>
          <w:tcPr>
            <w:tcW w:w="3071" w:type="dxa"/>
          </w:tcPr>
          <w:p w:rsidR="004A5C62" w:rsidRDefault="004A5C62" w:rsidP="00EF014C">
            <w:pPr>
              <w:jc w:val="both"/>
            </w:pPr>
            <w:r>
              <w:t>Okrasné rastliny a ich význam</w:t>
            </w:r>
          </w:p>
          <w:p w:rsidR="004A5C62" w:rsidRDefault="004A5C62" w:rsidP="00EF014C">
            <w:pPr>
              <w:jc w:val="both"/>
            </w:pPr>
            <w:r>
              <w:t xml:space="preserve">z hľadiska tvorby a skrášľovania </w:t>
            </w:r>
          </w:p>
          <w:p w:rsidR="004A5C62" w:rsidRDefault="004A5C62" w:rsidP="00EF014C">
            <w:pPr>
              <w:jc w:val="both"/>
            </w:pPr>
            <w:r>
              <w:t xml:space="preserve">životného prostredia. Vychádzka. </w:t>
            </w:r>
          </w:p>
          <w:p w:rsidR="004A5C62" w:rsidRDefault="004A5C62" w:rsidP="00EF014C">
            <w:pPr>
              <w:jc w:val="both"/>
            </w:pPr>
            <w:r>
              <w:t xml:space="preserve">Rýchlenie okrasných rastlín. </w:t>
            </w:r>
          </w:p>
          <w:p w:rsidR="004A5C62" w:rsidRDefault="004A5C62" w:rsidP="00EF014C">
            <w:pPr>
              <w:jc w:val="both"/>
            </w:pPr>
            <w:r>
              <w:t xml:space="preserve">Vegetatívne rozmnožovanie </w:t>
            </w:r>
          </w:p>
          <w:p w:rsidR="004A5C62" w:rsidRDefault="004A5C62" w:rsidP="00EF014C">
            <w:pPr>
              <w:jc w:val="both"/>
            </w:pPr>
            <w:r>
              <w:t xml:space="preserve">črepníkových rastlín. Jesenná </w:t>
            </w:r>
          </w:p>
          <w:p w:rsidR="004A5C62" w:rsidRDefault="004A5C62" w:rsidP="00EF014C">
            <w:pPr>
              <w:jc w:val="both"/>
            </w:pPr>
            <w:r>
              <w:t xml:space="preserve">úprava školského areálu. Príprava </w:t>
            </w:r>
          </w:p>
          <w:p w:rsidR="004A5C62" w:rsidRDefault="004A5C62" w:rsidP="00EF014C">
            <w:pPr>
              <w:jc w:val="both"/>
            </w:pPr>
            <w:r>
              <w:t xml:space="preserve">okrasných rastlín na zazimovanie. </w:t>
            </w:r>
          </w:p>
          <w:p w:rsidR="004A5C62" w:rsidRDefault="004A5C62" w:rsidP="00EF014C">
            <w:pPr>
              <w:jc w:val="both"/>
            </w:pPr>
            <w:r>
              <w:t xml:space="preserve">Výsadba okrasných rastlín. </w:t>
            </w:r>
          </w:p>
          <w:p w:rsidR="004A5C62" w:rsidRDefault="004A5C62" w:rsidP="00EF014C">
            <w:pPr>
              <w:jc w:val="both"/>
            </w:pPr>
            <w:r>
              <w:t xml:space="preserve">Ošetrovanie okrasných rastlín </w:t>
            </w:r>
          </w:p>
          <w:p w:rsidR="004A5C62" w:rsidRDefault="004A5C62" w:rsidP="00EF014C">
            <w:pPr>
              <w:jc w:val="both"/>
            </w:pPr>
            <w:r>
              <w:t xml:space="preserve">v školskom areáli. Starostlivosť </w:t>
            </w:r>
          </w:p>
          <w:p w:rsidR="004A5C62" w:rsidRDefault="004A5C62" w:rsidP="00EF014C">
            <w:pPr>
              <w:jc w:val="both"/>
            </w:pPr>
            <w:r>
              <w:t xml:space="preserve">o pestované rastliny na školskom </w:t>
            </w:r>
          </w:p>
          <w:p w:rsidR="004A5C62" w:rsidRPr="00E70799" w:rsidRDefault="004A5C62" w:rsidP="00EF014C">
            <w:pPr>
              <w:jc w:val="both"/>
              <w:rPr>
                <w:b/>
              </w:rPr>
            </w:pPr>
            <w:r>
              <w:t>pozemku.</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2"/>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Pôda</w:t>
            </w:r>
          </w:p>
        </w:tc>
        <w:tc>
          <w:tcPr>
            <w:tcW w:w="3071" w:type="dxa"/>
          </w:tcPr>
          <w:p w:rsidR="004A5C62" w:rsidRDefault="004A5C62" w:rsidP="00EF014C">
            <w:pPr>
              <w:jc w:val="both"/>
            </w:pPr>
            <w:r>
              <w:t>Jej zloženie a vlastnosti.</w:t>
            </w:r>
          </w:p>
          <w:p w:rsidR="004A5C62" w:rsidRDefault="004A5C62" w:rsidP="00EF014C">
            <w:pPr>
              <w:jc w:val="both"/>
            </w:pPr>
            <w:r>
              <w:t xml:space="preserve">Stanovenie pH pôdy. Ochrana pôdy </w:t>
            </w:r>
          </w:p>
          <w:p w:rsidR="004A5C62" w:rsidRPr="00E70799" w:rsidRDefault="004A5C62" w:rsidP="00EF014C">
            <w:pPr>
              <w:jc w:val="both"/>
              <w:rPr>
                <w:b/>
              </w:rPr>
            </w:pPr>
            <w:r>
              <w:t>a zdroje znečisťovania pôdy.</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6. mediálna výchova</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Pokusníctvo</w:t>
            </w:r>
          </w:p>
        </w:tc>
        <w:tc>
          <w:tcPr>
            <w:tcW w:w="3071" w:type="dxa"/>
          </w:tcPr>
          <w:p w:rsidR="004A5C62" w:rsidRDefault="004A5C62" w:rsidP="00EF014C">
            <w:pPr>
              <w:jc w:val="both"/>
            </w:pPr>
            <w:r>
              <w:t>Skúška klíčivosti.</w:t>
            </w:r>
          </w:p>
          <w:p w:rsidR="004A5C62" w:rsidRDefault="004A5C62" w:rsidP="00EF014C">
            <w:pPr>
              <w:jc w:val="both"/>
            </w:pPr>
            <w:r>
              <w:t xml:space="preserve">Vplyv vody, vzduchu, tepla </w:t>
            </w:r>
          </w:p>
          <w:p w:rsidR="004A5C62" w:rsidRDefault="004A5C62" w:rsidP="00EF014C">
            <w:pPr>
              <w:jc w:val="both"/>
            </w:pPr>
            <w:r>
              <w:t xml:space="preserve">a svetla na klíčenie a rast rastlín. </w:t>
            </w:r>
          </w:p>
          <w:p w:rsidR="004A5C62" w:rsidRDefault="004A5C62" w:rsidP="00EF014C">
            <w:pPr>
              <w:jc w:val="both"/>
            </w:pPr>
            <w:r>
              <w:t xml:space="preserve">Vyhodnotenie pokusov. Pokusné </w:t>
            </w:r>
          </w:p>
          <w:p w:rsidR="004A5C62" w:rsidRDefault="004A5C62" w:rsidP="00EF014C">
            <w:pPr>
              <w:jc w:val="both"/>
            </w:pPr>
            <w:r>
              <w:t xml:space="preserve">rozmnožovanie a pestovanie </w:t>
            </w:r>
          </w:p>
          <w:p w:rsidR="004A5C62" w:rsidRPr="00E70799" w:rsidRDefault="004A5C62" w:rsidP="00EF014C">
            <w:pPr>
              <w:jc w:val="both"/>
              <w:rPr>
                <w:b/>
              </w:rPr>
            </w:pPr>
            <w:r>
              <w:t>citrusov zo semien.</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7. dopravná výchova</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2"/>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Pôda</w:t>
            </w:r>
          </w:p>
        </w:tc>
        <w:tc>
          <w:tcPr>
            <w:tcW w:w="3071" w:type="dxa"/>
          </w:tcPr>
          <w:p w:rsidR="004A5C62" w:rsidRDefault="004A5C62" w:rsidP="00EF014C">
            <w:pPr>
              <w:jc w:val="both"/>
            </w:pPr>
            <w:r>
              <w:t>Jej zloženie a vlastnosti.</w:t>
            </w:r>
          </w:p>
          <w:p w:rsidR="004A5C62" w:rsidRDefault="004A5C62" w:rsidP="00EF014C">
            <w:pPr>
              <w:jc w:val="both"/>
            </w:pPr>
            <w:r>
              <w:t xml:space="preserve">Stanovenie pH pôdy. Ochrana pôdy </w:t>
            </w:r>
          </w:p>
          <w:p w:rsidR="004A5C62" w:rsidRPr="00E70799" w:rsidRDefault="004A5C62" w:rsidP="00EF014C">
            <w:pPr>
              <w:jc w:val="both"/>
              <w:rPr>
                <w:b/>
              </w:rPr>
            </w:pPr>
            <w:r>
              <w:t>a zdroje znečisťovania pôdy.</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8. regionálna výchova</w:t>
      </w:r>
    </w:p>
    <w:p w:rsidR="004A5C62" w:rsidRDefault="004A5C62" w:rsidP="00EF014C">
      <w:pPr>
        <w:jc w:val="both"/>
      </w:pPr>
      <w:r>
        <w:t>Predmet: Svet práce</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24"/>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Okrasné</w:t>
            </w:r>
          </w:p>
          <w:p w:rsidR="004A5C62" w:rsidRDefault="004A5C62" w:rsidP="00EF014C">
            <w:pPr>
              <w:jc w:val="both"/>
            </w:pPr>
            <w:r>
              <w:t xml:space="preserve">sadovníctvo a </w:t>
            </w:r>
          </w:p>
          <w:p w:rsidR="004A5C62" w:rsidRPr="00E70799" w:rsidRDefault="004A5C62" w:rsidP="00EF014C">
            <w:pPr>
              <w:jc w:val="both"/>
              <w:rPr>
                <w:b/>
              </w:rPr>
            </w:pPr>
            <w:r>
              <w:t>kvetinárstvo</w:t>
            </w:r>
          </w:p>
        </w:tc>
        <w:tc>
          <w:tcPr>
            <w:tcW w:w="3071" w:type="dxa"/>
          </w:tcPr>
          <w:p w:rsidR="004A5C62" w:rsidRDefault="004A5C62" w:rsidP="00EF014C">
            <w:pPr>
              <w:jc w:val="both"/>
            </w:pPr>
            <w:r>
              <w:t>Okrasné rastliny a ich význam</w:t>
            </w:r>
          </w:p>
          <w:p w:rsidR="004A5C62" w:rsidRDefault="004A5C62" w:rsidP="00EF014C">
            <w:pPr>
              <w:jc w:val="both"/>
            </w:pPr>
            <w:r>
              <w:t xml:space="preserve">z hľadiska tvorby a skrášľovania </w:t>
            </w:r>
          </w:p>
          <w:p w:rsidR="004A5C62" w:rsidRDefault="004A5C62" w:rsidP="00EF014C">
            <w:pPr>
              <w:jc w:val="both"/>
            </w:pPr>
            <w:r>
              <w:t xml:space="preserve">životného prostredia. Vychádzka. </w:t>
            </w:r>
          </w:p>
          <w:p w:rsidR="004A5C62" w:rsidRDefault="004A5C62" w:rsidP="00EF014C">
            <w:pPr>
              <w:jc w:val="both"/>
            </w:pPr>
            <w:r>
              <w:t xml:space="preserve">Rýchlenie okrasných rastlín. </w:t>
            </w:r>
          </w:p>
          <w:p w:rsidR="004A5C62" w:rsidRDefault="004A5C62" w:rsidP="00EF014C">
            <w:pPr>
              <w:jc w:val="both"/>
            </w:pPr>
            <w:r>
              <w:t xml:space="preserve">Vegetatívne rozmnožovanie </w:t>
            </w:r>
          </w:p>
          <w:p w:rsidR="004A5C62" w:rsidRDefault="004A5C62" w:rsidP="00EF014C">
            <w:pPr>
              <w:jc w:val="both"/>
            </w:pPr>
            <w:r>
              <w:t xml:space="preserve">črepníkových rastlín. Jesenná </w:t>
            </w:r>
          </w:p>
          <w:p w:rsidR="004A5C62" w:rsidRDefault="004A5C62" w:rsidP="00EF014C">
            <w:pPr>
              <w:jc w:val="both"/>
            </w:pPr>
            <w:r>
              <w:t xml:space="preserve">úprava školského areálu. Príprava </w:t>
            </w:r>
          </w:p>
          <w:p w:rsidR="004A5C62" w:rsidRDefault="004A5C62" w:rsidP="00EF014C">
            <w:pPr>
              <w:jc w:val="both"/>
            </w:pPr>
            <w:r>
              <w:t xml:space="preserve">okrasných rastlín na zazimovanie. </w:t>
            </w:r>
          </w:p>
          <w:p w:rsidR="004A5C62" w:rsidRDefault="004A5C62" w:rsidP="00EF014C">
            <w:pPr>
              <w:jc w:val="both"/>
            </w:pPr>
            <w:r>
              <w:t xml:space="preserve">Výsadba okrasných rastlín. </w:t>
            </w:r>
          </w:p>
          <w:p w:rsidR="004A5C62" w:rsidRDefault="004A5C62" w:rsidP="00EF014C">
            <w:pPr>
              <w:jc w:val="both"/>
            </w:pPr>
            <w:r>
              <w:t xml:space="preserve">Ošetrovanie okrasných rastlín </w:t>
            </w:r>
          </w:p>
          <w:p w:rsidR="004A5C62" w:rsidRDefault="004A5C62" w:rsidP="00EF014C">
            <w:pPr>
              <w:jc w:val="both"/>
            </w:pPr>
            <w:r>
              <w:t xml:space="preserve">v školskom areáli. Starostlivosť </w:t>
            </w:r>
          </w:p>
          <w:p w:rsidR="004A5C62" w:rsidRDefault="004A5C62" w:rsidP="00EF014C">
            <w:pPr>
              <w:jc w:val="both"/>
            </w:pPr>
            <w:r>
              <w:t xml:space="preserve">o pestované rastliny na školskom </w:t>
            </w:r>
          </w:p>
          <w:p w:rsidR="004A5C62" w:rsidRPr="00E70799" w:rsidRDefault="004A5C62" w:rsidP="00EF014C">
            <w:pPr>
              <w:jc w:val="both"/>
              <w:rPr>
                <w:b/>
              </w:rPr>
            </w:pPr>
            <w:r>
              <w:t>pozemku.</w:t>
            </w:r>
          </w:p>
        </w:tc>
      </w:tr>
    </w:tbl>
    <w:p w:rsidR="004A5C62" w:rsidRDefault="004A5C62" w:rsidP="00EF014C">
      <w:pPr>
        <w:jc w:val="both"/>
        <w:rPr>
          <w:b/>
          <w:lang w:eastAsia="en-US"/>
        </w:rPr>
      </w:pPr>
    </w:p>
    <w:p w:rsidR="004A5C62" w:rsidRPr="00A4589E" w:rsidRDefault="004A5C62" w:rsidP="00EF014C">
      <w:pPr>
        <w:jc w:val="both"/>
        <w:rPr>
          <w:rFonts w:ascii="Calibri" w:hAnsi="Calibri"/>
          <w:sz w:val="22"/>
          <w:szCs w:val="22"/>
        </w:rPr>
      </w:pPr>
    </w:p>
    <w:p w:rsidR="004A5C62" w:rsidRDefault="004A5C62" w:rsidP="00EF014C">
      <w:pPr>
        <w:jc w:val="both"/>
      </w:pPr>
    </w:p>
    <w:p w:rsidR="004A5C62" w:rsidRDefault="004A5C62" w:rsidP="00EF014C">
      <w:pPr>
        <w:jc w:val="both"/>
        <w:rPr>
          <w:b/>
        </w:rPr>
      </w:pPr>
      <w:r>
        <w:rPr>
          <w:b/>
        </w:rPr>
        <w:t>9. finančná gramotnosť</w:t>
      </w:r>
    </w:p>
    <w:p w:rsidR="004A5C62" w:rsidRDefault="004A5C62" w:rsidP="00EF014C">
      <w:pPr>
        <w:jc w:val="both"/>
      </w:pPr>
      <w:r>
        <w:t>Predmet: Svet práce</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8"/>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t>Ovocinárstvo</w:t>
            </w:r>
          </w:p>
        </w:tc>
        <w:tc>
          <w:tcPr>
            <w:tcW w:w="3071" w:type="dxa"/>
          </w:tcPr>
          <w:p w:rsidR="004A5C62" w:rsidRDefault="004A5C62" w:rsidP="00EF014C">
            <w:pPr>
              <w:jc w:val="both"/>
            </w:pPr>
            <w:r>
              <w:t>Zber úrody</w:t>
            </w:r>
          </w:p>
          <w:p w:rsidR="004A5C62" w:rsidRPr="00E70799" w:rsidRDefault="004A5C62" w:rsidP="00EF014C">
            <w:pPr>
              <w:jc w:val="both"/>
              <w:rPr>
                <w:b/>
              </w:rPr>
            </w:pPr>
            <w:r>
              <w:t>v ovocnom sade. Spracovanie ovocia</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t xml:space="preserve">Viazačstvo a aranžovanie </w:t>
            </w:r>
          </w:p>
          <w:p w:rsidR="004A5C62" w:rsidRPr="00E70799" w:rsidRDefault="004A5C62" w:rsidP="00EF014C">
            <w:pPr>
              <w:jc w:val="both"/>
              <w:rPr>
                <w:b/>
              </w:rPr>
            </w:pPr>
            <w:r>
              <w:t>rastlín</w:t>
            </w:r>
          </w:p>
        </w:tc>
        <w:tc>
          <w:tcPr>
            <w:tcW w:w="3071" w:type="dxa"/>
          </w:tcPr>
          <w:p w:rsidR="004A5C62" w:rsidRDefault="004A5C62" w:rsidP="00EF014C">
            <w:pPr>
              <w:jc w:val="both"/>
            </w:pPr>
            <w:r>
              <w:t>Vychádzka. Zber</w:t>
            </w:r>
          </w:p>
          <w:p w:rsidR="004A5C62" w:rsidRDefault="004A5C62" w:rsidP="00EF014C">
            <w:pPr>
              <w:jc w:val="both"/>
            </w:pPr>
            <w:r>
              <w:t xml:space="preserve">prírodnín a rastlinného materiálu. </w:t>
            </w:r>
          </w:p>
          <w:p w:rsidR="004A5C62" w:rsidRDefault="004A5C62" w:rsidP="00EF014C">
            <w:pPr>
              <w:jc w:val="both"/>
            </w:pPr>
            <w:r>
              <w:t xml:space="preserve">Aranžovanie rastlín. Zhotovenie </w:t>
            </w:r>
          </w:p>
          <w:p w:rsidR="004A5C62" w:rsidRPr="00E70799" w:rsidRDefault="004A5C62" w:rsidP="00EF014C">
            <w:pPr>
              <w:jc w:val="both"/>
              <w:rPr>
                <w:b/>
              </w:rPr>
            </w:pPr>
            <w:r>
              <w:t>adventného venca.</w:t>
            </w:r>
          </w:p>
        </w:tc>
      </w:tr>
    </w:tbl>
    <w:p w:rsidR="004A5C62" w:rsidRDefault="004A5C62" w:rsidP="00EF014C">
      <w:pPr>
        <w:jc w:val="both"/>
        <w:rPr>
          <w:lang w:eastAsia="en-US"/>
        </w:rPr>
      </w:pPr>
    </w:p>
    <w:p w:rsidR="004A5C62" w:rsidRDefault="004A5C62" w:rsidP="00EF014C">
      <w:pPr>
        <w:jc w:val="both"/>
        <w:rPr>
          <w:b/>
        </w:rPr>
      </w:pPr>
    </w:p>
    <w:p w:rsidR="004A5C62" w:rsidRPr="00A4589E" w:rsidRDefault="004A5C62" w:rsidP="00EF014C">
      <w:pPr>
        <w:jc w:val="both"/>
        <w:rPr>
          <w:rFonts w:ascii="Calibri" w:hAnsi="Calibri"/>
          <w:sz w:val="22"/>
          <w:szCs w:val="22"/>
        </w:rPr>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jc w:val="both"/>
        <w:rPr>
          <w:b/>
          <w:lang w:eastAsia="sk-SK"/>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Predmet:.HUV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21"/>
        <w:gridCol w:w="304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Zákl. spev. zručn. a návyky</w:t>
            </w:r>
          </w:p>
        </w:tc>
        <w:tc>
          <w:tcPr>
            <w:tcW w:w="3071" w:type="dxa"/>
          </w:tcPr>
          <w:p w:rsidR="004A5C62" w:rsidRDefault="004A5C62" w:rsidP="00EF014C">
            <w:pPr>
              <w:jc w:val="both"/>
            </w:pPr>
            <w:r>
              <w:t>Opakovanie  piesní z 1.roč</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Delenie ľudových  piesní</w:t>
            </w:r>
          </w:p>
        </w:tc>
        <w:tc>
          <w:tcPr>
            <w:tcW w:w="3071" w:type="dxa"/>
          </w:tcPr>
          <w:p w:rsidR="004A5C62" w:rsidRDefault="004A5C62" w:rsidP="00EF014C">
            <w:pPr>
              <w:jc w:val="both"/>
            </w:pPr>
            <w:r>
              <w:t>Pochod na  rytmus</w:t>
            </w: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r>
              <w:t>Dramatizácia detských hier</w:t>
            </w:r>
          </w:p>
        </w:tc>
        <w:tc>
          <w:tcPr>
            <w:tcW w:w="3071" w:type="dxa"/>
          </w:tcPr>
          <w:p w:rsidR="004A5C62" w:rsidRDefault="004A5C62" w:rsidP="00EF014C">
            <w:pPr>
              <w:jc w:val="both"/>
            </w:pPr>
            <w:r>
              <w:t>Spolupráca s ostatnýmideťmi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Notový zápis, nota s bodkou</w:t>
            </w:r>
          </w:p>
        </w:tc>
        <w:tc>
          <w:tcPr>
            <w:tcW w:w="3071" w:type="dxa"/>
          </w:tcPr>
          <w:p w:rsidR="004A5C62" w:rsidRDefault="004A5C62" w:rsidP="00EF014C">
            <w:pPr>
              <w:jc w:val="both"/>
            </w:pPr>
            <w:r>
              <w:t>Ona je pekná, krásna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 xml:space="preserve">Nácvik  piesne </w:t>
            </w:r>
          </w:p>
        </w:tc>
        <w:tc>
          <w:tcPr>
            <w:tcW w:w="3071" w:type="dxa"/>
          </w:tcPr>
          <w:p w:rsidR="004A5C62" w:rsidRDefault="004A5C62" w:rsidP="00EF014C">
            <w:pPr>
              <w:jc w:val="both"/>
            </w:pPr>
            <w:r>
              <w:t>Dudanóta: Dudás és furulyás</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Štvrťová pomlčka</w:t>
            </w:r>
          </w:p>
        </w:tc>
        <w:tc>
          <w:tcPr>
            <w:tcW w:w="3071" w:type="dxa"/>
          </w:tcPr>
          <w:p w:rsidR="004A5C62" w:rsidRDefault="004A5C62" w:rsidP="00EF014C">
            <w:pPr>
              <w:jc w:val="both"/>
            </w:pPr>
            <w:r>
              <w:t>Ég a gyertya, ég</w:t>
            </w:r>
          </w:p>
        </w:tc>
      </w:tr>
      <w:tr w:rsidR="004A5C62" w:rsidTr="009B29F3">
        <w:tc>
          <w:tcPr>
            <w:tcW w:w="3070" w:type="dxa"/>
          </w:tcPr>
          <w:p w:rsidR="004A5C62" w:rsidRDefault="004A5C62" w:rsidP="00EF014C">
            <w:pPr>
              <w:jc w:val="both"/>
            </w:pPr>
            <w:r>
              <w:t>3 – 4</w:t>
            </w:r>
          </w:p>
        </w:tc>
        <w:tc>
          <w:tcPr>
            <w:tcW w:w="3071" w:type="dxa"/>
          </w:tcPr>
          <w:p w:rsidR="004A5C62" w:rsidRDefault="004A5C62" w:rsidP="00EF014C">
            <w:pPr>
              <w:jc w:val="both"/>
            </w:pPr>
            <w:r>
              <w:t>Piesne iných národov</w:t>
            </w:r>
          </w:p>
        </w:tc>
        <w:tc>
          <w:tcPr>
            <w:tcW w:w="3071" w:type="dxa"/>
          </w:tcPr>
          <w:p w:rsidR="004A5C62" w:rsidRDefault="004A5C62" w:rsidP="00EF014C">
            <w:pPr>
              <w:jc w:val="both"/>
            </w:pPr>
            <w:r>
              <w:t>Poznávanie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Sláčikový orchester</w:t>
            </w:r>
          </w:p>
        </w:tc>
        <w:tc>
          <w:tcPr>
            <w:tcW w:w="3071" w:type="dxa"/>
          </w:tcPr>
          <w:p w:rsidR="004A5C62" w:rsidRDefault="004A5C62" w:rsidP="00EF014C">
            <w:pPr>
              <w:jc w:val="both"/>
            </w:pPr>
            <w:r>
              <w:t>Cickom,...doprovod ľahkoovl</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Rozprávka rečou hudby</w:t>
            </w:r>
          </w:p>
        </w:tc>
        <w:tc>
          <w:tcPr>
            <w:tcW w:w="3071" w:type="dxa"/>
          </w:tcPr>
          <w:p w:rsidR="004A5C62" w:rsidRDefault="004A5C62" w:rsidP="00EF014C">
            <w:pPr>
              <w:jc w:val="both"/>
            </w:pPr>
            <w:r>
              <w:t>Ravel: Pavana, Šípková Ruž</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Synkopa</w:t>
            </w:r>
          </w:p>
        </w:tc>
        <w:tc>
          <w:tcPr>
            <w:tcW w:w="3071" w:type="dxa"/>
          </w:tcPr>
          <w:p w:rsidR="004A5C62" w:rsidRDefault="004A5C62" w:rsidP="00EF014C">
            <w:pPr>
              <w:jc w:val="both"/>
              <w:rPr>
                <w:lang w:val="hu-HU"/>
              </w:rPr>
            </w:pPr>
            <w:r>
              <w:t>Itt ül egy kis kosárba</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Krátke intonačné, rytmické cvičenia</w:t>
            </w:r>
          </w:p>
        </w:tc>
        <w:tc>
          <w:tcPr>
            <w:tcW w:w="3071" w:type="dxa"/>
          </w:tcPr>
          <w:p w:rsidR="004A5C62" w:rsidRDefault="004A5C62" w:rsidP="00EF014C">
            <w:pPr>
              <w:jc w:val="both"/>
            </w:pPr>
            <w:r>
              <w:t>Kiugrott a gombóc...</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Počúvanie hudby</w:t>
            </w:r>
          </w:p>
        </w:tc>
        <w:tc>
          <w:tcPr>
            <w:tcW w:w="3071" w:type="dxa"/>
          </w:tcPr>
          <w:p w:rsidR="004A5C62" w:rsidRDefault="004A5C62" w:rsidP="00EF014C">
            <w:pPr>
              <w:jc w:val="both"/>
            </w:pPr>
            <w:r>
              <w:t>S. Prokofjev: Peter a vlk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Nácvik  - hymnické piesne</w:t>
            </w:r>
          </w:p>
        </w:tc>
        <w:tc>
          <w:tcPr>
            <w:tcW w:w="3071" w:type="dxa"/>
          </w:tcPr>
          <w:p w:rsidR="004A5C62" w:rsidRDefault="004A5C62" w:rsidP="00EF014C">
            <w:pPr>
              <w:jc w:val="both"/>
            </w:pPr>
            <w:r>
              <w:t>Slovenská hymna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Hudba XIX. storočia – počúv</w:t>
            </w:r>
          </w:p>
        </w:tc>
        <w:tc>
          <w:tcPr>
            <w:tcW w:w="3071" w:type="dxa"/>
          </w:tcPr>
          <w:p w:rsidR="004A5C62" w:rsidRDefault="004A5C62" w:rsidP="00EF014C">
            <w:pPr>
              <w:jc w:val="both"/>
            </w:pPr>
            <w:r>
              <w:t>B Smetana: Moja vlasť</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Nácvik piesní</w:t>
            </w:r>
          </w:p>
        </w:tc>
        <w:tc>
          <w:tcPr>
            <w:tcW w:w="3071" w:type="dxa"/>
          </w:tcPr>
          <w:p w:rsidR="004A5C62" w:rsidRDefault="004A5C62" w:rsidP="00EF014C">
            <w:pPr>
              <w:jc w:val="both"/>
            </w:pPr>
            <w:r>
              <w:t>Ugyan édes komámasszony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Ennek a gazdának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Spoločný spev</w:t>
            </w:r>
          </w:p>
        </w:tc>
        <w:tc>
          <w:tcPr>
            <w:tcW w:w="3071" w:type="dxa"/>
          </w:tcPr>
          <w:p w:rsidR="004A5C62" w:rsidRDefault="004A5C62" w:rsidP="00EF014C">
            <w:pPr>
              <w:jc w:val="both"/>
            </w:pPr>
            <w:r>
              <w:t>Piesní naučených vo 4-om r.</w:t>
            </w:r>
          </w:p>
        </w:tc>
      </w:tr>
    </w:tbl>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2"/>
        <w:gridCol w:w="3030"/>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Nácvik piesne</w:t>
            </w:r>
          </w:p>
        </w:tc>
        <w:tc>
          <w:tcPr>
            <w:tcW w:w="3071" w:type="dxa"/>
          </w:tcPr>
          <w:p w:rsidR="004A5C62" w:rsidRDefault="004A5C62" w:rsidP="00EF014C">
            <w:pPr>
              <w:jc w:val="both"/>
              <w:rPr>
                <w:lang w:val="hu-HU"/>
              </w:rPr>
            </w:pPr>
            <w:r>
              <w:t>Süss fel nap</w:t>
            </w: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r>
              <w:t>Rytmus</w:t>
            </w:r>
          </w:p>
        </w:tc>
        <w:tc>
          <w:tcPr>
            <w:tcW w:w="3071" w:type="dxa"/>
          </w:tcPr>
          <w:p w:rsidR="004A5C62" w:rsidRDefault="004A5C62" w:rsidP="00EF014C">
            <w:pPr>
              <w:jc w:val="both"/>
            </w:pPr>
            <w:r>
              <w:t>De jó a dió</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Tempo</w:t>
            </w:r>
          </w:p>
        </w:tc>
        <w:tc>
          <w:tcPr>
            <w:tcW w:w="3071" w:type="dxa"/>
          </w:tcPr>
          <w:p w:rsidR="004A5C62" w:rsidRDefault="004A5C62" w:rsidP="00EF014C">
            <w:pPr>
              <w:jc w:val="both"/>
            </w:pPr>
            <w:r>
              <w:t>A török és a tehenek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Hra a spev</w:t>
            </w:r>
          </w:p>
        </w:tc>
        <w:tc>
          <w:tcPr>
            <w:tcW w:w="3071" w:type="dxa"/>
          </w:tcPr>
          <w:p w:rsidR="004A5C62" w:rsidRDefault="004A5C62" w:rsidP="00EF014C">
            <w:pPr>
              <w:jc w:val="both"/>
            </w:pPr>
            <w:r>
              <w:t>Most viszik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Pieseň a tanec</w:t>
            </w:r>
          </w:p>
        </w:tc>
        <w:tc>
          <w:tcPr>
            <w:tcW w:w="3071" w:type="dxa"/>
          </w:tcPr>
          <w:p w:rsidR="004A5C62" w:rsidRDefault="004A5C62" w:rsidP="00EF014C">
            <w:pPr>
              <w:jc w:val="both"/>
            </w:pPr>
            <w:r>
              <w:t>Volt nekem egy kecském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Nácvik, tempo, rytmus</w:t>
            </w:r>
          </w:p>
        </w:tc>
        <w:tc>
          <w:tcPr>
            <w:tcW w:w="3071" w:type="dxa"/>
          </w:tcPr>
          <w:p w:rsidR="004A5C62" w:rsidRDefault="004A5C62" w:rsidP="00EF014C">
            <w:pPr>
              <w:jc w:val="both"/>
            </w:pPr>
            <w:r>
              <w:t>Hej tulipán, tulipán</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Piesne podľa výberu</w:t>
            </w:r>
          </w:p>
        </w:tc>
        <w:tc>
          <w:tcPr>
            <w:tcW w:w="3071" w:type="dxa"/>
          </w:tcPr>
          <w:p w:rsidR="004A5C62" w:rsidRDefault="004A5C62" w:rsidP="00EF014C">
            <w:pPr>
              <w:jc w:val="both"/>
            </w:pPr>
            <w:r>
              <w:t>Két szál pünkösdrózsa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rPr>
                <w:lang w:val="hu-HU"/>
              </w:rPr>
            </w:pPr>
            <w:r>
              <w:t>Láttál –e  már valaha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Zábavno-pohybová  aktivita</w:t>
            </w:r>
          </w:p>
        </w:tc>
        <w:tc>
          <w:tcPr>
            <w:tcW w:w="3071" w:type="dxa"/>
          </w:tcPr>
          <w:p w:rsidR="004A5C62" w:rsidRDefault="004A5C62" w:rsidP="00EF014C">
            <w:pPr>
              <w:jc w:val="both"/>
            </w:pPr>
            <w:r>
              <w:t>Kitrákotty mese – pieseň, hra</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Rytmus 2/4 ,4/4, 3/4</w:t>
            </w:r>
          </w:p>
        </w:tc>
        <w:tc>
          <w:tcPr>
            <w:tcW w:w="3071" w:type="dxa"/>
          </w:tcPr>
          <w:p w:rsidR="004A5C62" w:rsidRDefault="004A5C62" w:rsidP="00EF014C">
            <w:pPr>
              <w:jc w:val="both"/>
            </w:pPr>
            <w:r>
              <w:t>Egy kis malac</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4"/>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p>
        </w:tc>
        <w:tc>
          <w:tcPr>
            <w:tcW w:w="3071" w:type="dxa"/>
          </w:tcPr>
          <w:p w:rsidR="004A5C62" w:rsidRDefault="004A5C62" w:rsidP="00EF014C">
            <w:pPr>
              <w:jc w:val="both"/>
            </w:pP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r>
              <w:t>Ľudový tanec</w:t>
            </w:r>
          </w:p>
        </w:tc>
        <w:tc>
          <w:tcPr>
            <w:tcW w:w="3071" w:type="dxa"/>
          </w:tcPr>
          <w:p w:rsidR="004A5C62" w:rsidRDefault="004A5C62" w:rsidP="00EF014C">
            <w:pPr>
              <w:jc w:val="both"/>
              <w:rPr>
                <w:lang w:val="hu-HU"/>
              </w:rPr>
            </w:pPr>
            <w:r>
              <w:t>Mély erdőn ibolyavirág</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Nácvik p. a tanec na priemernej úrovni</w:t>
            </w:r>
          </w:p>
        </w:tc>
        <w:tc>
          <w:tcPr>
            <w:tcW w:w="3071" w:type="dxa"/>
          </w:tcPr>
          <w:p w:rsidR="004A5C62" w:rsidRDefault="004A5C62" w:rsidP="00EF014C">
            <w:pPr>
              <w:jc w:val="both"/>
            </w:pPr>
            <w:r>
              <w:t>Hej Vargáné</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6"/>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Opakovanie piesne</w:t>
            </w:r>
          </w:p>
        </w:tc>
        <w:tc>
          <w:tcPr>
            <w:tcW w:w="3071" w:type="dxa"/>
          </w:tcPr>
          <w:p w:rsidR="004A5C62" w:rsidRDefault="004A5C62" w:rsidP="00EF014C">
            <w:pPr>
              <w:jc w:val="both"/>
            </w:pPr>
            <w:r>
              <w:t>Ěg a gyertya, ég</w:t>
            </w: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r>
              <w:t>Legato</w:t>
            </w:r>
          </w:p>
        </w:tc>
        <w:tc>
          <w:tcPr>
            <w:tcW w:w="3071" w:type="dxa"/>
          </w:tcPr>
          <w:p w:rsidR="004A5C62" w:rsidRDefault="004A5C62" w:rsidP="00EF014C">
            <w:pPr>
              <w:jc w:val="both"/>
            </w:pPr>
            <w:r>
              <w:t>Fut a kicsi kordé</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Čardáš</w:t>
            </w:r>
          </w:p>
        </w:tc>
        <w:tc>
          <w:tcPr>
            <w:tcW w:w="3071" w:type="dxa"/>
          </w:tcPr>
          <w:p w:rsidR="004A5C62" w:rsidRDefault="004A5C62" w:rsidP="00EF014C">
            <w:pPr>
              <w:jc w:val="both"/>
            </w:pPr>
            <w:r>
              <w:t>Jednoduchý tanec</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7"/>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Vybrané hudobné nástroje</w:t>
            </w:r>
          </w:p>
        </w:tc>
        <w:tc>
          <w:tcPr>
            <w:tcW w:w="3071" w:type="dxa"/>
          </w:tcPr>
          <w:p w:rsidR="004A5C62" w:rsidRDefault="004A5C62" w:rsidP="00EF014C">
            <w:pPr>
              <w:jc w:val="both"/>
            </w:pPr>
            <w:r>
              <w:t>Spoločná kresba na baliaci p.</w:t>
            </w:r>
          </w:p>
        </w:tc>
      </w:tr>
      <w:tr w:rsidR="004A5C62" w:rsidTr="009B29F3">
        <w:tc>
          <w:tcPr>
            <w:tcW w:w="3070" w:type="dxa"/>
          </w:tcPr>
          <w:p w:rsidR="004A5C62" w:rsidRDefault="004A5C62" w:rsidP="00EF014C">
            <w:pPr>
              <w:jc w:val="both"/>
            </w:pPr>
            <w:r>
              <w:t>3, 4</w:t>
            </w:r>
          </w:p>
        </w:tc>
        <w:tc>
          <w:tcPr>
            <w:tcW w:w="3071" w:type="dxa"/>
          </w:tcPr>
          <w:p w:rsidR="004A5C62" w:rsidRDefault="004A5C62" w:rsidP="00EF014C">
            <w:pPr>
              <w:jc w:val="both"/>
            </w:pPr>
            <w:r>
              <w:t>Ľudové hudobné nástroje</w:t>
            </w:r>
          </w:p>
        </w:tc>
        <w:tc>
          <w:tcPr>
            <w:tcW w:w="3071" w:type="dxa"/>
          </w:tcPr>
          <w:p w:rsidR="004A5C62" w:rsidRDefault="004A5C62" w:rsidP="00EF014C">
            <w:pPr>
              <w:jc w:val="both"/>
            </w:pPr>
            <w:r>
              <w:t>-“- , rozlýšenie zvuku</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Jednoduchý tanec</w:t>
            </w:r>
          </w:p>
        </w:tc>
        <w:tc>
          <w:tcPr>
            <w:tcW w:w="3071" w:type="dxa"/>
          </w:tcPr>
          <w:p w:rsidR="004A5C62" w:rsidRDefault="004A5C62" w:rsidP="00EF014C">
            <w:pPr>
              <w:jc w:val="both"/>
            </w:pPr>
            <w:r>
              <w:t>Pénteki Péter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ľudový</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Slovenská hymna</w:t>
            </w:r>
          </w:p>
        </w:tc>
        <w:tc>
          <w:tcPr>
            <w:tcW w:w="3071" w:type="dxa"/>
          </w:tcPr>
          <w:p w:rsidR="004A5C62" w:rsidRDefault="004A5C62" w:rsidP="00EF014C">
            <w:pPr>
              <w:jc w:val="both"/>
            </w:pPr>
            <w:r>
              <w:t>Symboly, erb, zástava Slovenska</w:t>
            </w:r>
          </w:p>
        </w:tc>
      </w:tr>
    </w:tbl>
    <w:p w:rsidR="004A5C62" w:rsidRDefault="004A5C62" w:rsidP="00EF014C">
      <w:pPr>
        <w:jc w:val="both"/>
        <w:rPr>
          <w:b/>
        </w:rPr>
      </w:pPr>
    </w:p>
    <w:p w:rsidR="004A5C62" w:rsidRDefault="004A5C62" w:rsidP="00EF014C">
      <w:pPr>
        <w:jc w:val="both"/>
      </w:pPr>
    </w:p>
    <w:p w:rsidR="004A5C62" w:rsidRDefault="004A5C62" w:rsidP="00EF014C">
      <w:pPr>
        <w:jc w:val="both"/>
        <w:rPr>
          <w:b/>
        </w:rPr>
      </w:pPr>
      <w:r>
        <w:rPr>
          <w:b/>
        </w:rPr>
        <w:t>6. mediálna výchova</w:t>
      </w:r>
    </w:p>
    <w:p w:rsidR="004A5C62" w:rsidRDefault="004A5C62" w:rsidP="00EF014C">
      <w:pPr>
        <w:jc w:val="both"/>
        <w:rPr>
          <w:b/>
        </w:rPr>
      </w:pPr>
    </w:p>
    <w:p w:rsidR="004A5C62" w:rsidRDefault="004A5C62" w:rsidP="00EF014C">
      <w:pPr>
        <w:jc w:val="both"/>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27"/>
        <w:gridCol w:w="3024"/>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Reagovať na zmeny tempa, dynamiky</w:t>
            </w:r>
          </w:p>
        </w:tc>
        <w:tc>
          <w:tcPr>
            <w:tcW w:w="3071" w:type="dxa"/>
          </w:tcPr>
          <w:p w:rsidR="004A5C62" w:rsidRDefault="004A5C62" w:rsidP="00EF014C">
            <w:pPr>
              <w:jc w:val="both"/>
            </w:pPr>
            <w:r>
              <w:t>Cibrenie pozornosti</w:t>
            </w:r>
          </w:p>
        </w:tc>
      </w:tr>
      <w:tr w:rsidR="004A5C62" w:rsidTr="009B29F3">
        <w:tc>
          <w:tcPr>
            <w:tcW w:w="3070" w:type="dxa"/>
          </w:tcPr>
          <w:p w:rsidR="004A5C62" w:rsidRDefault="004A5C62" w:rsidP="00EF014C">
            <w:pPr>
              <w:jc w:val="both"/>
            </w:pPr>
            <w:r>
              <w:t>2 – 3 - 4</w:t>
            </w:r>
          </w:p>
        </w:tc>
        <w:tc>
          <w:tcPr>
            <w:tcW w:w="3071" w:type="dxa"/>
          </w:tcPr>
          <w:p w:rsidR="004A5C62" w:rsidRDefault="004A5C62" w:rsidP="00EF014C">
            <w:pPr>
              <w:jc w:val="both"/>
            </w:pPr>
            <w:r>
              <w:t>Návštva hudobného divadelného predstavenia</w:t>
            </w:r>
          </w:p>
        </w:tc>
        <w:tc>
          <w:tcPr>
            <w:tcW w:w="3071" w:type="dxa"/>
          </w:tcPr>
          <w:p w:rsidR="004A5C62" w:rsidRDefault="004A5C62" w:rsidP="00EF014C">
            <w:pPr>
              <w:jc w:val="both"/>
            </w:pPr>
            <w:r>
              <w:t xml:space="preserve">Napr.: Čajkovskij: Luskáčik </w:t>
            </w:r>
          </w:p>
          <w:p w:rsidR="004A5C62" w:rsidRDefault="004A5C62" w:rsidP="00EF014C">
            <w:pPr>
              <w:jc w:val="both"/>
            </w:pPr>
            <w:r>
              <w:t xml:space="preserve">            Háry János     </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Nácvik piesne ,dur -mol</w:t>
            </w:r>
          </w:p>
        </w:tc>
        <w:tc>
          <w:tcPr>
            <w:tcW w:w="3071" w:type="dxa"/>
          </w:tcPr>
          <w:p w:rsidR="004A5C62" w:rsidRDefault="004A5C62" w:rsidP="00EF014C">
            <w:pPr>
              <w:jc w:val="both"/>
            </w:pPr>
            <w:r>
              <w:rPr>
                <w:lang w:val="hu-HU"/>
              </w:rPr>
              <w:t>Ősz szele zümmög</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Jednoduchý doprovod</w:t>
            </w:r>
          </w:p>
        </w:tc>
        <w:tc>
          <w:tcPr>
            <w:tcW w:w="3071" w:type="dxa"/>
          </w:tcPr>
          <w:p w:rsidR="004A5C62" w:rsidRDefault="004A5C62" w:rsidP="00EF014C">
            <w:pPr>
              <w:jc w:val="both"/>
              <w:rPr>
                <w:lang w:val="hu-HU"/>
              </w:rPr>
            </w:pPr>
            <w:r>
              <w:rPr>
                <w:lang w:val="hu-HU"/>
              </w:rPr>
              <w:t>Zeleň sa mi borovienka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rPr>
                <w:lang w:val="hu-HU"/>
              </w:rPr>
            </w:pPr>
            <w:r>
              <w:rPr>
                <w:lang w:val="hu-HU"/>
              </w:rPr>
              <w:t xml:space="preserve">Čie sú to húsky </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r>
              <w:rPr>
                <w:lang w:val="hu-HU"/>
              </w:rPr>
              <w:t>Počúvanie hudby</w:t>
            </w:r>
          </w:p>
        </w:tc>
        <w:tc>
          <w:tcPr>
            <w:tcW w:w="3071" w:type="dxa"/>
          </w:tcPr>
          <w:p w:rsidR="004A5C62" w:rsidRDefault="004A5C62" w:rsidP="00EF014C">
            <w:pPr>
              <w:jc w:val="both"/>
              <w:rPr>
                <w:lang w:val="hu-HU"/>
              </w:rPr>
            </w:pPr>
            <w:r>
              <w:rPr>
                <w:lang w:val="hu-HU"/>
              </w:rPr>
              <w:t>B. Smetana: Luizina polka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p>
        </w:tc>
        <w:tc>
          <w:tcPr>
            <w:tcW w:w="3071" w:type="dxa"/>
          </w:tcPr>
          <w:p w:rsidR="004A5C62" w:rsidRDefault="004A5C62" w:rsidP="00EF014C">
            <w:pPr>
              <w:jc w:val="both"/>
              <w:rPr>
                <w:lang w:val="hu-HU"/>
              </w:rPr>
            </w:pP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p>
    <w:p w:rsidR="004A5C62" w:rsidRDefault="004A5C62" w:rsidP="00EF014C">
      <w:pPr>
        <w:jc w:val="both"/>
      </w:pPr>
      <w:r>
        <w:t>Predmt: HUV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Kánon dvojhlasný</w:t>
            </w:r>
          </w:p>
        </w:tc>
        <w:tc>
          <w:tcPr>
            <w:tcW w:w="3071" w:type="dxa"/>
          </w:tcPr>
          <w:p w:rsidR="004A5C62" w:rsidRDefault="004A5C62" w:rsidP="00EF014C">
            <w:pPr>
              <w:jc w:val="both"/>
            </w:pPr>
            <w:r>
              <w:t>Ako 2 po sebe idúce bicykle</w:t>
            </w: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r>
              <w:t>Hra so spevom</w:t>
            </w:r>
          </w:p>
        </w:tc>
        <w:tc>
          <w:tcPr>
            <w:tcW w:w="3071" w:type="dxa"/>
          </w:tcPr>
          <w:p w:rsidR="004A5C62" w:rsidRDefault="004A5C62" w:rsidP="00EF014C">
            <w:pPr>
              <w:jc w:val="both"/>
            </w:pPr>
            <w:r>
              <w:t>Most  viszik,...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Legato</w:t>
            </w:r>
          </w:p>
        </w:tc>
        <w:tc>
          <w:tcPr>
            <w:tcW w:w="3071" w:type="dxa"/>
          </w:tcPr>
          <w:p w:rsidR="004A5C62" w:rsidRDefault="004A5C62" w:rsidP="00EF014C">
            <w:pPr>
              <w:jc w:val="both"/>
            </w:pPr>
            <w:r>
              <w:t>Fut a kicsi kordé</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Počúvanie hudby</w:t>
            </w:r>
          </w:p>
        </w:tc>
        <w:tc>
          <w:tcPr>
            <w:tcW w:w="3071" w:type="dxa"/>
          </w:tcPr>
          <w:p w:rsidR="004A5C62" w:rsidRDefault="004A5C62" w:rsidP="00EF014C">
            <w:pPr>
              <w:jc w:val="both"/>
            </w:pPr>
            <w:r>
              <w:t>Kodály Z: Háry János</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4"/>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2</w:t>
            </w:r>
          </w:p>
        </w:tc>
        <w:tc>
          <w:tcPr>
            <w:tcW w:w="3071" w:type="dxa"/>
          </w:tcPr>
          <w:p w:rsidR="004A5C62" w:rsidRDefault="004A5C62" w:rsidP="00EF014C">
            <w:pPr>
              <w:jc w:val="both"/>
            </w:pPr>
            <w:r>
              <w:t>Vianočné piesne, atmosféra</w:t>
            </w:r>
          </w:p>
        </w:tc>
        <w:tc>
          <w:tcPr>
            <w:tcW w:w="3071" w:type="dxa"/>
          </w:tcPr>
          <w:p w:rsidR="004A5C62" w:rsidRDefault="004A5C62" w:rsidP="00EF014C">
            <w:pPr>
              <w:jc w:val="both"/>
            </w:pPr>
            <w:r>
              <w:t>Jaj, de pompás fa, ...</w:t>
            </w:r>
          </w:p>
        </w:tc>
      </w:tr>
      <w:tr w:rsidR="004A5C62" w:rsidTr="009B29F3">
        <w:tc>
          <w:tcPr>
            <w:tcW w:w="3070" w:type="dxa"/>
          </w:tcPr>
          <w:p w:rsidR="004A5C62" w:rsidRDefault="004A5C62" w:rsidP="00EF014C">
            <w:pPr>
              <w:jc w:val="both"/>
            </w:pPr>
            <w:r>
              <w:t>3</w:t>
            </w:r>
          </w:p>
        </w:tc>
        <w:tc>
          <w:tcPr>
            <w:tcW w:w="3071" w:type="dxa"/>
          </w:tcPr>
          <w:p w:rsidR="004A5C62" w:rsidRDefault="004A5C62" w:rsidP="00EF014C">
            <w:pPr>
              <w:jc w:val="both"/>
            </w:pPr>
          </w:p>
        </w:tc>
        <w:tc>
          <w:tcPr>
            <w:tcW w:w="3071" w:type="dxa"/>
          </w:tcPr>
          <w:p w:rsidR="004A5C62" w:rsidRDefault="004A5C62" w:rsidP="00EF014C">
            <w:pPr>
              <w:jc w:val="both"/>
            </w:pPr>
            <w:r>
              <w:t>U nás a vo svete</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Pieseň a tanec</w:t>
            </w:r>
          </w:p>
        </w:tc>
        <w:tc>
          <w:tcPr>
            <w:tcW w:w="3071" w:type="dxa"/>
          </w:tcPr>
          <w:p w:rsidR="004A5C62" w:rsidRDefault="004A5C62" w:rsidP="00EF014C">
            <w:pPr>
              <w:jc w:val="both"/>
            </w:pPr>
            <w:r>
              <w:t>Ľudové piesne  regiónu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r>
              <w:t>Tavaszi szél vizet áraszt</w:t>
            </w:r>
          </w:p>
        </w:tc>
      </w:tr>
      <w:tr w:rsidR="004A5C62" w:rsidTr="009B29F3">
        <w:tc>
          <w:tcPr>
            <w:tcW w:w="3070" w:type="dxa"/>
          </w:tcPr>
          <w:p w:rsidR="004A5C62" w:rsidRDefault="004A5C62" w:rsidP="00EF014C">
            <w:pPr>
              <w:jc w:val="both"/>
            </w:pPr>
            <w:r>
              <w:t>4</w:t>
            </w:r>
          </w:p>
        </w:tc>
        <w:tc>
          <w:tcPr>
            <w:tcW w:w="3071" w:type="dxa"/>
          </w:tcPr>
          <w:p w:rsidR="004A5C62" w:rsidRDefault="004A5C62" w:rsidP="00EF014C">
            <w:pPr>
              <w:jc w:val="both"/>
            </w:pPr>
            <w:r>
              <w:t>Vianočné piesne</w:t>
            </w:r>
          </w:p>
        </w:tc>
        <w:tc>
          <w:tcPr>
            <w:tcW w:w="3071" w:type="dxa"/>
          </w:tcPr>
          <w:p w:rsidR="004A5C62" w:rsidRDefault="004A5C62" w:rsidP="00EF014C">
            <w:pPr>
              <w:jc w:val="both"/>
            </w:pPr>
            <w:r>
              <w:t>Karácsonyi  pásztortánc</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Nácvik</w:t>
            </w:r>
          </w:p>
        </w:tc>
        <w:tc>
          <w:tcPr>
            <w:tcW w:w="3071" w:type="dxa"/>
          </w:tcPr>
          <w:p w:rsidR="004A5C62" w:rsidRDefault="004A5C62" w:rsidP="00EF014C">
            <w:pPr>
              <w:jc w:val="both"/>
            </w:pPr>
            <w:r>
              <w:t>Fašiangy, Turíce</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HUV</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1"/>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rPr>
                <w:lang w:val="hu-HU"/>
              </w:rPr>
            </w:pPr>
            <w:r>
              <w:rPr>
                <w:lang w:val="hu-HU"/>
              </w:rPr>
              <w:t>Tematický celok</w:t>
            </w:r>
          </w:p>
        </w:tc>
        <w:tc>
          <w:tcPr>
            <w:tcW w:w="3071" w:type="dxa"/>
          </w:tcPr>
          <w:p w:rsidR="004A5C62" w:rsidRDefault="004A5C62" w:rsidP="00EF014C">
            <w:pPr>
              <w:jc w:val="both"/>
              <w:rPr>
                <w:lang w:val="hu-HU"/>
              </w:rPr>
            </w:pPr>
            <w:r>
              <w:rPr>
                <w:lang w:val="hu-HU"/>
              </w:rPr>
              <w:t>Obsahový štandard</w:t>
            </w:r>
          </w:p>
        </w:tc>
      </w:tr>
      <w:tr w:rsidR="004A5C62" w:rsidTr="009B29F3">
        <w:tc>
          <w:tcPr>
            <w:tcW w:w="3070" w:type="dxa"/>
          </w:tcPr>
          <w:p w:rsidR="004A5C62" w:rsidRDefault="004A5C62" w:rsidP="00EF014C">
            <w:pPr>
              <w:jc w:val="both"/>
            </w:pPr>
            <w:r>
              <w:t>2 – 3 -4</w:t>
            </w:r>
          </w:p>
        </w:tc>
        <w:tc>
          <w:tcPr>
            <w:tcW w:w="3071" w:type="dxa"/>
          </w:tcPr>
          <w:p w:rsidR="004A5C62" w:rsidRDefault="004A5C62" w:rsidP="00EF014C">
            <w:pPr>
              <w:jc w:val="both"/>
              <w:rPr>
                <w:lang w:val="hu-HU"/>
              </w:rPr>
            </w:pPr>
            <w:r>
              <w:rPr>
                <w:lang w:val="hu-HU"/>
              </w:rPr>
              <w:t>Vianočné piesne</w:t>
            </w:r>
          </w:p>
        </w:tc>
        <w:tc>
          <w:tcPr>
            <w:tcW w:w="3071" w:type="dxa"/>
          </w:tcPr>
          <w:p w:rsidR="004A5C62" w:rsidRDefault="004A5C62" w:rsidP="00EF014C">
            <w:pPr>
              <w:jc w:val="both"/>
              <w:rPr>
                <w:lang w:val="hu-HU"/>
              </w:rPr>
            </w:pPr>
            <w:r>
              <w:rPr>
                <w:lang w:val="hu-HU"/>
              </w:rPr>
              <w:t>A kis Jézus aranyalma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p>
        </w:tc>
        <w:tc>
          <w:tcPr>
            <w:tcW w:w="3071" w:type="dxa"/>
          </w:tcPr>
          <w:p w:rsidR="004A5C62" w:rsidRDefault="004A5C62" w:rsidP="00EF014C">
            <w:pPr>
              <w:jc w:val="both"/>
              <w:rPr>
                <w:lang w:val="hu-HU"/>
              </w:rPr>
            </w:pPr>
            <w:r>
              <w:rPr>
                <w:lang w:val="hu-HU"/>
              </w:rPr>
              <w:t>Vianočné darčeky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r>
              <w:rPr>
                <w:lang w:val="hu-HU"/>
              </w:rPr>
              <w:t>Novoročné piesne</w:t>
            </w:r>
          </w:p>
        </w:tc>
        <w:tc>
          <w:tcPr>
            <w:tcW w:w="3071" w:type="dxa"/>
          </w:tcPr>
          <w:p w:rsidR="004A5C62" w:rsidRDefault="004A5C62" w:rsidP="00EF014C">
            <w:pPr>
              <w:jc w:val="both"/>
              <w:rPr>
                <w:lang w:val="hu-HU"/>
              </w:rPr>
            </w:pPr>
            <w:r>
              <w:rPr>
                <w:lang w:val="hu-HU"/>
              </w:rPr>
              <w:t>Novoročný vinš</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r>
              <w:rPr>
                <w:lang w:val="hu-HU"/>
              </w:rPr>
              <w:t>Nácvik piesne, rytmus, temp</w:t>
            </w:r>
          </w:p>
        </w:tc>
        <w:tc>
          <w:tcPr>
            <w:tcW w:w="3071" w:type="dxa"/>
          </w:tcPr>
          <w:p w:rsidR="004A5C62" w:rsidRDefault="004A5C62" w:rsidP="00EF014C">
            <w:pPr>
              <w:jc w:val="both"/>
              <w:rPr>
                <w:lang w:val="hu-HU"/>
              </w:rPr>
            </w:pPr>
            <w:r>
              <w:rPr>
                <w:lang w:val="hu-HU"/>
              </w:rPr>
              <w:t>Most viszik, most viszik…</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rPr>
                <w:lang w:val="hu-HU"/>
              </w:rPr>
            </w:pPr>
            <w:r>
              <w:rPr>
                <w:lang w:val="hu-HU"/>
              </w:rPr>
              <w:t>Piesne ku Dńu matiek</w:t>
            </w:r>
          </w:p>
        </w:tc>
        <w:tc>
          <w:tcPr>
            <w:tcW w:w="3071" w:type="dxa"/>
          </w:tcPr>
          <w:p w:rsidR="004A5C62" w:rsidRDefault="004A5C62" w:rsidP="00EF014C">
            <w:pPr>
              <w:jc w:val="both"/>
              <w:rPr>
                <w:lang w:val="hu-HU"/>
              </w:rPr>
            </w:pPr>
            <w:r>
              <w:rPr>
                <w:lang w:val="hu-HU"/>
              </w:rPr>
              <w:t>Édesanyámhoz</w:t>
            </w:r>
          </w:p>
        </w:tc>
      </w:tr>
    </w:tbl>
    <w:p w:rsidR="004A5C62" w:rsidRDefault="004A5C62" w:rsidP="00EF014C">
      <w:pPr>
        <w:jc w:val="both"/>
      </w:pPr>
    </w:p>
    <w:p w:rsidR="004A5C62" w:rsidRDefault="004A5C62" w:rsidP="00EF014C">
      <w:pPr>
        <w:jc w:val="both"/>
      </w:pPr>
    </w:p>
    <w:p w:rsidR="004A5C62" w:rsidRDefault="004A5C62" w:rsidP="00EF014C">
      <w:pPr>
        <w:spacing w:line="360" w:lineRule="auto"/>
        <w:jc w:val="both"/>
        <w:rPr>
          <w:b/>
        </w:rPr>
      </w:pPr>
    </w:p>
    <w:p w:rsidR="004A5C62" w:rsidRDefault="004A5C62" w:rsidP="00EF014C">
      <w:pPr>
        <w:spacing w:line="360" w:lineRule="auto"/>
        <w:jc w:val="both"/>
        <w:rPr>
          <w:b/>
        </w:rPr>
      </w:pPr>
    </w:p>
    <w:p w:rsidR="004A5C62" w:rsidRDefault="004A5C62" w:rsidP="00EF014C">
      <w:pPr>
        <w:spacing w:line="360" w:lineRule="auto"/>
        <w:jc w:val="both"/>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Pr="00DF4995" w:rsidRDefault="004A5C62" w:rsidP="00EF014C">
      <w:pPr>
        <w:jc w:val="both"/>
        <w:rPr>
          <w:rFonts w:ascii="Calibri" w:hAnsi="Calibri"/>
          <w:sz w:val="22"/>
          <w:szCs w:val="22"/>
        </w:rPr>
      </w:pPr>
    </w:p>
    <w:p w:rsidR="004A5C62" w:rsidRDefault="004A5C62" w:rsidP="00EF014C">
      <w:pPr>
        <w:jc w:val="both"/>
      </w:pPr>
      <w:r>
        <w:t>Predmet: Výtvarná výchova</w:t>
      </w:r>
    </w:p>
    <w:p w:rsidR="004A5C62" w:rsidRPr="00DF4995" w:rsidRDefault="004A5C62" w:rsidP="00EF014C">
      <w:pPr>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814"/>
        <w:gridCol w:w="2852"/>
      </w:tblGrid>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9"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9" w:type="dxa"/>
          </w:tcPr>
          <w:p w:rsidR="004A5C62" w:rsidRPr="00E70799" w:rsidRDefault="004A5C62" w:rsidP="00EF014C">
            <w:pPr>
              <w:tabs>
                <w:tab w:val="left" w:pos="567"/>
              </w:tabs>
              <w:jc w:val="both"/>
              <w:rPr>
                <w:b/>
              </w:rPr>
            </w:pPr>
            <w:r w:rsidRPr="00E70799">
              <w:rPr>
                <w:b/>
              </w:rPr>
              <w:t>Podnety z rôznych oblastí poznávania sveta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pPr>
            <w:r>
              <w:t xml:space="preserve">Výtvarné hry s problematikou z dejepisu </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námet: analógia s látkou z dejepisu</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Default="004A5C62" w:rsidP="00EF014C">
            <w:pPr>
              <w:jc w:val="both"/>
              <w:rPr>
                <w:lang w:eastAsia="cs-CZ"/>
              </w:rPr>
            </w:pPr>
            <w:r>
              <w:t xml:space="preserve">Žiaci sa učia kresliť a pracovať s proporciami ľudského tela. Približovanie a vzďaľovanie, zväčšovanie </w:t>
            </w:r>
          </w:p>
          <w:p w:rsidR="004A5C62" w:rsidRPr="00E70799" w:rsidRDefault="004A5C62"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Časti.</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Pozorovanie predmetu a hľadanie podobnosti medzi geometrickými tvarmi. Časti postavy ako geometrické tvary.</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Zmena mierky oproti skutočnosti.</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Oboznámenie s gotickou architektúrou</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Oboznámenie sa s pojmom vitráž. Vizuálne vlastnosti vitráže, zážitok námetu.</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rPr>
                <w:lang w:eastAsia="cs-CZ"/>
              </w:rPr>
            </w:pPr>
            <w:r>
              <w:t xml:space="preserve">Pochopenie myšlienkových, materiálových </w:t>
            </w:r>
          </w:p>
          <w:p w:rsidR="004A5C62" w:rsidRPr="00E70799" w:rsidRDefault="004A5C62"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a technických možností doby.</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Podnety výtvarného</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rPr>
                <w:lang w:eastAsia="cs-CZ"/>
              </w:rPr>
            </w:pPr>
            <w:r>
              <w:t>Žiak si osvojí pojem kinetické výtvarné dielo a jeho výrazové možnosti.</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Podnety hudby</w:t>
            </w:r>
          </w:p>
          <w:p w:rsidR="004A5C62" w:rsidRPr="00E70799" w:rsidRDefault="004A5C62" w:rsidP="00EF014C">
            <w:pPr>
              <w:ind w:right="206"/>
              <w:jc w:val="both"/>
              <w:rPr>
                <w:b/>
                <w:lang w:eastAsia="en-US"/>
              </w:rPr>
            </w:pPr>
            <w:r w:rsidRPr="00E70799">
              <w:rPr>
                <w:b/>
              </w:rPr>
              <w:t>a literatúry,</w:t>
            </w:r>
          </w:p>
          <w:p w:rsidR="004A5C62" w:rsidRPr="00E70799" w:rsidRDefault="004A5C62" w:rsidP="00EF014C">
            <w:pPr>
              <w:ind w:right="206"/>
              <w:jc w:val="both"/>
              <w:rPr>
                <w:b/>
              </w:rPr>
            </w:pPr>
            <w:r w:rsidRPr="00E70799">
              <w:rPr>
                <w:b/>
              </w:rPr>
              <w:t>/ synestetické</w:t>
            </w:r>
          </w:p>
          <w:p w:rsidR="004A5C62" w:rsidRPr="00E70799" w:rsidRDefault="004A5C62" w:rsidP="00EF014C">
            <w:pPr>
              <w:ind w:right="206"/>
              <w:jc w:val="both"/>
              <w:rPr>
                <w:b/>
              </w:rPr>
            </w:pPr>
            <w:r w:rsidRPr="00E70799">
              <w:rPr>
                <w:b/>
              </w:rPr>
              <w:t>Podnety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Pojem farebná hudba. Čo si pod tým predstavujú. Ako by sa dala znázorniť.</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rPr>
                <w:lang w:eastAsia="cs-CZ"/>
              </w:rPr>
            </w:pPr>
            <w:r>
              <w:t>Vývoj odevov.</w:t>
            </w:r>
          </w:p>
          <w:p w:rsidR="004A5C62" w:rsidRPr="00E70799" w:rsidRDefault="004A5C62"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sz w:val="24"/>
                <w:szCs w:val="24"/>
              </w:rPr>
              <w:t>Ľudový odev.</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Návrh na oblečenie pre rôznych  profesií. Opis typického oblečenia jednotlivých profesií.</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rPr>
            </w:pPr>
            <w:r w:rsidRPr="00E70799">
              <w:rPr>
                <w:b/>
              </w:rPr>
              <w:t>Podnety elektronických médií</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Obrázky v počítači.</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rPr>
                <w:lang w:eastAsia="cs-CZ"/>
              </w:rPr>
            </w:pPr>
            <w:r>
              <w:t>Plan mesta.</w:t>
            </w:r>
          </w:p>
          <w:p w:rsidR="004A5C62" w:rsidRDefault="004A5C62" w:rsidP="00EF014C">
            <w:pPr>
              <w:jc w:val="both"/>
              <w:rPr>
                <w:lang w:eastAsia="en-US"/>
              </w:rPr>
            </w:pPr>
            <w:r>
              <w:t>Porovnanie- mesto a dedina.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Žiaci vedia navrhujúťrôzne typy stavieb (kostol, škola, obchodný dom, rodinný domček, hotel )</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Tradícia a identita</w:t>
            </w:r>
          </w:p>
          <w:p w:rsidR="004A5C62" w:rsidRPr="00E70799" w:rsidRDefault="004A5C62" w:rsidP="00EF014C">
            <w:pPr>
              <w:ind w:right="206"/>
              <w:jc w:val="both"/>
              <w:rPr>
                <w:b/>
                <w:lang w:eastAsia="en-US"/>
              </w:rPr>
            </w:pPr>
            <w:r w:rsidRPr="00E70799">
              <w:rPr>
                <w:b/>
              </w:rPr>
              <w:t>/ kultúrna krajina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Rozhovor o sviatočných zvykoch. Zvyky v meste a zvyky na dedine.</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Tradícia a identita</w:t>
            </w:r>
          </w:p>
          <w:p w:rsidR="004A5C62" w:rsidRPr="00E70799" w:rsidRDefault="004A5C62" w:rsidP="00EF014C">
            <w:pPr>
              <w:pStyle w:val="Odsekzoznamu"/>
              <w:spacing w:after="0" w:line="240" w:lineRule="auto"/>
              <w:ind w:left="0"/>
              <w:jc w:val="both"/>
              <w:rPr>
                <w:rFonts w:ascii="Times New Roman" w:hAnsi="Times New Roman" w:cs="Times New Roman"/>
                <w:sz w:val="24"/>
                <w:szCs w:val="24"/>
                <w:lang w:eastAsia="en-US"/>
              </w:rPr>
            </w:pPr>
            <w:r w:rsidRPr="00E70799">
              <w:rPr>
                <w:rFonts w:ascii="Times New Roman" w:hAnsi="Times New Roman" w:cs="Times New Roman"/>
                <w:b/>
                <w:sz w:val="24"/>
                <w:szCs w:val="24"/>
              </w:rPr>
              <w:t>/ kultúrna krajina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Technika pletenia košíkov. Vedieť pliesť jednoduchý predmet</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Škola v galérii</w:t>
            </w:r>
          </w:p>
          <w:p w:rsidR="004A5C62" w:rsidRPr="00E70799" w:rsidRDefault="004A5C62" w:rsidP="00EF014C">
            <w:pPr>
              <w:ind w:right="206"/>
              <w:jc w:val="both"/>
              <w:rPr>
                <w:b/>
                <w:lang w:eastAsia="en-US"/>
              </w:rPr>
            </w:pPr>
            <w:r w:rsidRPr="00E70799">
              <w:rPr>
                <w:b/>
              </w:rPr>
              <w:t>/galéria v škole</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Žiak bude vedieť vytvoriť  dielo s  fiktívnym znázornením všetkých zmyslov.</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9" w:type="dxa"/>
          </w:tcPr>
          <w:p w:rsidR="004A5C62" w:rsidRPr="00E70799" w:rsidRDefault="004A5C62" w:rsidP="00EF014C">
            <w:pPr>
              <w:ind w:right="206"/>
              <w:jc w:val="both"/>
              <w:rPr>
                <w:b/>
                <w:lang w:eastAsia="cs-CZ"/>
              </w:rPr>
            </w:pPr>
            <w:r w:rsidRPr="00E70799">
              <w:rPr>
                <w:b/>
              </w:rPr>
              <w:t>Škola v galérii</w:t>
            </w:r>
          </w:p>
          <w:p w:rsidR="004A5C62" w:rsidRPr="00E70799" w:rsidRDefault="004A5C62" w:rsidP="00EF014C">
            <w:pPr>
              <w:ind w:right="206"/>
              <w:jc w:val="both"/>
              <w:rPr>
                <w:b/>
                <w:lang w:eastAsia="en-US"/>
              </w:rPr>
            </w:pPr>
            <w:r w:rsidRPr="00E70799">
              <w:rPr>
                <w:b/>
              </w:rPr>
              <w:t>/galéria v škole</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Abstraktné umenie. Aké sú to  zobrazujúce  a nezobrazujúce predmety.</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Žiaci si  osvoja  pojmy chaos a poriadok, rytmus. Uvedomiť si rôzne možnosti usporiadania.</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Utvrdiť si poznatky o farbách a farebných kontrastoch, doplnkové farby, miešanie nových farieb. Rozvoj predstavivosti.</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lang w:eastAsia="cs-CZ"/>
              </w:rPr>
            </w:pPr>
            <w:r w:rsidRPr="00E70799">
              <w:rPr>
                <w:b/>
              </w:rPr>
              <w:t>výtvarný jazyk</w:t>
            </w:r>
          </w:p>
          <w:p w:rsidR="004A5C62" w:rsidRPr="00E70799" w:rsidRDefault="004A5C62" w:rsidP="00EF014C">
            <w:pPr>
              <w:ind w:right="206"/>
              <w:jc w:val="both"/>
              <w:rPr>
                <w:b/>
                <w:lang w:eastAsia="en-US"/>
              </w:rPr>
            </w:pPr>
            <w:r w:rsidRPr="00E70799">
              <w:rPr>
                <w:b/>
              </w:rPr>
              <w:t>/ základné prvky</w:t>
            </w:r>
          </w:p>
          <w:p w:rsidR="004A5C62" w:rsidRPr="00E70799" w:rsidRDefault="004A5C62" w:rsidP="00EF014C">
            <w:pPr>
              <w:ind w:right="206"/>
              <w:jc w:val="both"/>
              <w:rPr>
                <w:b/>
              </w:rPr>
            </w:pPr>
            <w:r w:rsidRPr="00E70799">
              <w:rPr>
                <w:b/>
              </w:rPr>
              <w:t>výtvarného</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vyjadrovania</w:t>
            </w: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Utvrdiť si poznatky o abstraktnom umení.</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Podnety výtvarného umenia / médiá, štýly, procesy, techniky, témy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Ready – made.  Utvrdiť si poznatky čo je kinetické umenie.</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Podnety výtvarného umenia / médiá, štýly, procesy, techniky, témy</w:t>
            </w:r>
          </w:p>
          <w:p w:rsidR="004A5C62" w:rsidRPr="00E70799" w:rsidRDefault="004A5C62" w:rsidP="00EF014C">
            <w:pPr>
              <w:ind w:right="206"/>
              <w:jc w:val="both"/>
              <w:rPr>
                <w:b/>
              </w:rPr>
            </w:pPr>
            <w:r w:rsidRPr="00E70799">
              <w:rPr>
                <w:b/>
              </w:rPr>
              <w:t>Podnety výtvarného umenia / médiá, štýly, procesy, techniky, témy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Pop- art, masová kultúra, konzumná spoločnosť .  Utvrdiť si poznatky čo je koláž, asambláž.</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Podnety výtvarného umenia / médiá, štýly, procesy, techniky, témy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Default="004A5C62" w:rsidP="00EF014C">
            <w:pPr>
              <w:jc w:val="both"/>
            </w:pPr>
            <w:r>
              <w:t>Poznať čo je akčné umenie, happening, performancia.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pojmom  renesancia, mecenáši, kupola. Vedomosti  o maliarstve, sochárstve a architektúre toho to obdobia.</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xml:space="preserve">Aký význam môže mať </w:t>
            </w:r>
            <w:r w:rsidRPr="00E70799">
              <w:rPr>
                <w:rFonts w:ascii="Times New Roman" w:hAnsi="Times New Roman" w:cs="Times New Roman"/>
                <w:i/>
                <w:sz w:val="24"/>
                <w:szCs w:val="24"/>
              </w:rPr>
              <w:t>výraz</w:t>
            </w:r>
            <w:r w:rsidRPr="00E70799">
              <w:rPr>
                <w:rFonts w:ascii="Times New Roman" w:hAnsi="Times New Roman" w:cs="Times New Roman"/>
                <w:sz w:val="24"/>
                <w:szCs w:val="24"/>
              </w:rPr>
              <w:t xml:space="preserve"> stavby.  Oboznámiť sa s pojmom výraz výtvarného diela.   </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snapToGrid w:val="0"/>
              <w:jc w:val="both"/>
              <w:rPr>
                <w:b/>
              </w:rPr>
            </w:pPr>
            <w:r w:rsidRPr="00E70799">
              <w:rPr>
                <w:b/>
              </w:rPr>
              <w:t>Podnety hudby a literatúry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Snaha naučiť sa výtvarne zachytiť zvuk, výšku a hĺbku tónu, dynamiku za pomoci  línií, bodov, škvrny, farby.</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snapToGrid w:val="0"/>
              <w:jc w:val="both"/>
              <w:rPr>
                <w:b/>
              </w:rPr>
            </w:pPr>
            <w:r w:rsidRPr="00E70799">
              <w:rPr>
                <w:b/>
              </w:rPr>
              <w:t>Podnety hudby a literatúry</w:t>
            </w:r>
          </w:p>
          <w:p w:rsidR="004A5C62" w:rsidRDefault="004A5C62" w:rsidP="00EF014C">
            <w:pPr>
              <w:ind w:right="206"/>
              <w:jc w:val="both"/>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Zakomponovať do vizuálneho obrazu známu ľudovú pieseň, dotvoriť pieseň ornamentom.</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snapToGrid w:val="0"/>
              <w:jc w:val="both"/>
              <w:rPr>
                <w:b/>
              </w:rPr>
            </w:pPr>
            <w:r w:rsidRPr="00E70799">
              <w:rPr>
                <w:b/>
              </w:rPr>
              <w:t>Podnety rôznych oblastí poznávania</w:t>
            </w:r>
          </w:p>
          <w:p w:rsidR="004A5C62" w:rsidRDefault="004A5C62" w:rsidP="00EF014C">
            <w:pPr>
              <w:ind w:right="206"/>
              <w:jc w:val="both"/>
            </w:pPr>
          </w:p>
        </w:tc>
        <w:tc>
          <w:tcPr>
            <w:tcW w:w="2907" w:type="dxa"/>
          </w:tcPr>
          <w:p w:rsidR="004A5C62" w:rsidRDefault="004A5C62" w:rsidP="00EF014C">
            <w:pPr>
              <w:jc w:val="both"/>
            </w:pPr>
            <w:r>
              <w:t>Podnety biológie /</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dejepisu</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snapToGrid w:val="0"/>
              <w:jc w:val="both"/>
              <w:rPr>
                <w:b/>
              </w:rPr>
            </w:pPr>
            <w:r w:rsidRPr="00E70799">
              <w:rPr>
                <w:b/>
              </w:rPr>
              <w:t>Podnety rôznych oblastí poznávania</w:t>
            </w:r>
          </w:p>
          <w:p w:rsidR="004A5C62" w:rsidRDefault="004A5C62" w:rsidP="00EF014C">
            <w:pPr>
              <w:ind w:right="206"/>
              <w:jc w:val="both"/>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Naučiť sa niečo nové o zvieratách.</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snapToGrid w:val="0"/>
              <w:jc w:val="both"/>
              <w:rPr>
                <w:b/>
              </w:rPr>
            </w:pPr>
            <w:r w:rsidRPr="00E70799">
              <w:rPr>
                <w:b/>
              </w:rPr>
              <w:t>Podnety rôznych oblastí poznávania</w:t>
            </w:r>
          </w:p>
          <w:p w:rsidR="004A5C62" w:rsidRDefault="004A5C62" w:rsidP="00EF014C">
            <w:pPr>
              <w:ind w:right="206"/>
              <w:jc w:val="both"/>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Naučiť sa niečo nové o zmenách v prírode, rastlinách</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Elektronic. Médiá</w:t>
            </w:r>
          </w:p>
          <w:p w:rsidR="004A5C62" w:rsidRDefault="004A5C62" w:rsidP="00EF014C">
            <w:pPr>
              <w:ind w:right="206"/>
              <w:jc w:val="both"/>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pojmami   trojrozmerné kreslenie, 3D</w:t>
            </w:r>
          </w:p>
        </w:tc>
      </w:tr>
      <w:tr w:rsidR="004A5C62" w:rsidTr="009B29F3">
        <w:tc>
          <w:tcPr>
            <w:tcW w:w="2802"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9" w:type="dxa"/>
          </w:tcPr>
          <w:p w:rsidR="004A5C62" w:rsidRPr="00E70799" w:rsidRDefault="004A5C62" w:rsidP="00EF014C">
            <w:pPr>
              <w:ind w:right="206"/>
              <w:jc w:val="both"/>
              <w:rPr>
                <w:b/>
              </w:rPr>
            </w:pPr>
            <w:r w:rsidRPr="00E70799">
              <w:rPr>
                <w:b/>
              </w:rPr>
              <w:t>Elektronic. Médiá</w:t>
            </w:r>
          </w:p>
          <w:p w:rsidR="004A5C62" w:rsidRPr="00E70799" w:rsidRDefault="004A5C62" w:rsidP="00EF014C">
            <w:pPr>
              <w:ind w:right="206"/>
              <w:jc w:val="both"/>
              <w:rPr>
                <w:rFonts w:ascii="Calibri" w:hAnsi="Calibri"/>
              </w:rPr>
            </w:pPr>
          </w:p>
        </w:tc>
        <w:tc>
          <w:tcPr>
            <w:tcW w:w="2907"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 xml:space="preserve">Pracovať v programe  google SketchUp.  </w:t>
            </w:r>
          </w:p>
        </w:tc>
      </w:tr>
    </w:tbl>
    <w:p w:rsidR="004A5C62" w:rsidRPr="00DF4995" w:rsidRDefault="004A5C62" w:rsidP="00EF014C">
      <w:pPr>
        <w:pStyle w:val="Odsekzoznamu"/>
        <w:jc w:val="both"/>
        <w:rPr>
          <w:rFonts w:cs="Times New Roman"/>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2. environmentálna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2798"/>
        <w:gridCol w:w="2807"/>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snapToGrid w:val="0"/>
              <w:jc w:val="both"/>
              <w:rPr>
                <w:b/>
              </w:rPr>
            </w:pPr>
            <w:r w:rsidRPr="00E70799">
              <w:rPr>
                <w:b/>
              </w:rPr>
              <w:t>Výtvarný jazyk / základné prvky výtvarného vyjadrovania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 xml:space="preserve">Negatív a pozitív v plošnom vyjadrení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-námet :figúra, zviera, predmet (výrazný obrysový tvar)</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jc w:val="both"/>
              <w:rPr>
                <w:b/>
              </w:rPr>
            </w:pPr>
            <w:r w:rsidRPr="00E70799">
              <w:rPr>
                <w:b/>
              </w:rPr>
              <w:t>Výtvarné činnosti inšpirované dejinami 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Ranokresťanské a byzantské umenie, mozaika námet: inšpirovaný byzantským chrámom a) postava, živočích  b) mozaiková dlažba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Hravé skúmanie priestoru</w:t>
            </w:r>
          </w:p>
          <w:p w:rsidR="004A5C62" w:rsidRDefault="004A5C62" w:rsidP="00EF014C">
            <w:pPr>
              <w:jc w:val="both"/>
            </w:pPr>
            <w:r>
              <w:t>- námet: zaraďovanie vlastného priestoru (detská izba ) tvorba projektu a prezentačné zručnosti</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Obalový dizajn, vzťah materiálu, tvaru a grafického riešenia</w:t>
            </w:r>
          </w:p>
          <w:p w:rsidR="004A5C62" w:rsidRDefault="004A5C62" w:rsidP="00EF014C">
            <w:pPr>
              <w:jc w:val="both"/>
            </w:pPr>
            <w:r>
              <w:t>- námet: netypický predmet, netradičný obal.</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tradičných remesiel</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Podnety hrnčiarstva a drotárstva</w:t>
            </w:r>
          </w:p>
          <w:p w:rsidR="004A5C62" w:rsidRDefault="004A5C62" w:rsidP="00EF014C">
            <w:pPr>
              <w:jc w:val="both"/>
            </w:pPr>
            <w:r>
              <w:t>- námet: nádoba (uplatnenie fantázie, aktualizácia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iných predmetov</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 xml:space="preserve">Hádanka z mikroskopu.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Živá a neživá príroda.</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jc w:val="both"/>
              <w:rPr>
                <w:b/>
              </w:rPr>
            </w:pPr>
            <w:r w:rsidRPr="00E70799">
              <w:rPr>
                <w:b/>
              </w:rPr>
              <w:t>Tradícia a identita /</w:t>
            </w:r>
          </w:p>
          <w:p w:rsidR="004A5C62" w:rsidRPr="00E70799" w:rsidRDefault="004A5C62" w:rsidP="00EF014C">
            <w:pPr>
              <w:ind w:right="206"/>
              <w:jc w:val="both"/>
              <w:rPr>
                <w:b/>
              </w:rPr>
            </w:pPr>
            <w:r w:rsidRPr="00E70799">
              <w:rPr>
                <w:b/>
              </w:rPr>
              <w:t>kultúrna krajina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 xml:space="preserve">Zoznámiť sa s príbehmi, poverami, povesťami. Oboznámiť sa s dejiny mesta. </w:t>
            </w:r>
          </w:p>
          <w:p w:rsidR="004A5C62" w:rsidRDefault="004A5C62" w:rsidP="00EF014C">
            <w:pPr>
              <w:jc w:val="both"/>
            </w:pPr>
            <w:r>
              <w:t xml:space="preserve">Bratislavské povesti a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Ezopove báje</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3. multikult. vých.</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807"/>
        <w:gridCol w:w="2813"/>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výtvarného umenia, (médiá, štýly, procesy, techniky, témy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Kubizmus a konštruktivizmus</w:t>
            </w:r>
          </w:p>
          <w:p w:rsidR="004A5C62" w:rsidRDefault="004A5C62" w:rsidP="00EF014C">
            <w:pPr>
              <w:jc w:val="both"/>
            </w:pPr>
            <w:r>
              <w:t>námet a: zátišie</w:t>
            </w:r>
          </w:p>
          <w:p w:rsidR="004A5C62" w:rsidRDefault="004A5C62" w:rsidP="00EF014C">
            <w:pPr>
              <w:jc w:val="both"/>
            </w:pPr>
            <w:r>
              <w:t>námet b: veža,</w:t>
            </w:r>
          </w:p>
          <w:p w:rsidR="004A5C62" w:rsidRDefault="004A5C62" w:rsidP="00EF014C">
            <w:pPr>
              <w:jc w:val="both"/>
            </w:pPr>
            <w:r>
              <w:t>fantastická budova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Default="004A5C62" w:rsidP="00EF014C">
            <w:pPr>
              <w:tabs>
                <w:tab w:val="left" w:pos="567"/>
              </w:tabs>
              <w:jc w:val="both"/>
            </w:pPr>
            <w:r>
              <w:t>5</w:t>
            </w:r>
          </w:p>
        </w:tc>
        <w:tc>
          <w:tcPr>
            <w:tcW w:w="2856" w:type="dxa"/>
          </w:tcPr>
          <w:p w:rsidR="004A5C62" w:rsidRPr="00E70799" w:rsidRDefault="004A5C62" w:rsidP="00EF014C">
            <w:pPr>
              <w:tabs>
                <w:tab w:val="left" w:pos="567"/>
              </w:tabs>
              <w:jc w:val="both"/>
              <w:rPr>
                <w:b/>
              </w:rPr>
            </w:pPr>
            <w:r w:rsidRPr="00E70799">
              <w:rPr>
                <w:b/>
              </w:rPr>
              <w:t>Podnety výtvarného 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Surrealizmus</w:t>
            </w:r>
          </w:p>
          <w:p w:rsidR="004A5C62" w:rsidRDefault="004A5C62" w:rsidP="00EF014C">
            <w:pPr>
              <w:jc w:val="both"/>
            </w:pPr>
            <w:r>
              <w:t>námet: sen,</w:t>
            </w:r>
          </w:p>
          <w:p w:rsidR="004A5C62" w:rsidRDefault="004A5C62" w:rsidP="00EF014C">
            <w:pPr>
              <w:jc w:val="both"/>
            </w:pPr>
            <w:r>
              <w:t xml:space="preserve">fantastický novotvar,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tradičných remesiel</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Podnety hrnčiarstva a drotárstva</w:t>
            </w:r>
          </w:p>
          <w:p w:rsidR="004A5C62" w:rsidRDefault="004A5C62" w:rsidP="00EF014C">
            <w:pPr>
              <w:jc w:val="both"/>
            </w:pPr>
            <w:r>
              <w:t>- námet: nádoba (uplatnenie fantázie, aktualizácia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Tradícia a identita, kultúrna krajina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Výtvarné reakcie na rôzne témy, typy regionálnych ornamentov</w:t>
            </w:r>
          </w:p>
          <w:p w:rsidR="004A5C62" w:rsidRDefault="004A5C62" w:rsidP="00EF014C">
            <w:pPr>
              <w:jc w:val="both"/>
            </w:pPr>
            <w:r>
              <w:t>- námet: aplikácie ornamentu na súčasný odev, automobil, lietadlo, úžitkový predmet</w:t>
            </w:r>
          </w:p>
          <w:p w:rsidR="004A5C62" w:rsidRPr="00E70799" w:rsidRDefault="004A5C62" w:rsidP="00EF014C">
            <w:pPr>
              <w:tabs>
                <w:tab w:val="left" w:pos="567"/>
              </w:tabs>
              <w:jc w:val="both"/>
              <w:rPr>
                <w:i/>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Škola v galérii , galéria v škole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Objavovanie prvkov obrazu výstava v galérii objavovanie diel a hlbšie uvažovanie o nich.</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Priblíženie si doby ( stredo-vek.)</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výtvarného</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Hra so zrakom. Žiak dokáže vytvoriť jednoduché čierno-biele lineárne dielo s efektmi optického klamu.</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výtvarného</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Rozvíjanie  predstavivosti. Opis dojmov, ktoré v tebe svetelné objekty  a inštalácie vyvolávajú. Porovnať maliarov ako stvárňujú svetlo s výtvarníkmi, ktorí vytvárajú svetelné objekty.</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hudby</w:t>
            </w:r>
          </w:p>
          <w:p w:rsidR="004A5C62" w:rsidRPr="00E70799" w:rsidRDefault="004A5C62" w:rsidP="00EF014C">
            <w:pPr>
              <w:ind w:right="206"/>
              <w:jc w:val="both"/>
              <w:rPr>
                <w:b/>
                <w:lang w:eastAsia="en-US"/>
              </w:rPr>
            </w:pPr>
            <w:r w:rsidRPr="00E70799">
              <w:rPr>
                <w:b/>
              </w:rPr>
              <w:t>a literatúry,</w:t>
            </w:r>
          </w:p>
          <w:p w:rsidR="004A5C62" w:rsidRPr="00E70799" w:rsidRDefault="004A5C62" w:rsidP="00EF014C">
            <w:pPr>
              <w:ind w:right="206"/>
              <w:jc w:val="both"/>
              <w:rPr>
                <w:b/>
              </w:rPr>
            </w:pPr>
            <w:r w:rsidRPr="00E70799">
              <w:rPr>
                <w:b/>
              </w:rPr>
              <w:t>/ synestetické</w:t>
            </w:r>
          </w:p>
          <w:p w:rsidR="004A5C62" w:rsidRPr="00E70799" w:rsidRDefault="004A5C62" w:rsidP="00EF014C">
            <w:pPr>
              <w:ind w:right="206"/>
              <w:jc w:val="both"/>
              <w:rPr>
                <w:b/>
              </w:rPr>
            </w:pPr>
            <w:r w:rsidRPr="00E70799">
              <w:rPr>
                <w:b/>
              </w:rPr>
              <w:t>Podnety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Snaha zachytiť zvuk na výtvarnom diele.  Výtvarné  umenie so zvukom.</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elektronických médií</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Vrstvy, filtre,</w:t>
            </w:r>
          </w:p>
          <w:p w:rsidR="004A5C62" w:rsidRDefault="004A5C62" w:rsidP="00EF014C">
            <w:pPr>
              <w:jc w:val="both"/>
              <w:rPr>
                <w:lang w:eastAsia="en-US"/>
              </w:rPr>
            </w:pPr>
            <w:r>
              <w:t>transformácie, farebne</w:t>
            </w:r>
          </w:p>
          <w:p w:rsidR="004A5C62" w:rsidRDefault="004A5C62" w:rsidP="00EF014C">
            <w:pPr>
              <w:jc w:val="both"/>
            </w:pPr>
            <w:r>
              <w:t>variácie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písmo a obraz.</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Škola v galérii</w:t>
            </w:r>
          </w:p>
          <w:p w:rsidR="004A5C62" w:rsidRPr="00E70799" w:rsidRDefault="004A5C62" w:rsidP="00EF014C">
            <w:pPr>
              <w:ind w:right="206"/>
              <w:jc w:val="both"/>
              <w:rPr>
                <w:b/>
                <w:lang w:eastAsia="en-US"/>
              </w:rPr>
            </w:pPr>
            <w:r w:rsidRPr="00E70799">
              <w:rPr>
                <w:b/>
              </w:rPr>
              <w:t>/galéria v škole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Symbolika farieb. Aké pocity vytvárajú u žiaka jednotlivé farebné tony, tvary.</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Podnety výtvarného umenia / médiá, štýly, procesy, techniky, témy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z hnutím dadaizmus. Pojem asambláž.</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lang w:eastAsia="cs-CZ"/>
              </w:rPr>
            </w:pPr>
            <w:r w:rsidRPr="00E70799">
              <w:rPr>
                <w:b/>
              </w:rPr>
              <w:t>Podnety z dejín</w:t>
            </w:r>
          </w:p>
          <w:p w:rsidR="004A5C62" w:rsidRPr="00E70799" w:rsidRDefault="004A5C62" w:rsidP="00EF014C">
            <w:pPr>
              <w:ind w:right="206"/>
              <w:jc w:val="both"/>
              <w:rPr>
                <w:b/>
                <w:lang w:eastAsia="en-US"/>
              </w:rPr>
            </w:pPr>
            <w:r w:rsidRPr="00E70799">
              <w:rPr>
                <w:b/>
              </w:rPr>
              <w:t>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Renesancia na Slovensku. Poznať rozdiel medzi gotickou a renesančnou pamiatkou.</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 xml:space="preserve">Zopakuj si čo je dizajn, grafický a telový dizajn.  </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snapToGrid w:val="0"/>
              <w:jc w:val="both"/>
              <w:rPr>
                <w:b/>
              </w:rPr>
            </w:pPr>
            <w:r w:rsidRPr="00E70799">
              <w:rPr>
                <w:b/>
              </w:rPr>
              <w:t>Podnety hudby a literatúry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Rozvíjať fantáziu, pochopiť vzťah medzi hovoreným slovom a vizuálnym obrazom.</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Elektronic. Médiá</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 xml:space="preserve">Oboznámiť sa s pojmami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Morfing. Pracovať v programe Sqirlz Morph.</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jc w:val="both"/>
              <w:rPr>
                <w:b/>
              </w:rPr>
            </w:pPr>
            <w:r w:rsidRPr="00E70799">
              <w:rPr>
                <w:b/>
              </w:rPr>
              <w:t>Škola v galérii /</w:t>
            </w:r>
          </w:p>
          <w:p w:rsidR="004A5C62" w:rsidRPr="00E70799" w:rsidRDefault="004A5C62" w:rsidP="00EF014C">
            <w:pPr>
              <w:ind w:right="206"/>
              <w:jc w:val="both"/>
              <w:rPr>
                <w:b/>
              </w:rPr>
            </w:pPr>
            <w:r w:rsidRPr="00E70799">
              <w:rPr>
                <w:b/>
              </w:rPr>
              <w:t>galéria v škole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Lettrizmus, vizuálna poézia.</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4. ochrana života a zdravia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sz w:val="24"/>
          <w:szCs w:val="24"/>
        </w:rPr>
      </w:pPr>
    </w:p>
    <w:p w:rsidR="004A5C62" w:rsidRDefault="004A5C62"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806"/>
        <w:gridCol w:w="2803"/>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tradičných remesiel</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Default="004A5C62" w:rsidP="00EF014C">
            <w:pPr>
              <w:jc w:val="both"/>
            </w:pPr>
            <w:r>
              <w:t>Podnety hrnčiarstva a drotárstva</w:t>
            </w:r>
          </w:p>
          <w:p w:rsidR="004A5C62" w:rsidRDefault="004A5C62" w:rsidP="00EF014C">
            <w:pPr>
              <w:jc w:val="both"/>
            </w:pPr>
            <w:r>
              <w:t>- námet: nádoba (uplatnenie fantázie, aktualizácia )</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Možnosti zobrazovania videného sveta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Schematický náčrt. Vedieť zachytiť polohu tela, sklon trupu, chodidiel, ramena, krku, hlavy.  Sledovanie.</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Časti obrazu, plastika. Vysvetlenie si pojmu freska.</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Možnosti zobrazovania videného sveta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Rozvíjať cit pre priestorové vnímanie. Pochopiť perspektívne zobrazovanie</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b/>
                <w:sz w:val="24"/>
                <w:szCs w:val="24"/>
              </w:rPr>
              <w:t>Možnosti zobrazovania videného sveta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Oboznámiť sa s umením inštalácie, intermediálnym umením. Naučiť sa pozmeniť všedný priestor a priviesť nás k jeho novému vnímaniu.</w:t>
            </w:r>
          </w:p>
        </w:tc>
      </w:tr>
    </w:tbl>
    <w:p w:rsidR="004A5C62" w:rsidRDefault="004A5C62" w:rsidP="00EF014C">
      <w:pPr>
        <w:pStyle w:val="Odsekzoznamu"/>
        <w:jc w:val="both"/>
        <w:rPr>
          <w:rFonts w:ascii="Times New Roman" w:hAnsi="Times New Roman" w:cs="Times New Roman"/>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5. tvorba projektu a prezentačné zručnosti</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2805"/>
        <w:gridCol w:w="2808"/>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výtvarného umenia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Surrealizmus</w:t>
            </w:r>
          </w:p>
          <w:p w:rsidR="004A5C62" w:rsidRDefault="004A5C62" w:rsidP="00EF014C">
            <w:pPr>
              <w:jc w:val="both"/>
            </w:pPr>
            <w:r>
              <w:t>námet: sen,</w:t>
            </w:r>
          </w:p>
          <w:p w:rsidR="004A5C62" w:rsidRDefault="004A5C62" w:rsidP="00EF014C">
            <w:pPr>
              <w:jc w:val="both"/>
            </w:pPr>
            <w:r>
              <w:t xml:space="preserve">fantastický novotvar,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filmu a videa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Záber úvod do filmovania</w:t>
            </w:r>
          </w:p>
          <w:p w:rsidR="004A5C62" w:rsidRDefault="004A5C62" w:rsidP="00EF014C">
            <w:pPr>
              <w:jc w:val="both"/>
            </w:pPr>
            <w:r>
              <w:t>- námet: akcia, dianie v triede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literatúry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Operácie  s ilustráciou</w:t>
            </w:r>
          </w:p>
          <w:p w:rsidR="004A5C62" w:rsidRDefault="004A5C62" w:rsidP="00EF014C">
            <w:pPr>
              <w:jc w:val="both"/>
            </w:pPr>
            <w:r>
              <w:t xml:space="preserve">- námet: vybraný príbeh </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Možnosti zobrazovania videného sveta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Pojmy: skulptúra, plasty. Pozorovane skutočnosti , modelovaného predmetu. Kladie sa dôraz na zachovanie proporcií.</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ind w:right="206"/>
              <w:jc w:val="both"/>
              <w:rPr>
                <w:b/>
                <w:lang w:eastAsia="en-US"/>
              </w:rPr>
            </w:pPr>
            <w:r w:rsidRPr="00E70799">
              <w:rPr>
                <w:b/>
              </w:rPr>
              <w:t>a videa</w:t>
            </w:r>
          </w:p>
          <w:p w:rsidR="004A5C62" w:rsidRDefault="004A5C62" w:rsidP="00EF014C">
            <w:pPr>
              <w:snapToGrid w:val="0"/>
              <w:jc w:val="both"/>
            </w:pP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Nemý film. Keď pozeráme film väčšinou si neuvedomujeme, že ho aj počúvame. Splynutie obrazu a zvuku.</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ind w:right="206"/>
              <w:jc w:val="both"/>
              <w:rPr>
                <w:b/>
                <w:lang w:eastAsia="en-US"/>
              </w:rPr>
            </w:pPr>
            <w:r w:rsidRPr="00E70799">
              <w:rPr>
                <w:b/>
              </w:rPr>
              <w:t>a videa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Hudba, hlas a slovo,</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strih. Žiak kombinuje videné a počuté. Dôležitosť zvuku vo filme.</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Vývoj odevov.</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Ľudový odev.</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Možnosti zobrazovania videného sveta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 xml:space="preserve">Maľovanie sýtymi a teplými farbami. Farebná perspektíva. </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snapToGrid w:val="0"/>
              <w:jc w:val="both"/>
              <w:rPr>
                <w:b/>
              </w:rPr>
            </w:pPr>
            <w:r w:rsidRPr="00E70799">
              <w:rPr>
                <w:b/>
              </w:rPr>
              <w:t>Podnety fotografie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Oboznámiť sa s pojmami   fotografia, príbeh, reportáž,</w:t>
            </w:r>
          </w:p>
          <w:p w:rsidR="004A5C62" w:rsidRPr="00E70799" w:rsidRDefault="004A5C62" w:rsidP="00EF014C">
            <w:pPr>
              <w:snapToGrid w:val="0"/>
              <w:jc w:val="both"/>
              <w:rPr>
                <w:b/>
              </w:rPr>
            </w:pPr>
            <w:r>
              <w:t>koláž</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Spoznať rôzne typy , funkcie a  výraz stavby. Vedieť aké sú to sakrálne stavby.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jc w:val="both"/>
              <w:rPr>
                <w:b/>
              </w:rPr>
            </w:pPr>
            <w:r w:rsidRPr="00E70799">
              <w:rPr>
                <w:b/>
              </w:rPr>
              <w:t>Škola v galérii /</w:t>
            </w:r>
          </w:p>
          <w:p w:rsidR="004A5C62" w:rsidRPr="00E70799" w:rsidRDefault="004A5C62" w:rsidP="00EF014C">
            <w:pPr>
              <w:ind w:right="206"/>
              <w:jc w:val="both"/>
              <w:rPr>
                <w:b/>
              </w:rPr>
            </w:pPr>
            <w:r w:rsidRPr="00E70799">
              <w:rPr>
                <w:b/>
              </w:rPr>
              <w:t>galéria v škole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komunikácia, interpretácia. Zopakovať si čo je abstraktné umenie.</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 xml:space="preserve">6. mediálna výchova   </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813"/>
        <w:gridCol w:w="2799"/>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fotografie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Základy práce s fotoaparátom</w:t>
            </w:r>
          </w:p>
          <w:p w:rsidR="004A5C62" w:rsidRDefault="004A5C62" w:rsidP="00EF014C">
            <w:pPr>
              <w:jc w:val="both"/>
            </w:pPr>
            <w:r>
              <w:t>- námet: fotografovanie ľubovoľných motívov</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filmu a videa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Záber úvod do filmovania</w:t>
            </w:r>
          </w:p>
          <w:p w:rsidR="004A5C62" w:rsidRDefault="004A5C62" w:rsidP="00EF014C">
            <w:pPr>
              <w:jc w:val="both"/>
            </w:pPr>
            <w:r>
              <w:t>- námet: akcia, dianie v triede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Elektronické médiá</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Úprava digitálneho obrazu, skenovanie, základné operácie s digitálnym obrazom</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ind w:right="206"/>
              <w:jc w:val="both"/>
              <w:rPr>
                <w:b/>
                <w:lang w:eastAsia="en-US"/>
              </w:rPr>
            </w:pPr>
            <w:r w:rsidRPr="00E70799">
              <w:rPr>
                <w:b/>
              </w:rPr>
              <w:t>a videa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Hudba, hlas a slovo,</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r w:rsidRPr="00E70799">
              <w:rPr>
                <w:rFonts w:ascii="Times New Roman" w:hAnsi="Times New Roman" w:cs="Times New Roman"/>
                <w:sz w:val="24"/>
                <w:szCs w:val="24"/>
              </w:rPr>
              <w:t>strih. Žiak kombinuje videné a počuté. Dôležitosť zvuku vo filme.</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elektronických médií</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Obrázky v počítači.</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Elektronic. Médiá</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trojrozmerné kreslenie, 3D</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7. dopravná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sz w:val="24"/>
          <w:szCs w:val="24"/>
        </w:rPr>
      </w:pPr>
    </w:p>
    <w:p w:rsidR="004A5C62" w:rsidRDefault="004A5C62" w:rsidP="00EF014C">
      <w:pPr>
        <w:pStyle w:val="Odsekzoznamu"/>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2806"/>
        <w:gridCol w:w="2795"/>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Tradícia a identita, kultúrna krajina</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Default="004A5C62" w:rsidP="00EF014C">
            <w:pPr>
              <w:jc w:val="both"/>
            </w:pPr>
            <w:r>
              <w:t>Výtvarné reakcie na rôzne témy, typy regionálnych ornamentov</w:t>
            </w:r>
          </w:p>
          <w:p w:rsidR="004A5C62" w:rsidRDefault="004A5C62" w:rsidP="00EF014C">
            <w:pPr>
              <w:jc w:val="both"/>
            </w:pPr>
            <w:r>
              <w:t>- námet: aplikácie ornamentu na súčasný odev, automobil, lietadlo, úžitkový predmet</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Default="004A5C62" w:rsidP="00EF014C">
            <w:pPr>
              <w:jc w:val="both"/>
              <w:rPr>
                <w:lang w:eastAsia="cs-CZ"/>
              </w:rPr>
            </w:pPr>
            <w:r>
              <w:t>Móda vo svete.</w:t>
            </w:r>
          </w:p>
          <w:p w:rsidR="004A5C62" w:rsidRDefault="004A5C62" w:rsidP="00EF014C">
            <w:pPr>
              <w:jc w:val="both"/>
              <w:rPr>
                <w:lang w:eastAsia="en-US"/>
              </w:rPr>
            </w:pPr>
            <w:r>
              <w:t xml:space="preserve">Módna prehliadka.  </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c>
          <w:tcPr>
            <w:tcW w:w="2856" w:type="dxa"/>
          </w:tcPr>
          <w:p w:rsidR="004A5C62" w:rsidRDefault="004A5C62" w:rsidP="00EF014C">
            <w:pPr>
              <w:jc w:val="both"/>
            </w:pPr>
            <w:r>
              <w:t>Spoznať rôzne typy , funkcie a  výraz stavby. Vedieť aké sú to sakrálne stavby.</w:t>
            </w:r>
          </w:p>
          <w:p w:rsidR="004A5C62" w:rsidRPr="00E70799" w:rsidRDefault="004A5C62" w:rsidP="00EF014C">
            <w:pPr>
              <w:pStyle w:val="Odsekzoznamu"/>
              <w:spacing w:after="0" w:line="240" w:lineRule="auto"/>
              <w:ind w:left="0"/>
              <w:jc w:val="both"/>
              <w:rPr>
                <w:rFonts w:ascii="Times New Roman" w:hAnsi="Times New Roman" w:cs="Times New Roman"/>
                <w:sz w:val="24"/>
                <w:szCs w:val="24"/>
              </w:rPr>
            </w:pPr>
          </w:p>
        </w:tc>
      </w:tr>
    </w:tbl>
    <w:p w:rsidR="004A5C62" w:rsidRDefault="004A5C62" w:rsidP="00EF014C">
      <w:pPr>
        <w:pStyle w:val="Odsekzoznamu"/>
        <w:jc w:val="both"/>
        <w:rPr>
          <w:rFonts w:ascii="Times New Roman" w:hAnsi="Times New Roman" w:cs="Times New Roman"/>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8. regionálna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2800"/>
        <w:gridCol w:w="2797"/>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Tradícia a identita, kultúrna krajina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Výtvarné reakcie na rôzne témy, typy regionálnych ornamentov</w:t>
            </w:r>
          </w:p>
          <w:p w:rsidR="004A5C62" w:rsidRDefault="004A5C62" w:rsidP="00EF014C">
            <w:pPr>
              <w:jc w:val="both"/>
            </w:pPr>
            <w:r>
              <w:t>- námet: aplikácie ornamentu na súčasný odev, automobil, lietadlo, úžitkový predmet</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lang w:eastAsia="cs-CZ"/>
              </w:rPr>
            </w:pPr>
            <w:r w:rsidRPr="00E70799">
              <w:rPr>
                <w:b/>
              </w:rPr>
              <w:t>Podnety tradičných</w:t>
            </w:r>
          </w:p>
          <w:p w:rsidR="004A5C62" w:rsidRPr="00E70799" w:rsidRDefault="004A5C62" w:rsidP="00EF014C">
            <w:pPr>
              <w:ind w:right="206"/>
              <w:jc w:val="both"/>
              <w:rPr>
                <w:b/>
                <w:lang w:eastAsia="en-US"/>
              </w:rPr>
            </w:pPr>
            <w:r w:rsidRPr="00E70799">
              <w:rPr>
                <w:b/>
              </w:rPr>
              <w:t>remesiel</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Starodávne zvyky a novodobé zvyky. Čo je cech. Zástava a znak cechu.</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jc w:val="both"/>
              <w:rPr>
                <w:b/>
              </w:rPr>
            </w:pPr>
            <w:r w:rsidRPr="00E70799">
              <w:rPr>
                <w:b/>
              </w:rPr>
              <w:t>Tradícia a identita /</w:t>
            </w:r>
          </w:p>
          <w:p w:rsidR="004A5C62" w:rsidRPr="00E70799" w:rsidRDefault="004A5C62" w:rsidP="00EF014C">
            <w:pPr>
              <w:ind w:right="206"/>
              <w:jc w:val="both"/>
              <w:rPr>
                <w:b/>
              </w:rPr>
            </w:pPr>
            <w:r w:rsidRPr="00E70799">
              <w:rPr>
                <w:b/>
              </w:rPr>
              <w:t>kultúrna krajina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Pripomenúť si osoby , ktoré sa stali legendami Slovenska</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r>
        <w:rPr>
          <w:rFonts w:ascii="Times New Roman" w:hAnsi="Times New Roman" w:cs="Times New Roman"/>
          <w:b/>
          <w:sz w:val="24"/>
          <w:szCs w:val="24"/>
        </w:rPr>
        <w:t>9. finančná gramotnosť</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sz w:val="24"/>
          <w:szCs w:val="24"/>
        </w:rPr>
      </w:pPr>
      <w:r>
        <w:rPr>
          <w:rFonts w:ascii="Times New Roman" w:hAnsi="Times New Roman" w:cs="Times New Roman"/>
          <w:sz w:val="24"/>
          <w:szCs w:val="24"/>
        </w:rPr>
        <w:t>Predmet: Výtvarná výchova</w:t>
      </w: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pStyle w:val="Odsekzoznamu"/>
        <w:jc w:val="both"/>
        <w:rPr>
          <w:rFonts w:ascii="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04"/>
        <w:gridCol w:w="2803"/>
      </w:tblGrid>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Trieda</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Tematický celok</w:t>
            </w: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Obsahový štandard</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Hravé skúmanie priestoru</w:t>
            </w:r>
          </w:p>
          <w:p w:rsidR="004A5C62" w:rsidRDefault="004A5C62" w:rsidP="00EF014C">
            <w:pPr>
              <w:jc w:val="both"/>
            </w:pPr>
            <w:r>
              <w:t>- námet: zaraďovanie vlastného priestoru (detská izba ) tvorba projektu a prezentačné zručnosti</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Podnety dizajnu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Obalový dizajn, vzťah materiálu, tvaru a grafického riešenia</w:t>
            </w:r>
          </w:p>
          <w:p w:rsidR="004A5C62" w:rsidRDefault="004A5C62" w:rsidP="00EF014C">
            <w:pPr>
              <w:jc w:val="both"/>
            </w:pPr>
            <w:r>
              <w:t>- námet: netypický predmet, netradičný obal.</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5</w:t>
            </w:r>
          </w:p>
        </w:tc>
        <w:tc>
          <w:tcPr>
            <w:tcW w:w="2856" w:type="dxa"/>
          </w:tcPr>
          <w:p w:rsidR="004A5C62" w:rsidRPr="00E70799" w:rsidRDefault="004A5C62" w:rsidP="00EF014C">
            <w:pPr>
              <w:tabs>
                <w:tab w:val="left" w:pos="567"/>
              </w:tabs>
              <w:jc w:val="both"/>
              <w:rPr>
                <w:b/>
              </w:rPr>
            </w:pPr>
            <w:r w:rsidRPr="00E70799">
              <w:rPr>
                <w:b/>
              </w:rPr>
              <w:t>Škola v galérii , galéria v škole</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pPr>
            <w:r>
              <w:t>Objavovanie prvkov obrazu výstava v galérii objavovanie diel a hlbšie uvažovanie o nich.</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6</w:t>
            </w:r>
          </w:p>
        </w:tc>
        <w:tc>
          <w:tcPr>
            <w:tcW w:w="2856" w:type="dxa"/>
          </w:tcPr>
          <w:p w:rsidR="004A5C62" w:rsidRPr="00E70799" w:rsidRDefault="004A5C62" w:rsidP="00EF014C">
            <w:pPr>
              <w:ind w:right="206"/>
              <w:jc w:val="both"/>
              <w:rPr>
                <w:b/>
              </w:rPr>
            </w:pPr>
            <w:r w:rsidRPr="00E70799">
              <w:rPr>
                <w:b/>
              </w:rPr>
              <w:t>Podnety architektúry</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p>
        </w:tc>
        <w:tc>
          <w:tcPr>
            <w:tcW w:w="2856" w:type="dxa"/>
          </w:tcPr>
          <w:p w:rsidR="004A5C62" w:rsidRDefault="004A5C62" w:rsidP="00EF014C">
            <w:pPr>
              <w:jc w:val="both"/>
              <w:rPr>
                <w:lang w:eastAsia="cs-CZ"/>
              </w:rPr>
            </w:pPr>
            <w:r>
              <w:t>Plan mesta.</w:t>
            </w:r>
          </w:p>
          <w:p w:rsidR="004A5C62" w:rsidRDefault="004A5C62" w:rsidP="00EF014C">
            <w:pPr>
              <w:jc w:val="both"/>
              <w:rPr>
                <w:lang w:eastAsia="en-US"/>
              </w:rPr>
            </w:pPr>
            <w:r>
              <w:t>Porovnanie- mesto a dedina.</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Žiaci vedia navrhujúťrôzne typy stavieb (kostol, škola, obchodný dom, rodinný domček, hotel )</w:t>
            </w:r>
          </w:p>
        </w:tc>
      </w:tr>
      <w:tr w:rsidR="004A5C62" w:rsidTr="009B29F3">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sz w:val="24"/>
                <w:szCs w:val="24"/>
              </w:rPr>
            </w:pPr>
            <w:r w:rsidRPr="00E70799">
              <w:rPr>
                <w:rFonts w:ascii="Times New Roman" w:hAnsi="Times New Roman" w:cs="Times New Roman"/>
                <w:sz w:val="24"/>
                <w:szCs w:val="24"/>
              </w:rPr>
              <w:t>7</w:t>
            </w:r>
          </w:p>
        </w:tc>
        <w:tc>
          <w:tcPr>
            <w:tcW w:w="2856" w:type="dxa"/>
          </w:tcPr>
          <w:p w:rsidR="004A5C62" w:rsidRPr="00E70799" w:rsidRDefault="004A5C62" w:rsidP="00EF014C">
            <w:pPr>
              <w:ind w:right="206"/>
              <w:jc w:val="both"/>
              <w:rPr>
                <w:b/>
                <w:lang w:eastAsia="cs-CZ"/>
              </w:rPr>
            </w:pPr>
            <w:r w:rsidRPr="00E70799">
              <w:rPr>
                <w:b/>
              </w:rPr>
              <w:t>Podnety filmu</w:t>
            </w:r>
          </w:p>
          <w:p w:rsidR="004A5C62" w:rsidRPr="00E70799" w:rsidRDefault="004A5C62" w:rsidP="00EF014C">
            <w:pPr>
              <w:pStyle w:val="Odsekzoznamu"/>
              <w:spacing w:after="0" w:line="240" w:lineRule="auto"/>
              <w:ind w:left="0"/>
              <w:jc w:val="both"/>
              <w:rPr>
                <w:rFonts w:ascii="Times New Roman" w:hAnsi="Times New Roman" w:cs="Times New Roman"/>
                <w:b/>
                <w:sz w:val="24"/>
                <w:szCs w:val="24"/>
                <w:lang w:eastAsia="en-US"/>
              </w:rPr>
            </w:pPr>
          </w:p>
        </w:tc>
        <w:tc>
          <w:tcPr>
            <w:tcW w:w="2856" w:type="dxa"/>
          </w:tcPr>
          <w:p w:rsidR="004A5C62" w:rsidRPr="00E70799" w:rsidRDefault="004A5C62" w:rsidP="00EF014C">
            <w:pPr>
              <w:pStyle w:val="Odsekzoznamu"/>
              <w:spacing w:after="0" w:line="240" w:lineRule="auto"/>
              <w:ind w:left="0"/>
              <w:jc w:val="both"/>
              <w:rPr>
                <w:rFonts w:ascii="Times New Roman" w:hAnsi="Times New Roman" w:cs="Times New Roman"/>
                <w:b/>
                <w:sz w:val="24"/>
                <w:szCs w:val="24"/>
              </w:rPr>
            </w:pPr>
            <w:r w:rsidRPr="00E70799">
              <w:rPr>
                <w:rFonts w:ascii="Times New Roman" w:hAnsi="Times New Roman" w:cs="Times New Roman"/>
                <w:sz w:val="24"/>
                <w:szCs w:val="24"/>
              </w:rPr>
              <w:t>Oboznámiť sa s pojmami   scenár, scéna, námet, filmová postava, literárna príprava   filmu / videa.</w:t>
            </w:r>
          </w:p>
        </w:tc>
      </w:tr>
    </w:tbl>
    <w:p w:rsidR="004A5C62" w:rsidRDefault="004A5C62" w:rsidP="00EF014C">
      <w:pPr>
        <w:pStyle w:val="Odsekzoznamu"/>
        <w:jc w:val="both"/>
        <w:rPr>
          <w:rFonts w:ascii="Times New Roman" w:hAnsi="Times New Roman" w:cs="Times New Roman"/>
          <w:b/>
          <w:sz w:val="24"/>
          <w:szCs w:val="24"/>
          <w:lang w:eastAsia="en-US"/>
        </w:rPr>
      </w:pPr>
    </w:p>
    <w:p w:rsidR="004A5C62" w:rsidRDefault="004A5C62" w:rsidP="00EF014C">
      <w:pPr>
        <w:pStyle w:val="Odsekzoznamu"/>
        <w:jc w:val="both"/>
        <w:rPr>
          <w:rFonts w:ascii="Times New Roman" w:hAnsi="Times New Roman" w:cs="Times New Roman"/>
          <w:b/>
          <w:sz w:val="24"/>
          <w:szCs w:val="24"/>
        </w:rPr>
      </w:pPr>
    </w:p>
    <w:p w:rsidR="004A5C62" w:rsidRDefault="004A5C62" w:rsidP="00EF014C">
      <w:pPr>
        <w:jc w:val="both"/>
        <w:rPr>
          <w:b/>
          <w:lang w:eastAsia="sk-SK"/>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rPr>
          <w:b/>
        </w:rPr>
      </w:pPr>
    </w:p>
    <w:p w:rsidR="004A5C62" w:rsidRDefault="004A5C62" w:rsidP="00EF014C">
      <w:pPr>
        <w:jc w:val="both"/>
      </w:pPr>
      <w:r>
        <w:t xml:space="preserve">Predmet: VYU </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Portfólio návrhov na spevník</w:t>
            </w:r>
          </w:p>
        </w:tc>
        <w:tc>
          <w:tcPr>
            <w:tcW w:w="3071" w:type="dxa"/>
          </w:tcPr>
          <w:p w:rsidR="004A5C62" w:rsidRDefault="004A5C62" w:rsidP="00EF014C">
            <w:pPr>
              <w:jc w:val="both"/>
            </w:pPr>
            <w:r>
              <w:t>Obraz v hudbe,hudba v obr.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Mestské a vidiecke korene umeleckých prejavov</w:t>
            </w:r>
          </w:p>
        </w:tc>
        <w:tc>
          <w:tcPr>
            <w:tcW w:w="3071" w:type="dxa"/>
          </w:tcPr>
          <w:p w:rsidR="004A5C62" w:rsidRDefault="004A5C62" w:rsidP="00EF014C">
            <w:pPr>
              <w:jc w:val="both"/>
            </w:pPr>
            <w:r>
              <w:t>Porovnanie kult.mesta a vid.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Komiks</w:t>
            </w:r>
          </w:p>
        </w:tc>
        <w:tc>
          <w:tcPr>
            <w:tcW w:w="3071" w:type="dxa"/>
          </w:tcPr>
          <w:p w:rsidR="004A5C62" w:rsidRDefault="004A5C62" w:rsidP="00EF014C">
            <w:pPr>
              <w:jc w:val="both"/>
            </w:pPr>
            <w:r>
              <w:t>Pohyb a dej prostredníctvom obrazu a zvuku.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Aký som a ako ma vidia moji spolužiaci</w:t>
            </w:r>
          </w:p>
        </w:tc>
        <w:tc>
          <w:tcPr>
            <w:tcW w:w="3071" w:type="dxa"/>
          </w:tcPr>
          <w:p w:rsidR="004A5C62" w:rsidRDefault="004A5C62" w:rsidP="00EF014C">
            <w:pPr>
              <w:jc w:val="both"/>
            </w:pPr>
            <w:r>
              <w:t>Portrét spolužiaka, opis jeho zvykov, vkusu, charakterových vlastností.</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Fotografický portrét</w:t>
            </w:r>
          </w:p>
        </w:tc>
        <w:tc>
          <w:tcPr>
            <w:tcW w:w="3071" w:type="dxa"/>
          </w:tcPr>
          <w:p w:rsidR="004A5C62" w:rsidRDefault="004A5C62" w:rsidP="00EF014C">
            <w:pPr>
              <w:jc w:val="both"/>
            </w:pPr>
            <w:r>
              <w:t>dôraz na svetlo, výraz, vystihnutie charakteru, výsek reality,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Modlitba</w:t>
            </w:r>
          </w:p>
        </w:tc>
        <w:tc>
          <w:tcPr>
            <w:tcW w:w="3071" w:type="dxa"/>
          </w:tcPr>
          <w:p w:rsidR="004A5C62" w:rsidRDefault="004A5C62" w:rsidP="00EF014C">
            <w:pPr>
              <w:jc w:val="both"/>
            </w:pPr>
            <w:r>
              <w:t>Človek a viera.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Anjel</w:t>
            </w:r>
          </w:p>
        </w:tc>
        <w:tc>
          <w:tcPr>
            <w:tcW w:w="3071" w:type="dxa"/>
          </w:tcPr>
          <w:p w:rsidR="004A5C62" w:rsidRDefault="004A5C62" w:rsidP="00EF014C">
            <w:pPr>
              <w:jc w:val="both"/>
            </w:pPr>
            <w:r>
              <w:t>Navrhnúť a vytvoriť barokový objekt, konkrétne anjela rôznymi výtvarnými technikami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Karneval</w:t>
            </w:r>
          </w:p>
        </w:tc>
        <w:tc>
          <w:tcPr>
            <w:tcW w:w="3071" w:type="dxa"/>
          </w:tcPr>
          <w:p w:rsidR="004A5C62" w:rsidRDefault="004A5C62" w:rsidP="00EF014C">
            <w:pPr>
              <w:jc w:val="both"/>
            </w:pPr>
            <w:r>
              <w:t>Uviesť charakteristické znaky, podobnosti a odlišnosti medzi vybranými karnevalmi sveta.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Tangram - kubizmus</w:t>
            </w:r>
          </w:p>
        </w:tc>
        <w:tc>
          <w:tcPr>
            <w:tcW w:w="3071" w:type="dxa"/>
          </w:tcPr>
          <w:p w:rsidR="004A5C62" w:rsidRDefault="004A5C62" w:rsidP="00EF014C">
            <w:pPr>
              <w:jc w:val="both"/>
            </w:pPr>
            <w:r>
              <w:t>Vytvoriť tangram a jeho prostredníctvom zložiť konkrétne tvary.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Návšteva kultúrnej inštitúcie</w:t>
            </w:r>
          </w:p>
        </w:tc>
        <w:tc>
          <w:tcPr>
            <w:tcW w:w="3071" w:type="dxa"/>
          </w:tcPr>
          <w:p w:rsidR="004A5C62" w:rsidRDefault="004A5C62" w:rsidP="00EF014C">
            <w:pPr>
              <w:jc w:val="both"/>
            </w:pPr>
            <w:r>
              <w:t>Osobný kontakt s umením.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Hip – hop balet</w:t>
            </w:r>
          </w:p>
        </w:tc>
        <w:tc>
          <w:tcPr>
            <w:tcW w:w="3071" w:type="dxa"/>
          </w:tcPr>
          <w:p w:rsidR="004A5C62" w:rsidRDefault="004A5C62" w:rsidP="00EF014C">
            <w:pPr>
              <w:jc w:val="both"/>
            </w:pPr>
            <w:r>
              <w:t>Bratislava: Romea &amp; Júlio</w:t>
            </w:r>
          </w:p>
        </w:tc>
      </w:tr>
    </w:tbl>
    <w:p w:rsidR="004A5C62" w:rsidRDefault="004A5C62" w:rsidP="00EF014C">
      <w:pPr>
        <w:jc w:val="both"/>
      </w:pPr>
    </w:p>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24"/>
        <w:gridCol w:w="303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Aký som a ako ma vidia moji spolužiaci</w:t>
            </w:r>
          </w:p>
        </w:tc>
        <w:tc>
          <w:tcPr>
            <w:tcW w:w="3071" w:type="dxa"/>
          </w:tcPr>
          <w:p w:rsidR="004A5C62" w:rsidRDefault="004A5C62" w:rsidP="00EF014C">
            <w:pPr>
              <w:jc w:val="both"/>
            </w:pPr>
            <w:r>
              <w:t>Portrét spolužiaka, opis jeho zvykov, vkusu, charakterových vlastností.</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Fotografický portrét</w:t>
            </w:r>
          </w:p>
        </w:tc>
        <w:tc>
          <w:tcPr>
            <w:tcW w:w="3071" w:type="dxa"/>
          </w:tcPr>
          <w:p w:rsidR="004A5C62" w:rsidRDefault="004A5C62" w:rsidP="00EF014C">
            <w:pPr>
              <w:jc w:val="both"/>
            </w:pPr>
            <w:r>
              <w:t>dôraz na svetlo, výraz, vystihnutie charakteru, výsek reality,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Modlitba</w:t>
            </w:r>
          </w:p>
        </w:tc>
        <w:tc>
          <w:tcPr>
            <w:tcW w:w="3071" w:type="dxa"/>
          </w:tcPr>
          <w:p w:rsidR="004A5C62" w:rsidRDefault="004A5C62" w:rsidP="00EF014C">
            <w:pPr>
              <w:jc w:val="both"/>
            </w:pPr>
            <w:r>
              <w:t>Človek a viera.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Karneval</w:t>
            </w:r>
          </w:p>
        </w:tc>
        <w:tc>
          <w:tcPr>
            <w:tcW w:w="3071" w:type="dxa"/>
          </w:tcPr>
          <w:p w:rsidR="004A5C62" w:rsidRDefault="004A5C62" w:rsidP="00EF014C">
            <w:pPr>
              <w:jc w:val="both"/>
            </w:pPr>
            <w:r>
              <w:t>Uviesť charakteristické znaky, podobnosti a odlišnosti medzi vybranými karnevalmi sveta.</w:t>
            </w:r>
          </w:p>
        </w:tc>
      </w:tr>
    </w:tbl>
    <w:p w:rsidR="004A5C62" w:rsidRDefault="004A5C62" w:rsidP="00EF014C">
      <w:pPr>
        <w:jc w:val="both"/>
      </w:pPr>
    </w:p>
    <w:p w:rsidR="004A5C62" w:rsidRDefault="004A5C62" w:rsidP="00EF014C">
      <w:pPr>
        <w:jc w:val="both"/>
        <w:rPr>
          <w:b/>
        </w:rPr>
      </w:pPr>
      <w:r>
        <w:rPr>
          <w:b/>
        </w:rPr>
        <w:t>3. multikult. vých.</w:t>
      </w:r>
    </w:p>
    <w:p w:rsidR="004A5C62" w:rsidRDefault="004A5C62" w:rsidP="00EF014C">
      <w:pPr>
        <w:jc w:val="both"/>
        <w:rPr>
          <w:b/>
        </w:rPr>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Komiks</w:t>
            </w:r>
          </w:p>
        </w:tc>
        <w:tc>
          <w:tcPr>
            <w:tcW w:w="3071" w:type="dxa"/>
          </w:tcPr>
          <w:p w:rsidR="004A5C62" w:rsidRDefault="004A5C62" w:rsidP="00EF014C">
            <w:pPr>
              <w:jc w:val="both"/>
            </w:pPr>
            <w:r>
              <w:t>Pohyb a dej prostredníctvom obrazu a zvuku.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Aký som a ako ma vidia moji spolužiaci</w:t>
            </w:r>
          </w:p>
        </w:tc>
        <w:tc>
          <w:tcPr>
            <w:tcW w:w="3071" w:type="dxa"/>
          </w:tcPr>
          <w:p w:rsidR="004A5C62" w:rsidRDefault="004A5C62" w:rsidP="00EF014C">
            <w:pPr>
              <w:jc w:val="both"/>
            </w:pPr>
            <w:r>
              <w:t>Portrét spolužiaka, opis jeho zvykov, vkusu, charakterových vlastností.</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Fotografický portrét</w:t>
            </w:r>
          </w:p>
        </w:tc>
        <w:tc>
          <w:tcPr>
            <w:tcW w:w="3071" w:type="dxa"/>
          </w:tcPr>
          <w:p w:rsidR="004A5C62" w:rsidRDefault="004A5C62" w:rsidP="00EF014C">
            <w:pPr>
              <w:jc w:val="both"/>
            </w:pPr>
            <w:r>
              <w:t>dôraz na svetlo, výraz, vystihnutie charakteru, výsek reality,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Modlitba</w:t>
            </w:r>
          </w:p>
        </w:tc>
        <w:tc>
          <w:tcPr>
            <w:tcW w:w="3071" w:type="dxa"/>
          </w:tcPr>
          <w:p w:rsidR="004A5C62" w:rsidRDefault="004A5C62" w:rsidP="00EF014C">
            <w:pPr>
              <w:jc w:val="both"/>
            </w:pPr>
            <w:r>
              <w:t>Človek a viera.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Anjel</w:t>
            </w:r>
          </w:p>
        </w:tc>
        <w:tc>
          <w:tcPr>
            <w:tcW w:w="3071" w:type="dxa"/>
          </w:tcPr>
          <w:p w:rsidR="004A5C62" w:rsidRDefault="004A5C62" w:rsidP="00EF014C">
            <w:pPr>
              <w:jc w:val="both"/>
            </w:pPr>
            <w:r>
              <w:t>Navrhnúť a vytvoriť barokový objekt, konkrétne anjela rôznymi výtvarnými technikami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Karneval</w:t>
            </w:r>
          </w:p>
        </w:tc>
        <w:tc>
          <w:tcPr>
            <w:tcW w:w="3071" w:type="dxa"/>
          </w:tcPr>
          <w:p w:rsidR="004A5C62" w:rsidRDefault="004A5C62" w:rsidP="00EF014C">
            <w:pPr>
              <w:jc w:val="both"/>
            </w:pPr>
            <w:r>
              <w:t>Uviesť charakteristické znaky, podobnosti a odlišnosti medzi vybranými karnevalmi sveta.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Tangram - kubizmus</w:t>
            </w:r>
          </w:p>
        </w:tc>
        <w:tc>
          <w:tcPr>
            <w:tcW w:w="3071" w:type="dxa"/>
          </w:tcPr>
          <w:p w:rsidR="004A5C62" w:rsidRDefault="004A5C62" w:rsidP="00EF014C">
            <w:pPr>
              <w:jc w:val="both"/>
            </w:pPr>
            <w:r>
              <w:t>Vytvoriť tangram a jeho prostredníctvom zložiť konkrétne tvary.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Návšteva kultúrnej inštitúcie</w:t>
            </w:r>
          </w:p>
        </w:tc>
        <w:tc>
          <w:tcPr>
            <w:tcW w:w="3071" w:type="dxa"/>
          </w:tcPr>
          <w:p w:rsidR="004A5C62" w:rsidRDefault="004A5C62" w:rsidP="00EF014C">
            <w:pPr>
              <w:jc w:val="both"/>
            </w:pPr>
            <w:r>
              <w:t>Osobný kontakt s umením.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Hip – hop balet</w:t>
            </w:r>
          </w:p>
        </w:tc>
        <w:tc>
          <w:tcPr>
            <w:tcW w:w="3071" w:type="dxa"/>
          </w:tcPr>
          <w:p w:rsidR="004A5C62" w:rsidRDefault="004A5C62" w:rsidP="00EF014C">
            <w:pPr>
              <w:jc w:val="both"/>
            </w:pPr>
            <w:r>
              <w:t>Bratislava: Romea &amp; Júlio</w:t>
            </w:r>
          </w:p>
        </w:tc>
      </w:tr>
    </w:tbl>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rPr>
          <w:b/>
        </w:rPr>
      </w:pPr>
      <w:r>
        <w:rPr>
          <w:b/>
        </w:rPr>
        <w:t>4. ochrana života a zdravia</w:t>
      </w:r>
    </w:p>
    <w:p w:rsidR="004A5C62" w:rsidRDefault="004A5C62" w:rsidP="00EF014C">
      <w:pPr>
        <w:jc w:val="both"/>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w:t>
            </w:r>
          </w:p>
        </w:tc>
        <w:tc>
          <w:tcPr>
            <w:tcW w:w="3071" w:type="dxa"/>
          </w:tcPr>
          <w:p w:rsidR="004A5C62" w:rsidRDefault="004A5C62" w:rsidP="00EF014C">
            <w:pPr>
              <w:jc w:val="both"/>
            </w:pPr>
            <w:r>
              <w:t>-</w:t>
            </w:r>
          </w:p>
        </w:tc>
      </w:tr>
    </w:tbl>
    <w:p w:rsidR="004A5C62" w:rsidRDefault="004A5C62" w:rsidP="00EF014C">
      <w:pPr>
        <w:jc w:val="both"/>
      </w:pPr>
    </w:p>
    <w:p w:rsidR="004A5C62" w:rsidRDefault="004A5C62" w:rsidP="00EF014C">
      <w:pPr>
        <w:jc w:val="both"/>
        <w:rPr>
          <w:b/>
        </w:rPr>
      </w:pPr>
    </w:p>
    <w:p w:rsidR="004A5C62" w:rsidRDefault="004A5C62" w:rsidP="00EF014C">
      <w:pPr>
        <w:jc w:val="both"/>
      </w:pPr>
    </w:p>
    <w:p w:rsidR="004A5C62" w:rsidRDefault="004A5C62" w:rsidP="00EF014C">
      <w:pPr>
        <w:jc w:val="both"/>
        <w:rPr>
          <w:b/>
        </w:rPr>
      </w:pPr>
      <w:r>
        <w:rPr>
          <w:b/>
        </w:rPr>
        <w:t>5. tvorba projektu a prezentačné zručnosti</w:t>
      </w:r>
    </w:p>
    <w:p w:rsidR="004A5C62" w:rsidRDefault="004A5C62" w:rsidP="00EF014C">
      <w:pPr>
        <w:jc w:val="both"/>
        <w:rPr>
          <w:b/>
        </w:rPr>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6"/>
        <w:gridCol w:w="3031"/>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Portfólio návrhov na spevník</w:t>
            </w:r>
          </w:p>
        </w:tc>
        <w:tc>
          <w:tcPr>
            <w:tcW w:w="3071" w:type="dxa"/>
          </w:tcPr>
          <w:p w:rsidR="004A5C62" w:rsidRDefault="004A5C62" w:rsidP="00EF014C">
            <w:pPr>
              <w:jc w:val="both"/>
            </w:pPr>
            <w:r>
              <w:t>Obraz v hudbe,hudba v obr.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Mestské a vidiecke korene umeleckých prejavov</w:t>
            </w:r>
          </w:p>
        </w:tc>
        <w:tc>
          <w:tcPr>
            <w:tcW w:w="3071" w:type="dxa"/>
          </w:tcPr>
          <w:p w:rsidR="004A5C62" w:rsidRDefault="004A5C62" w:rsidP="00EF014C">
            <w:pPr>
              <w:jc w:val="both"/>
            </w:pPr>
            <w:r>
              <w:t>Porovnanie kult.mesta a vid.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Aký som a ako ma vidia moji spolužiaci</w:t>
            </w:r>
          </w:p>
        </w:tc>
        <w:tc>
          <w:tcPr>
            <w:tcW w:w="3071" w:type="dxa"/>
          </w:tcPr>
          <w:p w:rsidR="004A5C62" w:rsidRDefault="004A5C62" w:rsidP="00EF014C">
            <w:pPr>
              <w:jc w:val="both"/>
            </w:pPr>
            <w:r>
              <w:t>Portrét spolužiaka, opis jeho zvykov, vkusu, charakterových vlastností.</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Romantizmus</w:t>
            </w:r>
          </w:p>
        </w:tc>
        <w:tc>
          <w:tcPr>
            <w:tcW w:w="3071" w:type="dxa"/>
          </w:tcPr>
          <w:p w:rsidR="004A5C62" w:rsidRDefault="004A5C62" w:rsidP="00EF014C">
            <w:pPr>
              <w:jc w:val="both"/>
            </w:pPr>
            <w:r>
              <w:t>Architektúra, sochárstvo, hudba, literatúra, oblečenie,...</w:t>
            </w:r>
          </w:p>
        </w:tc>
      </w:tr>
    </w:tbl>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6. mediálna výchova</w:t>
      </w:r>
    </w:p>
    <w:p w:rsidR="004A5C62" w:rsidRDefault="004A5C62" w:rsidP="00EF014C">
      <w:pPr>
        <w:jc w:val="both"/>
        <w:rPr>
          <w:b/>
        </w:rPr>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4"/>
        <w:gridCol w:w="303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Portfólio návrhov na spevník</w:t>
            </w:r>
          </w:p>
        </w:tc>
        <w:tc>
          <w:tcPr>
            <w:tcW w:w="3071" w:type="dxa"/>
          </w:tcPr>
          <w:p w:rsidR="004A5C62" w:rsidRDefault="004A5C62" w:rsidP="00EF014C">
            <w:pPr>
              <w:jc w:val="both"/>
            </w:pPr>
            <w:r>
              <w:t>Obraz v hudbe,hudba v obr.</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Mestské a vidiecke korene umeleckých prejavov</w:t>
            </w:r>
          </w:p>
        </w:tc>
        <w:tc>
          <w:tcPr>
            <w:tcW w:w="3071" w:type="dxa"/>
          </w:tcPr>
          <w:p w:rsidR="004A5C62" w:rsidRDefault="004A5C62" w:rsidP="00EF014C">
            <w:pPr>
              <w:jc w:val="both"/>
            </w:pPr>
            <w:r>
              <w:t>Porovnanie kult.mesta a vid.</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Komiks</w:t>
            </w:r>
          </w:p>
        </w:tc>
        <w:tc>
          <w:tcPr>
            <w:tcW w:w="3071" w:type="dxa"/>
          </w:tcPr>
          <w:p w:rsidR="004A5C62" w:rsidRDefault="004A5C62" w:rsidP="00EF014C">
            <w:pPr>
              <w:jc w:val="both"/>
            </w:pPr>
            <w:r>
              <w:t>Pohyb a dej prostredníctvom obrazu a zvuku.</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Fotografický portrét</w:t>
            </w:r>
          </w:p>
        </w:tc>
        <w:tc>
          <w:tcPr>
            <w:tcW w:w="3071" w:type="dxa"/>
          </w:tcPr>
          <w:p w:rsidR="004A5C62" w:rsidRDefault="004A5C62" w:rsidP="00EF014C">
            <w:pPr>
              <w:jc w:val="both"/>
            </w:pPr>
            <w:r>
              <w:t>dôraz na svetlo, výraz, vystihnutie charakteru, výsek reality,</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Modlitba</w:t>
            </w:r>
          </w:p>
        </w:tc>
        <w:tc>
          <w:tcPr>
            <w:tcW w:w="3071" w:type="dxa"/>
          </w:tcPr>
          <w:p w:rsidR="004A5C62" w:rsidRDefault="004A5C62" w:rsidP="00EF014C">
            <w:pPr>
              <w:jc w:val="both"/>
            </w:pPr>
            <w:r>
              <w:t>Človek a viera.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Anjel</w:t>
            </w:r>
          </w:p>
        </w:tc>
        <w:tc>
          <w:tcPr>
            <w:tcW w:w="3071" w:type="dxa"/>
          </w:tcPr>
          <w:p w:rsidR="004A5C62" w:rsidRDefault="004A5C62" w:rsidP="00EF014C">
            <w:pPr>
              <w:jc w:val="both"/>
            </w:pPr>
            <w:r>
              <w:t>Navrhnúť a vytvoriť barokový objekt, konkrétne anjela rôznymi výtvarnými technikami</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Návšteva kultúrnej inštitúcie</w:t>
            </w:r>
          </w:p>
        </w:tc>
        <w:tc>
          <w:tcPr>
            <w:tcW w:w="3071" w:type="dxa"/>
          </w:tcPr>
          <w:p w:rsidR="004A5C62" w:rsidRDefault="004A5C62" w:rsidP="00EF014C">
            <w:pPr>
              <w:jc w:val="both"/>
            </w:pPr>
            <w:r>
              <w:t>Osobný kontakt s umením.</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r>
              <w:t>Hip – hop balet</w:t>
            </w:r>
          </w:p>
        </w:tc>
        <w:tc>
          <w:tcPr>
            <w:tcW w:w="3071" w:type="dxa"/>
          </w:tcPr>
          <w:p w:rsidR="004A5C62" w:rsidRDefault="004A5C62" w:rsidP="00EF014C">
            <w:pPr>
              <w:jc w:val="both"/>
            </w:pPr>
            <w:r>
              <w:t>Bratislava: Romea &amp; Júlio</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rPr>
          <w:b/>
        </w:rPr>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w:t>
            </w:r>
          </w:p>
        </w:tc>
        <w:tc>
          <w:tcPr>
            <w:tcW w:w="3071" w:type="dxa"/>
          </w:tcPr>
          <w:p w:rsidR="004A5C62" w:rsidRDefault="004A5C62" w:rsidP="00EF014C">
            <w:pPr>
              <w:jc w:val="both"/>
            </w:pPr>
            <w:r>
              <w:t>-</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Vianoce</w:t>
            </w:r>
          </w:p>
        </w:tc>
        <w:tc>
          <w:tcPr>
            <w:tcW w:w="3071" w:type="dxa"/>
          </w:tcPr>
          <w:p w:rsidR="004A5C62" w:rsidRDefault="004A5C62" w:rsidP="00EF014C">
            <w:pPr>
              <w:jc w:val="both"/>
            </w:pPr>
            <w:r>
              <w:t>Symboly u nás</w:t>
            </w:r>
          </w:p>
        </w:tc>
      </w:tr>
    </w:tbl>
    <w:p w:rsidR="004A5C62" w:rsidRDefault="004A5C62" w:rsidP="00EF014C">
      <w:pPr>
        <w:jc w:val="both"/>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rPr>
          <w:b/>
        </w:rPr>
      </w:pPr>
    </w:p>
    <w:p w:rsidR="004A5C62" w:rsidRDefault="004A5C62" w:rsidP="00EF014C">
      <w:pPr>
        <w:jc w:val="both"/>
      </w:pPr>
      <w:r>
        <w:t>Predmet: VYU</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5"/>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t>Výrazové prostriedky filmu</w:t>
            </w:r>
          </w:p>
        </w:tc>
        <w:tc>
          <w:tcPr>
            <w:tcW w:w="3071" w:type="dxa"/>
          </w:tcPr>
          <w:p w:rsidR="004A5C62" w:rsidRDefault="004A5C62" w:rsidP="00EF014C">
            <w:pPr>
              <w:jc w:val="both"/>
            </w:pPr>
            <w:r>
              <w:t>Ozvučenie, osvetlenie, hudba</w:t>
            </w:r>
          </w:p>
        </w:tc>
      </w:tr>
      <w:tr w:rsidR="004A5C62" w:rsidTr="009B29F3">
        <w:tc>
          <w:tcPr>
            <w:tcW w:w="3070" w:type="dxa"/>
          </w:tcPr>
          <w:p w:rsidR="004A5C62" w:rsidRDefault="004A5C62" w:rsidP="00EF014C">
            <w:pPr>
              <w:jc w:val="both"/>
            </w:pPr>
          </w:p>
        </w:tc>
        <w:tc>
          <w:tcPr>
            <w:tcW w:w="3071" w:type="dxa"/>
          </w:tcPr>
          <w:p w:rsidR="004A5C62" w:rsidRDefault="004A5C62" w:rsidP="00EF014C">
            <w:pPr>
              <w:jc w:val="both"/>
            </w:pPr>
          </w:p>
        </w:tc>
        <w:tc>
          <w:tcPr>
            <w:tcW w:w="3071" w:type="dxa"/>
          </w:tcPr>
          <w:p w:rsidR="004A5C62" w:rsidRDefault="004A5C62" w:rsidP="00EF014C">
            <w:pPr>
              <w:jc w:val="both"/>
            </w:pPr>
          </w:p>
        </w:tc>
      </w:tr>
    </w:tbl>
    <w:p w:rsidR="004A5C62" w:rsidRDefault="004A5C62" w:rsidP="00EF014C">
      <w:pPr>
        <w:jc w:val="both"/>
        <w:rPr>
          <w:b/>
        </w:rPr>
      </w:pPr>
    </w:p>
    <w:p w:rsidR="004A5C62" w:rsidRDefault="004A5C62" w:rsidP="00EF014C">
      <w:pPr>
        <w:spacing w:line="360" w:lineRule="auto"/>
        <w:jc w:val="both"/>
        <w:rPr>
          <w:b/>
        </w:rPr>
      </w:pPr>
    </w:p>
    <w:p w:rsidR="004A5C62" w:rsidRDefault="004A5C62" w:rsidP="00EF014C">
      <w:pPr>
        <w:spacing w:line="360" w:lineRule="auto"/>
        <w:jc w:val="both"/>
      </w:pPr>
    </w:p>
    <w:p w:rsidR="004A5C62" w:rsidRDefault="004A5C62" w:rsidP="00EF014C">
      <w:pPr>
        <w:jc w:val="both"/>
        <w:rPr>
          <w:b/>
          <w:lang w:eastAsia="en-US"/>
        </w:rPr>
      </w:pPr>
      <w:r>
        <w:rPr>
          <w:b/>
        </w:rPr>
        <w:t>A Prierezové témy</w:t>
      </w:r>
    </w:p>
    <w:p w:rsidR="004A5C62" w:rsidRDefault="004A5C62" w:rsidP="00EF014C">
      <w:pPr>
        <w:jc w:val="both"/>
        <w:rPr>
          <w:b/>
        </w:rPr>
      </w:pPr>
    </w:p>
    <w:p w:rsidR="004A5C62" w:rsidRDefault="004A5C62" w:rsidP="00EF014C">
      <w:pPr>
        <w:jc w:val="both"/>
        <w:rPr>
          <w:b/>
        </w:rPr>
      </w:pPr>
      <w:r>
        <w:rPr>
          <w:b/>
        </w:rPr>
        <w:t>1. osobnostný a sociálny rozvoj</w:t>
      </w:r>
    </w:p>
    <w:p w:rsidR="004A5C62" w:rsidRDefault="004A5C62" w:rsidP="00EF014C">
      <w:pPr>
        <w:jc w:val="both"/>
      </w:pPr>
      <w:r>
        <w:t>Predmet: Telesná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4"/>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1093"/>
        </w:trPr>
        <w:tc>
          <w:tcPr>
            <w:tcW w:w="3070" w:type="dxa"/>
          </w:tcPr>
          <w:p w:rsidR="004A5C62" w:rsidRDefault="004A5C62" w:rsidP="00EF014C">
            <w:pPr>
              <w:jc w:val="both"/>
            </w:pPr>
            <w:r>
              <w:t>5</w:t>
            </w:r>
          </w:p>
        </w:tc>
        <w:tc>
          <w:tcPr>
            <w:tcW w:w="3071" w:type="dxa"/>
          </w:tcPr>
          <w:p w:rsidR="004A5C62" w:rsidRDefault="004A5C62" w:rsidP="00EF014C">
            <w:pPr>
              <w:jc w:val="both"/>
            </w:pPr>
            <w:r w:rsidRPr="00E70799">
              <w:rPr>
                <w:b/>
                <w:bCs/>
                <w:color w:val="000000"/>
              </w:rPr>
              <w:t>Atletika</w:t>
            </w:r>
          </w:p>
        </w:tc>
        <w:tc>
          <w:tcPr>
            <w:tcW w:w="3071" w:type="dxa"/>
            <w:vAlign w:val="bottom"/>
          </w:tcPr>
          <w:p w:rsidR="004A5C62" w:rsidRPr="00E70799" w:rsidRDefault="004A5C62" w:rsidP="00EF014C">
            <w:pPr>
              <w:jc w:val="both"/>
              <w:rPr>
                <w:color w:val="000000"/>
              </w:rPr>
            </w:pPr>
            <w:r w:rsidRPr="00E70799">
              <w:rPr>
                <w:color w:val="000000"/>
              </w:rPr>
              <w:t xml:space="preserve">Štartové povely (nízky, </w:t>
            </w:r>
          </w:p>
          <w:p w:rsidR="004A5C62" w:rsidRPr="00E70799" w:rsidRDefault="004A5C62" w:rsidP="00EF014C">
            <w:pPr>
              <w:jc w:val="both"/>
              <w:rPr>
                <w:color w:val="000000"/>
              </w:rPr>
            </w:pPr>
            <w:r w:rsidRPr="00E70799">
              <w:rPr>
                <w:color w:val="000000"/>
              </w:rPr>
              <w:t xml:space="preserve">polovysoký štart ), technika </w:t>
            </w:r>
          </w:p>
          <w:p w:rsidR="004A5C62" w:rsidRPr="00E70799" w:rsidRDefault="004A5C62" w:rsidP="00EF014C">
            <w:pPr>
              <w:jc w:val="both"/>
              <w:rPr>
                <w:color w:val="000000"/>
              </w:rPr>
            </w:pPr>
            <w:r w:rsidRPr="00E70799">
              <w:rPr>
                <w:color w:val="000000"/>
              </w:rPr>
              <w:t>behu a bežecká abeceda  1 hod</w:t>
            </w:r>
          </w:p>
        </w:tc>
      </w:tr>
      <w:tr w:rsidR="004A5C62" w:rsidTr="009B29F3">
        <w:trPr>
          <w:trHeight w:val="848"/>
        </w:trPr>
        <w:tc>
          <w:tcPr>
            <w:tcW w:w="3070" w:type="dxa"/>
          </w:tcPr>
          <w:p w:rsidR="004A5C62" w:rsidRDefault="004A5C62" w:rsidP="00EF014C">
            <w:pPr>
              <w:jc w:val="both"/>
            </w:pPr>
            <w:r>
              <w:t>6</w:t>
            </w:r>
          </w:p>
        </w:tc>
        <w:tc>
          <w:tcPr>
            <w:tcW w:w="3071" w:type="dxa"/>
          </w:tcPr>
          <w:p w:rsidR="004A5C62" w:rsidRDefault="004A5C62" w:rsidP="00EF014C">
            <w:pPr>
              <w:jc w:val="both"/>
            </w:pPr>
            <w:r w:rsidRPr="00E70799">
              <w:rPr>
                <w:b/>
                <w:bCs/>
                <w:color w:val="000000"/>
              </w:rPr>
              <w:t>Atletika</w:t>
            </w:r>
          </w:p>
        </w:tc>
        <w:tc>
          <w:tcPr>
            <w:tcW w:w="3071" w:type="dxa"/>
            <w:vAlign w:val="bottom"/>
          </w:tcPr>
          <w:p w:rsidR="004A5C62" w:rsidRPr="00E70799" w:rsidRDefault="004A5C62" w:rsidP="00EF014C">
            <w:pPr>
              <w:jc w:val="both"/>
              <w:rPr>
                <w:color w:val="000000"/>
              </w:rPr>
            </w:pPr>
            <w:r w:rsidRPr="00E70799">
              <w:rPr>
                <w:color w:val="000000"/>
              </w:rPr>
              <w:t xml:space="preserve">Štartové povely (nízky, </w:t>
            </w:r>
          </w:p>
          <w:p w:rsidR="004A5C62" w:rsidRPr="00E70799" w:rsidRDefault="004A5C62" w:rsidP="00EF014C">
            <w:pPr>
              <w:jc w:val="both"/>
              <w:rPr>
                <w:color w:val="000000"/>
              </w:rPr>
            </w:pPr>
            <w:r w:rsidRPr="00E70799">
              <w:rPr>
                <w:color w:val="000000"/>
              </w:rPr>
              <w:t xml:space="preserve">polovýcoký štart ), technika </w:t>
            </w:r>
          </w:p>
          <w:p w:rsidR="004A5C62" w:rsidRPr="00E70799" w:rsidRDefault="004A5C62" w:rsidP="00EF014C">
            <w:pPr>
              <w:jc w:val="both"/>
              <w:rPr>
                <w:color w:val="000000"/>
              </w:rPr>
            </w:pPr>
            <w:r w:rsidRPr="00E70799">
              <w:rPr>
                <w:color w:val="000000"/>
              </w:rPr>
              <w:t>behu a bežecká abeceda 1 hod</w:t>
            </w:r>
          </w:p>
        </w:tc>
      </w:tr>
      <w:tr w:rsidR="004A5C62" w:rsidTr="009B29F3">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Atletika</w:t>
            </w:r>
          </w:p>
        </w:tc>
        <w:tc>
          <w:tcPr>
            <w:tcW w:w="3071" w:type="dxa"/>
          </w:tcPr>
          <w:p w:rsidR="004A5C62" w:rsidRDefault="004A5C62" w:rsidP="00EF014C">
            <w:pPr>
              <w:jc w:val="both"/>
            </w:pPr>
            <w:r w:rsidRPr="00E70799">
              <w:rPr>
                <w:color w:val="000000"/>
              </w:rPr>
              <w:t>Skok do diaľky skrčmo</w:t>
            </w:r>
          </w:p>
        </w:tc>
      </w:tr>
      <w:tr w:rsidR="004A5C62" w:rsidTr="009B29F3">
        <w:trPr>
          <w:trHeight w:val="562"/>
        </w:trPr>
        <w:tc>
          <w:tcPr>
            <w:tcW w:w="3070" w:type="dxa"/>
          </w:tcPr>
          <w:p w:rsidR="004A5C62" w:rsidRDefault="004A5C62" w:rsidP="00EF014C">
            <w:pPr>
              <w:jc w:val="both"/>
            </w:pPr>
            <w:r>
              <w:t>8</w:t>
            </w:r>
          </w:p>
        </w:tc>
        <w:tc>
          <w:tcPr>
            <w:tcW w:w="3071" w:type="dxa"/>
          </w:tcPr>
          <w:p w:rsidR="004A5C62" w:rsidRDefault="004A5C62" w:rsidP="00EF014C">
            <w:pPr>
              <w:jc w:val="both"/>
            </w:pPr>
            <w:r w:rsidRPr="00E70799">
              <w:rPr>
                <w:b/>
                <w:bCs/>
                <w:color w:val="000000"/>
              </w:rPr>
              <w:t>Atletika</w:t>
            </w:r>
          </w:p>
        </w:tc>
        <w:tc>
          <w:tcPr>
            <w:tcW w:w="3071" w:type="dxa"/>
            <w:vAlign w:val="bottom"/>
          </w:tcPr>
          <w:p w:rsidR="004A5C62" w:rsidRPr="00E70799" w:rsidRDefault="004A5C62" w:rsidP="00EF014C">
            <w:pPr>
              <w:jc w:val="both"/>
              <w:rPr>
                <w:color w:val="000000"/>
              </w:rPr>
            </w:pPr>
            <w:r w:rsidRPr="00E70799">
              <w:rPr>
                <w:color w:val="000000"/>
              </w:rPr>
              <w:t xml:space="preserve">Hod kriketovou </w:t>
            </w:r>
          </w:p>
          <w:p w:rsidR="004A5C62" w:rsidRPr="00E70799" w:rsidRDefault="004A5C62" w:rsidP="00EF014C">
            <w:pPr>
              <w:jc w:val="both"/>
              <w:rPr>
                <w:color w:val="000000"/>
              </w:rPr>
            </w:pPr>
            <w:r w:rsidRPr="00E70799">
              <w:rPr>
                <w:color w:val="000000"/>
              </w:rPr>
              <w:t>loptičkou ( m )  1 hod</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sidRPr="00E70799">
              <w:rPr>
                <w:b/>
                <w:bCs/>
                <w:color w:val="000000"/>
              </w:rPr>
              <w:t>Beh</w:t>
            </w:r>
          </w:p>
        </w:tc>
        <w:tc>
          <w:tcPr>
            <w:tcW w:w="3071" w:type="dxa"/>
          </w:tcPr>
          <w:p w:rsidR="004A5C62" w:rsidRDefault="004A5C62" w:rsidP="00EF014C">
            <w:pPr>
              <w:jc w:val="both"/>
            </w:pPr>
            <w:r w:rsidRPr="00E70799">
              <w:rPr>
                <w:bCs/>
                <w:color w:val="000000"/>
              </w:rPr>
              <w:t>nácvik štartu.</w:t>
            </w:r>
          </w:p>
        </w:tc>
      </w:tr>
    </w:tbl>
    <w:p w:rsidR="004A5C62" w:rsidRDefault="004A5C62" w:rsidP="00EF014C">
      <w:pPr>
        <w:jc w:val="both"/>
        <w:rPr>
          <w:lang w:eastAsia="en-US"/>
        </w:rPr>
      </w:pPr>
    </w:p>
    <w:p w:rsidR="004A5C62" w:rsidRDefault="004A5C62" w:rsidP="00EF014C">
      <w:pPr>
        <w:jc w:val="both"/>
      </w:pPr>
    </w:p>
    <w:p w:rsidR="004A5C62" w:rsidRDefault="004A5C62" w:rsidP="00EF014C">
      <w:pPr>
        <w:jc w:val="both"/>
      </w:pPr>
    </w:p>
    <w:p w:rsidR="004A5C62" w:rsidRDefault="004A5C62" w:rsidP="00EF014C">
      <w:pPr>
        <w:jc w:val="both"/>
        <w:rPr>
          <w:b/>
        </w:rPr>
      </w:pPr>
      <w:r>
        <w:rPr>
          <w:b/>
        </w:rPr>
        <w:t>2. environmentálna výchova</w:t>
      </w:r>
    </w:p>
    <w:p w:rsidR="004A5C62" w:rsidRDefault="004A5C62" w:rsidP="00EF014C">
      <w:pPr>
        <w:jc w:val="both"/>
      </w:pPr>
      <w:r>
        <w:t>Predmet: Telesná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3025"/>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Športové hry</w:t>
            </w:r>
          </w:p>
        </w:tc>
        <w:tc>
          <w:tcPr>
            <w:tcW w:w="3071" w:type="dxa"/>
          </w:tcPr>
          <w:p w:rsidR="004A5C62" w:rsidRDefault="004A5C62" w:rsidP="00EF014C">
            <w:pPr>
              <w:jc w:val="both"/>
            </w:pPr>
            <w:r w:rsidRPr="00E70799">
              <w:rPr>
                <w:color w:val="000000"/>
              </w:rPr>
              <w:t>Vybíjaná - prihrávky</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color w:val="000000"/>
              </w:rPr>
              <w:t>Švihový a šlapavý beh  1 hod</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Športové hry</w:t>
            </w:r>
          </w:p>
        </w:tc>
        <w:tc>
          <w:tcPr>
            <w:tcW w:w="3071" w:type="dxa"/>
          </w:tcPr>
          <w:p w:rsidR="004A5C62" w:rsidRDefault="004A5C62" w:rsidP="00EF014C">
            <w:pPr>
              <w:jc w:val="both"/>
            </w:pPr>
            <w:r w:rsidRPr="00E70799">
              <w:rPr>
                <w:color w:val="000000"/>
              </w:rPr>
              <w:t>Vybíjaná - streľba z miesta</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Športové hry</w:t>
            </w:r>
          </w:p>
        </w:tc>
        <w:tc>
          <w:tcPr>
            <w:tcW w:w="3071" w:type="dxa"/>
          </w:tcPr>
          <w:p w:rsidR="004A5C62" w:rsidRDefault="004A5C62" w:rsidP="00EF014C">
            <w:pPr>
              <w:jc w:val="both"/>
            </w:pPr>
            <w:r w:rsidRPr="00E70799">
              <w:rPr>
                <w:color w:val="000000"/>
              </w:rPr>
              <w:t>Basketbal - prihrávky</w:t>
            </w:r>
          </w:p>
        </w:tc>
      </w:tr>
      <w:tr w:rsidR="004A5C62" w:rsidTr="009B29F3">
        <w:trPr>
          <w:trHeight w:val="69"/>
        </w:trPr>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bCs/>
                <w:color w:val="000000"/>
              </w:rPr>
              <w:t>Beh - rýchly - 30 - 50 m</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r>
        <w:rPr>
          <w:b/>
        </w:rPr>
        <w:t>3. multikult. vých.</w:t>
      </w:r>
    </w:p>
    <w:p w:rsidR="004A5C62" w:rsidRDefault="004A5C62" w:rsidP="00EF014C">
      <w:pPr>
        <w:jc w:val="both"/>
      </w:pPr>
      <w:r>
        <w:t>Predmet: Telesná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806"/>
        </w:trPr>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vAlign w:val="bottom"/>
          </w:tcPr>
          <w:p w:rsidR="004A5C62" w:rsidRPr="00E70799" w:rsidRDefault="004A5C62" w:rsidP="00EF014C">
            <w:pPr>
              <w:jc w:val="both"/>
              <w:rPr>
                <w:color w:val="000000"/>
              </w:rPr>
            </w:pPr>
            <w:r w:rsidRPr="00E70799">
              <w:rPr>
                <w:color w:val="000000"/>
              </w:rPr>
              <w:t>Akrobatické cvičenia - kotúľ</w:t>
            </w:r>
          </w:p>
          <w:p w:rsidR="004A5C62" w:rsidRPr="00E70799" w:rsidRDefault="004A5C62" w:rsidP="00EF014C">
            <w:pPr>
              <w:jc w:val="both"/>
              <w:rPr>
                <w:color w:val="000000"/>
              </w:rPr>
            </w:pPr>
            <w:r w:rsidRPr="00E70799">
              <w:rPr>
                <w:color w:val="000000"/>
              </w:rPr>
              <w:t>vpred, vzad ( prípravné cvič ) 1 hod</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color w:val="000000"/>
              </w:rPr>
              <w:t>Štafetový beh</w:t>
            </w:r>
          </w:p>
        </w:tc>
      </w:tr>
      <w:tr w:rsidR="004A5C62" w:rsidTr="009B29F3">
        <w:trPr>
          <w:trHeight w:val="848"/>
        </w:trPr>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Netradičné športové hry</w:t>
            </w:r>
          </w:p>
        </w:tc>
        <w:tc>
          <w:tcPr>
            <w:tcW w:w="3071" w:type="dxa"/>
            <w:vAlign w:val="bottom"/>
          </w:tcPr>
          <w:p w:rsidR="004A5C62" w:rsidRPr="00E70799" w:rsidRDefault="004A5C62" w:rsidP="00EF014C">
            <w:pPr>
              <w:jc w:val="both"/>
              <w:rPr>
                <w:color w:val="000000"/>
              </w:rPr>
            </w:pPr>
            <w:r w:rsidRPr="00E70799">
              <w:rPr>
                <w:color w:val="000000"/>
              </w:rPr>
              <w:t>Ringo - prihrávky a</w:t>
            </w:r>
          </w:p>
          <w:p w:rsidR="004A5C62" w:rsidRPr="00E70799" w:rsidRDefault="004A5C62" w:rsidP="00EF014C">
            <w:pPr>
              <w:jc w:val="both"/>
              <w:rPr>
                <w:color w:val="000000"/>
              </w:rPr>
            </w:pPr>
            <w:r w:rsidRPr="00E70799">
              <w:rPr>
                <w:color w:val="000000"/>
              </w:rPr>
              <w:t xml:space="preserve">spracovanie kruhu cez </w:t>
            </w:r>
          </w:p>
          <w:p w:rsidR="004A5C62" w:rsidRPr="00E70799" w:rsidRDefault="004A5C62" w:rsidP="00EF014C">
            <w:pPr>
              <w:jc w:val="both"/>
              <w:rPr>
                <w:color w:val="000000"/>
              </w:rPr>
            </w:pPr>
            <w:r w:rsidRPr="00E70799">
              <w:rPr>
                <w:color w:val="000000"/>
              </w:rPr>
              <w:t xml:space="preserve">sieť, podanie  </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Športové hry</w:t>
            </w:r>
          </w:p>
        </w:tc>
        <w:tc>
          <w:tcPr>
            <w:tcW w:w="3071" w:type="dxa"/>
          </w:tcPr>
          <w:p w:rsidR="004A5C62" w:rsidRDefault="004A5C62" w:rsidP="00EF014C">
            <w:pPr>
              <w:jc w:val="both"/>
            </w:pPr>
            <w:r w:rsidRPr="00E70799">
              <w:rPr>
                <w:color w:val="000000"/>
              </w:rPr>
              <w:t>Basketbal - streľba na kôš,</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bCs/>
                <w:color w:val="000000"/>
              </w:rPr>
              <w:t>Atletické súťaže</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4. ochrana života a zdravia</w:t>
      </w:r>
    </w:p>
    <w:p w:rsidR="004A5C62" w:rsidRDefault="004A5C62" w:rsidP="00EF014C">
      <w:pPr>
        <w:jc w:val="both"/>
      </w:pPr>
      <w:r>
        <w:t>Predmet: Telesná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562"/>
        </w:trPr>
        <w:tc>
          <w:tcPr>
            <w:tcW w:w="3070" w:type="dxa"/>
          </w:tcPr>
          <w:p w:rsidR="004A5C62" w:rsidRDefault="004A5C62" w:rsidP="00EF014C">
            <w:pPr>
              <w:jc w:val="both"/>
            </w:pPr>
            <w:r>
              <w:t>5</w:t>
            </w:r>
          </w:p>
        </w:tc>
        <w:tc>
          <w:tcPr>
            <w:tcW w:w="3071" w:type="dxa"/>
          </w:tcPr>
          <w:p w:rsidR="004A5C62" w:rsidRDefault="004A5C62" w:rsidP="00EF014C">
            <w:pPr>
              <w:jc w:val="both"/>
            </w:pPr>
            <w:r w:rsidRPr="00E70799">
              <w:rPr>
                <w:b/>
                <w:bCs/>
                <w:color w:val="000000"/>
              </w:rPr>
              <w:t>Športová gymnastika</w:t>
            </w:r>
          </w:p>
        </w:tc>
        <w:tc>
          <w:tcPr>
            <w:tcW w:w="3071" w:type="dxa"/>
            <w:vAlign w:val="bottom"/>
          </w:tcPr>
          <w:p w:rsidR="004A5C62" w:rsidRPr="00E70799" w:rsidRDefault="004A5C62" w:rsidP="00EF014C">
            <w:pPr>
              <w:jc w:val="both"/>
              <w:rPr>
                <w:color w:val="000000"/>
              </w:rPr>
            </w:pPr>
            <w:r w:rsidRPr="00E70799">
              <w:rPr>
                <w:color w:val="000000"/>
              </w:rPr>
              <w:t xml:space="preserve">Akrobatické cvičenia - </w:t>
            </w:r>
          </w:p>
          <w:p w:rsidR="004A5C62" w:rsidRPr="00E70799" w:rsidRDefault="004A5C62" w:rsidP="00EF014C">
            <w:pPr>
              <w:jc w:val="both"/>
              <w:rPr>
                <w:color w:val="000000"/>
              </w:rPr>
            </w:pPr>
            <w:r w:rsidRPr="00E70799">
              <w:rPr>
                <w:color w:val="000000"/>
              </w:rPr>
              <w:t>stoj na lopatkách  1 hod</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sidRPr="00E70799">
              <w:rPr>
                <w:b/>
                <w:bCs/>
                <w:color w:val="000000"/>
              </w:rPr>
              <w:t>Atletika</w:t>
            </w:r>
          </w:p>
        </w:tc>
        <w:tc>
          <w:tcPr>
            <w:tcW w:w="3071" w:type="dxa"/>
          </w:tcPr>
          <w:p w:rsidR="004A5C62" w:rsidRDefault="004A5C62" w:rsidP="00EF014C">
            <w:pPr>
              <w:jc w:val="both"/>
            </w:pPr>
            <w:r w:rsidRPr="00E70799">
              <w:rPr>
                <w:color w:val="000000"/>
              </w:rPr>
              <w:t>Hod kriketovou loptičkou</w:t>
            </w:r>
          </w:p>
        </w:tc>
      </w:tr>
      <w:tr w:rsidR="004A5C62" w:rsidTr="009B29F3">
        <w:trPr>
          <w:trHeight w:val="562"/>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Športové hry</w:t>
            </w:r>
          </w:p>
        </w:tc>
        <w:tc>
          <w:tcPr>
            <w:tcW w:w="3071" w:type="dxa"/>
            <w:vAlign w:val="bottom"/>
          </w:tcPr>
          <w:p w:rsidR="004A5C62" w:rsidRPr="00E70799" w:rsidRDefault="004A5C62" w:rsidP="00EF014C">
            <w:pPr>
              <w:jc w:val="both"/>
              <w:rPr>
                <w:color w:val="000000"/>
              </w:rPr>
            </w:pPr>
            <w:r w:rsidRPr="00E70799">
              <w:rPr>
                <w:color w:val="000000"/>
              </w:rPr>
              <w:t>Basketbal - streľba na kôš z</w:t>
            </w:r>
          </w:p>
          <w:p w:rsidR="004A5C62" w:rsidRPr="00E70799" w:rsidRDefault="004A5C62" w:rsidP="00EF014C">
            <w:pPr>
              <w:jc w:val="both"/>
              <w:rPr>
                <w:color w:val="000000"/>
              </w:rPr>
            </w:pPr>
            <w:r w:rsidRPr="00E70799">
              <w:rPr>
                <w:color w:val="000000"/>
              </w:rPr>
              <w:t>miesta</w:t>
            </w:r>
          </w:p>
        </w:tc>
      </w:tr>
      <w:tr w:rsidR="004A5C62" w:rsidTr="009B29F3">
        <w:tc>
          <w:tcPr>
            <w:tcW w:w="3070" w:type="dxa"/>
          </w:tcPr>
          <w:p w:rsidR="004A5C62" w:rsidRDefault="004A5C62" w:rsidP="00EF014C">
            <w:pPr>
              <w:jc w:val="both"/>
            </w:pPr>
            <w:r>
              <w:t>8</w:t>
            </w:r>
          </w:p>
        </w:tc>
        <w:tc>
          <w:tcPr>
            <w:tcW w:w="3071" w:type="dxa"/>
          </w:tcPr>
          <w:p w:rsidR="004A5C62" w:rsidRDefault="004A5C62" w:rsidP="00EF014C">
            <w:pPr>
              <w:jc w:val="both"/>
            </w:pPr>
            <w:r w:rsidRPr="00E70799">
              <w:rPr>
                <w:b/>
                <w:bCs/>
                <w:color w:val="000000"/>
              </w:rPr>
              <w:t>Športové hry</w:t>
            </w:r>
          </w:p>
        </w:tc>
        <w:tc>
          <w:tcPr>
            <w:tcW w:w="3071" w:type="dxa"/>
          </w:tcPr>
          <w:p w:rsidR="004A5C62" w:rsidRDefault="004A5C62" w:rsidP="00EF014C">
            <w:pPr>
              <w:jc w:val="both"/>
            </w:pPr>
            <w:r w:rsidRPr="00E70799">
              <w:rPr>
                <w:color w:val="000000"/>
              </w:rPr>
              <w:t>Basketbal - dribling</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sidRPr="00E70799">
              <w:rPr>
                <w:b/>
                <w:bCs/>
                <w:color w:val="000000"/>
              </w:rPr>
              <w:t>Športová gymnastika</w:t>
            </w:r>
          </w:p>
        </w:tc>
        <w:tc>
          <w:tcPr>
            <w:tcW w:w="3071" w:type="dxa"/>
          </w:tcPr>
          <w:p w:rsidR="004A5C62" w:rsidRDefault="004A5C62" w:rsidP="00EF014C">
            <w:pPr>
              <w:jc w:val="both"/>
            </w:pPr>
            <w:r w:rsidRPr="00E70799">
              <w:rPr>
                <w:bCs/>
                <w:color w:val="000000"/>
              </w:rPr>
              <w:t>Kotúľ vzad</w:t>
            </w:r>
          </w:p>
        </w:tc>
      </w:tr>
    </w:tbl>
    <w:p w:rsidR="004A5C62" w:rsidRDefault="004A5C62" w:rsidP="00EF014C">
      <w:pPr>
        <w:jc w:val="both"/>
        <w:rPr>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5. tvorba projektu a prezentačné zručnosti</w:t>
      </w:r>
    </w:p>
    <w:p w:rsidR="004A5C62" w:rsidRDefault="004A5C62" w:rsidP="00EF014C">
      <w:pPr>
        <w:jc w:val="both"/>
      </w:pPr>
      <w:r>
        <w:t>Predmet: Telesná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3025"/>
        <w:gridCol w:w="3029"/>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color w:val="000000"/>
              </w:rPr>
              <w:t>Cvičenie s náčiním - plná lopta</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Netradičné športové hry</w:t>
            </w:r>
          </w:p>
        </w:tc>
        <w:tc>
          <w:tcPr>
            <w:tcW w:w="3071" w:type="dxa"/>
          </w:tcPr>
          <w:p w:rsidR="004A5C62" w:rsidRDefault="004A5C62" w:rsidP="00EF014C">
            <w:pPr>
              <w:jc w:val="both"/>
            </w:pPr>
            <w:r w:rsidRPr="00E70799">
              <w:rPr>
                <w:color w:val="000000"/>
              </w:rPr>
              <w:t>Prehadzovaná - pravidlá</w:t>
            </w:r>
          </w:p>
        </w:tc>
      </w:tr>
      <w:tr w:rsidR="004A5C62" w:rsidTr="009B29F3">
        <w:trPr>
          <w:trHeight w:val="562"/>
        </w:trPr>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Atletika</w:t>
            </w:r>
          </w:p>
        </w:tc>
        <w:tc>
          <w:tcPr>
            <w:tcW w:w="3071" w:type="dxa"/>
            <w:vAlign w:val="bottom"/>
          </w:tcPr>
          <w:p w:rsidR="004A5C62" w:rsidRPr="00E70799" w:rsidRDefault="004A5C62" w:rsidP="00EF014C">
            <w:pPr>
              <w:jc w:val="both"/>
              <w:rPr>
                <w:color w:val="000000"/>
              </w:rPr>
            </w:pPr>
            <w:r w:rsidRPr="00E70799">
              <w:rPr>
                <w:color w:val="000000"/>
              </w:rPr>
              <w:t>Štafetová odovzdávka</w:t>
            </w:r>
          </w:p>
          <w:p w:rsidR="004A5C62" w:rsidRPr="00E70799" w:rsidRDefault="004A5C62" w:rsidP="00EF014C">
            <w:pPr>
              <w:jc w:val="both"/>
              <w:rPr>
                <w:color w:val="000000"/>
              </w:rPr>
            </w:pPr>
            <w:r w:rsidRPr="00E70799">
              <w:rPr>
                <w:color w:val="000000"/>
              </w:rPr>
              <w:t xml:space="preserve">( spodným oblúkom )  </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color w:val="000000"/>
              </w:rPr>
              <w:t xml:space="preserve">Švihový a šlapavý beh  </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bCs/>
                <w:color w:val="000000"/>
              </w:rPr>
              <w:t>Šplh na žrdi</w:t>
            </w:r>
          </w:p>
        </w:tc>
      </w:tr>
    </w:tbl>
    <w:p w:rsidR="004A5C62" w:rsidRDefault="004A5C62" w:rsidP="00EF014C">
      <w:pPr>
        <w:jc w:val="both"/>
        <w:rPr>
          <w:b/>
          <w:lang w:eastAsia="en-US"/>
        </w:rPr>
      </w:pPr>
    </w:p>
    <w:p w:rsidR="004A5C62" w:rsidRDefault="004A5C62" w:rsidP="00EF014C">
      <w:pPr>
        <w:jc w:val="both"/>
        <w:rPr>
          <w:b/>
        </w:rPr>
      </w:pPr>
      <w:r>
        <w:rPr>
          <w:b/>
        </w:rPr>
        <w:t>6. mediálna výchova</w:t>
      </w:r>
    </w:p>
    <w:p w:rsidR="004A5C62" w:rsidRDefault="004A5C62" w:rsidP="00EF014C">
      <w:pPr>
        <w:jc w:val="both"/>
      </w:pPr>
      <w:r>
        <w:t>Predmet: Telesná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26"/>
        <w:gridCol w:w="3025"/>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562"/>
        </w:trPr>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Rytmická gymnastika</w:t>
            </w:r>
          </w:p>
        </w:tc>
        <w:tc>
          <w:tcPr>
            <w:tcW w:w="3071" w:type="dxa"/>
            <w:vAlign w:val="bottom"/>
          </w:tcPr>
          <w:p w:rsidR="004A5C62" w:rsidRPr="00E70799" w:rsidRDefault="004A5C62" w:rsidP="00EF014C">
            <w:pPr>
              <w:jc w:val="both"/>
              <w:rPr>
                <w:color w:val="000000"/>
              </w:rPr>
            </w:pPr>
            <w:r w:rsidRPr="00E70799">
              <w:rPr>
                <w:color w:val="000000"/>
              </w:rPr>
              <w:t>taktovanie, cvičenie na hudbu,</w:t>
            </w:r>
          </w:p>
          <w:p w:rsidR="004A5C62" w:rsidRPr="00E70799" w:rsidRDefault="004A5C62" w:rsidP="00EF014C">
            <w:pPr>
              <w:jc w:val="both"/>
              <w:rPr>
                <w:color w:val="000000"/>
              </w:rPr>
            </w:pPr>
            <w:r w:rsidRPr="00E70799">
              <w:rPr>
                <w:color w:val="000000"/>
              </w:rPr>
              <w:t xml:space="preserve">základy tanečných krokov </w:t>
            </w:r>
          </w:p>
        </w:tc>
      </w:tr>
      <w:tr w:rsidR="004A5C62" w:rsidTr="009B29F3">
        <w:trPr>
          <w:trHeight w:val="848"/>
        </w:trPr>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Netradičné športové hry</w:t>
            </w:r>
          </w:p>
        </w:tc>
        <w:tc>
          <w:tcPr>
            <w:tcW w:w="3071" w:type="dxa"/>
            <w:vAlign w:val="bottom"/>
          </w:tcPr>
          <w:p w:rsidR="004A5C62" w:rsidRPr="00E70799" w:rsidRDefault="004A5C62" w:rsidP="00EF014C">
            <w:pPr>
              <w:jc w:val="both"/>
              <w:rPr>
                <w:color w:val="000000"/>
              </w:rPr>
            </w:pPr>
            <w:r w:rsidRPr="00E70799">
              <w:rPr>
                <w:color w:val="000000"/>
              </w:rPr>
              <w:t>Korfbal - prihrávky,</w:t>
            </w:r>
          </w:p>
          <w:p w:rsidR="004A5C62" w:rsidRPr="00E70799" w:rsidRDefault="004A5C62" w:rsidP="00EF014C">
            <w:pPr>
              <w:jc w:val="both"/>
              <w:rPr>
                <w:color w:val="000000"/>
              </w:rPr>
            </w:pPr>
            <w:r w:rsidRPr="00E70799">
              <w:rPr>
                <w:color w:val="000000"/>
              </w:rPr>
              <w:t xml:space="preserve">spracovanie lopty, streľba na </w:t>
            </w:r>
          </w:p>
          <w:p w:rsidR="004A5C62" w:rsidRPr="00E70799" w:rsidRDefault="004A5C62" w:rsidP="00EF014C">
            <w:pPr>
              <w:jc w:val="both"/>
              <w:rPr>
                <w:color w:val="000000"/>
              </w:rPr>
            </w:pPr>
            <w:r w:rsidRPr="00E70799">
              <w:rPr>
                <w:color w:val="000000"/>
              </w:rPr>
              <w:t xml:space="preserve">Kôš </w:t>
            </w:r>
          </w:p>
        </w:tc>
      </w:tr>
      <w:tr w:rsidR="004A5C62" w:rsidTr="009B29F3">
        <w:trPr>
          <w:trHeight w:val="848"/>
        </w:trPr>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vAlign w:val="bottom"/>
          </w:tcPr>
          <w:p w:rsidR="004A5C62" w:rsidRPr="00E70799" w:rsidRDefault="004A5C62" w:rsidP="00EF014C">
            <w:pPr>
              <w:jc w:val="both"/>
              <w:rPr>
                <w:color w:val="000000"/>
              </w:rPr>
            </w:pPr>
            <w:r w:rsidRPr="00E70799">
              <w:rPr>
                <w:color w:val="000000"/>
              </w:rPr>
              <w:t>Cvičenie s náčiním - plná</w:t>
            </w:r>
          </w:p>
          <w:p w:rsidR="004A5C62" w:rsidRPr="00E70799" w:rsidRDefault="004A5C62" w:rsidP="00EF014C">
            <w:pPr>
              <w:jc w:val="both"/>
              <w:rPr>
                <w:color w:val="000000"/>
              </w:rPr>
            </w:pPr>
            <w:r w:rsidRPr="00E70799">
              <w:rPr>
                <w:color w:val="000000"/>
              </w:rPr>
              <w:t xml:space="preserve">lopta, kutúľanie, hádzanie, </w:t>
            </w:r>
          </w:p>
          <w:p w:rsidR="004A5C62" w:rsidRPr="00E70799" w:rsidRDefault="004A5C62" w:rsidP="00EF014C">
            <w:pPr>
              <w:jc w:val="both"/>
              <w:rPr>
                <w:color w:val="000000"/>
              </w:rPr>
            </w:pPr>
            <w:r w:rsidRPr="00E70799">
              <w:rPr>
                <w:color w:val="000000"/>
              </w:rPr>
              <w:t>Chytanie 1 hod</w:t>
            </w:r>
          </w:p>
        </w:tc>
      </w:tr>
      <w:tr w:rsidR="004A5C62" w:rsidTr="009B29F3">
        <w:trPr>
          <w:trHeight w:val="848"/>
        </w:trPr>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Športové hry</w:t>
            </w:r>
          </w:p>
        </w:tc>
        <w:tc>
          <w:tcPr>
            <w:tcW w:w="3071" w:type="dxa"/>
            <w:vAlign w:val="bottom"/>
          </w:tcPr>
          <w:p w:rsidR="004A5C62" w:rsidRPr="00E70799" w:rsidRDefault="004A5C62" w:rsidP="00EF014C">
            <w:pPr>
              <w:jc w:val="both"/>
              <w:rPr>
                <w:color w:val="000000"/>
              </w:rPr>
            </w:pPr>
            <w:r w:rsidRPr="00E70799">
              <w:rPr>
                <w:color w:val="000000"/>
              </w:rPr>
              <w:t xml:space="preserve">Basketbal - útočný sytém </w:t>
            </w:r>
          </w:p>
          <w:p w:rsidR="004A5C62" w:rsidRPr="00E70799" w:rsidRDefault="004A5C62" w:rsidP="00EF014C">
            <w:pPr>
              <w:jc w:val="both"/>
              <w:rPr>
                <w:color w:val="000000"/>
              </w:rPr>
            </w:pPr>
            <w:r w:rsidRPr="00E70799">
              <w:rPr>
                <w:color w:val="000000"/>
              </w:rPr>
              <w:t>2 - 1 -2, základné pravidlá hry</w:t>
            </w:r>
          </w:p>
          <w:p w:rsidR="004A5C62" w:rsidRPr="00E70799" w:rsidRDefault="004A5C62" w:rsidP="00EF014C">
            <w:pPr>
              <w:jc w:val="both"/>
              <w:rPr>
                <w:color w:val="000000"/>
              </w:rPr>
            </w:pPr>
            <w:r w:rsidRPr="00E70799">
              <w:rPr>
                <w:color w:val="000000"/>
              </w:rPr>
              <w:t>organizácia stretnutia</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bCs/>
                <w:color w:val="000000"/>
              </w:rPr>
              <w:t>Cvičenia s lanom</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7. dopravná výchova</w:t>
      </w:r>
    </w:p>
    <w:p w:rsidR="004A5C62" w:rsidRDefault="004A5C62" w:rsidP="00EF014C">
      <w:pPr>
        <w:jc w:val="both"/>
      </w:pPr>
      <w:r>
        <w:t>Predmet: Telesná výchova</w:t>
      </w:r>
    </w:p>
    <w:p w:rsidR="004A5C62" w:rsidRDefault="004A5C62" w:rsidP="00EF014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28"/>
        <w:gridCol w:w="3022"/>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Testovanie</w:t>
            </w:r>
          </w:p>
        </w:tc>
        <w:tc>
          <w:tcPr>
            <w:tcW w:w="3071" w:type="dxa"/>
          </w:tcPr>
          <w:p w:rsidR="004A5C62" w:rsidRDefault="004A5C62" w:rsidP="00EF014C">
            <w:pPr>
              <w:jc w:val="both"/>
            </w:pPr>
            <w:r w:rsidRPr="00E70799">
              <w:rPr>
                <w:color w:val="000000"/>
              </w:rPr>
              <w:t>Výdrž v zhybe</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bCs/>
                <w:color w:val="000000"/>
              </w:rPr>
              <w:t xml:space="preserve">Beh na 60 m </w:t>
            </w:r>
          </w:p>
        </w:tc>
      </w:tr>
      <w:tr w:rsidR="004A5C62" w:rsidTr="009B29F3">
        <w:trPr>
          <w:trHeight w:val="562"/>
        </w:trPr>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Športové hry</w:t>
            </w:r>
          </w:p>
        </w:tc>
        <w:tc>
          <w:tcPr>
            <w:tcW w:w="3071" w:type="dxa"/>
            <w:vAlign w:val="bottom"/>
          </w:tcPr>
          <w:p w:rsidR="004A5C62" w:rsidRPr="00E70799" w:rsidRDefault="004A5C62" w:rsidP="00EF014C">
            <w:pPr>
              <w:jc w:val="both"/>
              <w:rPr>
                <w:color w:val="000000"/>
              </w:rPr>
            </w:pPr>
            <w:r w:rsidRPr="00E70799">
              <w:rPr>
                <w:color w:val="000000"/>
              </w:rPr>
              <w:t>Volejbal - prihrávky odojručné</w:t>
            </w:r>
          </w:p>
          <w:p w:rsidR="004A5C62" w:rsidRPr="00E70799" w:rsidRDefault="004A5C62" w:rsidP="00EF014C">
            <w:pPr>
              <w:jc w:val="both"/>
              <w:rPr>
                <w:color w:val="000000"/>
              </w:rPr>
            </w:pPr>
            <w:r w:rsidRPr="00E70799">
              <w:rPr>
                <w:color w:val="000000"/>
              </w:rPr>
              <w:t>zhora, zdola</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color w:val="000000"/>
              </w:rPr>
              <w:t>Preskok cez kozu roznožka</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bCs/>
                <w:color w:val="000000"/>
              </w:rPr>
              <w:t>Cvičenia s lanom</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8. regionálna výchova</w:t>
      </w:r>
    </w:p>
    <w:p w:rsidR="004A5C62" w:rsidRDefault="004A5C62" w:rsidP="00EF014C">
      <w:pPr>
        <w:jc w:val="both"/>
      </w:pPr>
      <w:r>
        <w:t>Predmet: Telesná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3026"/>
        <w:gridCol w:w="3026"/>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rPr>
          <w:trHeight w:val="562"/>
        </w:trPr>
        <w:tc>
          <w:tcPr>
            <w:tcW w:w="3070" w:type="dxa"/>
          </w:tcPr>
          <w:p w:rsidR="004A5C62" w:rsidRDefault="004A5C62" w:rsidP="00EF014C">
            <w:pPr>
              <w:jc w:val="both"/>
            </w:pPr>
            <w:r>
              <w:t>5</w:t>
            </w:r>
          </w:p>
        </w:tc>
        <w:tc>
          <w:tcPr>
            <w:tcW w:w="3071" w:type="dxa"/>
          </w:tcPr>
          <w:p w:rsidR="004A5C62" w:rsidRPr="00E70799" w:rsidRDefault="004A5C62" w:rsidP="00EF014C">
            <w:pPr>
              <w:jc w:val="both"/>
              <w:rPr>
                <w:b/>
              </w:rPr>
            </w:pPr>
            <w:r w:rsidRPr="00E70799">
              <w:rPr>
                <w:b/>
                <w:bCs/>
                <w:color w:val="000000"/>
              </w:rPr>
              <w:t>Športové hry</w:t>
            </w:r>
          </w:p>
        </w:tc>
        <w:tc>
          <w:tcPr>
            <w:tcW w:w="3071" w:type="dxa"/>
            <w:vAlign w:val="bottom"/>
          </w:tcPr>
          <w:p w:rsidR="004A5C62" w:rsidRPr="00E70799" w:rsidRDefault="004A5C62" w:rsidP="00EF014C">
            <w:pPr>
              <w:jc w:val="both"/>
              <w:rPr>
                <w:color w:val="000000"/>
              </w:rPr>
            </w:pPr>
            <w:r w:rsidRPr="00E70799">
              <w:rPr>
                <w:color w:val="000000"/>
              </w:rPr>
              <w:t>Basketbal - streľba na kôš z</w:t>
            </w:r>
          </w:p>
          <w:p w:rsidR="004A5C62" w:rsidRPr="00E70799" w:rsidRDefault="004A5C62" w:rsidP="00EF014C">
            <w:pPr>
              <w:jc w:val="both"/>
              <w:rPr>
                <w:color w:val="000000"/>
              </w:rPr>
            </w:pPr>
            <w:r w:rsidRPr="00E70799">
              <w:rPr>
                <w:color w:val="000000"/>
              </w:rPr>
              <w:t>miesta</w:t>
            </w:r>
          </w:p>
        </w:tc>
      </w:tr>
      <w:tr w:rsidR="004A5C62" w:rsidTr="009B29F3">
        <w:tc>
          <w:tcPr>
            <w:tcW w:w="3070" w:type="dxa"/>
          </w:tcPr>
          <w:p w:rsidR="004A5C62" w:rsidRDefault="004A5C62" w:rsidP="00EF014C">
            <w:pPr>
              <w:jc w:val="both"/>
            </w:pPr>
            <w:r>
              <w:t>6</w:t>
            </w:r>
          </w:p>
        </w:tc>
        <w:tc>
          <w:tcPr>
            <w:tcW w:w="3071" w:type="dxa"/>
          </w:tcPr>
          <w:p w:rsidR="004A5C62" w:rsidRPr="00E70799" w:rsidRDefault="004A5C62" w:rsidP="00EF014C">
            <w:pPr>
              <w:jc w:val="both"/>
              <w:rPr>
                <w:b/>
              </w:rPr>
            </w:pPr>
            <w:r w:rsidRPr="00E70799">
              <w:rPr>
                <w:b/>
                <w:bCs/>
                <w:color w:val="000000"/>
              </w:rPr>
              <w:t>Atletika</w:t>
            </w:r>
          </w:p>
        </w:tc>
        <w:tc>
          <w:tcPr>
            <w:tcW w:w="3071" w:type="dxa"/>
          </w:tcPr>
          <w:p w:rsidR="004A5C62" w:rsidRDefault="004A5C62" w:rsidP="00EF014C">
            <w:pPr>
              <w:jc w:val="both"/>
            </w:pPr>
            <w:r w:rsidRPr="00E70799">
              <w:rPr>
                <w:color w:val="000000"/>
              </w:rPr>
              <w:t xml:space="preserve">Švihový a šlapavý beh  </w:t>
            </w:r>
          </w:p>
        </w:tc>
      </w:tr>
      <w:tr w:rsidR="004A5C62" w:rsidTr="009B29F3">
        <w:tc>
          <w:tcPr>
            <w:tcW w:w="3070" w:type="dxa"/>
          </w:tcPr>
          <w:p w:rsidR="004A5C62" w:rsidRDefault="004A5C62" w:rsidP="00EF014C">
            <w:pPr>
              <w:jc w:val="both"/>
            </w:pPr>
            <w:r>
              <w:t>7</w:t>
            </w:r>
          </w:p>
        </w:tc>
        <w:tc>
          <w:tcPr>
            <w:tcW w:w="3071" w:type="dxa"/>
          </w:tcPr>
          <w:p w:rsidR="004A5C62" w:rsidRPr="00E70799" w:rsidRDefault="004A5C62" w:rsidP="00EF014C">
            <w:pPr>
              <w:jc w:val="both"/>
              <w:rPr>
                <w:b/>
              </w:rPr>
            </w:pPr>
            <w:r w:rsidRPr="00E70799">
              <w:rPr>
                <w:b/>
                <w:bCs/>
                <w:color w:val="000000"/>
              </w:rPr>
              <w:t>Športové hry</w:t>
            </w:r>
          </w:p>
        </w:tc>
        <w:tc>
          <w:tcPr>
            <w:tcW w:w="3071" w:type="dxa"/>
          </w:tcPr>
          <w:p w:rsidR="004A5C62" w:rsidRDefault="004A5C62" w:rsidP="00EF014C">
            <w:pPr>
              <w:jc w:val="both"/>
            </w:pPr>
            <w:r w:rsidRPr="00E70799">
              <w:rPr>
                <w:color w:val="000000"/>
              </w:rPr>
              <w:t xml:space="preserve">Vybíjaná - herné systémy  </w:t>
            </w:r>
          </w:p>
        </w:tc>
      </w:tr>
      <w:tr w:rsidR="004A5C62" w:rsidTr="009B29F3">
        <w:tc>
          <w:tcPr>
            <w:tcW w:w="3070" w:type="dxa"/>
          </w:tcPr>
          <w:p w:rsidR="004A5C62" w:rsidRDefault="004A5C62" w:rsidP="00EF014C">
            <w:pPr>
              <w:jc w:val="both"/>
            </w:pPr>
            <w:r>
              <w:t>8</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color w:val="000000"/>
              </w:rPr>
              <w:t>Akrobatické cvičenia</w:t>
            </w:r>
          </w:p>
        </w:tc>
      </w:tr>
      <w:tr w:rsidR="004A5C62" w:rsidTr="009B29F3">
        <w:tc>
          <w:tcPr>
            <w:tcW w:w="3070" w:type="dxa"/>
          </w:tcPr>
          <w:p w:rsidR="004A5C62" w:rsidRDefault="004A5C62" w:rsidP="00EF014C">
            <w:pPr>
              <w:jc w:val="both"/>
            </w:pPr>
            <w:r>
              <w:t>9</w:t>
            </w:r>
          </w:p>
        </w:tc>
        <w:tc>
          <w:tcPr>
            <w:tcW w:w="3071" w:type="dxa"/>
          </w:tcPr>
          <w:p w:rsidR="004A5C62" w:rsidRPr="00E70799" w:rsidRDefault="004A5C62" w:rsidP="00EF014C">
            <w:pPr>
              <w:jc w:val="both"/>
              <w:rPr>
                <w:b/>
              </w:rPr>
            </w:pPr>
            <w:r w:rsidRPr="00E70799">
              <w:rPr>
                <w:b/>
                <w:bCs/>
                <w:color w:val="000000"/>
              </w:rPr>
              <w:t>Športová gymnastika</w:t>
            </w:r>
          </w:p>
        </w:tc>
        <w:tc>
          <w:tcPr>
            <w:tcW w:w="3071" w:type="dxa"/>
          </w:tcPr>
          <w:p w:rsidR="004A5C62" w:rsidRDefault="004A5C62" w:rsidP="00EF014C">
            <w:pPr>
              <w:jc w:val="both"/>
            </w:pPr>
            <w:r w:rsidRPr="00E70799">
              <w:rPr>
                <w:bCs/>
                <w:color w:val="000000"/>
              </w:rPr>
              <w:t>Šplh na žrdi</w:t>
            </w:r>
          </w:p>
        </w:tc>
      </w:tr>
    </w:tbl>
    <w:p w:rsidR="004A5C62" w:rsidRDefault="004A5C62" w:rsidP="00EF014C">
      <w:pPr>
        <w:jc w:val="both"/>
        <w:rPr>
          <w:b/>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r>
        <w:rPr>
          <w:b/>
        </w:rPr>
        <w:t>9. finančná gramotnosť</w:t>
      </w:r>
    </w:p>
    <w:p w:rsidR="004A5C62" w:rsidRDefault="004A5C62" w:rsidP="00EF014C">
      <w:pPr>
        <w:jc w:val="both"/>
      </w:pPr>
      <w:r>
        <w:t>Predmet: Telesná výchova</w:t>
      </w:r>
    </w:p>
    <w:p w:rsidR="004A5C62" w:rsidRDefault="004A5C62" w:rsidP="00EF01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6"/>
        <w:gridCol w:w="3023"/>
      </w:tblGrid>
      <w:tr w:rsidR="004A5C62" w:rsidTr="009B29F3">
        <w:tc>
          <w:tcPr>
            <w:tcW w:w="3070" w:type="dxa"/>
          </w:tcPr>
          <w:p w:rsidR="004A5C62" w:rsidRDefault="004A5C62" w:rsidP="00EF014C">
            <w:pPr>
              <w:jc w:val="both"/>
            </w:pPr>
            <w:r>
              <w:t>Trieda</w:t>
            </w:r>
          </w:p>
        </w:tc>
        <w:tc>
          <w:tcPr>
            <w:tcW w:w="3071" w:type="dxa"/>
          </w:tcPr>
          <w:p w:rsidR="004A5C62" w:rsidRDefault="004A5C62" w:rsidP="00EF014C">
            <w:pPr>
              <w:jc w:val="both"/>
            </w:pPr>
            <w:r>
              <w:t>Tematický celok</w:t>
            </w:r>
          </w:p>
        </w:tc>
        <w:tc>
          <w:tcPr>
            <w:tcW w:w="3071" w:type="dxa"/>
          </w:tcPr>
          <w:p w:rsidR="004A5C62" w:rsidRDefault="004A5C62" w:rsidP="00EF014C">
            <w:pPr>
              <w:jc w:val="both"/>
            </w:pPr>
            <w:r>
              <w:t>Obsahový štandard</w:t>
            </w:r>
          </w:p>
        </w:tc>
      </w:tr>
      <w:tr w:rsidR="004A5C62" w:rsidTr="009B29F3">
        <w:tc>
          <w:tcPr>
            <w:tcW w:w="3070" w:type="dxa"/>
          </w:tcPr>
          <w:p w:rsidR="004A5C62" w:rsidRDefault="004A5C62" w:rsidP="00EF014C">
            <w:pPr>
              <w:jc w:val="both"/>
            </w:pPr>
            <w:r>
              <w:t>5</w:t>
            </w:r>
          </w:p>
        </w:tc>
        <w:tc>
          <w:tcPr>
            <w:tcW w:w="3071" w:type="dxa"/>
          </w:tcPr>
          <w:p w:rsidR="004A5C62" w:rsidRDefault="004A5C62" w:rsidP="00EF014C">
            <w:pPr>
              <w:jc w:val="both"/>
            </w:pPr>
            <w:r w:rsidRPr="00E70799">
              <w:rPr>
                <w:b/>
                <w:bCs/>
                <w:color w:val="000000"/>
              </w:rPr>
              <w:t>Testovanie</w:t>
            </w:r>
          </w:p>
        </w:tc>
        <w:tc>
          <w:tcPr>
            <w:tcW w:w="3071" w:type="dxa"/>
          </w:tcPr>
          <w:p w:rsidR="004A5C62" w:rsidRDefault="004A5C62" w:rsidP="00EF014C">
            <w:pPr>
              <w:jc w:val="both"/>
            </w:pPr>
            <w:r w:rsidRPr="00E70799">
              <w:rPr>
                <w:color w:val="000000"/>
              </w:rPr>
              <w:t>Skok do diaľky z miesta</w:t>
            </w:r>
          </w:p>
        </w:tc>
      </w:tr>
      <w:tr w:rsidR="004A5C62" w:rsidTr="009B29F3">
        <w:tc>
          <w:tcPr>
            <w:tcW w:w="3070" w:type="dxa"/>
          </w:tcPr>
          <w:p w:rsidR="004A5C62" w:rsidRDefault="004A5C62" w:rsidP="00EF014C">
            <w:pPr>
              <w:jc w:val="both"/>
            </w:pPr>
            <w:r>
              <w:t>6</w:t>
            </w:r>
          </w:p>
        </w:tc>
        <w:tc>
          <w:tcPr>
            <w:tcW w:w="3071" w:type="dxa"/>
          </w:tcPr>
          <w:p w:rsidR="004A5C62" w:rsidRDefault="004A5C62" w:rsidP="00EF014C">
            <w:pPr>
              <w:jc w:val="both"/>
            </w:pPr>
            <w:r w:rsidRPr="00E70799">
              <w:rPr>
                <w:b/>
                <w:bCs/>
                <w:color w:val="000000"/>
              </w:rPr>
              <w:t>Testovanie</w:t>
            </w:r>
          </w:p>
        </w:tc>
        <w:tc>
          <w:tcPr>
            <w:tcW w:w="3071" w:type="dxa"/>
          </w:tcPr>
          <w:p w:rsidR="004A5C62" w:rsidRDefault="004A5C62" w:rsidP="00EF014C">
            <w:pPr>
              <w:jc w:val="both"/>
            </w:pPr>
            <w:r w:rsidRPr="00E70799">
              <w:rPr>
                <w:color w:val="000000"/>
              </w:rPr>
              <w:t>Beh za 12 min</w:t>
            </w:r>
          </w:p>
        </w:tc>
      </w:tr>
      <w:tr w:rsidR="004A5C62" w:rsidTr="009B29F3">
        <w:trPr>
          <w:trHeight w:val="562"/>
        </w:trPr>
        <w:tc>
          <w:tcPr>
            <w:tcW w:w="3070" w:type="dxa"/>
          </w:tcPr>
          <w:p w:rsidR="004A5C62" w:rsidRDefault="004A5C62" w:rsidP="00EF014C">
            <w:pPr>
              <w:jc w:val="both"/>
            </w:pPr>
            <w:r>
              <w:t>7</w:t>
            </w:r>
          </w:p>
        </w:tc>
        <w:tc>
          <w:tcPr>
            <w:tcW w:w="3071" w:type="dxa"/>
          </w:tcPr>
          <w:p w:rsidR="004A5C62" w:rsidRDefault="004A5C62" w:rsidP="00EF014C">
            <w:pPr>
              <w:jc w:val="both"/>
            </w:pPr>
            <w:r w:rsidRPr="00E70799">
              <w:rPr>
                <w:b/>
                <w:bCs/>
                <w:color w:val="000000"/>
              </w:rPr>
              <w:t>Testovanie</w:t>
            </w:r>
          </w:p>
        </w:tc>
        <w:tc>
          <w:tcPr>
            <w:tcW w:w="3071" w:type="dxa"/>
            <w:vAlign w:val="bottom"/>
          </w:tcPr>
          <w:p w:rsidR="004A5C62" w:rsidRPr="00E70799" w:rsidRDefault="004A5C62" w:rsidP="00EF014C">
            <w:pPr>
              <w:jc w:val="both"/>
              <w:rPr>
                <w:color w:val="000000"/>
              </w:rPr>
            </w:pPr>
            <w:r w:rsidRPr="00E70799">
              <w:rPr>
                <w:color w:val="000000"/>
              </w:rPr>
              <w:t xml:space="preserve">Ľah - sed ( počet za 30 </w:t>
            </w:r>
          </w:p>
          <w:p w:rsidR="004A5C62" w:rsidRPr="00E70799" w:rsidRDefault="004A5C62" w:rsidP="00EF014C">
            <w:pPr>
              <w:jc w:val="both"/>
              <w:rPr>
                <w:color w:val="000000"/>
              </w:rPr>
            </w:pPr>
            <w:r w:rsidRPr="00E70799">
              <w:rPr>
                <w:color w:val="000000"/>
              </w:rPr>
              <w:t xml:space="preserve">sekúnd )  </w:t>
            </w:r>
          </w:p>
        </w:tc>
      </w:tr>
      <w:tr w:rsidR="004A5C62" w:rsidTr="009B29F3">
        <w:trPr>
          <w:trHeight w:val="562"/>
        </w:trPr>
        <w:tc>
          <w:tcPr>
            <w:tcW w:w="3070" w:type="dxa"/>
          </w:tcPr>
          <w:p w:rsidR="004A5C62" w:rsidRDefault="004A5C62" w:rsidP="00EF014C">
            <w:pPr>
              <w:jc w:val="both"/>
            </w:pPr>
            <w:r>
              <w:t>8</w:t>
            </w:r>
          </w:p>
        </w:tc>
        <w:tc>
          <w:tcPr>
            <w:tcW w:w="3071" w:type="dxa"/>
          </w:tcPr>
          <w:p w:rsidR="004A5C62" w:rsidRDefault="004A5C62" w:rsidP="00EF014C">
            <w:pPr>
              <w:jc w:val="both"/>
            </w:pPr>
            <w:r w:rsidRPr="00E70799">
              <w:rPr>
                <w:b/>
                <w:bCs/>
                <w:color w:val="000000"/>
              </w:rPr>
              <w:t>Kondičné cvičenie</w:t>
            </w:r>
          </w:p>
        </w:tc>
        <w:tc>
          <w:tcPr>
            <w:tcW w:w="3071" w:type="dxa"/>
            <w:vAlign w:val="bottom"/>
          </w:tcPr>
          <w:p w:rsidR="004A5C62" w:rsidRPr="00E70799" w:rsidRDefault="004A5C62" w:rsidP="00EF014C">
            <w:pPr>
              <w:jc w:val="both"/>
              <w:rPr>
                <w:color w:val="000000"/>
              </w:rPr>
            </w:pPr>
            <w:r w:rsidRPr="00E70799">
              <w:rPr>
                <w:color w:val="000000"/>
              </w:rPr>
              <w:t xml:space="preserve">Preskoky cez švihadlo - </w:t>
            </w:r>
          </w:p>
          <w:p w:rsidR="004A5C62" w:rsidRPr="00E70799" w:rsidRDefault="004A5C62" w:rsidP="00EF014C">
            <w:pPr>
              <w:jc w:val="both"/>
              <w:rPr>
                <w:color w:val="000000"/>
              </w:rPr>
            </w:pPr>
            <w:r w:rsidRPr="00E70799">
              <w:rPr>
                <w:color w:val="000000"/>
              </w:rPr>
              <w:t xml:space="preserve">30 sekúnd  </w:t>
            </w:r>
          </w:p>
        </w:tc>
      </w:tr>
      <w:tr w:rsidR="004A5C62" w:rsidTr="009B29F3">
        <w:tc>
          <w:tcPr>
            <w:tcW w:w="3070" w:type="dxa"/>
          </w:tcPr>
          <w:p w:rsidR="004A5C62" w:rsidRDefault="004A5C62" w:rsidP="00EF014C">
            <w:pPr>
              <w:jc w:val="both"/>
            </w:pPr>
            <w:r>
              <w:t>9</w:t>
            </w:r>
          </w:p>
        </w:tc>
        <w:tc>
          <w:tcPr>
            <w:tcW w:w="3071" w:type="dxa"/>
          </w:tcPr>
          <w:p w:rsidR="004A5C62" w:rsidRDefault="004A5C62" w:rsidP="00EF014C">
            <w:pPr>
              <w:jc w:val="both"/>
            </w:pPr>
            <w:r w:rsidRPr="00E70799">
              <w:rPr>
                <w:b/>
                <w:bCs/>
                <w:color w:val="000000"/>
              </w:rPr>
              <w:t>Atletika</w:t>
            </w:r>
          </w:p>
        </w:tc>
        <w:tc>
          <w:tcPr>
            <w:tcW w:w="3071" w:type="dxa"/>
          </w:tcPr>
          <w:p w:rsidR="004A5C62" w:rsidRDefault="004A5C62" w:rsidP="00EF014C">
            <w:pPr>
              <w:jc w:val="both"/>
            </w:pPr>
            <w:r w:rsidRPr="00E70799">
              <w:rPr>
                <w:bCs/>
                <w:color w:val="000000"/>
              </w:rPr>
              <w:t>Skok do diaľky s rozbehom</w:t>
            </w:r>
          </w:p>
        </w:tc>
      </w:tr>
    </w:tbl>
    <w:p w:rsidR="004A5C62" w:rsidRDefault="004A5C62" w:rsidP="00EF014C">
      <w:pPr>
        <w:jc w:val="both"/>
        <w:rPr>
          <w:lang w:eastAsia="en-US"/>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jc w:val="both"/>
        <w:rPr>
          <w:b/>
        </w:rPr>
      </w:pPr>
    </w:p>
    <w:p w:rsidR="004A5C62" w:rsidRDefault="004A5C62" w:rsidP="00EF014C">
      <w:pPr>
        <w:widowControl w:val="0"/>
        <w:autoSpaceDE w:val="0"/>
        <w:autoSpaceDN w:val="0"/>
        <w:adjustRightInd w:val="0"/>
        <w:jc w:val="both"/>
        <w:rPr>
          <w:b/>
          <w:bCs/>
          <w:sz w:val="28"/>
          <w:szCs w:val="28"/>
        </w:rPr>
      </w:pPr>
    </w:p>
    <w:p w:rsidR="009B29F3" w:rsidRPr="009B29F3" w:rsidRDefault="009B29F3" w:rsidP="00EF014C">
      <w:pPr>
        <w:spacing w:line="360" w:lineRule="auto"/>
        <w:jc w:val="both"/>
        <w:rPr>
          <w:b/>
        </w:rPr>
      </w:pPr>
      <w:r w:rsidRPr="009B29F3">
        <w:rPr>
          <w:b/>
          <w:sz w:val="28"/>
          <w:szCs w:val="28"/>
        </w:rPr>
        <w:t>3  Vnútorný systém kontroly a hodnotenia</w:t>
      </w:r>
    </w:p>
    <w:p w:rsidR="009B29F3" w:rsidRPr="009B29F3" w:rsidRDefault="009B29F3" w:rsidP="00EF014C">
      <w:pPr>
        <w:spacing w:line="360" w:lineRule="auto"/>
        <w:jc w:val="both"/>
        <w:rPr>
          <w:b/>
        </w:rPr>
      </w:pPr>
    </w:p>
    <w:p w:rsidR="009B29F3" w:rsidRPr="009B29F3" w:rsidRDefault="009B29F3" w:rsidP="00EF014C">
      <w:pPr>
        <w:spacing w:line="360" w:lineRule="auto"/>
        <w:jc w:val="both"/>
        <w:rPr>
          <w:b/>
        </w:rPr>
      </w:pPr>
      <w:r w:rsidRPr="009B29F3">
        <w:rPr>
          <w:b/>
        </w:rPr>
        <w:t>3.1  Hodnotenie žiakov</w:t>
      </w:r>
    </w:p>
    <w:p w:rsidR="009B29F3" w:rsidRPr="009B29F3" w:rsidRDefault="009B29F3" w:rsidP="00EF014C">
      <w:pPr>
        <w:spacing w:line="360" w:lineRule="auto"/>
        <w:jc w:val="both"/>
        <w:rPr>
          <w:b/>
        </w:rPr>
      </w:pPr>
    </w:p>
    <w:p w:rsidR="009B29F3" w:rsidRPr="009B29F3" w:rsidRDefault="009B29F3" w:rsidP="00EF014C">
      <w:pPr>
        <w:spacing w:line="360" w:lineRule="auto"/>
        <w:jc w:val="both"/>
      </w:pPr>
      <w:r w:rsidRPr="009B29F3">
        <w:t xml:space="preserve">         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Cieľom je zhodnotenie prepojenie vedomostí so zručnosťami a spôsobilosťami. </w:t>
      </w:r>
    </w:p>
    <w:p w:rsidR="009B29F3" w:rsidRPr="009B29F3" w:rsidRDefault="009B29F3" w:rsidP="00EF014C">
      <w:pPr>
        <w:spacing w:line="360" w:lineRule="auto"/>
        <w:jc w:val="both"/>
      </w:pPr>
      <w:r w:rsidRPr="009B29F3">
        <w:t xml:space="preserve">         Pri hodnotení a klasifikácii výsledkov žiakov budeme vychádzať z metodických pokynov na hodnotenie a klasifikáciu.</w:t>
      </w:r>
    </w:p>
    <w:p w:rsidR="009B29F3" w:rsidRPr="009B29F3" w:rsidRDefault="009B29F3" w:rsidP="00EF014C">
      <w:pPr>
        <w:spacing w:line="360" w:lineRule="auto"/>
        <w:jc w:val="both"/>
      </w:pPr>
      <w:r w:rsidRPr="009B29F3">
        <w:t xml:space="preserve">         Pri hodnotení učebných výsledkov žiakov so ŠVVP sa bude brať do úvahy možný vplyv zdravotného znevýhodnenia žiaka na jeho školský výkon.</w:t>
      </w:r>
    </w:p>
    <w:p w:rsidR="009B29F3" w:rsidRPr="009B29F3" w:rsidRDefault="009B29F3" w:rsidP="00EF014C">
      <w:pPr>
        <w:spacing w:line="360" w:lineRule="auto"/>
        <w:jc w:val="both"/>
        <w:rPr>
          <w:u w:val="thick"/>
        </w:rPr>
      </w:pPr>
      <w:r w:rsidRPr="009B29F3">
        <w:t xml:space="preserve">         Budeme odlišovať hodnotenie spôsobilostí od hodnotenia správania.</w:t>
      </w:r>
    </w:p>
    <w:p w:rsidR="009B29F3" w:rsidRPr="009B29F3" w:rsidRDefault="009B29F3" w:rsidP="00EF014C">
      <w:pPr>
        <w:keepNext/>
        <w:spacing w:before="240" w:after="60" w:line="360" w:lineRule="auto"/>
        <w:jc w:val="both"/>
        <w:outlineLvl w:val="2"/>
        <w:rPr>
          <w:rFonts w:ascii="Arial" w:hAnsi="Arial" w:cs="Arial"/>
          <w:b/>
          <w:bCs/>
          <w:sz w:val="26"/>
          <w:szCs w:val="26"/>
        </w:rPr>
      </w:pPr>
      <w:r w:rsidRPr="009B29F3">
        <w:rPr>
          <w:b/>
          <w:bCs/>
        </w:rPr>
        <w:t>Zásady hodnotenia žiaka – metodický pokyn č. 22/2011</w:t>
      </w:r>
    </w:p>
    <w:p w:rsidR="009B29F3" w:rsidRPr="009B29F3" w:rsidRDefault="009B29F3" w:rsidP="00EF014C">
      <w:pPr>
        <w:spacing w:line="360" w:lineRule="auto"/>
        <w:jc w:val="both"/>
      </w:pP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Hodnotenie žiaka je nevyhnutná súčasť výchovno-vzdelávacieho procesu, ktorá má informatívnu, korekčnú a motivačnú funkciu.</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Žiak sa v procese výchovy a vzdelávania hodnotí priebežne a celkovo a má právo dozvedieť sa spôsob a výsledok hodnotenia.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Hodnotenie žiaka sa vykonáva klasifikáciou, slovným hodnotením alebo kombináciou klasifikácie a slovného hodnotenia. O spôsobe hodnotenia jednotlivých vyučovacích predmetov rozhodne riaditeľ  školy (ďalej len „riaditeľ“) po prerokovaní v pedagogickej rade.</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Klasifikácia je jednou z foriem hodnotenia, ktorej výsledky sa vyjadrujú určenými piatimi stupňami. Na vysvedčeniach s klasifikáciou sa slovný komentár za príslušný polrok nedopĺňa.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rsidR="009B29F3" w:rsidRPr="009B29F3" w:rsidRDefault="009B29F3" w:rsidP="00EF014C">
      <w:pPr>
        <w:numPr>
          <w:ilvl w:val="1"/>
          <w:numId w:val="7"/>
        </w:numPr>
        <w:tabs>
          <w:tab w:val="left" w:pos="426"/>
          <w:tab w:val="left" w:pos="510"/>
        </w:tabs>
        <w:spacing w:after="120" w:line="360" w:lineRule="auto"/>
        <w:jc w:val="both"/>
        <w:rPr>
          <w:color w:val="000000"/>
        </w:rPr>
      </w:pPr>
      <w:r w:rsidRPr="009B29F3">
        <w:rPr>
          <w:color w:val="000000"/>
        </w:rPr>
        <w:t>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kvantifikátora.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Vo výchovno-vzdelávacom procese sa uskutočňuje priebežné a celkové hodnotenie:</w:t>
      </w:r>
    </w:p>
    <w:p w:rsidR="009B29F3" w:rsidRPr="009B29F3" w:rsidRDefault="009B29F3" w:rsidP="00EF014C">
      <w:pPr>
        <w:spacing w:after="120" w:line="360" w:lineRule="auto"/>
        <w:ind w:left="720" w:hanging="360"/>
        <w:jc w:val="both"/>
      </w:pPr>
      <w:r w:rsidRPr="009B29F3">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9B29F3" w:rsidRPr="009B29F3" w:rsidRDefault="009B29F3" w:rsidP="00EF014C">
      <w:pPr>
        <w:spacing w:after="120" w:line="360" w:lineRule="auto"/>
        <w:ind w:left="720" w:hanging="360"/>
        <w:jc w:val="both"/>
        <w:rPr>
          <w:color w:val="000000"/>
          <w:sz w:val="28"/>
          <w:szCs w:val="20"/>
        </w:rPr>
      </w:pPr>
      <w:r w:rsidRPr="009B29F3">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9B29F3" w:rsidRPr="009B29F3" w:rsidRDefault="009B29F3" w:rsidP="00EF014C">
      <w:pPr>
        <w:numPr>
          <w:ilvl w:val="1"/>
          <w:numId w:val="7"/>
        </w:numPr>
        <w:tabs>
          <w:tab w:val="left" w:pos="720"/>
        </w:tabs>
        <w:spacing w:after="120" w:line="360" w:lineRule="auto"/>
        <w:jc w:val="both"/>
        <w:rPr>
          <w:color w:val="000000"/>
        </w:rPr>
      </w:pPr>
      <w:r w:rsidRPr="009B29F3">
        <w:rPr>
          <w:color w:val="000000"/>
        </w:rPr>
        <w:t>Pri hodnotení  výsledkov práce žiaka sa postupuje v súlade s:</w:t>
      </w:r>
    </w:p>
    <w:p w:rsidR="009B29F3" w:rsidRPr="009B29F3" w:rsidRDefault="009B29F3" w:rsidP="00EF014C">
      <w:pPr>
        <w:numPr>
          <w:ilvl w:val="2"/>
          <w:numId w:val="7"/>
        </w:numPr>
        <w:spacing w:after="120" w:line="360" w:lineRule="auto"/>
        <w:jc w:val="both"/>
        <w:rPr>
          <w:color w:val="000000"/>
        </w:rPr>
      </w:pPr>
      <w:r w:rsidRPr="009B29F3">
        <w:rPr>
          <w:color w:val="000000"/>
        </w:rPr>
        <w:t>výchovno-vzdelávacími požiadavkami vzdelávacích programov,</w:t>
      </w:r>
    </w:p>
    <w:p w:rsidR="009B29F3" w:rsidRPr="009B29F3" w:rsidRDefault="009B29F3" w:rsidP="00EF014C">
      <w:pPr>
        <w:numPr>
          <w:ilvl w:val="2"/>
          <w:numId w:val="7"/>
        </w:numPr>
        <w:spacing w:after="120" w:line="360" w:lineRule="auto"/>
        <w:jc w:val="both"/>
        <w:rPr>
          <w:color w:val="000000"/>
        </w:rPr>
      </w:pPr>
      <w:r w:rsidRPr="009B29F3">
        <w:rPr>
          <w:color w:val="000000"/>
        </w:rPr>
        <w:t>požiadavkami na rozvoj všeobecných kompetencií,</w:t>
      </w:r>
    </w:p>
    <w:p w:rsidR="009B29F3" w:rsidRPr="009B29F3" w:rsidRDefault="009B29F3" w:rsidP="00EF014C">
      <w:pPr>
        <w:numPr>
          <w:ilvl w:val="2"/>
          <w:numId w:val="7"/>
        </w:numPr>
        <w:spacing w:after="120" w:line="360" w:lineRule="auto"/>
        <w:jc w:val="both"/>
        <w:rPr>
          <w:color w:val="000000"/>
        </w:rPr>
      </w:pPr>
      <w:r w:rsidRPr="009B29F3">
        <w:rPr>
          <w:color w:val="000000"/>
        </w:rPr>
        <w:t>učebnými plánmi, učebnými osnovami a štandardami.</w:t>
      </w:r>
    </w:p>
    <w:p w:rsidR="009B29F3" w:rsidRPr="009B29F3" w:rsidRDefault="009B29F3" w:rsidP="00EF014C">
      <w:pPr>
        <w:numPr>
          <w:ilvl w:val="1"/>
          <w:numId w:val="7"/>
        </w:numPr>
        <w:tabs>
          <w:tab w:val="left" w:pos="567"/>
        </w:tabs>
        <w:spacing w:after="120" w:line="360" w:lineRule="auto"/>
        <w:jc w:val="both"/>
        <w:rPr>
          <w:color w:val="000000"/>
        </w:rPr>
      </w:pPr>
      <w:r w:rsidRPr="009B29F3">
        <w:rPr>
          <w:color w:val="000000"/>
        </w:rPr>
        <w:t>Pri hodnotení žiaka sa posudzujú získané kompetencie v súlade s učebnými osnovami a schopnosť ich využívať v oblastiach:</w:t>
      </w:r>
    </w:p>
    <w:p w:rsidR="009B29F3" w:rsidRPr="009B29F3" w:rsidRDefault="009B29F3" w:rsidP="00EF014C">
      <w:pPr>
        <w:numPr>
          <w:ilvl w:val="2"/>
          <w:numId w:val="7"/>
        </w:numPr>
        <w:spacing w:after="120" w:line="360" w:lineRule="auto"/>
        <w:jc w:val="both"/>
        <w:rPr>
          <w:color w:val="000000"/>
        </w:rPr>
      </w:pPr>
      <w:r w:rsidRPr="009B29F3">
        <w:rPr>
          <w:color w:val="000000"/>
        </w:rPr>
        <w:t xml:space="preserve">komunikačných schopností, najmä ústne a písomné spôsobilosti, </w:t>
      </w:r>
    </w:p>
    <w:p w:rsidR="009B29F3" w:rsidRPr="009B29F3" w:rsidRDefault="009B29F3" w:rsidP="00EF014C">
      <w:pPr>
        <w:numPr>
          <w:ilvl w:val="2"/>
          <w:numId w:val="7"/>
        </w:numPr>
        <w:spacing w:after="120" w:line="360" w:lineRule="auto"/>
        <w:jc w:val="both"/>
        <w:rPr>
          <w:color w:val="000000"/>
        </w:rPr>
      </w:pPr>
      <w:r w:rsidRPr="009B29F3">
        <w:rPr>
          <w:color w:val="000000"/>
        </w:rPr>
        <w:t>čitateľskej gramotnosti,</w:t>
      </w:r>
    </w:p>
    <w:p w:rsidR="009B29F3" w:rsidRPr="009B29F3" w:rsidRDefault="009B29F3" w:rsidP="00EF014C">
      <w:pPr>
        <w:numPr>
          <w:ilvl w:val="2"/>
          <w:numId w:val="7"/>
        </w:numPr>
        <w:spacing w:after="120" w:line="360" w:lineRule="auto"/>
        <w:ind w:left="709" w:hanging="349"/>
        <w:jc w:val="both"/>
        <w:rPr>
          <w:color w:val="000000"/>
        </w:rPr>
      </w:pPr>
      <w:r w:rsidRPr="009B29F3">
        <w:rPr>
          <w:color w:val="000000"/>
        </w:rPr>
        <w:t>jazykových schopností v štátnom jazyku, v materinskom jazyku, v cudzích jazykoch,</w:t>
      </w:r>
    </w:p>
    <w:p w:rsidR="009B29F3" w:rsidRPr="009B29F3" w:rsidRDefault="009B29F3" w:rsidP="00EF014C">
      <w:pPr>
        <w:numPr>
          <w:ilvl w:val="2"/>
          <w:numId w:val="7"/>
        </w:numPr>
        <w:spacing w:after="120" w:line="360" w:lineRule="auto"/>
        <w:jc w:val="both"/>
        <w:rPr>
          <w:color w:val="000000"/>
        </w:rPr>
      </w:pPr>
      <w:r w:rsidRPr="009B29F3">
        <w:rPr>
          <w:color w:val="000000"/>
        </w:rPr>
        <w:t>digitálnych kompetencií,</w:t>
      </w:r>
    </w:p>
    <w:p w:rsidR="009B29F3" w:rsidRPr="009B29F3" w:rsidRDefault="009B29F3" w:rsidP="00EF014C">
      <w:pPr>
        <w:numPr>
          <w:ilvl w:val="2"/>
          <w:numId w:val="7"/>
        </w:numPr>
        <w:spacing w:after="120" w:line="360" w:lineRule="auto"/>
        <w:jc w:val="both"/>
        <w:rPr>
          <w:color w:val="000000"/>
        </w:rPr>
      </w:pPr>
      <w:r w:rsidRPr="009B29F3">
        <w:rPr>
          <w:color w:val="000000"/>
        </w:rPr>
        <w:t>matematickej gramotnosti a prírodných vied,</w:t>
      </w:r>
    </w:p>
    <w:p w:rsidR="009B29F3" w:rsidRPr="009B29F3" w:rsidRDefault="009B29F3" w:rsidP="00EF014C">
      <w:pPr>
        <w:numPr>
          <w:ilvl w:val="2"/>
          <w:numId w:val="7"/>
        </w:numPr>
        <w:spacing w:after="120" w:line="360" w:lineRule="auto"/>
        <w:jc w:val="both"/>
        <w:rPr>
          <w:color w:val="000000"/>
        </w:rPr>
      </w:pPr>
      <w:r w:rsidRPr="009B29F3">
        <w:rPr>
          <w:color w:val="000000"/>
        </w:rPr>
        <w:t>sociálnych kompetencií,</w:t>
      </w:r>
    </w:p>
    <w:p w:rsidR="009B29F3" w:rsidRPr="009B29F3" w:rsidRDefault="009B29F3" w:rsidP="00EF014C">
      <w:pPr>
        <w:numPr>
          <w:ilvl w:val="2"/>
          <w:numId w:val="7"/>
        </w:numPr>
        <w:spacing w:after="120" w:line="360" w:lineRule="auto"/>
        <w:jc w:val="both"/>
        <w:rPr>
          <w:color w:val="000000"/>
        </w:rPr>
      </w:pPr>
      <w:r w:rsidRPr="009B29F3">
        <w:rPr>
          <w:color w:val="000000"/>
        </w:rPr>
        <w:t>multikultúrnych kompetencií,</w:t>
      </w:r>
    </w:p>
    <w:p w:rsidR="009B29F3" w:rsidRPr="009B29F3" w:rsidRDefault="009B29F3" w:rsidP="00EF014C">
      <w:pPr>
        <w:numPr>
          <w:ilvl w:val="2"/>
          <w:numId w:val="7"/>
        </w:numPr>
        <w:spacing w:after="120" w:line="360" w:lineRule="auto"/>
        <w:jc w:val="both"/>
        <w:rPr>
          <w:color w:val="000000"/>
        </w:rPr>
      </w:pPr>
      <w:r w:rsidRPr="009B29F3">
        <w:rPr>
          <w:color w:val="000000"/>
        </w:rPr>
        <w:t>manuálnych zručností a ich využití v praktických cvičeniach,</w:t>
      </w:r>
    </w:p>
    <w:p w:rsidR="009B29F3" w:rsidRPr="009B29F3" w:rsidRDefault="009B29F3" w:rsidP="00EF014C">
      <w:pPr>
        <w:numPr>
          <w:ilvl w:val="2"/>
          <w:numId w:val="7"/>
        </w:numPr>
        <w:spacing w:after="120" w:line="360" w:lineRule="auto"/>
        <w:jc w:val="both"/>
        <w:rPr>
          <w:color w:val="000000"/>
        </w:rPr>
      </w:pPr>
      <w:r w:rsidRPr="009B29F3">
        <w:rPr>
          <w:color w:val="000000"/>
        </w:rPr>
        <w:t>umeleckých a psychomotorických schopností,</w:t>
      </w:r>
    </w:p>
    <w:p w:rsidR="009B29F3" w:rsidRPr="009B29F3" w:rsidRDefault="009B29F3" w:rsidP="00EF014C">
      <w:pPr>
        <w:numPr>
          <w:ilvl w:val="2"/>
          <w:numId w:val="7"/>
        </w:numPr>
        <w:spacing w:after="120" w:line="360" w:lineRule="auto"/>
        <w:jc w:val="both"/>
        <w:rPr>
          <w:color w:val="000000"/>
        </w:rPr>
      </w:pPr>
      <w:r w:rsidRPr="009B29F3">
        <w:rPr>
          <w:color w:val="000000"/>
        </w:rPr>
        <w:t>analýzy problémov a schopnosti ich riešenia,</w:t>
      </w:r>
    </w:p>
    <w:p w:rsidR="009B29F3" w:rsidRPr="009B29F3" w:rsidRDefault="009B29F3" w:rsidP="00EF014C">
      <w:pPr>
        <w:numPr>
          <w:ilvl w:val="2"/>
          <w:numId w:val="7"/>
        </w:numPr>
        <w:spacing w:after="120" w:line="360" w:lineRule="auto"/>
        <w:ind w:left="709" w:hanging="349"/>
        <w:jc w:val="both"/>
        <w:rPr>
          <w:color w:val="000000"/>
        </w:rPr>
      </w:pPr>
      <w:r w:rsidRPr="009B29F3">
        <w:rPr>
          <w:color w:val="000000"/>
        </w:rPr>
        <w:t>osobnostných vlastností ako porozumenie, znášanlivosť, tolerancia, priateľstvo,</w:t>
      </w:r>
    </w:p>
    <w:p w:rsidR="009B29F3" w:rsidRPr="009B29F3" w:rsidRDefault="009B29F3" w:rsidP="00EF014C">
      <w:pPr>
        <w:numPr>
          <w:ilvl w:val="2"/>
          <w:numId w:val="7"/>
        </w:numPr>
        <w:spacing w:after="120" w:line="360" w:lineRule="auto"/>
        <w:ind w:left="709" w:hanging="349"/>
        <w:jc w:val="both"/>
        <w:rPr>
          <w:color w:val="000000"/>
        </w:rPr>
      </w:pPr>
      <w:r w:rsidRPr="009B29F3">
        <w:rPr>
          <w:color w:val="000000"/>
        </w:rPr>
        <w:t>kontrolovania a regulovania svojho správania, ochrany svojho zdravia a životného prostredia a etických princípov.</w:t>
      </w:r>
    </w:p>
    <w:p w:rsidR="009B29F3" w:rsidRPr="009B29F3" w:rsidRDefault="009B29F3" w:rsidP="00EF014C">
      <w:pPr>
        <w:keepNext/>
        <w:numPr>
          <w:ilvl w:val="2"/>
          <w:numId w:val="1"/>
        </w:numPr>
        <w:spacing w:before="240" w:after="60" w:line="360" w:lineRule="auto"/>
        <w:jc w:val="both"/>
        <w:outlineLvl w:val="2"/>
        <w:rPr>
          <w:rFonts w:ascii="Arial" w:hAnsi="Arial" w:cs="Arial"/>
          <w:b/>
          <w:bCs/>
          <w:color w:val="000000"/>
          <w:sz w:val="26"/>
          <w:szCs w:val="26"/>
        </w:rPr>
      </w:pPr>
      <w:r w:rsidRPr="009B29F3">
        <w:rPr>
          <w:b/>
          <w:bCs/>
        </w:rPr>
        <w:br/>
        <w:t>Získavanie podkladov na hodnotenie</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Podklady na hodnotenie výchovno-vzdelávacích výsledkov a správania žiaka získava učiteľ najmä týmito metódami, formami a prostriedkami:</w:t>
      </w:r>
    </w:p>
    <w:p w:rsidR="009B29F3" w:rsidRPr="009B29F3" w:rsidRDefault="009B29F3" w:rsidP="00EF014C">
      <w:pPr>
        <w:numPr>
          <w:ilvl w:val="2"/>
          <w:numId w:val="7"/>
        </w:numPr>
        <w:tabs>
          <w:tab w:val="left" w:pos="510"/>
          <w:tab w:val="left" w:pos="720"/>
        </w:tabs>
        <w:spacing w:after="120" w:line="360" w:lineRule="auto"/>
        <w:jc w:val="both"/>
        <w:rPr>
          <w:color w:val="000000"/>
        </w:rPr>
      </w:pPr>
      <w:r w:rsidRPr="009B29F3">
        <w:rPr>
          <w:color w:val="000000"/>
        </w:rPr>
        <w:t>sústavným diagnostickým pozorovaním žiaka,</w:t>
      </w:r>
    </w:p>
    <w:p w:rsidR="009B29F3" w:rsidRPr="009B29F3" w:rsidRDefault="009B29F3" w:rsidP="00EF014C">
      <w:pPr>
        <w:numPr>
          <w:ilvl w:val="2"/>
          <w:numId w:val="7"/>
        </w:numPr>
        <w:tabs>
          <w:tab w:val="left" w:pos="510"/>
          <w:tab w:val="left" w:pos="720"/>
        </w:tabs>
        <w:spacing w:after="120" w:line="360" w:lineRule="auto"/>
        <w:jc w:val="both"/>
        <w:rPr>
          <w:color w:val="000000"/>
        </w:rPr>
      </w:pPr>
      <w:r w:rsidRPr="009B29F3">
        <w:rPr>
          <w:color w:val="000000"/>
        </w:rPr>
        <w:t>sústavným sledovaním výkonu žiaka a jeho pripravenosti na vyučovanie,</w:t>
      </w:r>
    </w:p>
    <w:p w:rsidR="009B29F3" w:rsidRPr="009B29F3" w:rsidRDefault="009B29F3" w:rsidP="00EF014C">
      <w:pPr>
        <w:numPr>
          <w:ilvl w:val="2"/>
          <w:numId w:val="7"/>
        </w:numPr>
        <w:tabs>
          <w:tab w:val="left" w:pos="510"/>
          <w:tab w:val="left" w:pos="720"/>
        </w:tabs>
        <w:spacing w:after="120" w:line="360" w:lineRule="auto"/>
        <w:ind w:left="720"/>
        <w:jc w:val="both"/>
        <w:rPr>
          <w:color w:val="000000"/>
        </w:rPr>
      </w:pPr>
      <w:r w:rsidRPr="009B29F3">
        <w:rPr>
          <w:color w:val="000000"/>
        </w:rPr>
        <w:t>rôznymi druhmi skúšok (písomné, ústne, grafické, praktické, pohybové) a didaktickými testami; uplatňuje aj metódy menej riadené (referáty, denníky, projekty, sebahodnotiace listy, dotazníky, pozorovania, portfóliá) - súbor prác žiaka, ktoré vypovedajú o jeho výkone,</w:t>
      </w:r>
    </w:p>
    <w:p w:rsidR="009B29F3" w:rsidRPr="009B29F3" w:rsidRDefault="009B29F3" w:rsidP="00EF014C">
      <w:pPr>
        <w:numPr>
          <w:ilvl w:val="2"/>
          <w:numId w:val="7"/>
        </w:numPr>
        <w:tabs>
          <w:tab w:val="left" w:pos="510"/>
          <w:tab w:val="left" w:pos="720"/>
        </w:tabs>
        <w:spacing w:after="120" w:line="360" w:lineRule="auto"/>
        <w:jc w:val="both"/>
        <w:rPr>
          <w:color w:val="000000"/>
        </w:rPr>
      </w:pPr>
      <w:r w:rsidRPr="009B29F3">
        <w:rPr>
          <w:color w:val="000000"/>
        </w:rPr>
        <w:t>analýzou výsledkov rôznych činností žiaka,</w:t>
      </w:r>
    </w:p>
    <w:p w:rsidR="009B29F3" w:rsidRPr="009B29F3" w:rsidRDefault="009B29F3" w:rsidP="00EF014C">
      <w:pPr>
        <w:numPr>
          <w:ilvl w:val="2"/>
          <w:numId w:val="7"/>
        </w:numPr>
        <w:tabs>
          <w:tab w:val="left" w:pos="720"/>
        </w:tabs>
        <w:spacing w:after="120" w:line="360" w:lineRule="auto"/>
        <w:ind w:left="720"/>
        <w:jc w:val="both"/>
        <w:rPr>
          <w:color w:val="000000"/>
        </w:rPr>
      </w:pPr>
      <w:r w:rsidRPr="009B29F3">
        <w:rPr>
          <w:color w:val="000000"/>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rsidR="009B29F3" w:rsidRPr="009B29F3" w:rsidRDefault="009B29F3" w:rsidP="00EF014C">
      <w:pPr>
        <w:numPr>
          <w:ilvl w:val="2"/>
          <w:numId w:val="7"/>
        </w:numPr>
        <w:tabs>
          <w:tab w:val="left" w:pos="720"/>
        </w:tabs>
        <w:spacing w:after="120" w:line="360" w:lineRule="auto"/>
        <w:jc w:val="both"/>
        <w:rPr>
          <w:color w:val="000000"/>
        </w:rPr>
      </w:pPr>
      <w:r w:rsidRPr="009B29F3">
        <w:rPr>
          <w:color w:val="000000"/>
        </w:rPr>
        <w:t>rozhovormi so žiakom a so zákonným zástupcom žiaka.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Žiak je z predmetu skúšaný ústne, písomne alebo prakticky najmenej dvakrát v polročnom hodnotiacom období.</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Písomné práce a ďalšie druhy skúšok rozvrhne učiteľ rovnomerne na celý školský rok. Pravidelným rozvrhnutím hodnotiacich činností zabráni preťažovaniu žiaka. Písomné práce archivuje do konca príslušného školského roka.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Termín na vykonanie písomnej skúšky, ktorá má trvať viac ako 25 minút, prekonzultuje učiteľ s triednym učiteľom, ktorý koordinuje plán skúšania. V jednom dni môže žiak robiť len jednu skúšku uvedeného charakteru.</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Učiteľ vedie evidenciu o každom hodnotení žiaka.</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Podkladom pre celkové hodnotenie vyučovacieho predmetu sú:</w:t>
      </w:r>
    </w:p>
    <w:p w:rsidR="009B29F3" w:rsidRPr="009B29F3" w:rsidRDefault="009B29F3" w:rsidP="00EF014C">
      <w:pPr>
        <w:numPr>
          <w:ilvl w:val="2"/>
          <w:numId w:val="7"/>
        </w:numPr>
        <w:tabs>
          <w:tab w:val="left" w:pos="540"/>
        </w:tabs>
        <w:spacing w:after="120" w:line="360" w:lineRule="auto"/>
        <w:ind w:left="720"/>
        <w:jc w:val="both"/>
        <w:rPr>
          <w:color w:val="000000"/>
        </w:rPr>
      </w:pPr>
      <w:r w:rsidRPr="009B29F3">
        <w:rPr>
          <w:color w:val="000000"/>
        </w:rPr>
        <w:t>známky alebo slovné hodnotenie za ústne odpovede,</w:t>
      </w:r>
    </w:p>
    <w:p w:rsidR="009B29F3" w:rsidRPr="009B29F3" w:rsidRDefault="009B29F3" w:rsidP="00EF014C">
      <w:pPr>
        <w:numPr>
          <w:ilvl w:val="2"/>
          <w:numId w:val="7"/>
        </w:numPr>
        <w:tabs>
          <w:tab w:val="left" w:pos="510"/>
        </w:tabs>
        <w:spacing w:after="120" w:line="360" w:lineRule="auto"/>
        <w:ind w:left="720"/>
        <w:jc w:val="both"/>
        <w:rPr>
          <w:color w:val="000000"/>
        </w:rPr>
      </w:pPr>
      <w:r w:rsidRPr="009B29F3">
        <w:rPr>
          <w:color w:val="000000"/>
        </w:rPr>
        <w:t>známky alebo slovné hodnotenie za písomné práce, didaktické testy, grafické práce, praktické práce, pohybové činnosti,</w:t>
      </w:r>
    </w:p>
    <w:p w:rsidR="009B29F3" w:rsidRPr="009B29F3" w:rsidRDefault="009B29F3" w:rsidP="00EF014C">
      <w:pPr>
        <w:keepNext/>
        <w:spacing w:before="240" w:after="60" w:line="360" w:lineRule="auto"/>
        <w:jc w:val="both"/>
        <w:outlineLvl w:val="2"/>
        <w:rPr>
          <w:b/>
          <w:bCs/>
        </w:rPr>
      </w:pPr>
      <w:r w:rsidRPr="009B29F3">
        <w:rPr>
          <w:rFonts w:ascii="Arial" w:hAnsi="Arial" w:cs="Arial"/>
          <w:b/>
          <w:bCs/>
          <w:sz w:val="26"/>
          <w:szCs w:val="26"/>
        </w:rPr>
        <w:br/>
      </w:r>
      <w:r w:rsidRPr="009B29F3">
        <w:rPr>
          <w:b/>
          <w:bCs/>
        </w:rPr>
        <w:t>Hodnotenie prospechu a správania</w:t>
      </w:r>
    </w:p>
    <w:p w:rsidR="009B29F3" w:rsidRPr="009B29F3" w:rsidRDefault="009B29F3" w:rsidP="00EF014C">
      <w:pPr>
        <w:keepNext/>
        <w:numPr>
          <w:ilvl w:val="2"/>
          <w:numId w:val="1"/>
        </w:numPr>
        <w:spacing w:before="240" w:after="60" w:line="360" w:lineRule="auto"/>
        <w:jc w:val="both"/>
        <w:outlineLvl w:val="2"/>
        <w:rPr>
          <w:rFonts w:ascii="Arial" w:hAnsi="Arial" w:cs="Arial"/>
          <w:b/>
          <w:bCs/>
          <w:color w:val="000000"/>
          <w:sz w:val="26"/>
          <w:szCs w:val="26"/>
        </w:rPr>
      </w:pPr>
      <w:r w:rsidRPr="009B29F3">
        <w:rPr>
          <w:b/>
          <w:bCs/>
        </w:rPr>
        <w:t>Prospech žiaka</w:t>
      </w:r>
      <w:r w:rsidRPr="009B29F3">
        <w:rPr>
          <w:bCs/>
        </w:rPr>
        <w:t xml:space="preserve"> v  jednotlivých vyučovacích predmetoch sa klasifikuje týmito stupňami:</w:t>
      </w:r>
    </w:p>
    <w:p w:rsidR="009B29F3" w:rsidRPr="009B29F3" w:rsidRDefault="009B29F3" w:rsidP="00EF014C">
      <w:pPr>
        <w:tabs>
          <w:tab w:val="left" w:pos="510"/>
          <w:tab w:val="left" w:pos="5328"/>
        </w:tabs>
        <w:spacing w:after="120" w:line="360" w:lineRule="auto"/>
        <w:jc w:val="both"/>
        <w:rPr>
          <w:color w:val="000000"/>
        </w:rPr>
      </w:pPr>
      <w:r w:rsidRPr="009B29F3">
        <w:rPr>
          <w:color w:val="000000"/>
        </w:rPr>
        <w:tab/>
        <w:t>1 – výborný,</w:t>
      </w:r>
      <w:r w:rsidRPr="009B29F3">
        <w:rPr>
          <w:color w:val="000000"/>
        </w:rPr>
        <w:tab/>
      </w:r>
    </w:p>
    <w:p w:rsidR="009B29F3" w:rsidRPr="009B29F3" w:rsidRDefault="009B29F3" w:rsidP="00EF014C">
      <w:pPr>
        <w:tabs>
          <w:tab w:val="left" w:pos="510"/>
        </w:tabs>
        <w:spacing w:after="120" w:line="360" w:lineRule="auto"/>
        <w:jc w:val="both"/>
        <w:rPr>
          <w:color w:val="000000"/>
        </w:rPr>
      </w:pPr>
      <w:r w:rsidRPr="009B29F3">
        <w:rPr>
          <w:color w:val="000000"/>
        </w:rPr>
        <w:tab/>
        <w:t>2 – chválitebný,</w:t>
      </w:r>
    </w:p>
    <w:p w:rsidR="009B29F3" w:rsidRPr="009B29F3" w:rsidRDefault="009B29F3" w:rsidP="00EF014C">
      <w:pPr>
        <w:tabs>
          <w:tab w:val="left" w:pos="510"/>
        </w:tabs>
        <w:spacing w:after="120" w:line="360" w:lineRule="auto"/>
        <w:jc w:val="both"/>
        <w:rPr>
          <w:color w:val="000000"/>
        </w:rPr>
      </w:pPr>
      <w:r w:rsidRPr="009B29F3">
        <w:rPr>
          <w:color w:val="000000"/>
        </w:rPr>
        <w:tab/>
        <w:t>3 – dobrý,</w:t>
      </w:r>
    </w:p>
    <w:p w:rsidR="009B29F3" w:rsidRPr="009B29F3" w:rsidRDefault="009B29F3" w:rsidP="00EF014C">
      <w:pPr>
        <w:tabs>
          <w:tab w:val="left" w:pos="510"/>
        </w:tabs>
        <w:spacing w:after="120" w:line="360" w:lineRule="auto"/>
        <w:jc w:val="both"/>
        <w:rPr>
          <w:color w:val="000000"/>
        </w:rPr>
      </w:pPr>
      <w:r w:rsidRPr="009B29F3">
        <w:rPr>
          <w:color w:val="000000"/>
        </w:rPr>
        <w:tab/>
        <w:t>4 – dostatočný,</w:t>
      </w:r>
    </w:p>
    <w:p w:rsidR="009B29F3" w:rsidRPr="009B29F3" w:rsidRDefault="009B29F3" w:rsidP="00EF014C">
      <w:pPr>
        <w:tabs>
          <w:tab w:val="left" w:pos="510"/>
        </w:tabs>
        <w:spacing w:after="120" w:line="360" w:lineRule="auto"/>
        <w:jc w:val="both"/>
        <w:rPr>
          <w:color w:val="000000"/>
        </w:rPr>
      </w:pPr>
      <w:r w:rsidRPr="009B29F3">
        <w:rPr>
          <w:color w:val="000000"/>
        </w:rPr>
        <w:tab/>
        <w:t>5 – nedostatočný.</w:t>
      </w:r>
    </w:p>
    <w:p w:rsidR="009B29F3" w:rsidRPr="009B29F3" w:rsidRDefault="009B29F3" w:rsidP="00EF014C">
      <w:pPr>
        <w:tabs>
          <w:tab w:val="left" w:pos="5670"/>
        </w:tabs>
        <w:spacing w:line="360" w:lineRule="auto"/>
        <w:jc w:val="both"/>
      </w:pPr>
    </w:p>
    <w:p w:rsidR="009B29F3" w:rsidRPr="009B29F3" w:rsidRDefault="009B29F3" w:rsidP="00EF014C">
      <w:pPr>
        <w:tabs>
          <w:tab w:val="left" w:pos="5670"/>
        </w:tabs>
        <w:spacing w:line="360" w:lineRule="auto"/>
        <w:jc w:val="both"/>
      </w:pPr>
      <w:r w:rsidRPr="009B29F3">
        <w:t xml:space="preserve">Stupeň 1 (výborný)                                                       </w:t>
      </w:r>
    </w:p>
    <w:p w:rsidR="009B29F3" w:rsidRPr="009B29F3" w:rsidRDefault="009B29F3" w:rsidP="00EF014C">
      <w:pPr>
        <w:spacing w:line="360" w:lineRule="auto"/>
        <w:jc w:val="both"/>
      </w:pPr>
      <w:r w:rsidRPr="009B29F3">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9B29F3" w:rsidRPr="009B29F3" w:rsidRDefault="009B29F3" w:rsidP="00EF014C">
      <w:pPr>
        <w:tabs>
          <w:tab w:val="left" w:pos="5670"/>
        </w:tabs>
        <w:spacing w:line="360" w:lineRule="auto"/>
        <w:jc w:val="both"/>
      </w:pPr>
    </w:p>
    <w:p w:rsidR="009B29F3" w:rsidRPr="009B29F3" w:rsidRDefault="009B29F3" w:rsidP="00EF014C">
      <w:pPr>
        <w:tabs>
          <w:tab w:val="left" w:pos="5670"/>
        </w:tabs>
        <w:spacing w:line="360" w:lineRule="auto"/>
        <w:jc w:val="both"/>
      </w:pPr>
      <w:r w:rsidRPr="009B29F3">
        <w:t xml:space="preserve">Stupeň 2 (chválitebný)                                               </w:t>
      </w:r>
    </w:p>
    <w:p w:rsidR="009B29F3" w:rsidRPr="009B29F3" w:rsidRDefault="009B29F3" w:rsidP="00EF014C">
      <w:pPr>
        <w:tabs>
          <w:tab w:val="left" w:pos="5670"/>
        </w:tabs>
        <w:spacing w:line="360" w:lineRule="auto"/>
        <w:jc w:val="both"/>
      </w:pPr>
      <w:r w:rsidRPr="009B29F3">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9B29F3" w:rsidRPr="009B29F3" w:rsidRDefault="009B29F3" w:rsidP="00EF014C">
      <w:pPr>
        <w:tabs>
          <w:tab w:val="left" w:pos="5670"/>
        </w:tabs>
        <w:spacing w:line="360" w:lineRule="auto"/>
        <w:jc w:val="both"/>
      </w:pPr>
    </w:p>
    <w:p w:rsidR="009B29F3" w:rsidRPr="009B29F3" w:rsidRDefault="009B29F3" w:rsidP="00EF014C">
      <w:pPr>
        <w:tabs>
          <w:tab w:val="left" w:pos="5670"/>
        </w:tabs>
        <w:spacing w:line="360" w:lineRule="auto"/>
        <w:jc w:val="both"/>
      </w:pPr>
      <w:r w:rsidRPr="009B29F3">
        <w:t xml:space="preserve">Stupeň 3 (dobrý)                                                       </w:t>
      </w:r>
    </w:p>
    <w:p w:rsidR="009B29F3" w:rsidRPr="009B29F3" w:rsidRDefault="009B29F3" w:rsidP="00EF014C">
      <w:pPr>
        <w:tabs>
          <w:tab w:val="left" w:pos="5670"/>
        </w:tabs>
        <w:spacing w:line="360" w:lineRule="auto"/>
        <w:jc w:val="both"/>
      </w:pPr>
      <w:r w:rsidRPr="009B29F3">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9B29F3" w:rsidRPr="009B29F3" w:rsidRDefault="009B29F3" w:rsidP="00EF014C">
      <w:pPr>
        <w:tabs>
          <w:tab w:val="left" w:pos="5670"/>
        </w:tabs>
        <w:spacing w:line="360" w:lineRule="auto"/>
        <w:jc w:val="both"/>
      </w:pPr>
    </w:p>
    <w:p w:rsidR="009B29F3" w:rsidRPr="009B29F3" w:rsidRDefault="009B29F3" w:rsidP="00EF014C">
      <w:pPr>
        <w:tabs>
          <w:tab w:val="left" w:pos="5670"/>
        </w:tabs>
        <w:spacing w:line="360" w:lineRule="auto"/>
        <w:jc w:val="both"/>
      </w:pPr>
      <w:r w:rsidRPr="009B29F3">
        <w:t>Stupeň 4 (dostatočný)</w:t>
      </w:r>
    </w:p>
    <w:p w:rsidR="009B29F3" w:rsidRPr="009B29F3" w:rsidRDefault="009B29F3" w:rsidP="00EF014C">
      <w:pPr>
        <w:tabs>
          <w:tab w:val="left" w:pos="5670"/>
        </w:tabs>
        <w:spacing w:line="360" w:lineRule="auto"/>
        <w:jc w:val="both"/>
      </w:pPr>
      <w:r w:rsidRPr="009B29F3">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9B29F3" w:rsidRPr="009B29F3" w:rsidRDefault="009B29F3" w:rsidP="00EF014C">
      <w:pPr>
        <w:tabs>
          <w:tab w:val="left" w:pos="5670"/>
        </w:tabs>
        <w:spacing w:line="360" w:lineRule="auto"/>
        <w:jc w:val="both"/>
      </w:pPr>
    </w:p>
    <w:p w:rsidR="009B29F3" w:rsidRPr="009B29F3" w:rsidRDefault="009B29F3" w:rsidP="00EF014C">
      <w:pPr>
        <w:tabs>
          <w:tab w:val="left" w:pos="5670"/>
        </w:tabs>
        <w:spacing w:line="360" w:lineRule="auto"/>
        <w:jc w:val="both"/>
      </w:pPr>
      <w:r w:rsidRPr="009B29F3">
        <w:t>Stupeň 5 (nedostatočný)</w:t>
      </w:r>
    </w:p>
    <w:p w:rsidR="009B29F3" w:rsidRPr="009B29F3" w:rsidRDefault="009B29F3" w:rsidP="00EF014C">
      <w:pPr>
        <w:tabs>
          <w:tab w:val="left" w:pos="5670"/>
        </w:tabs>
        <w:spacing w:line="360" w:lineRule="auto"/>
        <w:jc w:val="both"/>
      </w:pPr>
      <w:r w:rsidRPr="009B29F3">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9B29F3" w:rsidRPr="009B29F3" w:rsidRDefault="009B29F3" w:rsidP="00EF014C">
      <w:pPr>
        <w:tabs>
          <w:tab w:val="left" w:pos="5670"/>
        </w:tabs>
        <w:spacing w:line="360" w:lineRule="auto"/>
        <w:jc w:val="both"/>
      </w:pPr>
    </w:p>
    <w:p w:rsidR="009B29F3" w:rsidRPr="009B29F3" w:rsidRDefault="009B29F3" w:rsidP="00EF014C">
      <w:pPr>
        <w:tabs>
          <w:tab w:val="left" w:pos="510"/>
        </w:tabs>
        <w:spacing w:after="120" w:line="360" w:lineRule="auto"/>
        <w:jc w:val="both"/>
        <w:rPr>
          <w:color w:val="000000"/>
        </w:rPr>
      </w:pPr>
      <w:r w:rsidRPr="009B29F3">
        <w:rPr>
          <w:b/>
          <w:color w:val="000000"/>
        </w:rPr>
        <w:t xml:space="preserve">Správanie žiaka </w:t>
      </w:r>
      <w:r w:rsidRPr="009B29F3">
        <w:rPr>
          <w:color w:val="000000"/>
        </w:rPr>
        <w:t>sa  klasifikuje týmito stupňami:</w:t>
      </w:r>
    </w:p>
    <w:p w:rsidR="009B29F3" w:rsidRPr="009B29F3" w:rsidRDefault="009B29F3" w:rsidP="00EF014C">
      <w:pPr>
        <w:numPr>
          <w:ilvl w:val="0"/>
          <w:numId w:val="32"/>
        </w:numPr>
        <w:tabs>
          <w:tab w:val="left" w:pos="540"/>
        </w:tabs>
        <w:spacing w:after="120" w:line="360" w:lineRule="auto"/>
        <w:ind w:left="900"/>
        <w:jc w:val="both"/>
      </w:pPr>
      <w:r w:rsidRPr="009B29F3">
        <w:t xml:space="preserve"> – veľmi dobré,</w:t>
      </w:r>
    </w:p>
    <w:p w:rsidR="009B29F3" w:rsidRPr="009B29F3" w:rsidRDefault="009B29F3" w:rsidP="00EF014C">
      <w:pPr>
        <w:numPr>
          <w:ilvl w:val="0"/>
          <w:numId w:val="32"/>
        </w:numPr>
        <w:tabs>
          <w:tab w:val="left" w:pos="540"/>
        </w:tabs>
        <w:spacing w:after="120" w:line="360" w:lineRule="auto"/>
        <w:ind w:left="900"/>
        <w:jc w:val="both"/>
      </w:pPr>
      <w:r w:rsidRPr="009B29F3">
        <w:t xml:space="preserve"> – uspokojivé,</w:t>
      </w:r>
    </w:p>
    <w:p w:rsidR="009B29F3" w:rsidRPr="009B29F3" w:rsidRDefault="009B29F3" w:rsidP="00EF014C">
      <w:pPr>
        <w:numPr>
          <w:ilvl w:val="0"/>
          <w:numId w:val="32"/>
        </w:numPr>
        <w:tabs>
          <w:tab w:val="left" w:pos="540"/>
        </w:tabs>
        <w:spacing w:after="120" w:line="360" w:lineRule="auto"/>
        <w:ind w:left="900"/>
        <w:jc w:val="both"/>
      </w:pPr>
      <w:r w:rsidRPr="009B29F3">
        <w:t xml:space="preserve"> – menej uspokojivé,</w:t>
      </w:r>
    </w:p>
    <w:p w:rsidR="009B29F3" w:rsidRPr="009B29F3" w:rsidRDefault="009B29F3" w:rsidP="00EF014C">
      <w:pPr>
        <w:numPr>
          <w:ilvl w:val="0"/>
          <w:numId w:val="32"/>
        </w:numPr>
        <w:tabs>
          <w:tab w:val="left" w:pos="540"/>
        </w:tabs>
        <w:spacing w:after="120" w:line="360" w:lineRule="auto"/>
        <w:ind w:left="900"/>
        <w:jc w:val="both"/>
      </w:pPr>
      <w:r w:rsidRPr="009B29F3">
        <w:t xml:space="preserve"> – neuspokojivé.</w:t>
      </w:r>
    </w:p>
    <w:p w:rsidR="009B29F3" w:rsidRPr="009B29F3" w:rsidRDefault="009B29F3" w:rsidP="00EF014C">
      <w:pPr>
        <w:tabs>
          <w:tab w:val="left" w:pos="360"/>
          <w:tab w:val="left" w:pos="540"/>
        </w:tabs>
        <w:spacing w:after="120" w:line="360" w:lineRule="auto"/>
        <w:jc w:val="both"/>
      </w:pPr>
      <w:r w:rsidRPr="009B29F3">
        <w:t>Stupeň 1 (veľmi dobré)</w:t>
      </w:r>
    </w:p>
    <w:p w:rsidR="009B29F3" w:rsidRPr="009B29F3" w:rsidRDefault="009B29F3" w:rsidP="00EF014C">
      <w:pPr>
        <w:tabs>
          <w:tab w:val="left" w:pos="360"/>
          <w:tab w:val="left" w:pos="540"/>
        </w:tabs>
        <w:spacing w:after="120" w:line="360" w:lineRule="auto"/>
        <w:jc w:val="both"/>
      </w:pPr>
      <w:r w:rsidRPr="009B29F3">
        <w:t>Žiak dodržiava pravidlá správania a ustanovenia školského poriadku a len ojedinele sa dopúšťa menej závažných previnení.</w:t>
      </w:r>
    </w:p>
    <w:p w:rsidR="009B29F3" w:rsidRPr="009B29F3" w:rsidRDefault="009B29F3" w:rsidP="00EF014C">
      <w:pPr>
        <w:tabs>
          <w:tab w:val="left" w:pos="360"/>
          <w:tab w:val="left" w:pos="540"/>
        </w:tabs>
        <w:spacing w:after="120" w:line="360" w:lineRule="auto"/>
        <w:jc w:val="both"/>
      </w:pPr>
      <w:r w:rsidRPr="009B29F3">
        <w:t>Stupeň 2 (uspokojivé)</w:t>
      </w:r>
    </w:p>
    <w:p w:rsidR="009B29F3" w:rsidRPr="009B29F3" w:rsidRDefault="009B29F3" w:rsidP="00EF014C">
      <w:pPr>
        <w:tabs>
          <w:tab w:val="left" w:pos="540"/>
        </w:tabs>
        <w:spacing w:after="120" w:line="360" w:lineRule="auto"/>
        <w:jc w:val="both"/>
      </w:pPr>
      <w:r w:rsidRPr="009B29F3">
        <w:t>Žiak porušuje jednotlivé pravidlá školského poriadku, je prístupný výchovnému pôsobeniu a usiluje sa svoje chyby napraviť.</w:t>
      </w:r>
    </w:p>
    <w:p w:rsidR="009B29F3" w:rsidRPr="009B29F3" w:rsidRDefault="009B29F3" w:rsidP="00EF014C">
      <w:pPr>
        <w:tabs>
          <w:tab w:val="left" w:pos="540"/>
        </w:tabs>
        <w:spacing w:after="120" w:line="360" w:lineRule="auto"/>
        <w:jc w:val="both"/>
      </w:pPr>
      <w:r w:rsidRPr="009B29F3">
        <w:t>Stupeň 3 (menej uspokojivé)</w:t>
      </w:r>
    </w:p>
    <w:p w:rsidR="009B29F3" w:rsidRPr="009B29F3" w:rsidRDefault="009B29F3" w:rsidP="00EF014C">
      <w:pPr>
        <w:tabs>
          <w:tab w:val="left" w:pos="540"/>
        </w:tabs>
        <w:spacing w:after="120" w:line="360" w:lineRule="auto"/>
        <w:jc w:val="both"/>
      </w:pPr>
      <w:r w:rsidRPr="009B29F3">
        <w:t>Žiak závažne porušuje pravidlá správania a školský poriadok alebo sa dopúšťa ďalších previnení.</w:t>
      </w:r>
    </w:p>
    <w:p w:rsidR="009B29F3" w:rsidRPr="009B29F3" w:rsidRDefault="009B29F3" w:rsidP="00EF014C">
      <w:pPr>
        <w:tabs>
          <w:tab w:val="left" w:pos="540"/>
        </w:tabs>
        <w:spacing w:after="120" w:line="360" w:lineRule="auto"/>
        <w:jc w:val="both"/>
      </w:pPr>
      <w:r w:rsidRPr="009B29F3">
        <w:t>Stupeň 4 (neuspokojivé)</w:t>
      </w:r>
    </w:p>
    <w:p w:rsidR="009B29F3" w:rsidRPr="009B29F3" w:rsidRDefault="009B29F3" w:rsidP="00EF014C">
      <w:pPr>
        <w:tabs>
          <w:tab w:val="left" w:pos="540"/>
        </w:tabs>
        <w:spacing w:after="120" w:line="360" w:lineRule="auto"/>
        <w:jc w:val="both"/>
        <w:rPr>
          <w:color w:val="000000"/>
          <w:sz w:val="28"/>
          <w:szCs w:val="20"/>
        </w:rPr>
      </w:pPr>
      <w:r w:rsidRPr="009B29F3">
        <w:t>Žiak sústavne porušuje pravidlá správania a  školský poriadok, zámerne narúša korektné vzťahy medzi spolužiakmi a závažnými previneniami ohrozuje ostatných žiakov a zamestnancov školy.</w:t>
      </w:r>
    </w:p>
    <w:p w:rsidR="009B29F3" w:rsidRPr="009B29F3" w:rsidRDefault="009B29F3" w:rsidP="00EF014C">
      <w:pPr>
        <w:tabs>
          <w:tab w:val="left" w:pos="510"/>
          <w:tab w:val="left" w:pos="6660"/>
        </w:tabs>
        <w:spacing w:after="120" w:line="360" w:lineRule="auto"/>
        <w:jc w:val="both"/>
        <w:rPr>
          <w:color w:val="000000"/>
        </w:rPr>
      </w:pPr>
    </w:p>
    <w:p w:rsidR="009B29F3" w:rsidRPr="009B29F3" w:rsidRDefault="009B29F3" w:rsidP="00EF014C">
      <w:pPr>
        <w:tabs>
          <w:tab w:val="left" w:pos="510"/>
          <w:tab w:val="left" w:pos="6660"/>
        </w:tabs>
        <w:spacing w:after="120" w:line="360" w:lineRule="auto"/>
        <w:jc w:val="both"/>
        <w:rPr>
          <w:color w:val="000000"/>
        </w:rPr>
      </w:pPr>
      <w:r w:rsidRPr="009B29F3">
        <w:rPr>
          <w:color w:val="000000"/>
        </w:rPr>
        <w:t xml:space="preserve"> </w:t>
      </w:r>
      <w:r w:rsidRPr="009B29F3">
        <w:rPr>
          <w:b/>
          <w:color w:val="000000"/>
        </w:rPr>
        <w:t>Celkové hodnotenie žiaka</w:t>
      </w:r>
      <w:r w:rsidRPr="009B29F3">
        <w:rPr>
          <w:color w:val="000000"/>
        </w:rPr>
        <w:t xml:space="preserve"> prípravného ročníka, nultého ročníka, prvého ročníka základnej školy sa na konci prvého polroka a druhého polroka na vysvedčení vyjadruje:</w:t>
      </w:r>
    </w:p>
    <w:p w:rsidR="009B29F3" w:rsidRPr="009B29F3" w:rsidRDefault="009B29F3" w:rsidP="00EF014C">
      <w:pPr>
        <w:tabs>
          <w:tab w:val="left" w:pos="540"/>
        </w:tabs>
        <w:spacing w:after="120" w:line="360" w:lineRule="auto"/>
        <w:ind w:left="900" w:hanging="360"/>
        <w:jc w:val="both"/>
      </w:pPr>
      <w:r w:rsidRPr="009B29F3">
        <w:t>prospel (a),</w:t>
      </w:r>
    </w:p>
    <w:p w:rsidR="009B29F3" w:rsidRPr="009B29F3" w:rsidRDefault="009B29F3" w:rsidP="00EF014C">
      <w:pPr>
        <w:tabs>
          <w:tab w:val="left" w:pos="900"/>
        </w:tabs>
        <w:spacing w:after="120" w:line="360" w:lineRule="auto"/>
        <w:ind w:left="1020" w:hanging="480"/>
        <w:jc w:val="both"/>
        <w:rPr>
          <w:color w:val="000000"/>
          <w:sz w:val="28"/>
          <w:szCs w:val="20"/>
        </w:rPr>
      </w:pPr>
      <w:r w:rsidRPr="009B29F3">
        <w:t>neprospel (a).</w:t>
      </w:r>
    </w:p>
    <w:p w:rsidR="009B29F3" w:rsidRPr="009B29F3" w:rsidRDefault="009B29F3" w:rsidP="00EF014C">
      <w:pPr>
        <w:tabs>
          <w:tab w:val="left" w:pos="510"/>
          <w:tab w:val="left" w:pos="6660"/>
        </w:tabs>
        <w:spacing w:after="120" w:line="360" w:lineRule="auto"/>
        <w:jc w:val="both"/>
        <w:rPr>
          <w:color w:val="000000"/>
        </w:rPr>
      </w:pPr>
      <w:r w:rsidRPr="009B29F3">
        <w:rPr>
          <w:color w:val="000000"/>
        </w:rPr>
        <w:t xml:space="preserve">    Celkové hodnotenie žiaka druhého ročníka až deviateho ročníka základnej školy sa na konci prvého polroka a druhého polroka na vysvedčení vyjadruje:</w:t>
      </w:r>
    </w:p>
    <w:p w:rsidR="009B29F3" w:rsidRPr="009B29F3" w:rsidRDefault="009B29F3" w:rsidP="00EF014C">
      <w:pPr>
        <w:numPr>
          <w:ilvl w:val="0"/>
          <w:numId w:val="28"/>
        </w:numPr>
        <w:tabs>
          <w:tab w:val="left" w:pos="540"/>
          <w:tab w:val="left" w:pos="900"/>
        </w:tabs>
        <w:spacing w:after="120" w:line="360" w:lineRule="auto"/>
        <w:ind w:left="538" w:firstLine="2"/>
        <w:jc w:val="both"/>
      </w:pPr>
      <w:r w:rsidRPr="009B29F3">
        <w:t>prospel (a) s vyznamenaním,</w:t>
      </w:r>
    </w:p>
    <w:p w:rsidR="009B29F3" w:rsidRPr="009B29F3" w:rsidRDefault="009B29F3" w:rsidP="00EF014C">
      <w:pPr>
        <w:numPr>
          <w:ilvl w:val="0"/>
          <w:numId w:val="28"/>
        </w:numPr>
        <w:tabs>
          <w:tab w:val="left" w:pos="540"/>
          <w:tab w:val="left" w:pos="900"/>
        </w:tabs>
        <w:spacing w:after="120" w:line="360" w:lineRule="auto"/>
        <w:ind w:left="538" w:firstLine="2"/>
        <w:jc w:val="both"/>
      </w:pPr>
      <w:r w:rsidRPr="009B29F3">
        <w:t>prospel (a) veľmi dobre,</w:t>
      </w:r>
    </w:p>
    <w:p w:rsidR="009B29F3" w:rsidRPr="009B29F3" w:rsidRDefault="009B29F3" w:rsidP="00EF014C">
      <w:pPr>
        <w:numPr>
          <w:ilvl w:val="0"/>
          <w:numId w:val="28"/>
        </w:numPr>
        <w:tabs>
          <w:tab w:val="left" w:pos="540"/>
          <w:tab w:val="left" w:pos="900"/>
        </w:tabs>
        <w:spacing w:after="120" w:line="360" w:lineRule="auto"/>
        <w:ind w:left="538" w:firstLine="2"/>
        <w:jc w:val="both"/>
      </w:pPr>
      <w:r w:rsidRPr="009B29F3">
        <w:t>prospel (a),</w:t>
      </w:r>
    </w:p>
    <w:p w:rsidR="009B29F3" w:rsidRPr="009B29F3" w:rsidRDefault="009B29F3" w:rsidP="00EF014C">
      <w:pPr>
        <w:numPr>
          <w:ilvl w:val="0"/>
          <w:numId w:val="28"/>
        </w:numPr>
        <w:tabs>
          <w:tab w:val="left" w:pos="540"/>
          <w:tab w:val="left" w:pos="900"/>
        </w:tabs>
        <w:spacing w:after="120" w:line="360" w:lineRule="auto"/>
        <w:ind w:left="538" w:firstLine="2"/>
        <w:jc w:val="both"/>
        <w:rPr>
          <w:u w:val="single"/>
        </w:rPr>
      </w:pPr>
      <w:r w:rsidRPr="009B29F3">
        <w:t>neprospel(a).</w:t>
      </w:r>
    </w:p>
    <w:p w:rsidR="009B29F3" w:rsidRPr="009B29F3" w:rsidRDefault="009B29F3" w:rsidP="00EF014C">
      <w:pPr>
        <w:tabs>
          <w:tab w:val="left" w:pos="900"/>
        </w:tabs>
        <w:spacing w:after="120" w:line="360" w:lineRule="auto"/>
        <w:jc w:val="both"/>
        <w:rPr>
          <w:color w:val="000000"/>
          <w:sz w:val="28"/>
          <w:szCs w:val="20"/>
          <w:u w:val="single"/>
        </w:rPr>
      </w:pPr>
      <w:r w:rsidRPr="009B29F3">
        <w:rPr>
          <w:u w:val="single"/>
        </w:rPr>
        <w:t>Žiak prospel s vyznamenaním</w:t>
      </w:r>
      <w:r w:rsidRPr="009B29F3">
        <w:t>,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9B29F3" w:rsidRPr="009B29F3" w:rsidRDefault="009B29F3" w:rsidP="00EF014C">
      <w:pPr>
        <w:tabs>
          <w:tab w:val="left" w:pos="540"/>
        </w:tabs>
        <w:spacing w:after="120" w:line="360" w:lineRule="auto"/>
        <w:jc w:val="both"/>
        <w:rPr>
          <w:color w:val="000000"/>
          <w:u w:val="single"/>
        </w:rPr>
      </w:pPr>
      <w:r w:rsidRPr="009B29F3">
        <w:rPr>
          <w:color w:val="000000"/>
          <w:u w:val="single"/>
        </w:rPr>
        <w:t>Žiak prospel veľmi dobre</w:t>
      </w:r>
      <w:r w:rsidRPr="009B29F3">
        <w:rPr>
          <w:color w:val="000000"/>
        </w:rPr>
        <w:t>,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9B29F3" w:rsidRPr="009B29F3" w:rsidRDefault="009B29F3" w:rsidP="00EF014C">
      <w:pPr>
        <w:tabs>
          <w:tab w:val="left" w:pos="540"/>
        </w:tabs>
        <w:spacing w:after="120" w:line="360" w:lineRule="auto"/>
        <w:jc w:val="both"/>
        <w:rPr>
          <w:color w:val="000000"/>
          <w:u w:val="single"/>
        </w:rPr>
      </w:pPr>
      <w:r w:rsidRPr="009B29F3">
        <w:rPr>
          <w:color w:val="000000"/>
          <w:u w:val="single"/>
        </w:rPr>
        <w:t>Žiak prospel</w:t>
      </w:r>
      <w:r w:rsidRPr="009B29F3">
        <w:rPr>
          <w:color w:val="000000"/>
        </w:rPr>
        <w:t>, ak nemá stupeň prospechu nedostatočný  ani v jednom povinnom vyučovacom predmete; ak pri slovnom hodnotení ani v jednom povinnom vyučovacom predmete nebol hodnotený ako „dosiahol neuspokojivé výsledky“.</w:t>
      </w:r>
    </w:p>
    <w:p w:rsidR="009B29F3" w:rsidRPr="009B29F3" w:rsidRDefault="009B29F3" w:rsidP="00EF014C">
      <w:pPr>
        <w:tabs>
          <w:tab w:val="left" w:pos="540"/>
        </w:tabs>
        <w:spacing w:after="120" w:line="360" w:lineRule="auto"/>
        <w:jc w:val="both"/>
        <w:rPr>
          <w:color w:val="000000"/>
        </w:rPr>
      </w:pPr>
      <w:r w:rsidRPr="009B29F3">
        <w:rPr>
          <w:color w:val="000000"/>
          <w:u w:val="single"/>
        </w:rPr>
        <w:t>Žiak neprospel</w:t>
      </w:r>
      <w:r w:rsidRPr="009B29F3">
        <w:rPr>
          <w:color w:val="000000"/>
        </w:rPr>
        <w:t>, ak má z niektorého povinného vyučovacieho predmetu aj po opravnej skúške stupeň nedostatočný; ak pri slovnom hodnotení z niektorého povinného vyučovacieho predmetu aj po opravnej skúške bol hodnotený ako „dosiahol neuspokojivé výsledky“.</w:t>
      </w:r>
    </w:p>
    <w:p w:rsidR="009B29F3" w:rsidRPr="009B29F3" w:rsidRDefault="009B29F3" w:rsidP="00EF014C">
      <w:pPr>
        <w:tabs>
          <w:tab w:val="left" w:pos="540"/>
        </w:tabs>
        <w:spacing w:after="120" w:line="360" w:lineRule="auto"/>
        <w:jc w:val="both"/>
        <w:rPr>
          <w:color w:val="000000"/>
        </w:rPr>
      </w:pPr>
    </w:p>
    <w:p w:rsidR="009B29F3" w:rsidRPr="009B29F3" w:rsidRDefault="009B29F3" w:rsidP="00EF014C">
      <w:pPr>
        <w:tabs>
          <w:tab w:val="left" w:pos="540"/>
        </w:tabs>
        <w:spacing w:after="120" w:line="360" w:lineRule="auto"/>
        <w:jc w:val="both"/>
        <w:rPr>
          <w:color w:val="000000"/>
        </w:rPr>
      </w:pPr>
      <w:r w:rsidRPr="009B29F3">
        <w:rPr>
          <w:color w:val="000000"/>
        </w:rPr>
        <w:t xml:space="preserve">Žiakovi, ktorý je v niektorom vyučovacom predmete neklasifikovaný (nehodnotený), sa na vysvedčení a v katalógovom liste uvádza namiesto klasifikačného stupňa alebo slovného hodnotenia slovo: </w:t>
      </w:r>
    </w:p>
    <w:p w:rsidR="009B29F3" w:rsidRPr="009B29F3" w:rsidRDefault="009B29F3" w:rsidP="00EF014C">
      <w:pPr>
        <w:tabs>
          <w:tab w:val="left" w:pos="510"/>
        </w:tabs>
        <w:spacing w:after="120" w:line="360" w:lineRule="auto"/>
        <w:ind w:left="360"/>
        <w:jc w:val="both"/>
        <w:rPr>
          <w:color w:val="000000"/>
        </w:rPr>
      </w:pPr>
      <w:r w:rsidRPr="009B29F3">
        <w:rPr>
          <w:color w:val="000000"/>
        </w:rPr>
        <w:t>- absolvoval, ak sa žiak aktívne zúčastňoval na vyučovacom procese daného predmetu alebo ak bol žiak prítomný na vyučovacej hodine, aj keď zo závažných objektívnych dôvodov nepracoval,</w:t>
      </w:r>
    </w:p>
    <w:p w:rsidR="009B29F3" w:rsidRPr="009B29F3" w:rsidRDefault="009B29F3" w:rsidP="00EF014C">
      <w:pPr>
        <w:tabs>
          <w:tab w:val="left" w:pos="510"/>
        </w:tabs>
        <w:spacing w:after="120" w:line="360" w:lineRule="auto"/>
        <w:jc w:val="both"/>
        <w:rPr>
          <w:color w:val="000000"/>
        </w:rPr>
      </w:pPr>
      <w:r w:rsidRPr="009B29F3">
        <w:rPr>
          <w:color w:val="000000"/>
        </w:rPr>
        <w:t xml:space="preserve"> - neabsolvoval, ak žiak zo závažných dôvodov nemohol vykonávať požadované intelektuálne a motorické činnosti, a preto sa na vyučovacom predmete ospravedlnene nezúčastňoval,</w:t>
      </w:r>
    </w:p>
    <w:p w:rsidR="009B29F3" w:rsidRPr="009B29F3" w:rsidRDefault="009B29F3" w:rsidP="00EF014C">
      <w:pPr>
        <w:tabs>
          <w:tab w:val="left" w:pos="510"/>
        </w:tabs>
        <w:spacing w:after="120" w:line="360" w:lineRule="auto"/>
        <w:jc w:val="both"/>
        <w:rPr>
          <w:color w:val="000000"/>
        </w:rPr>
      </w:pPr>
      <w:r w:rsidRPr="009B29F3">
        <w:rPr>
          <w:color w:val="000000"/>
        </w:rPr>
        <w:t xml:space="preserve"> - neabsolvoval, ak žiak na vyučovacej hodine nepracoval, nevie uplatniť svoje vedomosti a zručnosti ani na podnet učiteľa; celkové hodnotenie takého žiaka je neprospel. </w:t>
      </w:r>
    </w:p>
    <w:p w:rsidR="009B29F3" w:rsidRPr="009B29F3" w:rsidRDefault="009B29F3" w:rsidP="00EF014C">
      <w:pPr>
        <w:tabs>
          <w:tab w:val="left" w:pos="510"/>
        </w:tabs>
        <w:spacing w:after="120" w:line="360" w:lineRule="auto"/>
        <w:jc w:val="both"/>
        <w:rPr>
          <w:color w:val="000000"/>
        </w:rPr>
      </w:pPr>
      <w:r w:rsidRPr="009B29F3">
        <w:rPr>
          <w:color w:val="000000"/>
        </w:rPr>
        <w:br/>
      </w:r>
      <w:r w:rsidRPr="009B29F3">
        <w:rPr>
          <w:b/>
          <w:color w:val="000000"/>
        </w:rPr>
        <w:t>Postup pri hodnotení žiaka:</w:t>
      </w:r>
    </w:p>
    <w:p w:rsidR="009B29F3" w:rsidRPr="009B29F3" w:rsidRDefault="009B29F3" w:rsidP="00EF014C">
      <w:pPr>
        <w:tabs>
          <w:tab w:val="left" w:pos="0"/>
          <w:tab w:val="left" w:pos="540"/>
        </w:tabs>
        <w:spacing w:after="120" w:line="360" w:lineRule="auto"/>
        <w:jc w:val="both"/>
        <w:rPr>
          <w:color w:val="000000"/>
        </w:rPr>
      </w:pPr>
      <w:r w:rsidRPr="009B29F3">
        <w:rPr>
          <w:color w:val="000000"/>
        </w:rPr>
        <w:t>Stupeň prospechu určí učiteľ, ktorý vyučuje príslušný predmet.</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Hodnotenie žiaka so zdravotným znevýhodnením sa uskutočňuje v súlade so Zásadami hodnotenia žiaka so zdravotným znevýhodnením začleneného v základnej škole.</w:t>
      </w:r>
      <w:r w:rsidRPr="009B29F3">
        <w:rPr>
          <w:color w:val="FF0000"/>
          <w:shd w:val="clear" w:color="auto" w:fill="FFFF00"/>
        </w:rPr>
        <w:t xml:space="preserve"> </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Pedagogická rada zameraná na hodnotenie žiakov za prvý polrok sa uskutoční najskôr 22. januára a za druhý polrok sa uskutoční najskôr 21. júna príslušného školského roka.</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 xml:space="preserve">Triedny učiteľ a učitelia jednotlivých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 </w:t>
      </w:r>
    </w:p>
    <w:p w:rsidR="009B29F3" w:rsidRPr="009B29F3" w:rsidRDefault="009B29F3" w:rsidP="00EF014C">
      <w:pPr>
        <w:tabs>
          <w:tab w:val="left" w:pos="0"/>
          <w:tab w:val="left" w:pos="540"/>
          <w:tab w:val="left" w:pos="900"/>
        </w:tabs>
        <w:spacing w:after="120" w:line="360" w:lineRule="auto"/>
        <w:jc w:val="both"/>
        <w:rPr>
          <w:color w:val="000000"/>
        </w:rPr>
      </w:pPr>
      <w:r w:rsidRPr="009B29F3">
        <w:rPr>
          <w:color w:val="000000"/>
        </w:rPr>
        <w:t xml:space="preserve">Ak žiak prestupuje do inej školy </w:t>
      </w:r>
      <w:r w:rsidRPr="009B29F3">
        <w:rPr>
          <w:color w:val="000000"/>
          <w:vertAlign w:val="superscript"/>
        </w:rPr>
        <w:footnoteReference w:id="1"/>
      </w:r>
      <w:r w:rsidRPr="009B29F3">
        <w:rPr>
          <w:color w:val="000000"/>
          <w:vertAlign w:val="superscript"/>
        </w:rPr>
        <w:t>)</w:t>
      </w:r>
      <w:r w:rsidRPr="009B29F3">
        <w:rPr>
          <w:color w:val="000000"/>
        </w:rPr>
        <w:t>,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9B29F3" w:rsidRPr="009B29F3" w:rsidRDefault="009B29F3" w:rsidP="00EF014C">
      <w:pPr>
        <w:tabs>
          <w:tab w:val="left" w:pos="0"/>
          <w:tab w:val="left" w:pos="540"/>
        </w:tabs>
        <w:spacing w:after="120" w:line="360" w:lineRule="auto"/>
        <w:jc w:val="both"/>
        <w:rPr>
          <w:color w:val="000000"/>
        </w:rPr>
      </w:pPr>
      <w:r w:rsidRPr="009B29F3">
        <w:rPr>
          <w:color w:val="000000"/>
        </w:rPr>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9B29F3" w:rsidRPr="009B29F3" w:rsidRDefault="009B29F3" w:rsidP="00EF014C">
      <w:pPr>
        <w:tabs>
          <w:tab w:val="left" w:pos="0"/>
          <w:tab w:val="left" w:pos="540"/>
        </w:tabs>
        <w:spacing w:after="120" w:line="360" w:lineRule="auto"/>
        <w:jc w:val="both"/>
        <w:rPr>
          <w:color w:val="000000"/>
        </w:rPr>
      </w:pPr>
      <w:r w:rsidRPr="009B29F3">
        <w:rPr>
          <w:color w:val="000000"/>
        </w:rPr>
        <w:t>Úspešným absolvovaním posledného ročníka vzdelávacieho programu odboru vzdelávania pre prvý stupeň základnej školy žiak získa primárne vzdelanie. Na vysvedčení v štvrtom ročníku sa do doložky uvedie: „Žiak získal primárne vzdelanie“.</w:t>
      </w:r>
    </w:p>
    <w:p w:rsidR="009B29F3" w:rsidRPr="009B29F3" w:rsidRDefault="009B29F3" w:rsidP="00EF014C">
      <w:pPr>
        <w:tabs>
          <w:tab w:val="left" w:pos="0"/>
          <w:tab w:val="left" w:pos="540"/>
        </w:tabs>
        <w:spacing w:after="120" w:line="360" w:lineRule="auto"/>
        <w:jc w:val="both"/>
        <w:rPr>
          <w:color w:val="000000"/>
        </w:rPr>
      </w:pPr>
      <w:r w:rsidRPr="009B29F3">
        <w:rPr>
          <w:color w:val="000000"/>
        </w:rPr>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9B29F3" w:rsidRPr="009B29F3" w:rsidRDefault="009B29F3" w:rsidP="00EF014C">
      <w:pPr>
        <w:tabs>
          <w:tab w:val="left" w:pos="0"/>
          <w:tab w:val="left" w:pos="540"/>
        </w:tabs>
        <w:spacing w:after="120" w:line="360" w:lineRule="auto"/>
        <w:jc w:val="both"/>
        <w:rPr>
          <w:color w:val="000000"/>
        </w:rPr>
      </w:pPr>
      <w:r w:rsidRPr="009B29F3">
        <w:rPr>
          <w:color w:val="000000"/>
        </w:rPr>
        <w:t>Ak žiak ukončí plnenie povinnej školskej dochádzky v nižšom ročníku ako deviatom ročníku, na vysvedčení z príslušného ročníka sa mu do doložky uvedie: „Žiak získal primárne vzdelanie“.</w:t>
      </w:r>
    </w:p>
    <w:p w:rsidR="009B29F3" w:rsidRPr="009B29F3" w:rsidRDefault="009B29F3" w:rsidP="00EF014C">
      <w:pPr>
        <w:tabs>
          <w:tab w:val="left" w:pos="180"/>
          <w:tab w:val="left" w:pos="540"/>
        </w:tabs>
        <w:spacing w:after="120" w:line="360" w:lineRule="auto"/>
        <w:jc w:val="both"/>
        <w:rPr>
          <w:color w:val="000000"/>
        </w:rPr>
      </w:pPr>
      <w:r w:rsidRPr="009B29F3">
        <w:rPr>
          <w:color w:val="000000"/>
        </w:rPr>
        <w:t xml:space="preserve">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w:t>
      </w:r>
      <w:r w:rsidRPr="009B29F3">
        <w:rPr>
          <w:bCs/>
          <w:color w:val="000000"/>
        </w:rPr>
        <w:t>V doložke vysvedčenia žiaka so zdravotným znevýhodnením je možné uviesť aj ďalšie dôležité skutočnosti súvisiace s jeho vzdelávaním.</w:t>
      </w:r>
    </w:p>
    <w:p w:rsidR="009B29F3" w:rsidRPr="009B29F3" w:rsidRDefault="009B29F3" w:rsidP="00EF014C">
      <w:pPr>
        <w:tabs>
          <w:tab w:val="left" w:pos="0"/>
          <w:tab w:val="left" w:pos="540"/>
          <w:tab w:val="left" w:pos="720"/>
        </w:tabs>
        <w:spacing w:after="120" w:line="360" w:lineRule="auto"/>
        <w:jc w:val="both"/>
        <w:rPr>
          <w:color w:val="000000"/>
        </w:rPr>
      </w:pPr>
      <w:r w:rsidRPr="009B29F3">
        <w:rPr>
          <w:color w:val="000000"/>
        </w:rPr>
        <w:t>Žiakovi, ktorý ukončil vzdelávanie v základnej škole, sa na vysvedčení uvedie, koľko rokov povinnej školskej dochádzky splnil. V doložke sa uvedie: „Žiak splnil.......rokov povinnej školskej dochádzky“.</w:t>
      </w:r>
    </w:p>
    <w:p w:rsidR="009B29F3" w:rsidRPr="009B29F3" w:rsidRDefault="009B29F3" w:rsidP="00EF014C">
      <w:pPr>
        <w:tabs>
          <w:tab w:val="left" w:pos="0"/>
          <w:tab w:val="left" w:pos="540"/>
        </w:tabs>
        <w:spacing w:after="120" w:line="360" w:lineRule="auto"/>
        <w:jc w:val="both"/>
        <w:rPr>
          <w:color w:val="000000"/>
        </w:rPr>
      </w:pPr>
      <w:r w:rsidRPr="009B29F3">
        <w:rPr>
          <w:color w:val="000000"/>
        </w:rPr>
        <w:t>Žiak, ktorý v školskom roku 2012/2013 ukončí deviaty ročník, získa nižšie stredné vzdelanie. Takémuto žiakovi sa na konci školského roka na vysvedčení prvýkrát v doložke vypíše text: “Žiak/ žiačka získal/a/  nižšie stredné vzdelanie“.</w:t>
      </w:r>
    </w:p>
    <w:p w:rsidR="009B29F3" w:rsidRPr="009B29F3" w:rsidRDefault="009B29F3" w:rsidP="00EF014C">
      <w:pPr>
        <w:tabs>
          <w:tab w:val="left" w:pos="0"/>
          <w:tab w:val="left" w:pos="540"/>
        </w:tabs>
        <w:spacing w:after="120" w:line="360" w:lineRule="auto"/>
        <w:jc w:val="both"/>
        <w:rPr>
          <w:color w:val="000000"/>
        </w:rPr>
      </w:pPr>
      <w:r w:rsidRPr="009B29F3">
        <w:rPr>
          <w:color w:val="000000"/>
        </w:rPr>
        <w:t>Žiak, ktorý v školskom roku 2012/2013 ukončí štvrtý ročník, získa primárne vzdelanie. Takémuto žiakovi sa na konci školského roka na vysvedčení prvýkrát v doložke vypíše text: “Žiak/žiačka získal/a/ primárne vzdelanie“.</w:t>
      </w:r>
    </w:p>
    <w:p w:rsidR="009B29F3" w:rsidRPr="009B29F3" w:rsidRDefault="009B29F3" w:rsidP="00EF014C">
      <w:pPr>
        <w:tabs>
          <w:tab w:val="left" w:pos="0"/>
          <w:tab w:val="left" w:pos="540"/>
        </w:tabs>
        <w:spacing w:after="120" w:line="360" w:lineRule="auto"/>
        <w:jc w:val="both"/>
        <w:rPr>
          <w:color w:val="000000"/>
        </w:rPr>
      </w:pPr>
      <w:r w:rsidRPr="009B29F3">
        <w:rPr>
          <w:color w:val="000000"/>
        </w:rPr>
        <w:t>Začlenenému žiakovi so špeciálnymi výchovno-vzdelávacími potrebami sa v doložke na vysvedčení uvedie: „Žiak sa vzdelával podľa individuálneho vzdelávacieho programu“.</w:t>
      </w:r>
    </w:p>
    <w:p w:rsidR="009B29F3" w:rsidRPr="009B29F3" w:rsidRDefault="009B29F3" w:rsidP="00EF014C">
      <w:pPr>
        <w:keepNext/>
        <w:numPr>
          <w:ilvl w:val="2"/>
          <w:numId w:val="1"/>
        </w:numPr>
        <w:spacing w:before="240" w:after="60" w:line="360" w:lineRule="auto"/>
        <w:jc w:val="both"/>
        <w:outlineLvl w:val="2"/>
        <w:rPr>
          <w:rFonts w:ascii="Arial" w:hAnsi="Arial" w:cs="Arial"/>
          <w:b/>
          <w:bCs/>
          <w:color w:val="000000"/>
          <w:sz w:val="26"/>
          <w:szCs w:val="26"/>
        </w:rPr>
      </w:pPr>
      <w:r w:rsidRPr="009B29F3">
        <w:rPr>
          <w:b/>
          <w:bCs/>
        </w:rPr>
        <w:t xml:space="preserve"> </w:t>
      </w:r>
      <w:r w:rsidRPr="009B29F3">
        <w:rPr>
          <w:b/>
          <w:bCs/>
        </w:rPr>
        <w:br/>
        <w:t>Hodnotenie žiaka v náhradnom termíne</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Ak pre závažné objektívne príčiny nemožno hodnotiť žiaka na konci druhého polroka, riaditeľ určí na jeho hodnotenie náhradný termín, a to tak, aby sa hodnotenie žiaka vykonalo spravidla v poslednom týždni augusta.</w:t>
      </w:r>
    </w:p>
    <w:p w:rsidR="009B29F3" w:rsidRPr="009B29F3" w:rsidRDefault="009B29F3" w:rsidP="00EF014C">
      <w:pPr>
        <w:keepNext/>
        <w:numPr>
          <w:ilvl w:val="2"/>
          <w:numId w:val="1"/>
        </w:numPr>
        <w:spacing w:before="240" w:after="60" w:line="360" w:lineRule="auto"/>
        <w:jc w:val="both"/>
        <w:outlineLvl w:val="2"/>
        <w:rPr>
          <w:rFonts w:ascii="Arial" w:hAnsi="Arial" w:cs="Arial"/>
          <w:b/>
          <w:bCs/>
          <w:color w:val="000000"/>
          <w:sz w:val="26"/>
          <w:szCs w:val="26"/>
        </w:rPr>
      </w:pPr>
      <w:r w:rsidRPr="009B29F3">
        <w:rPr>
          <w:b/>
          <w:bCs/>
        </w:rPr>
        <w:t xml:space="preserve"> </w:t>
      </w:r>
      <w:r w:rsidRPr="009B29F3">
        <w:rPr>
          <w:b/>
          <w:bCs/>
        </w:rPr>
        <w:br/>
        <w:t>Opravné skúšky</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 xml:space="preserve">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Obsah a formu opravnej skúšky žiaka, ktorý na konci druhého polroka je hodnotený neabsolvoval a neprospel v niektorom vyučovacom predmete, určí riaditeľ po prerokovaní v pedagogickej rade.</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Opravnú skúšku môže vykonať aj žiak, ktorého prospech na konci prvého polroka je nedostatočný najviac z dvoch povinných vyučovacích predmetov, ktoré sa vyučujú len v prvom polroku.</w:t>
      </w:r>
    </w:p>
    <w:p w:rsidR="009B29F3" w:rsidRPr="009B29F3" w:rsidRDefault="009B29F3" w:rsidP="00EF014C">
      <w:pPr>
        <w:numPr>
          <w:ilvl w:val="1"/>
          <w:numId w:val="7"/>
        </w:numPr>
        <w:tabs>
          <w:tab w:val="left" w:pos="510"/>
        </w:tabs>
        <w:spacing w:after="120" w:line="360" w:lineRule="auto"/>
        <w:jc w:val="both"/>
        <w:rPr>
          <w:color w:val="000000"/>
        </w:rPr>
      </w:pPr>
      <w:r w:rsidRPr="009B29F3">
        <w:rPr>
          <w:color w:val="000000"/>
        </w:rPr>
        <w:t>Termín opravných skúšok určí riaditeľ školy tak, aby sa opravné skúšky</w:t>
      </w:r>
    </w:p>
    <w:p w:rsidR="009B29F3" w:rsidRPr="009B29F3" w:rsidRDefault="009B29F3" w:rsidP="00EF014C">
      <w:pPr>
        <w:numPr>
          <w:ilvl w:val="0"/>
          <w:numId w:val="27"/>
        </w:numPr>
        <w:tabs>
          <w:tab w:val="left" w:pos="1080"/>
        </w:tabs>
        <w:spacing w:line="360" w:lineRule="auto"/>
        <w:ind w:left="720"/>
        <w:jc w:val="both"/>
      </w:pPr>
      <w:r w:rsidRPr="009B29F3">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rsidR="009B29F3" w:rsidRPr="009B29F3" w:rsidRDefault="009B29F3" w:rsidP="00EF014C">
      <w:pPr>
        <w:numPr>
          <w:ilvl w:val="0"/>
          <w:numId w:val="27"/>
        </w:numPr>
        <w:tabs>
          <w:tab w:val="left" w:pos="1080"/>
        </w:tabs>
        <w:spacing w:line="360" w:lineRule="auto"/>
        <w:ind w:left="720"/>
        <w:jc w:val="both"/>
        <w:rPr>
          <w:color w:val="000000"/>
        </w:rPr>
      </w:pPr>
      <w:r w:rsidRPr="009B29F3">
        <w:t>podľa odseku 3 vykonali najneskôr do rokovania pedagogickej rady o hodnotení za druhý polrok.</w:t>
      </w:r>
    </w:p>
    <w:p w:rsidR="009B29F3" w:rsidRPr="009B29F3" w:rsidRDefault="009B29F3" w:rsidP="00EF014C">
      <w:pPr>
        <w:tabs>
          <w:tab w:val="left" w:pos="360"/>
        </w:tabs>
        <w:spacing w:after="120" w:line="360" w:lineRule="auto"/>
        <w:jc w:val="both"/>
        <w:rPr>
          <w:color w:val="000000"/>
        </w:rPr>
      </w:pPr>
      <w:r w:rsidRPr="009B29F3">
        <w:rPr>
          <w:color w:val="000000"/>
        </w:rPr>
        <w:t>(5) Žiak, ktorý bez závažných dôvodov nepríde na opravnú skúšku, sa hodnotí z vyučovacieho predmetu, z ktorého mal vykonať opravnú skúšku, stupňom prospechu nedostatočný alebo dosiahol neuspokojivé výsledky.</w:t>
      </w:r>
    </w:p>
    <w:p w:rsidR="009B29F3" w:rsidRPr="009B29F3" w:rsidRDefault="009B29F3" w:rsidP="00EF014C">
      <w:pPr>
        <w:numPr>
          <w:ilvl w:val="0"/>
          <w:numId w:val="31"/>
        </w:numPr>
        <w:tabs>
          <w:tab w:val="left" w:pos="540"/>
          <w:tab w:val="left" w:pos="1773"/>
        </w:tabs>
        <w:spacing w:after="120" w:line="360" w:lineRule="auto"/>
        <w:jc w:val="both"/>
        <w:rPr>
          <w:b/>
          <w:color w:val="000000"/>
        </w:rPr>
      </w:pPr>
      <w:r w:rsidRPr="009B29F3">
        <w:rPr>
          <w:color w:val="000000"/>
        </w:rPr>
        <w:t xml:space="preserve">O opravnej skúške sa vyhotoví protokol o komisionálnej skúške, dátum vykonania skúšky a jej výsledok sa zaznamenajú do triedneho výkazu alebo katalógového listu žiaka.  </w:t>
      </w:r>
      <w:r w:rsidRPr="009B29F3">
        <w:rPr>
          <w:color w:val="000000"/>
        </w:rPr>
        <w:br/>
      </w:r>
    </w:p>
    <w:p w:rsidR="009B29F3" w:rsidRPr="009B29F3" w:rsidRDefault="009B29F3" w:rsidP="00EF014C">
      <w:pPr>
        <w:tabs>
          <w:tab w:val="left" w:pos="540"/>
        </w:tabs>
        <w:spacing w:after="120" w:line="360" w:lineRule="auto"/>
        <w:jc w:val="both"/>
        <w:rPr>
          <w:color w:val="000000"/>
        </w:rPr>
      </w:pPr>
      <w:r w:rsidRPr="009B29F3">
        <w:rPr>
          <w:b/>
          <w:color w:val="000000"/>
        </w:rPr>
        <w:t>Komisionálna skúška:</w:t>
      </w:r>
    </w:p>
    <w:p w:rsidR="009B29F3" w:rsidRPr="009B29F3" w:rsidRDefault="009B29F3" w:rsidP="00EF014C">
      <w:pPr>
        <w:numPr>
          <w:ilvl w:val="0"/>
          <w:numId w:val="25"/>
        </w:numPr>
        <w:tabs>
          <w:tab w:val="left" w:pos="0"/>
          <w:tab w:val="left" w:pos="510"/>
          <w:tab w:val="left" w:pos="540"/>
        </w:tabs>
        <w:spacing w:after="120" w:line="360" w:lineRule="auto"/>
        <w:jc w:val="both"/>
        <w:rPr>
          <w:color w:val="000000"/>
        </w:rPr>
      </w:pPr>
      <w:r w:rsidRPr="009B29F3">
        <w:rPr>
          <w:color w:val="000000"/>
        </w:rPr>
        <w:t>Žiak sa hodnotí podľa výsledkov komisionálnej skúšky, ak:</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je skúšaný v náhradnom termíne,</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vykonáva opravnú skúšku,</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o preskúšanie požiada zákonný zástupca,</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sa preskúšanie koná na podnet riaditeľa,</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je oslobodený od povinnosti dochádzať do školy,</w:t>
      </w:r>
    </w:p>
    <w:p w:rsidR="009B29F3" w:rsidRPr="009B29F3" w:rsidRDefault="009B29F3" w:rsidP="00EF014C">
      <w:pPr>
        <w:spacing w:after="120" w:line="360" w:lineRule="auto"/>
        <w:ind w:left="709" w:hanging="349"/>
        <w:jc w:val="both"/>
        <w:rPr>
          <w:color w:val="000000"/>
        </w:rPr>
      </w:pPr>
      <w:r w:rsidRPr="009B29F3">
        <w:rPr>
          <w:color w:val="000000"/>
        </w:rPr>
        <w:t>plní osobitný spôsob školskej dochádzky,</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má povolené individuálne vzdelávanie,</w:t>
      </w:r>
    </w:p>
    <w:p w:rsidR="009B29F3" w:rsidRPr="009B29F3" w:rsidRDefault="009B29F3" w:rsidP="00EF014C">
      <w:pPr>
        <w:tabs>
          <w:tab w:val="left" w:pos="510"/>
        </w:tabs>
        <w:spacing w:after="120" w:line="360" w:lineRule="auto"/>
        <w:ind w:left="540" w:hanging="180"/>
        <w:jc w:val="both"/>
        <w:rPr>
          <w:color w:val="000000"/>
        </w:rPr>
      </w:pPr>
      <w:r w:rsidRPr="009B29F3">
        <w:rPr>
          <w:color w:val="000000"/>
        </w:rPr>
        <w:t>ukončuje  vzdelávanie na získanie stupňa vzdelania.</w:t>
      </w:r>
    </w:p>
    <w:p w:rsidR="009B29F3" w:rsidRPr="009B29F3" w:rsidRDefault="009B29F3" w:rsidP="00EF014C">
      <w:pPr>
        <w:numPr>
          <w:ilvl w:val="0"/>
          <w:numId w:val="25"/>
        </w:numPr>
        <w:tabs>
          <w:tab w:val="left" w:pos="426"/>
        </w:tabs>
        <w:spacing w:after="120" w:line="360" w:lineRule="auto"/>
        <w:jc w:val="both"/>
        <w:rPr>
          <w:color w:val="000000"/>
        </w:rPr>
      </w:pPr>
      <w:r w:rsidRPr="009B29F3">
        <w:rPr>
          <w:color w:val="000000"/>
        </w:rPr>
        <w:t>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9B29F3" w:rsidRPr="009B29F3" w:rsidRDefault="009B29F3" w:rsidP="00EF014C">
      <w:pPr>
        <w:numPr>
          <w:ilvl w:val="2"/>
          <w:numId w:val="7"/>
        </w:numPr>
        <w:tabs>
          <w:tab w:val="left" w:pos="510"/>
        </w:tabs>
        <w:spacing w:after="120" w:line="360" w:lineRule="auto"/>
        <w:jc w:val="both"/>
        <w:rPr>
          <w:color w:val="000000"/>
        </w:rPr>
      </w:pPr>
      <w:r w:rsidRPr="009B29F3">
        <w:rPr>
          <w:color w:val="000000"/>
        </w:rPr>
        <w:t>údaje identifikujúce žiaka,</w:t>
      </w:r>
    </w:p>
    <w:p w:rsidR="009B29F3" w:rsidRPr="009B29F3" w:rsidRDefault="009B29F3" w:rsidP="00EF014C">
      <w:pPr>
        <w:numPr>
          <w:ilvl w:val="2"/>
          <w:numId w:val="7"/>
        </w:numPr>
        <w:tabs>
          <w:tab w:val="left" w:pos="510"/>
        </w:tabs>
        <w:spacing w:after="120" w:line="360" w:lineRule="auto"/>
        <w:jc w:val="both"/>
        <w:rPr>
          <w:color w:val="000000"/>
        </w:rPr>
      </w:pPr>
      <w:r w:rsidRPr="009B29F3">
        <w:rPr>
          <w:color w:val="000000"/>
        </w:rPr>
        <w:t>hodnotenie výchovno-vzdelávacích výsledkov žiaka,</w:t>
      </w:r>
    </w:p>
    <w:p w:rsidR="009B29F3" w:rsidRPr="009B29F3" w:rsidRDefault="009B29F3" w:rsidP="00EF014C">
      <w:pPr>
        <w:numPr>
          <w:ilvl w:val="2"/>
          <w:numId w:val="7"/>
        </w:numPr>
        <w:tabs>
          <w:tab w:val="left" w:pos="510"/>
        </w:tabs>
        <w:spacing w:after="120" w:line="360" w:lineRule="auto"/>
        <w:jc w:val="both"/>
        <w:rPr>
          <w:color w:val="000000"/>
        </w:rPr>
      </w:pPr>
      <w:r w:rsidRPr="009B29F3">
        <w:rPr>
          <w:color w:val="000000"/>
        </w:rPr>
        <w:t>návrh hodnotenia.</w:t>
      </w:r>
    </w:p>
    <w:p w:rsidR="009B29F3" w:rsidRPr="009B29F3" w:rsidRDefault="009B29F3" w:rsidP="00EF014C">
      <w:pPr>
        <w:numPr>
          <w:ilvl w:val="0"/>
          <w:numId w:val="25"/>
        </w:numPr>
        <w:tabs>
          <w:tab w:val="left" w:pos="0"/>
          <w:tab w:val="left" w:pos="426"/>
        </w:tabs>
        <w:spacing w:after="120" w:line="360" w:lineRule="auto"/>
        <w:jc w:val="both"/>
        <w:rPr>
          <w:color w:val="000000"/>
        </w:rPr>
      </w:pPr>
      <w:r w:rsidRPr="009B29F3">
        <w:rPr>
          <w:color w:val="000000"/>
        </w:rPr>
        <w:t>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9B29F3" w:rsidRPr="009B29F3" w:rsidRDefault="009B29F3" w:rsidP="00EF014C">
      <w:pPr>
        <w:spacing w:line="360" w:lineRule="auto"/>
        <w:jc w:val="both"/>
        <w:rPr>
          <w:b/>
          <w:u w:val="single"/>
        </w:rPr>
      </w:pPr>
      <w:r w:rsidRPr="009B29F3">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9B29F3" w:rsidRPr="009B29F3" w:rsidRDefault="009B29F3" w:rsidP="00EF014C">
      <w:pPr>
        <w:spacing w:line="360" w:lineRule="auto"/>
        <w:jc w:val="both"/>
      </w:pPr>
      <w:r w:rsidRPr="009B29F3">
        <w:rPr>
          <w:b/>
          <w:u w:val="single"/>
        </w:rPr>
        <w:t>Kritériá hodnotenia  a klasifikácie žiakov</w:t>
      </w:r>
      <w:r w:rsidRPr="009B29F3">
        <w:t> pre jednotlivé predmety sú zaznamenávané</w:t>
      </w:r>
    </w:p>
    <w:p w:rsidR="009B29F3" w:rsidRPr="009B29F3" w:rsidRDefault="009B29F3" w:rsidP="00EF014C">
      <w:pPr>
        <w:spacing w:line="360" w:lineRule="auto"/>
        <w:jc w:val="both"/>
        <w:rPr>
          <w:u w:val="single"/>
        </w:rPr>
      </w:pPr>
      <w:r w:rsidRPr="009B29F3">
        <w:t xml:space="preserve"> v zápisniciach MZ a PK, taktiež v tematických výchovno-vzdelávacích plánoch.</w:t>
      </w:r>
    </w:p>
    <w:p w:rsidR="009B29F3" w:rsidRPr="009B29F3" w:rsidRDefault="009B29F3" w:rsidP="00EF014C">
      <w:pPr>
        <w:spacing w:line="360" w:lineRule="auto"/>
        <w:jc w:val="both"/>
        <w:rPr>
          <w:u w:val="single"/>
        </w:rPr>
      </w:pPr>
    </w:p>
    <w:p w:rsidR="009B29F3" w:rsidRPr="009B29F3" w:rsidRDefault="009B29F3" w:rsidP="00EF014C">
      <w:pPr>
        <w:spacing w:line="360" w:lineRule="auto"/>
        <w:jc w:val="both"/>
        <w:rPr>
          <w:u w:val="single"/>
        </w:rPr>
      </w:pPr>
      <w:r w:rsidRPr="009B29F3">
        <w:rPr>
          <w:b/>
        </w:rPr>
        <w:t xml:space="preserve"> Pochvaly a odmeny</w:t>
      </w:r>
    </w:p>
    <w:p w:rsidR="009B29F3" w:rsidRPr="009B29F3" w:rsidRDefault="009B29F3" w:rsidP="00EF014C">
      <w:pPr>
        <w:spacing w:line="360" w:lineRule="auto"/>
        <w:jc w:val="both"/>
        <w:rPr>
          <w:u w:val="single"/>
        </w:rPr>
      </w:pPr>
    </w:p>
    <w:p w:rsidR="009B29F3" w:rsidRPr="009B29F3" w:rsidRDefault="009B29F3" w:rsidP="00EF014C">
      <w:pPr>
        <w:numPr>
          <w:ilvl w:val="0"/>
          <w:numId w:val="29"/>
        </w:numPr>
        <w:spacing w:line="360" w:lineRule="auto"/>
        <w:jc w:val="both"/>
      </w:pPr>
      <w:r w:rsidRPr="009B29F3">
        <w:t>Individuálna ústna pochvala učiteľa.</w:t>
      </w:r>
    </w:p>
    <w:p w:rsidR="009B29F3" w:rsidRPr="009B29F3" w:rsidRDefault="009B29F3" w:rsidP="00EF014C">
      <w:pPr>
        <w:numPr>
          <w:ilvl w:val="0"/>
          <w:numId w:val="29"/>
        </w:numPr>
        <w:spacing w:line="360" w:lineRule="auto"/>
        <w:jc w:val="both"/>
      </w:pPr>
      <w:r w:rsidRPr="009B29F3">
        <w:t>Písomná pochvala od vyučujúceho do žiackej knižky žiaka.</w:t>
      </w:r>
    </w:p>
    <w:p w:rsidR="009B29F3" w:rsidRPr="009B29F3" w:rsidRDefault="009B29F3" w:rsidP="00EF014C">
      <w:pPr>
        <w:numPr>
          <w:ilvl w:val="0"/>
          <w:numId w:val="29"/>
        </w:numPr>
        <w:spacing w:line="360" w:lineRule="auto"/>
        <w:jc w:val="both"/>
      </w:pPr>
      <w:r w:rsidRPr="009B29F3">
        <w:t>Pochvala od triedneho učiteľa</w:t>
      </w:r>
    </w:p>
    <w:p w:rsidR="009B29F3" w:rsidRPr="009B29F3" w:rsidRDefault="009B29F3" w:rsidP="00EF014C">
      <w:pPr>
        <w:numPr>
          <w:ilvl w:val="0"/>
          <w:numId w:val="29"/>
        </w:numPr>
        <w:spacing w:line="360" w:lineRule="auto"/>
        <w:jc w:val="both"/>
      </w:pPr>
      <w:r w:rsidRPr="009B29F3">
        <w:t>Pochvala od riaditeľa školy:</w:t>
      </w:r>
    </w:p>
    <w:p w:rsidR="009B29F3" w:rsidRPr="009B29F3" w:rsidRDefault="009B29F3" w:rsidP="00EF014C">
      <w:pPr>
        <w:spacing w:line="360" w:lineRule="auto"/>
        <w:ind w:left="720"/>
        <w:jc w:val="both"/>
      </w:pPr>
      <w:r w:rsidRPr="009B29F3">
        <w:t>- Pochvala pred triedou, pred obecenstvom za vzorné plnenie úloh, za aktívne vystupovanie a reprezentáciu školy</w:t>
      </w:r>
    </w:p>
    <w:p w:rsidR="009B29F3" w:rsidRPr="009B29F3" w:rsidRDefault="009B29F3" w:rsidP="00EF014C">
      <w:pPr>
        <w:spacing w:line="360" w:lineRule="auto"/>
        <w:ind w:left="360"/>
        <w:jc w:val="both"/>
      </w:pPr>
      <w:r w:rsidRPr="009B29F3">
        <w:t xml:space="preserve">      - Pochvala pred žiackym zhromaždením, udelenie diplomu, vecnej odmeny - /napr.za   </w:t>
      </w:r>
    </w:p>
    <w:p w:rsidR="009B29F3" w:rsidRPr="009B29F3" w:rsidRDefault="009B29F3" w:rsidP="00EF014C">
      <w:pPr>
        <w:spacing w:line="360" w:lineRule="auto"/>
        <w:ind w:left="360"/>
        <w:jc w:val="both"/>
      </w:pPr>
      <w:r w:rsidRPr="009B29F3">
        <w:t xml:space="preserve">       vzornú reprezentáciu školy, za umiestnenie v súťaži, za výborný prospech.../. </w:t>
      </w:r>
    </w:p>
    <w:p w:rsidR="009B29F3" w:rsidRPr="009B29F3" w:rsidRDefault="009B29F3" w:rsidP="00EF014C">
      <w:pPr>
        <w:keepNext/>
        <w:numPr>
          <w:ilvl w:val="1"/>
          <w:numId w:val="1"/>
        </w:numPr>
        <w:spacing w:line="360" w:lineRule="auto"/>
        <w:jc w:val="both"/>
        <w:outlineLvl w:val="1"/>
        <w:rPr>
          <w:u w:val="single"/>
        </w:rPr>
      </w:pPr>
    </w:p>
    <w:p w:rsidR="009B29F3" w:rsidRPr="009B29F3" w:rsidRDefault="009B29F3" w:rsidP="00EF014C">
      <w:pPr>
        <w:keepNext/>
        <w:numPr>
          <w:ilvl w:val="1"/>
          <w:numId w:val="1"/>
        </w:numPr>
        <w:spacing w:line="360" w:lineRule="auto"/>
        <w:jc w:val="both"/>
        <w:outlineLvl w:val="1"/>
        <w:rPr>
          <w:b/>
          <w:szCs w:val="20"/>
          <w:u w:val="single"/>
        </w:rPr>
      </w:pPr>
      <w:r w:rsidRPr="009B29F3">
        <w:rPr>
          <w:b/>
        </w:rPr>
        <w:t xml:space="preserve"> Opatrenia na posilnenie disciplíny</w:t>
      </w:r>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t xml:space="preserve">Ukladajú sa žiakom za opakované a závažné porušenia školského poriadku. Spravidla predchádzajú zníženiu známky zo správania, ak sa zavinenie nestane tesne pred klasifikáciou. Každému opatreniu predchádza objektívne prešetrenie previnenia. Podľa závažnosti previnenia sa ukladá niektoré z týchto opatrení: </w:t>
      </w:r>
    </w:p>
    <w:p w:rsidR="009B29F3" w:rsidRPr="009B29F3" w:rsidRDefault="009B29F3" w:rsidP="00EF014C">
      <w:pPr>
        <w:numPr>
          <w:ilvl w:val="0"/>
          <w:numId w:val="30"/>
        </w:numPr>
        <w:spacing w:line="360" w:lineRule="auto"/>
        <w:jc w:val="both"/>
      </w:pPr>
      <w:r w:rsidRPr="009B29F3">
        <w:t>Individuálne napomenutie učiteľom.</w:t>
      </w:r>
    </w:p>
    <w:p w:rsidR="009B29F3" w:rsidRPr="009B29F3" w:rsidRDefault="009B29F3" w:rsidP="00EF014C">
      <w:pPr>
        <w:numPr>
          <w:ilvl w:val="0"/>
          <w:numId w:val="30"/>
        </w:numPr>
        <w:spacing w:line="360" w:lineRule="auto"/>
        <w:jc w:val="both"/>
      </w:pPr>
      <w:r w:rsidRPr="009B29F3">
        <w:t>Zápis do poznámok k práci žiakov do klasifikačného záznamu.</w:t>
      </w:r>
    </w:p>
    <w:p w:rsidR="009B29F3" w:rsidRPr="009B29F3" w:rsidRDefault="009B29F3" w:rsidP="00EF014C">
      <w:pPr>
        <w:numPr>
          <w:ilvl w:val="0"/>
          <w:numId w:val="30"/>
        </w:numPr>
        <w:spacing w:line="360" w:lineRule="auto"/>
        <w:jc w:val="both"/>
      </w:pPr>
      <w:r w:rsidRPr="009B29F3">
        <w:t>Zápis do žiackej knižky</w:t>
      </w:r>
    </w:p>
    <w:p w:rsidR="009B29F3" w:rsidRPr="009B29F3" w:rsidRDefault="009B29F3" w:rsidP="00EF014C">
      <w:pPr>
        <w:numPr>
          <w:ilvl w:val="0"/>
          <w:numId w:val="30"/>
        </w:numPr>
        <w:spacing w:line="360" w:lineRule="auto"/>
        <w:jc w:val="both"/>
      </w:pPr>
      <w:r w:rsidRPr="009B29F3">
        <w:t>Napomenutie alebo pokarhanie žiaka triednym učiteľom</w:t>
      </w:r>
    </w:p>
    <w:p w:rsidR="009B29F3" w:rsidRPr="009B29F3" w:rsidRDefault="009B29F3" w:rsidP="00EF014C">
      <w:pPr>
        <w:numPr>
          <w:ilvl w:val="0"/>
          <w:numId w:val="30"/>
        </w:numPr>
        <w:spacing w:line="360" w:lineRule="auto"/>
        <w:jc w:val="both"/>
      </w:pPr>
      <w:r w:rsidRPr="009B29F3">
        <w:t>Pokarhanie žiaka riaditeľom školy</w:t>
      </w:r>
    </w:p>
    <w:p w:rsidR="009B29F3" w:rsidRPr="009B29F3" w:rsidRDefault="009B29F3" w:rsidP="00EF014C">
      <w:pPr>
        <w:numPr>
          <w:ilvl w:val="0"/>
          <w:numId w:val="30"/>
        </w:numPr>
        <w:spacing w:line="360" w:lineRule="auto"/>
        <w:jc w:val="both"/>
      </w:pPr>
      <w:r w:rsidRPr="009B29F3">
        <w:t>Zníženie známky zo správania ( MP č. 7/2009)</w:t>
      </w:r>
    </w:p>
    <w:p w:rsidR="009B29F3" w:rsidRPr="009B29F3" w:rsidRDefault="009B29F3" w:rsidP="00EF014C">
      <w:pPr>
        <w:numPr>
          <w:ilvl w:val="0"/>
          <w:numId w:val="30"/>
        </w:numPr>
        <w:spacing w:line="360" w:lineRule="auto"/>
        <w:jc w:val="both"/>
      </w:pPr>
      <w:r w:rsidRPr="009B29F3">
        <w:t>V klasifikačnom období hodnotí škola porušovanie školského poriadku žiakom zníženou známkou zo správania.</w:t>
      </w:r>
    </w:p>
    <w:p w:rsidR="009B29F3" w:rsidRPr="009B29F3" w:rsidRDefault="009B29F3" w:rsidP="00EF014C">
      <w:pPr>
        <w:numPr>
          <w:ilvl w:val="0"/>
          <w:numId w:val="30"/>
        </w:numPr>
        <w:spacing w:line="360" w:lineRule="auto"/>
        <w:jc w:val="both"/>
      </w:pPr>
      <w:r w:rsidRPr="009B29F3">
        <w:t>Podľa závažnosti previnenia sa ukladá niektoré z opatrení, najmä napomenutie od triedneho učiteľa, pokarhanie od triedneho učiteľa, pokarhanie od riaditeľa.</w:t>
      </w:r>
    </w:p>
    <w:p w:rsidR="009B29F3" w:rsidRPr="009B29F3" w:rsidRDefault="009B29F3" w:rsidP="00EF014C">
      <w:pPr>
        <w:numPr>
          <w:ilvl w:val="0"/>
          <w:numId w:val="30"/>
        </w:numPr>
        <w:spacing w:line="360" w:lineRule="auto"/>
        <w:jc w:val="both"/>
      </w:pPr>
      <w:r w:rsidRPr="009B29F3">
        <w:t>Pokarhanie od triedneho učiteľa udeľuje triedny učiteľ so súhlasom riaditeľa školy po prerokovaní v pedagogickej rade.</w:t>
      </w:r>
    </w:p>
    <w:p w:rsidR="009B29F3" w:rsidRPr="009B29F3" w:rsidRDefault="009B29F3" w:rsidP="00EF014C">
      <w:pPr>
        <w:numPr>
          <w:ilvl w:val="0"/>
          <w:numId w:val="30"/>
        </w:numPr>
        <w:spacing w:line="360" w:lineRule="auto"/>
        <w:jc w:val="both"/>
      </w:pPr>
      <w:r w:rsidRPr="009B29F3">
        <w:t>Riaditeľ udeľuje pokarhanie od riaditeľa školy po prerokovaní v pedagogickej rade.</w:t>
      </w:r>
    </w:p>
    <w:p w:rsidR="009B29F3" w:rsidRPr="009B29F3" w:rsidRDefault="009B29F3" w:rsidP="00EF014C">
      <w:pPr>
        <w:numPr>
          <w:ilvl w:val="0"/>
          <w:numId w:val="30"/>
        </w:numPr>
        <w:spacing w:line="360" w:lineRule="auto"/>
        <w:jc w:val="both"/>
      </w:pPr>
      <w:r w:rsidRPr="009B29F3">
        <w:t>O udelení výchovného opatrenia informuje riaditeľ zákonného zástupcu žiaka. Výchovné opatrenie sa zaznamenáva žiakovi do triedneho výkazu (v príp. katalógového listu žiaka).</w:t>
      </w:r>
    </w:p>
    <w:p w:rsidR="009B29F3" w:rsidRPr="009B29F3" w:rsidRDefault="009B29F3" w:rsidP="00EF014C">
      <w:pPr>
        <w:numPr>
          <w:ilvl w:val="0"/>
          <w:numId w:val="30"/>
        </w:numPr>
        <w:spacing w:line="360" w:lineRule="auto"/>
        <w:jc w:val="both"/>
      </w:pPr>
      <w:r w:rsidRPr="009B29F3">
        <w:t>Udelenie zníženého stupňa zo správania podľa § 55 ods. 6. písm. c) a d) školského zákona sa odôvodní v triednom výkaze alebo katalógovom liste žiaka.</w:t>
      </w:r>
    </w:p>
    <w:p w:rsidR="009B29F3" w:rsidRPr="009B29F3" w:rsidRDefault="009B29F3" w:rsidP="00EF014C">
      <w:pPr>
        <w:numPr>
          <w:ilvl w:val="0"/>
          <w:numId w:val="30"/>
        </w:numPr>
        <w:spacing w:line="360" w:lineRule="auto"/>
        <w:jc w:val="both"/>
      </w:pPr>
      <w:r w:rsidRPr="009B29F3">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w:t>
      </w:r>
    </w:p>
    <w:p w:rsidR="009B29F3" w:rsidRPr="009B29F3" w:rsidRDefault="009B29F3" w:rsidP="00EF014C">
      <w:pPr>
        <w:spacing w:line="360" w:lineRule="auto"/>
        <w:ind w:left="1068" w:firstLine="348"/>
        <w:jc w:val="both"/>
      </w:pPr>
      <w:r w:rsidRPr="009B29F3">
        <w:t>- zákonného zástupcu</w:t>
      </w:r>
    </w:p>
    <w:p w:rsidR="009B29F3" w:rsidRPr="009B29F3" w:rsidRDefault="009B29F3" w:rsidP="00EF014C">
      <w:pPr>
        <w:spacing w:line="360" w:lineRule="auto"/>
        <w:ind w:left="720" w:firstLine="696"/>
        <w:jc w:val="both"/>
      </w:pPr>
      <w:r w:rsidRPr="009B29F3">
        <w:t>- zdravotnú pomoc</w:t>
      </w:r>
    </w:p>
    <w:p w:rsidR="009B29F3" w:rsidRPr="009B29F3" w:rsidRDefault="009B29F3" w:rsidP="00EF014C">
      <w:pPr>
        <w:spacing w:line="360" w:lineRule="auto"/>
        <w:ind w:left="1068" w:firstLine="348"/>
        <w:jc w:val="both"/>
      </w:pPr>
      <w:r w:rsidRPr="009B29F3">
        <w:t>- policajný zbor</w:t>
      </w:r>
    </w:p>
    <w:p w:rsidR="009B29F3" w:rsidRPr="009B29F3" w:rsidRDefault="009B29F3" w:rsidP="00EF014C">
      <w:pPr>
        <w:spacing w:line="360" w:lineRule="auto"/>
        <w:ind w:left="360"/>
        <w:jc w:val="both"/>
      </w:pPr>
      <w:r w:rsidRPr="009B29F3">
        <w:t xml:space="preserve">     Ochranné opatrenie slúži na upokojenie žiaka. O dôvode a priebehu ochranného    </w:t>
      </w:r>
    </w:p>
    <w:p w:rsidR="009B29F3" w:rsidRPr="009B29F3" w:rsidRDefault="009B29F3" w:rsidP="00EF014C">
      <w:pPr>
        <w:spacing w:line="360" w:lineRule="auto"/>
        <w:ind w:left="360"/>
        <w:jc w:val="both"/>
      </w:pPr>
      <w:r w:rsidRPr="009B29F3">
        <w:t xml:space="preserve">     opatrenia vyhotoví riaditeľ školy písomný záznam( § 58 ods. 3 a 4 školského zákona).</w:t>
      </w:r>
    </w:p>
    <w:p w:rsidR="009B29F3" w:rsidRPr="009B29F3" w:rsidRDefault="009B29F3" w:rsidP="00EF014C">
      <w:pPr>
        <w:numPr>
          <w:ilvl w:val="0"/>
          <w:numId w:val="30"/>
        </w:numPr>
        <w:spacing w:line="360" w:lineRule="auto"/>
        <w:jc w:val="both"/>
      </w:pPr>
      <w:r w:rsidRPr="009B29F3">
        <w:t xml:space="preserve">Ak sa použije ochranné opatrenia podľa § 58 školského zákona, riaditeľ bezodkladne  </w:t>
      </w:r>
    </w:p>
    <w:p w:rsidR="009B29F3" w:rsidRPr="009B29F3" w:rsidRDefault="009B29F3" w:rsidP="00EF014C">
      <w:pPr>
        <w:spacing w:line="360" w:lineRule="auto"/>
        <w:ind w:left="360"/>
        <w:jc w:val="both"/>
      </w:pPr>
      <w:r w:rsidRPr="009B29F3">
        <w:t xml:space="preserve">      privolá zákonného zástupcu žiaka, ktorý za žiaka preberá zodpovednosť.</w:t>
      </w:r>
    </w:p>
    <w:p w:rsidR="009B29F3" w:rsidRPr="009B29F3" w:rsidRDefault="009B29F3" w:rsidP="00EF014C">
      <w:pPr>
        <w:numPr>
          <w:ilvl w:val="0"/>
          <w:numId w:val="30"/>
        </w:numPr>
        <w:spacing w:line="360" w:lineRule="auto"/>
        <w:jc w:val="both"/>
      </w:pPr>
      <w:r w:rsidRPr="009B29F3">
        <w:t>Za neospravedlnené hodiny môže byť žiakovi udelená  znížená známka zo správania.</w:t>
      </w:r>
    </w:p>
    <w:p w:rsidR="009B29F3" w:rsidRPr="009B29F3" w:rsidRDefault="009B29F3" w:rsidP="00EF014C">
      <w:pPr>
        <w:numPr>
          <w:ilvl w:val="0"/>
          <w:numId w:val="30"/>
        </w:numPr>
        <w:spacing w:line="360" w:lineRule="auto"/>
        <w:jc w:val="both"/>
      </w:pPr>
      <w:r w:rsidRPr="009B29F3">
        <w:t>Škola má povinnosť hlásiť na obecnom úrade žiaka pre zanedbávanie povinnej školskej dochádzky.</w:t>
      </w:r>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rPr>
          <w:b/>
        </w:rPr>
        <w:t>Zníženie známky zo správania:</w:t>
      </w:r>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t>Počet neospravedlnených vyuč. hodín:                  Zníženie známky:</w:t>
      </w:r>
    </w:p>
    <w:p w:rsidR="009B29F3" w:rsidRPr="009B29F3" w:rsidRDefault="009B29F3" w:rsidP="00EF014C">
      <w:pPr>
        <w:spacing w:line="360" w:lineRule="auto"/>
        <w:jc w:val="both"/>
      </w:pPr>
    </w:p>
    <w:p w:rsidR="009B29F3" w:rsidRPr="009B29F3" w:rsidRDefault="009B29F3" w:rsidP="00EF014C">
      <w:pPr>
        <w:spacing w:line="360" w:lineRule="auto"/>
        <w:ind w:firstLine="708"/>
        <w:jc w:val="both"/>
      </w:pPr>
      <w:r w:rsidRPr="009B29F3">
        <w:t>1 – 4   hodiny</w:t>
      </w:r>
      <w:r w:rsidRPr="009B29F3">
        <w:tab/>
        <w:t xml:space="preserve"> .................................................... podľa závažnosti napomenutie alebo </w:t>
      </w:r>
    </w:p>
    <w:p w:rsidR="009B29F3" w:rsidRPr="009B29F3" w:rsidRDefault="009B29F3" w:rsidP="00EF014C">
      <w:pPr>
        <w:spacing w:line="360" w:lineRule="auto"/>
        <w:jc w:val="both"/>
      </w:pPr>
      <w:r w:rsidRPr="009B29F3">
        <w:t xml:space="preserve">                                                                              pokarhanie tried.uč., resp. riad.školy</w:t>
      </w:r>
    </w:p>
    <w:p w:rsidR="009B29F3" w:rsidRPr="009B29F3" w:rsidRDefault="009B29F3" w:rsidP="00EF014C">
      <w:pPr>
        <w:spacing w:line="360" w:lineRule="auto"/>
        <w:ind w:firstLine="708"/>
        <w:jc w:val="both"/>
      </w:pPr>
      <w:r w:rsidRPr="009B29F3">
        <w:t xml:space="preserve">5 – 15 hodín   ..................................................... pokarhanie riaditeľom školy alebo  </w:t>
      </w:r>
    </w:p>
    <w:p w:rsidR="009B29F3" w:rsidRPr="009B29F3" w:rsidRDefault="009B29F3" w:rsidP="00EF014C">
      <w:pPr>
        <w:spacing w:line="360" w:lineRule="auto"/>
        <w:ind w:firstLine="708"/>
        <w:jc w:val="both"/>
      </w:pPr>
      <w:r w:rsidRPr="009B29F3">
        <w:t xml:space="preserve">                                                              znížená známka o 1 stupeň – podľa závažnosti</w:t>
      </w:r>
    </w:p>
    <w:p w:rsidR="009B29F3" w:rsidRPr="009B29F3" w:rsidRDefault="009B29F3" w:rsidP="00EF014C">
      <w:pPr>
        <w:spacing w:line="360" w:lineRule="auto"/>
        <w:ind w:firstLine="708"/>
        <w:jc w:val="both"/>
      </w:pPr>
      <w:r w:rsidRPr="009B29F3">
        <w:t>16 – 59 hodín ..................................................... znížená známka o 2 stupne</w:t>
      </w:r>
    </w:p>
    <w:p w:rsidR="009B29F3" w:rsidRPr="009B29F3" w:rsidRDefault="009B29F3" w:rsidP="00EF014C">
      <w:pPr>
        <w:spacing w:line="360" w:lineRule="auto"/>
        <w:ind w:firstLine="360"/>
        <w:jc w:val="both"/>
      </w:pPr>
      <w:r w:rsidRPr="009B29F3">
        <w:t xml:space="preserve">      viac ako 60 hodín .............................................. znížená známka o 3 stupne</w:t>
      </w:r>
    </w:p>
    <w:p w:rsidR="009B29F3" w:rsidRPr="009B29F3" w:rsidRDefault="009B29F3" w:rsidP="00EF014C">
      <w:pPr>
        <w:spacing w:line="360" w:lineRule="auto"/>
        <w:jc w:val="both"/>
      </w:pPr>
    </w:p>
    <w:p w:rsidR="009B29F3" w:rsidRPr="009B29F3" w:rsidRDefault="009B29F3" w:rsidP="00EF014C">
      <w:pPr>
        <w:numPr>
          <w:ilvl w:val="0"/>
          <w:numId w:val="26"/>
        </w:numPr>
        <w:spacing w:line="360" w:lineRule="auto"/>
        <w:jc w:val="both"/>
      </w:pPr>
      <w:r w:rsidRPr="009B29F3">
        <w:t>Pri zápisoch v klasifikačnom výkaze o preukázateľnom porušení školského poriadku môžu nasledovať výchovné opatrenia podľa závažnosti a počtov zápisov:</w:t>
      </w:r>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t xml:space="preserve">Počet zápisov za štvrťrok/polrok:                           Výchovné opatrenia:       </w:t>
      </w:r>
      <w:r w:rsidRPr="009B29F3">
        <w:tab/>
      </w:r>
      <w:r w:rsidRPr="009B29F3">
        <w:tab/>
      </w:r>
    </w:p>
    <w:p w:rsidR="009B29F3" w:rsidRPr="009B29F3" w:rsidRDefault="009B29F3" w:rsidP="00EF014C">
      <w:pPr>
        <w:spacing w:line="360" w:lineRule="auto"/>
        <w:jc w:val="both"/>
      </w:pPr>
    </w:p>
    <w:p w:rsidR="009B29F3" w:rsidRPr="009B29F3" w:rsidRDefault="009B29F3" w:rsidP="00EF014C">
      <w:pPr>
        <w:spacing w:line="360" w:lineRule="auto"/>
        <w:ind w:firstLine="708"/>
        <w:jc w:val="both"/>
      </w:pPr>
      <w:r w:rsidRPr="009B29F3">
        <w:t>3 zápisy ................................................................ napomenutie triednym učiteľom</w:t>
      </w:r>
    </w:p>
    <w:p w:rsidR="009B29F3" w:rsidRPr="009B29F3" w:rsidRDefault="009B29F3" w:rsidP="00EF014C">
      <w:pPr>
        <w:spacing w:line="360" w:lineRule="auto"/>
        <w:ind w:firstLine="708"/>
        <w:jc w:val="both"/>
      </w:pPr>
      <w:r w:rsidRPr="009B29F3">
        <w:t>5 zápisov .............................................................. pokarhanie triednym učiteľom</w:t>
      </w:r>
    </w:p>
    <w:p w:rsidR="009B29F3" w:rsidRPr="009B29F3" w:rsidRDefault="009B29F3" w:rsidP="00EF014C">
      <w:pPr>
        <w:spacing w:line="360" w:lineRule="auto"/>
        <w:ind w:firstLine="708"/>
        <w:jc w:val="both"/>
      </w:pPr>
      <w:r w:rsidRPr="009B29F3">
        <w:t xml:space="preserve">7 zápisov .............................................................. pokarhanie riaditeľom školy, znížená </w:t>
      </w:r>
    </w:p>
    <w:p w:rsidR="009B29F3" w:rsidRPr="009B29F3" w:rsidRDefault="009B29F3" w:rsidP="00EF014C">
      <w:pPr>
        <w:spacing w:line="360" w:lineRule="auto"/>
        <w:jc w:val="both"/>
      </w:pPr>
      <w:r w:rsidRPr="009B29F3">
        <w:t xml:space="preserve">                                                                                           známka zo správania o 1 stupeň</w:t>
      </w:r>
    </w:p>
    <w:p w:rsidR="009B29F3" w:rsidRPr="009B29F3" w:rsidRDefault="009B29F3" w:rsidP="00EF014C">
      <w:pPr>
        <w:spacing w:line="360" w:lineRule="auto"/>
        <w:ind w:firstLine="708"/>
        <w:jc w:val="both"/>
      </w:pPr>
      <w:r w:rsidRPr="009B29F3">
        <w:t>8-12 zápisov ......................................................... znížená známka o 2 stupne</w:t>
      </w:r>
    </w:p>
    <w:p w:rsidR="009B29F3" w:rsidRPr="009B29F3" w:rsidRDefault="009B29F3" w:rsidP="00EF014C">
      <w:pPr>
        <w:spacing w:line="360" w:lineRule="auto"/>
        <w:ind w:firstLine="708"/>
        <w:jc w:val="both"/>
      </w:pPr>
      <w:r w:rsidRPr="009B29F3">
        <w:t xml:space="preserve">15 a viac zápisov ................................................. znížená známka zo správania o 3   </w:t>
      </w:r>
    </w:p>
    <w:p w:rsidR="009B29F3" w:rsidRPr="009B29F3" w:rsidRDefault="009B29F3" w:rsidP="00EF014C">
      <w:pPr>
        <w:spacing w:line="360" w:lineRule="auto"/>
        <w:ind w:firstLine="708"/>
        <w:jc w:val="both"/>
      </w:pPr>
      <w:r w:rsidRPr="009B29F3">
        <w:t xml:space="preserve">                                                                               stupne</w:t>
      </w:r>
    </w:p>
    <w:p w:rsidR="009B29F3" w:rsidRPr="009B29F3" w:rsidRDefault="009B29F3" w:rsidP="00EF014C">
      <w:pPr>
        <w:spacing w:line="360" w:lineRule="auto"/>
        <w:jc w:val="both"/>
      </w:pPr>
      <w:r w:rsidRPr="009B29F3">
        <w:t xml:space="preserve">2.   V škole a v školských zariadeniach sa zakazuje poskytovanie alebo sprístupňovanie   </w:t>
      </w:r>
    </w:p>
    <w:p w:rsidR="009B29F3" w:rsidRPr="009B29F3" w:rsidRDefault="009B29F3" w:rsidP="00EF014C">
      <w:pPr>
        <w:spacing w:line="360" w:lineRule="auto"/>
        <w:jc w:val="both"/>
      </w:pPr>
      <w:r w:rsidRPr="009B29F3">
        <w:t xml:space="preserve">      informácií alebo zneužívanie informačných prostriedkov, ktoré by mohlo viesť  </w:t>
      </w:r>
    </w:p>
    <w:p w:rsidR="009B29F3" w:rsidRPr="009B29F3" w:rsidRDefault="009B29F3" w:rsidP="00EF014C">
      <w:pPr>
        <w:spacing w:line="360" w:lineRule="auto"/>
        <w:jc w:val="both"/>
      </w:pPr>
      <w:r w:rsidRPr="009B29F3">
        <w:t xml:space="preserve">      k narušeniu mravnosti. Za porušenie, nedodržanie tohto pravidla sa môžu znížiť známky  </w:t>
      </w:r>
    </w:p>
    <w:p w:rsidR="009B29F3" w:rsidRPr="009B29F3" w:rsidRDefault="009B29F3" w:rsidP="00EF014C">
      <w:pPr>
        <w:spacing w:line="360" w:lineRule="auto"/>
        <w:jc w:val="both"/>
      </w:pPr>
      <w:r w:rsidRPr="009B29F3">
        <w:t xml:space="preserve">      zo správania. </w:t>
      </w:r>
    </w:p>
    <w:p w:rsidR="009B29F3" w:rsidRPr="009B29F3" w:rsidRDefault="009B29F3" w:rsidP="00EF014C">
      <w:pPr>
        <w:spacing w:line="360" w:lineRule="auto"/>
        <w:jc w:val="both"/>
        <w:rPr>
          <w:u w:val="thick"/>
        </w:rPr>
      </w:pPr>
    </w:p>
    <w:p w:rsidR="009B29F3" w:rsidRPr="009B29F3" w:rsidRDefault="009B29F3" w:rsidP="00EF014C">
      <w:pPr>
        <w:spacing w:line="360" w:lineRule="auto"/>
        <w:jc w:val="both"/>
        <w:rPr>
          <w:b/>
        </w:rPr>
      </w:pPr>
    </w:p>
    <w:p w:rsidR="009B29F3" w:rsidRPr="009B29F3" w:rsidRDefault="009B29F3" w:rsidP="00EF014C">
      <w:pPr>
        <w:spacing w:line="360" w:lineRule="auto"/>
        <w:jc w:val="both"/>
        <w:rPr>
          <w:b/>
        </w:rPr>
      </w:pPr>
      <w:r w:rsidRPr="009B29F3">
        <w:rPr>
          <w:b/>
        </w:rPr>
        <w:t>3.2  Hodnotenie zamestnancov</w:t>
      </w:r>
    </w:p>
    <w:p w:rsidR="009B29F3" w:rsidRPr="009B29F3" w:rsidRDefault="009B29F3" w:rsidP="00EF014C">
      <w:pPr>
        <w:spacing w:line="360" w:lineRule="auto"/>
        <w:jc w:val="both"/>
        <w:rPr>
          <w:i/>
          <w:sz w:val="28"/>
          <w:szCs w:val="28"/>
        </w:rPr>
      </w:pPr>
    </w:p>
    <w:p w:rsidR="009B29F3" w:rsidRPr="009B29F3" w:rsidRDefault="009B29F3" w:rsidP="00EF014C">
      <w:pPr>
        <w:spacing w:line="360" w:lineRule="auto"/>
        <w:jc w:val="both"/>
      </w:pPr>
      <w:r w:rsidRPr="009B29F3">
        <w:rPr>
          <w:b/>
          <w:bCs/>
          <w:i/>
          <w:lang w:val="hu-HU"/>
        </w:rPr>
        <w:t xml:space="preserve">      </w:t>
      </w:r>
      <w:r w:rsidRPr="009B29F3">
        <w:rPr>
          <w:i/>
          <w:lang w:val="hu-HU"/>
        </w:rPr>
        <w:t>Legislatívne východiská</w:t>
      </w:r>
      <w:r w:rsidRPr="009B29F3">
        <w:rPr>
          <w:lang w:val="hu-HU"/>
        </w:rPr>
        <w:t xml:space="preserve">: </w:t>
      </w:r>
    </w:p>
    <w:p w:rsidR="009B29F3" w:rsidRPr="009B29F3" w:rsidRDefault="009B29F3" w:rsidP="00EF014C">
      <w:pPr>
        <w:spacing w:line="360" w:lineRule="auto"/>
        <w:jc w:val="both"/>
      </w:pPr>
      <w:r w:rsidRPr="009B29F3">
        <w:rPr>
          <w:lang w:val="hu-HU"/>
        </w:rPr>
        <w:t xml:space="preserve">       -  zákon č.317/2009  Z.z. o pedagogických a odborných zamestnancoch,</w:t>
      </w:r>
    </w:p>
    <w:p w:rsidR="009B29F3" w:rsidRPr="009B29F3" w:rsidRDefault="009B29F3" w:rsidP="00EF014C">
      <w:pPr>
        <w:spacing w:line="360" w:lineRule="auto"/>
        <w:jc w:val="both"/>
      </w:pPr>
      <w:r w:rsidRPr="009B29F3">
        <w:rPr>
          <w:lang w:val="hu-HU"/>
        </w:rPr>
        <w:t xml:space="preserve">       -  zákon č. </w:t>
      </w:r>
      <w:r w:rsidRPr="009B29F3">
        <w:rPr>
          <w:lang w:val="pt-BR"/>
        </w:rPr>
        <w:t>245/2008</w:t>
      </w:r>
      <w:r w:rsidRPr="009B29F3">
        <w:t xml:space="preserve"> Z.z. o výchove a vzdelávaní  </w:t>
      </w:r>
    </w:p>
    <w:p w:rsidR="009B29F3" w:rsidRPr="009B29F3" w:rsidRDefault="009B29F3" w:rsidP="00EF014C">
      <w:pPr>
        <w:spacing w:line="360" w:lineRule="auto"/>
        <w:jc w:val="both"/>
      </w:pPr>
      <w:r w:rsidRPr="009B29F3">
        <w:rPr>
          <w:lang w:val="hu-HU"/>
        </w:rPr>
        <w:t xml:space="preserve">       -  zákon č. 552/2003 Z. z. o výkone práce vo verejnom záujme v znení neskorších predpisov,</w:t>
      </w:r>
    </w:p>
    <w:p w:rsidR="009B29F3" w:rsidRPr="009B29F3" w:rsidRDefault="009B29F3" w:rsidP="00EF014C">
      <w:pPr>
        <w:spacing w:line="360" w:lineRule="auto"/>
        <w:jc w:val="both"/>
      </w:pPr>
      <w:r w:rsidRPr="009B29F3">
        <w:rPr>
          <w:lang w:val="hu-HU"/>
        </w:rPr>
        <w:t xml:space="preserve">       -  </w:t>
      </w:r>
      <w:r w:rsidRPr="009B29F3">
        <w:t xml:space="preserve">zákon č. </w:t>
      </w:r>
      <w:r w:rsidRPr="009B29F3">
        <w:rPr>
          <w:lang w:val="hu-HU"/>
        </w:rPr>
        <w:t xml:space="preserve">553/2003 </w:t>
      </w:r>
      <w:r w:rsidRPr="009B29F3">
        <w:t>Z.z. o odmeňovaní niektorých zamestnancov pri výkone práce vo verej. záujme</w:t>
      </w:r>
      <w:r w:rsidRPr="009B29F3">
        <w:rPr>
          <w:lang w:val="hu-HU"/>
        </w:rPr>
        <w:t xml:space="preserve"> </w:t>
      </w:r>
    </w:p>
    <w:p w:rsidR="009B29F3" w:rsidRPr="009B29F3" w:rsidRDefault="009B29F3" w:rsidP="00EF014C">
      <w:pPr>
        <w:spacing w:line="360" w:lineRule="auto"/>
        <w:jc w:val="both"/>
      </w:pPr>
      <w:r w:rsidRPr="009B29F3">
        <w:rPr>
          <w:lang w:val="hu-HU"/>
        </w:rPr>
        <w:t xml:space="preserve">           V  intenciách školského zákona sa kvalita a úroveň poskytovaných výchovno-vzdelávacích služieb má dosahovať posilňovaním vnútorných kontrolných a hodnotiacich mechanizmov  v rámci školy v troch líniách:</w:t>
      </w:r>
    </w:p>
    <w:p w:rsidR="009B29F3" w:rsidRPr="009B29F3" w:rsidRDefault="009B29F3" w:rsidP="00EF014C">
      <w:pPr>
        <w:spacing w:line="360" w:lineRule="auto"/>
        <w:jc w:val="both"/>
      </w:pPr>
      <w:r w:rsidRPr="009B29F3">
        <w:rPr>
          <w:lang w:val="hu-HU"/>
        </w:rPr>
        <w:t xml:space="preserve">           a) otvorené sebahodnotenie kvality školy </w:t>
      </w:r>
    </w:p>
    <w:p w:rsidR="009B29F3" w:rsidRPr="009B29F3" w:rsidRDefault="009B29F3" w:rsidP="00EF014C">
      <w:pPr>
        <w:spacing w:line="360" w:lineRule="auto"/>
        <w:jc w:val="both"/>
      </w:pPr>
      <w:r w:rsidRPr="009B29F3">
        <w:rPr>
          <w:lang w:val="hu-HU"/>
        </w:rPr>
        <w:t xml:space="preserve">           b) kontrola a hodnotenie učebných výsledkov žiakov </w:t>
      </w:r>
    </w:p>
    <w:p w:rsidR="009B29F3" w:rsidRPr="009B29F3" w:rsidRDefault="009B29F3" w:rsidP="00EF014C">
      <w:pPr>
        <w:spacing w:line="360" w:lineRule="auto"/>
        <w:jc w:val="both"/>
      </w:pPr>
      <w:r w:rsidRPr="009B29F3">
        <w:rPr>
          <w:lang w:val="hu-HU"/>
        </w:rPr>
        <w:t xml:space="preserve">           c) systém hodnotenia pedagogických zamestnancov </w:t>
      </w:r>
    </w:p>
    <w:p w:rsidR="009B29F3" w:rsidRPr="009B29F3" w:rsidRDefault="009B29F3" w:rsidP="00EF014C">
      <w:pPr>
        <w:spacing w:line="360" w:lineRule="auto"/>
        <w:jc w:val="both"/>
      </w:pPr>
      <w:r w:rsidRPr="009B29F3">
        <w:rPr>
          <w:i/>
          <w:iCs/>
        </w:rPr>
        <w:t xml:space="preserve"> </w:t>
      </w:r>
    </w:p>
    <w:p w:rsidR="009B29F3" w:rsidRPr="009B29F3" w:rsidRDefault="009B29F3" w:rsidP="00EF014C">
      <w:pPr>
        <w:keepNext/>
        <w:spacing w:before="240" w:after="60" w:line="360" w:lineRule="auto"/>
        <w:jc w:val="both"/>
        <w:outlineLvl w:val="0"/>
        <w:rPr>
          <w:b/>
          <w:bCs/>
          <w:kern w:val="1"/>
          <w:sz w:val="28"/>
          <w:szCs w:val="28"/>
        </w:rPr>
      </w:pPr>
      <w:bookmarkStart w:id="2" w:name="_Toc395464466"/>
      <w:r w:rsidRPr="009B29F3">
        <w:rPr>
          <w:b/>
          <w:bCs/>
          <w:kern w:val="1"/>
        </w:rPr>
        <w:t>3.2.1  Ciele hodnotenia  pedagogických zamestnancov</w:t>
      </w:r>
      <w:bookmarkEnd w:id="2"/>
    </w:p>
    <w:p w:rsidR="009B29F3" w:rsidRPr="009B29F3" w:rsidRDefault="009B29F3" w:rsidP="00EF014C">
      <w:pPr>
        <w:spacing w:line="360" w:lineRule="auto"/>
        <w:jc w:val="both"/>
        <w:rPr>
          <w:u w:val="single"/>
        </w:rPr>
      </w:pPr>
    </w:p>
    <w:p w:rsidR="009B29F3" w:rsidRPr="009B29F3" w:rsidRDefault="009B29F3" w:rsidP="00EF014C">
      <w:pPr>
        <w:spacing w:line="360" w:lineRule="auto"/>
        <w:jc w:val="both"/>
        <w:rPr>
          <w:u w:val="single"/>
        </w:rPr>
      </w:pPr>
      <w:r w:rsidRPr="009B29F3">
        <w:rPr>
          <w:u w:val="single"/>
        </w:rPr>
        <w:t>Podľa SMART charakteristík by cieľ mal byť:</w:t>
      </w:r>
    </w:p>
    <w:p w:rsidR="009B29F3" w:rsidRPr="009B29F3" w:rsidRDefault="009B29F3" w:rsidP="00EF014C">
      <w:pPr>
        <w:spacing w:line="360" w:lineRule="auto"/>
        <w:jc w:val="both"/>
        <w:rPr>
          <w:u w:val="single"/>
        </w:rPr>
      </w:pPr>
      <w:r w:rsidRPr="009B29F3">
        <w:rPr>
          <w:u w:val="single"/>
        </w:rPr>
        <w:t>Stretching – náročný,</w:t>
      </w:r>
    </w:p>
    <w:p w:rsidR="009B29F3" w:rsidRPr="009B29F3" w:rsidRDefault="009B29F3" w:rsidP="00EF014C">
      <w:pPr>
        <w:spacing w:line="360" w:lineRule="auto"/>
        <w:jc w:val="both"/>
        <w:rPr>
          <w:u w:val="single"/>
        </w:rPr>
      </w:pPr>
      <w:r w:rsidRPr="009B29F3">
        <w:rPr>
          <w:u w:val="single"/>
        </w:rPr>
        <w:t>Measurable – merateľný,</w:t>
      </w:r>
    </w:p>
    <w:p w:rsidR="009B29F3" w:rsidRPr="009B29F3" w:rsidRDefault="009B29F3" w:rsidP="00EF014C">
      <w:pPr>
        <w:spacing w:line="360" w:lineRule="auto"/>
        <w:jc w:val="both"/>
        <w:rPr>
          <w:u w:val="single"/>
        </w:rPr>
      </w:pPr>
      <w:r w:rsidRPr="009B29F3">
        <w:rPr>
          <w:u w:val="single"/>
        </w:rPr>
        <w:t>Agreed, Accepteble – dohodnutý, prijateľný,</w:t>
      </w:r>
    </w:p>
    <w:p w:rsidR="009B29F3" w:rsidRPr="009B29F3" w:rsidRDefault="009B29F3" w:rsidP="00EF014C">
      <w:pPr>
        <w:spacing w:line="360" w:lineRule="auto"/>
        <w:jc w:val="both"/>
        <w:rPr>
          <w:u w:val="single"/>
        </w:rPr>
      </w:pPr>
      <w:r w:rsidRPr="009B29F3">
        <w:rPr>
          <w:u w:val="single"/>
        </w:rPr>
        <w:t>Realistic, Relevant – realistický a dôležitý,</w:t>
      </w:r>
    </w:p>
    <w:p w:rsidR="009B29F3" w:rsidRPr="009B29F3" w:rsidRDefault="009B29F3" w:rsidP="00EF014C">
      <w:pPr>
        <w:spacing w:line="360" w:lineRule="auto"/>
        <w:jc w:val="both"/>
        <w:rPr>
          <w:u w:val="single"/>
        </w:rPr>
      </w:pPr>
      <w:r w:rsidRPr="009B29F3">
        <w:rPr>
          <w:u w:val="single"/>
        </w:rPr>
        <w:t xml:space="preserve">Time related – časovo primeraný. </w:t>
      </w:r>
    </w:p>
    <w:p w:rsidR="009B29F3" w:rsidRPr="009B29F3" w:rsidRDefault="009B29F3" w:rsidP="00EF014C">
      <w:pPr>
        <w:spacing w:line="360" w:lineRule="auto"/>
        <w:jc w:val="both"/>
      </w:pPr>
      <w:r w:rsidRPr="009B29F3">
        <w:t>(M. Šnídlová, 2010, s.33).</w:t>
      </w:r>
    </w:p>
    <w:p w:rsidR="009B29F3" w:rsidRPr="009B29F3" w:rsidRDefault="009B29F3" w:rsidP="00EF014C">
      <w:pPr>
        <w:keepNext/>
        <w:spacing w:before="240" w:after="60" w:line="360" w:lineRule="auto"/>
        <w:jc w:val="both"/>
        <w:outlineLvl w:val="0"/>
        <w:rPr>
          <w:b/>
          <w:bCs/>
          <w:kern w:val="1"/>
        </w:rPr>
      </w:pPr>
      <w:bookmarkStart w:id="3" w:name="_Toc395464467"/>
      <w:r w:rsidRPr="009B29F3">
        <w:rPr>
          <w:b/>
          <w:bCs/>
          <w:kern w:val="1"/>
          <w:lang w:eastAsia="en-US"/>
        </w:rPr>
        <w:t>3.2.2</w:t>
      </w:r>
      <w:r w:rsidRPr="009B29F3">
        <w:rPr>
          <w:b/>
          <w:bCs/>
          <w:kern w:val="1"/>
        </w:rPr>
        <w:t xml:space="preserve">  Podstata hodnotenia</w:t>
      </w:r>
      <w:bookmarkEnd w:id="3"/>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t xml:space="preserve">Pred pár rokmi sa ešte hodnotenie bolo spojené s prideľovaním osobných príplatkov.  Kritéria hodnotenia určilo vedenie školy spolu s predsedami predmetových komisií a metodických združení.  Tieto hodnotenia neboli objektívne, pravdivé. Neskúmali kvalitu vynaloženej práce učiteľa, iba množstvo jeho práce, čo všetko robil učiteľ okrem vyučovacieho procesu. </w:t>
      </w:r>
    </w:p>
    <w:p w:rsidR="009B29F3" w:rsidRPr="009B29F3" w:rsidRDefault="009B29F3" w:rsidP="00EF014C">
      <w:pPr>
        <w:spacing w:line="360" w:lineRule="auto"/>
        <w:jc w:val="both"/>
      </w:pPr>
      <w:r w:rsidRPr="009B29F3">
        <w:t xml:space="preserve">Hodnotenie musí byť jednoznačné pre zamestnanca, teda musí obsahovať jednoznačné požiadavky. Hodnotený zamestnanec musí byť oboznámený s výsledkami hodnotenia. Závery musia byť jasné bez vysvetľovania. </w:t>
      </w:r>
    </w:p>
    <w:p w:rsidR="009B29F3" w:rsidRPr="009B29F3" w:rsidRDefault="009B29F3" w:rsidP="00EF014C">
      <w:pPr>
        <w:spacing w:line="360" w:lineRule="auto"/>
        <w:jc w:val="both"/>
      </w:pPr>
      <w:r w:rsidRPr="009B29F3">
        <w:t xml:space="preserve">Hodnotenie musí byť spravodlivé, pravdivé, nestranné a objektívne. Ďalej vecné, presné a aktuálne. </w:t>
      </w:r>
    </w:p>
    <w:p w:rsidR="009B29F3" w:rsidRPr="009B29F3" w:rsidRDefault="009B29F3" w:rsidP="00EF014C">
      <w:pPr>
        <w:spacing w:line="360" w:lineRule="auto"/>
        <w:jc w:val="both"/>
      </w:pPr>
    </w:p>
    <w:p w:rsidR="009B29F3" w:rsidRPr="009B29F3" w:rsidRDefault="009B29F3" w:rsidP="00EF014C">
      <w:pPr>
        <w:keepNext/>
        <w:numPr>
          <w:ilvl w:val="0"/>
          <w:numId w:val="1"/>
        </w:numPr>
        <w:spacing w:before="240" w:after="60" w:line="360" w:lineRule="auto"/>
        <w:jc w:val="both"/>
        <w:outlineLvl w:val="0"/>
        <w:rPr>
          <w:bCs/>
          <w:kern w:val="1"/>
        </w:rPr>
      </w:pPr>
      <w:bookmarkStart w:id="4" w:name="_Toc395464468"/>
      <w:r w:rsidRPr="009B29F3">
        <w:rPr>
          <w:b/>
          <w:bCs/>
          <w:kern w:val="1"/>
        </w:rPr>
        <w:t>3.2.3  Význam hodnotenia</w:t>
      </w:r>
      <w:bookmarkEnd w:id="4"/>
    </w:p>
    <w:p w:rsidR="009B29F3" w:rsidRPr="009B29F3" w:rsidRDefault="009B29F3" w:rsidP="00EF014C">
      <w:pPr>
        <w:spacing w:line="360" w:lineRule="auto"/>
        <w:jc w:val="both"/>
        <w:rPr>
          <w:b/>
        </w:rPr>
      </w:pPr>
    </w:p>
    <w:p w:rsidR="009B29F3" w:rsidRPr="009B29F3" w:rsidRDefault="009B29F3" w:rsidP="00EF014C">
      <w:pPr>
        <w:spacing w:line="360" w:lineRule="auto"/>
        <w:jc w:val="both"/>
        <w:rPr>
          <w:b/>
        </w:rPr>
      </w:pPr>
      <w:r w:rsidRPr="009B29F3">
        <w:rPr>
          <w:b/>
        </w:rPr>
        <w:t>Význam spravodlivého  a objektívneho hodnotenia pre pedagogického zamestnanca:</w:t>
      </w:r>
    </w:p>
    <w:p w:rsidR="009B29F3" w:rsidRPr="009B29F3" w:rsidRDefault="009B29F3" w:rsidP="00EF014C">
      <w:pPr>
        <w:spacing w:line="360" w:lineRule="auto"/>
        <w:jc w:val="both"/>
      </w:pPr>
      <w:r w:rsidRPr="009B29F3">
        <w:t>- je motiváciou pedagogického zamestnanca k sebareflexii, sebahodnoteniu,</w:t>
      </w:r>
    </w:p>
    <w:p w:rsidR="009B29F3" w:rsidRPr="009B29F3" w:rsidRDefault="009B29F3" w:rsidP="00EF014C">
      <w:pPr>
        <w:spacing w:line="360" w:lineRule="auto"/>
        <w:jc w:val="both"/>
      </w:pPr>
      <w:r w:rsidRPr="009B29F3">
        <w:t>- zvyšuje ich pracovný výkon,</w:t>
      </w:r>
    </w:p>
    <w:p w:rsidR="009B29F3" w:rsidRPr="009B29F3" w:rsidRDefault="009B29F3" w:rsidP="00EF014C">
      <w:pPr>
        <w:spacing w:line="360" w:lineRule="auto"/>
        <w:jc w:val="both"/>
      </w:pPr>
      <w:r w:rsidRPr="009B29F3">
        <w:t>- zvyšuje profesijné kompetencie a kvalitu ich pedagogickej práce,</w:t>
      </w:r>
    </w:p>
    <w:p w:rsidR="009B29F3" w:rsidRPr="009B29F3" w:rsidRDefault="009B29F3" w:rsidP="00EF014C">
      <w:pPr>
        <w:spacing w:line="360" w:lineRule="auto"/>
        <w:jc w:val="both"/>
      </w:pPr>
      <w:r w:rsidRPr="009B29F3">
        <w:t>- zvyšuje ich úsilie ku kontinuálnemu vzdelávaniu a kariérnemu rastu,</w:t>
      </w:r>
    </w:p>
    <w:p w:rsidR="009B29F3" w:rsidRPr="009B29F3" w:rsidRDefault="009B29F3" w:rsidP="00EF014C">
      <w:pPr>
        <w:spacing w:line="360" w:lineRule="auto"/>
        <w:jc w:val="both"/>
      </w:pPr>
      <w:r w:rsidRPr="009B29F3">
        <w:t>- je podkladom k spravodlivému odmeňovaniu.</w:t>
      </w:r>
    </w:p>
    <w:p w:rsidR="009B29F3" w:rsidRPr="009B29F3" w:rsidRDefault="009B29F3" w:rsidP="00EF014C">
      <w:pPr>
        <w:spacing w:line="360" w:lineRule="auto"/>
        <w:jc w:val="both"/>
      </w:pPr>
    </w:p>
    <w:p w:rsidR="009B29F3" w:rsidRPr="009B29F3" w:rsidRDefault="009B29F3" w:rsidP="00EF014C">
      <w:pPr>
        <w:spacing w:line="360" w:lineRule="auto"/>
        <w:jc w:val="both"/>
        <w:rPr>
          <w:b/>
        </w:rPr>
      </w:pPr>
      <w:r w:rsidRPr="009B29F3">
        <w:rPr>
          <w:b/>
        </w:rPr>
        <w:t>Význam hodnotenia pre vedenie školy:</w:t>
      </w:r>
    </w:p>
    <w:p w:rsidR="009B29F3" w:rsidRPr="009B29F3" w:rsidRDefault="009B29F3" w:rsidP="00EF014C">
      <w:pPr>
        <w:spacing w:line="360" w:lineRule="auto"/>
        <w:jc w:val="both"/>
      </w:pPr>
      <w:r w:rsidRPr="009B29F3">
        <w:t>-získa vecné, presné a aktuálne informácie o pracovnom výkone pedagogického zamestnanca,</w:t>
      </w:r>
    </w:p>
    <w:p w:rsidR="009B29F3" w:rsidRPr="009B29F3" w:rsidRDefault="009B29F3" w:rsidP="00EF014C">
      <w:pPr>
        <w:spacing w:line="360" w:lineRule="auto"/>
        <w:jc w:val="both"/>
      </w:pPr>
      <w:r w:rsidRPr="009B29F3">
        <w:t xml:space="preserve">- porovná vlastné informácie so sebahodnotením zamestnanca, </w:t>
      </w:r>
    </w:p>
    <w:p w:rsidR="009B29F3" w:rsidRPr="009B29F3" w:rsidRDefault="009B29F3" w:rsidP="00EF014C">
      <w:pPr>
        <w:spacing w:line="360" w:lineRule="auto"/>
        <w:jc w:val="both"/>
      </w:pPr>
      <w:r w:rsidRPr="009B29F3">
        <w:t>- získa informácie o osobných vzdelávacích plánoch, potrebách učiteľa,</w:t>
      </w:r>
    </w:p>
    <w:p w:rsidR="009B29F3" w:rsidRPr="009B29F3" w:rsidRDefault="009B29F3" w:rsidP="00EF014C">
      <w:pPr>
        <w:spacing w:line="360" w:lineRule="auto"/>
        <w:jc w:val="both"/>
      </w:pPr>
      <w:r w:rsidRPr="009B29F3">
        <w:t>- individuálne plány učiteľa dáva do súladu s rozvojom školy.</w:t>
      </w:r>
    </w:p>
    <w:p w:rsidR="009B29F3" w:rsidRPr="009B29F3" w:rsidRDefault="009B29F3" w:rsidP="00EF014C">
      <w:pPr>
        <w:keepNext/>
        <w:spacing w:before="240" w:after="60" w:line="360" w:lineRule="auto"/>
        <w:jc w:val="both"/>
        <w:outlineLvl w:val="0"/>
        <w:rPr>
          <w:bCs/>
          <w:kern w:val="1"/>
        </w:rPr>
      </w:pPr>
      <w:bookmarkStart w:id="5" w:name="_Toc395464469"/>
      <w:r w:rsidRPr="009B29F3">
        <w:rPr>
          <w:b/>
          <w:bCs/>
          <w:kern w:val="1"/>
        </w:rPr>
        <w:t>3.2.4  Základné funkcie hodnotenia zamestnancov</w:t>
      </w:r>
      <w:bookmarkEnd w:id="5"/>
    </w:p>
    <w:p w:rsidR="009B29F3" w:rsidRPr="009B29F3" w:rsidRDefault="009B29F3" w:rsidP="00EF014C">
      <w:pPr>
        <w:spacing w:line="360" w:lineRule="auto"/>
        <w:jc w:val="both"/>
        <w:rPr>
          <w:lang w:eastAsia="sk-SK"/>
        </w:rPr>
      </w:pPr>
      <w:r w:rsidRPr="009B29F3">
        <w:rPr>
          <w:bCs/>
          <w:i/>
          <w:lang w:eastAsia="sk-SK"/>
        </w:rPr>
        <w:t>-  poznávacia</w:t>
      </w:r>
      <w:r w:rsidRPr="009B29F3">
        <w:rPr>
          <w:bCs/>
          <w:lang w:eastAsia="sk-SK"/>
        </w:rPr>
        <w:t xml:space="preserve"> (diagnostická) -</w:t>
      </w:r>
      <w:r w:rsidRPr="009B29F3">
        <w:rPr>
          <w:lang w:eastAsia="sk-SK"/>
        </w:rPr>
        <w:t xml:space="preserve"> spočíva v priebežnom sledovaní pracovného výkonu zamestnanca, ako aj jeho správania a vzťahov k spolupracovníkom;</w:t>
      </w:r>
    </w:p>
    <w:p w:rsidR="009B29F3" w:rsidRPr="009B29F3" w:rsidRDefault="009B29F3" w:rsidP="00EF014C">
      <w:pPr>
        <w:spacing w:line="360" w:lineRule="auto"/>
        <w:jc w:val="both"/>
        <w:rPr>
          <w:lang w:eastAsia="sk-SK"/>
        </w:rPr>
      </w:pPr>
      <w:r w:rsidRPr="009B29F3">
        <w:rPr>
          <w:bCs/>
          <w:i/>
          <w:lang w:eastAsia="sk-SK"/>
        </w:rPr>
        <w:t>-   porovnávacia</w:t>
      </w:r>
      <w:r w:rsidRPr="009B29F3">
        <w:rPr>
          <w:bCs/>
          <w:lang w:eastAsia="sk-SK"/>
        </w:rPr>
        <w:t xml:space="preserve"> -</w:t>
      </w:r>
      <w:r w:rsidRPr="009B29F3">
        <w:rPr>
          <w:lang w:eastAsia="sk-SK"/>
        </w:rPr>
        <w:t xml:space="preserve"> spočíva v porovnávaní výkonu s inými porovnateľnými pracovnými výkonmi, s pracovnými výkonmi v predchádzajúcom období;</w:t>
      </w:r>
    </w:p>
    <w:p w:rsidR="009B29F3" w:rsidRPr="009B29F3" w:rsidRDefault="009B29F3" w:rsidP="00EF014C">
      <w:pPr>
        <w:spacing w:line="360" w:lineRule="auto"/>
        <w:jc w:val="both"/>
        <w:rPr>
          <w:lang w:eastAsia="sk-SK"/>
        </w:rPr>
      </w:pPr>
      <w:r w:rsidRPr="009B29F3">
        <w:rPr>
          <w:bCs/>
          <w:i/>
          <w:lang w:eastAsia="sk-SK"/>
        </w:rPr>
        <w:t xml:space="preserve">-   regulačná </w:t>
      </w:r>
      <w:r w:rsidRPr="009B29F3">
        <w:rPr>
          <w:bCs/>
          <w:lang w:eastAsia="sk-SK"/>
        </w:rPr>
        <w:t>(korektívno-nápravná):</w:t>
      </w:r>
      <w:r w:rsidRPr="009B29F3">
        <w:rPr>
          <w:lang w:eastAsia="sk-SK"/>
        </w:rPr>
        <w:t xml:space="preserve"> hľadanie cesty k zlepšeniu pracovného výkonu zamestnanca a k realizácii opatrení, ktoré majú tomu napomôcť;</w:t>
      </w:r>
    </w:p>
    <w:p w:rsidR="009B29F3" w:rsidRPr="009B29F3" w:rsidRDefault="009B29F3" w:rsidP="00EF014C">
      <w:pPr>
        <w:spacing w:line="360" w:lineRule="auto"/>
        <w:jc w:val="both"/>
        <w:rPr>
          <w:lang w:eastAsia="sk-SK"/>
        </w:rPr>
      </w:pPr>
      <w:r w:rsidRPr="009B29F3">
        <w:rPr>
          <w:bCs/>
          <w:i/>
          <w:lang w:eastAsia="sk-SK"/>
        </w:rPr>
        <w:t xml:space="preserve">-   motivačná </w:t>
      </w:r>
      <w:r w:rsidRPr="009B29F3">
        <w:rPr>
          <w:bCs/>
          <w:lang w:eastAsia="sk-SK"/>
        </w:rPr>
        <w:t>(stimulačná) -</w:t>
      </w:r>
      <w:r w:rsidRPr="009B29F3">
        <w:rPr>
          <w:lang w:eastAsia="sk-SK"/>
        </w:rPr>
        <w:t xml:space="preserve"> podnecovanie zamestnancov aj riadiacich pracovníkov k dosahovaniu žiadaných výkonov alebo správania;</w:t>
      </w:r>
    </w:p>
    <w:p w:rsidR="009B29F3" w:rsidRPr="009B29F3" w:rsidRDefault="009B29F3" w:rsidP="00EF014C">
      <w:pPr>
        <w:spacing w:line="360" w:lineRule="auto"/>
        <w:jc w:val="both"/>
        <w:rPr>
          <w:lang w:eastAsia="sk-SK"/>
        </w:rPr>
      </w:pPr>
      <w:r w:rsidRPr="009B29F3">
        <w:rPr>
          <w:bCs/>
          <w:i/>
          <w:lang w:eastAsia="sk-SK"/>
        </w:rPr>
        <w:t>-       rozvojová</w:t>
      </w:r>
      <w:r w:rsidRPr="009B29F3">
        <w:rPr>
          <w:bCs/>
          <w:lang w:eastAsia="sk-SK"/>
        </w:rPr>
        <w:t xml:space="preserve"> - </w:t>
      </w:r>
      <w:r w:rsidRPr="009B29F3">
        <w:rPr>
          <w:lang w:eastAsia="sk-SK"/>
        </w:rPr>
        <w:t>výsledky sú odrazovým mostíkom na budovanie kariéry. </w:t>
      </w:r>
    </w:p>
    <w:p w:rsidR="009B29F3" w:rsidRPr="009B29F3" w:rsidRDefault="009B29F3" w:rsidP="00EF014C">
      <w:pPr>
        <w:tabs>
          <w:tab w:val="left" w:pos="6585"/>
        </w:tabs>
        <w:spacing w:line="360" w:lineRule="auto"/>
        <w:jc w:val="both"/>
        <w:rPr>
          <w:i/>
        </w:rPr>
      </w:pPr>
      <w:r w:rsidRPr="009B29F3">
        <w:rPr>
          <w:i/>
        </w:rPr>
        <w:tab/>
      </w:r>
    </w:p>
    <w:p w:rsidR="009B29F3" w:rsidRPr="009B29F3" w:rsidRDefault="00052C3C" w:rsidP="00EF014C">
      <w:pPr>
        <w:spacing w:line="360" w:lineRule="auto"/>
        <w:jc w:val="both"/>
      </w:pPr>
      <w:hyperlink r:id="rId10" w:history="1">
        <w:r w:rsidR="009B29F3" w:rsidRPr="009B29F3">
          <w:rPr>
            <w:color w:val="0000FF"/>
            <w:u w:val="single"/>
          </w:rPr>
          <w:t>http://predskolskyatlas.sk/hodnotenie-pedagogickych-zamestnancov</w:t>
        </w:r>
      </w:hyperlink>
    </w:p>
    <w:p w:rsidR="009B29F3" w:rsidRPr="009B29F3" w:rsidRDefault="009B29F3" w:rsidP="00EF014C">
      <w:pPr>
        <w:spacing w:line="360" w:lineRule="auto"/>
        <w:jc w:val="both"/>
      </w:pPr>
      <w:r w:rsidRPr="009B29F3">
        <w:t>30.07.2014,  12:17</w:t>
      </w:r>
    </w:p>
    <w:p w:rsidR="009B29F3" w:rsidRPr="009B29F3" w:rsidRDefault="009B29F3" w:rsidP="00EF014C">
      <w:pPr>
        <w:keepNext/>
        <w:spacing w:before="240" w:after="60" w:line="360" w:lineRule="auto"/>
        <w:jc w:val="both"/>
        <w:outlineLvl w:val="0"/>
        <w:rPr>
          <w:bCs/>
          <w:kern w:val="1"/>
        </w:rPr>
      </w:pPr>
      <w:bookmarkStart w:id="6" w:name="_Toc395464470"/>
      <w:r w:rsidRPr="009B29F3">
        <w:rPr>
          <w:b/>
          <w:bCs/>
          <w:kern w:val="1"/>
        </w:rPr>
        <w:t>3.2.5  Zásady hodnotenia</w:t>
      </w:r>
      <w:bookmarkEnd w:id="6"/>
    </w:p>
    <w:p w:rsidR="009B29F3" w:rsidRPr="009B29F3" w:rsidRDefault="009B29F3" w:rsidP="00EF014C">
      <w:pPr>
        <w:spacing w:line="360" w:lineRule="auto"/>
        <w:jc w:val="both"/>
      </w:pPr>
    </w:p>
    <w:p w:rsidR="009B29F3" w:rsidRPr="009B29F3" w:rsidRDefault="009B29F3" w:rsidP="00EF014C">
      <w:pPr>
        <w:widowControl w:val="0"/>
        <w:numPr>
          <w:ilvl w:val="0"/>
          <w:numId w:val="46"/>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bCs/>
          <w:i/>
          <w:kern w:val="3"/>
          <w:lang w:eastAsia="zh-CN" w:bidi="hi-IN"/>
        </w:rPr>
        <w:t>Zásada rozvíjania</w:t>
      </w:r>
      <w:r w:rsidRPr="009B29F3">
        <w:rPr>
          <w:rFonts w:eastAsia="Arial Unicode MS" w:cs="Lucida Sans"/>
          <w:b/>
          <w:bCs/>
          <w:kern w:val="3"/>
          <w:lang w:eastAsia="zh-CN" w:bidi="hi-IN"/>
        </w:rPr>
        <w:t xml:space="preserve"> </w:t>
      </w:r>
      <w:r w:rsidRPr="009B29F3">
        <w:rPr>
          <w:rFonts w:eastAsia="Arial Unicode MS" w:cs="Lucida Sans"/>
          <w:kern w:val="3"/>
          <w:lang w:eastAsia="zh-CN" w:bidi="hi-IN"/>
        </w:rPr>
        <w:t xml:space="preserve">– vyplýva z cieľa hodnotenia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     zlepšovanie práce jednotlivcov a celého kolektívu,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a preto hodnotiaci systém má byť vhodný:</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na preukázanie úspešnosti práce a výkonu,</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na identifikovanie problematických oblastí,</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na vytýčenie cieľov smerujúcich k zlepšeniu výkonu,</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na preukázanie zmien vo výkone a rozdielov medzi dobrým a slabým výkonom,</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na výmenu informácií medzi učiteľmi a vedením školy,</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pri odmeňovaní zamestnancov.</w:t>
      </w:r>
    </w:p>
    <w:p w:rsidR="009B29F3" w:rsidRPr="009B29F3" w:rsidRDefault="009B29F3" w:rsidP="00EF014C">
      <w:pPr>
        <w:widowControl w:val="0"/>
        <w:numPr>
          <w:ilvl w:val="0"/>
          <w:numId w:val="47"/>
        </w:numPr>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2.</w:t>
      </w:r>
      <w:r w:rsidRPr="009B29F3">
        <w:rPr>
          <w:rFonts w:eastAsia="Arial Unicode MS" w:cs="Lucida Sans"/>
          <w:i/>
          <w:kern w:val="3"/>
          <w:lang w:eastAsia="zh-CN" w:bidi="hi-IN"/>
        </w:rPr>
        <w:t xml:space="preserve"> </w:t>
      </w:r>
      <w:r w:rsidRPr="009B29F3">
        <w:rPr>
          <w:rFonts w:eastAsia="Arial Unicode MS" w:cs="Lucida Sans"/>
          <w:bCs/>
          <w:i/>
          <w:kern w:val="3"/>
          <w:lang w:eastAsia="zh-CN" w:bidi="hi-IN"/>
        </w:rPr>
        <w:t xml:space="preserve">Zásada mnohostrannosti </w:t>
      </w:r>
      <w:r w:rsidRPr="009B29F3">
        <w:rPr>
          <w:rFonts w:eastAsia="Arial Unicode MS" w:cs="Lucida Sans"/>
          <w:b/>
          <w:bCs/>
          <w:kern w:val="3"/>
          <w:lang w:eastAsia="zh-CN" w:bidi="hi-IN"/>
        </w:rPr>
        <w:t xml:space="preserve">– </w:t>
      </w:r>
      <w:r w:rsidRPr="009B29F3">
        <w:rPr>
          <w:rFonts w:eastAsia="Arial Unicode MS" w:cs="Lucida Sans"/>
          <w:kern w:val="3"/>
          <w:lang w:eastAsia="zh-CN" w:bidi="hi-IN"/>
        </w:rPr>
        <w:t>vyplýva z toho, že pedagogická práca je zložitá a VV proces závisí od mnohých činiteľov, preto hodnotiaci systém má</w:t>
      </w:r>
    </w:p>
    <w:p w:rsidR="009B29F3" w:rsidRPr="009B29F3" w:rsidRDefault="009B29F3" w:rsidP="00EF014C">
      <w:pPr>
        <w:widowControl w:val="0"/>
        <w:numPr>
          <w:ilvl w:val="0"/>
          <w:numId w:val="48"/>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jednoznačne vymedziť kritériá, na základe ktorých sa bude posudzovať pracovný výkon pedagogického zamestnanca,</w:t>
      </w:r>
    </w:p>
    <w:p w:rsidR="009B29F3" w:rsidRPr="009B29F3" w:rsidRDefault="009B29F3" w:rsidP="00EF014C">
      <w:pPr>
        <w:widowControl w:val="0"/>
        <w:numPr>
          <w:ilvl w:val="0"/>
          <w:numId w:val="48"/>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brať do úvahy činnosti počas vyučovania i mimo vyučovania, úzko späté s chodom školy</w:t>
      </w:r>
    </w:p>
    <w:p w:rsidR="009B29F3" w:rsidRPr="009B29F3" w:rsidRDefault="009B29F3" w:rsidP="00EF014C">
      <w:pPr>
        <w:widowControl w:val="0"/>
        <w:numPr>
          <w:ilvl w:val="0"/>
          <w:numId w:val="48"/>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každá predmetová  komisia by mala z pohľadu vlastných špecifík posúdiť a predložiť návrhy na spresnenie meradiel a kritérií hodnotenia</w:t>
      </w:r>
    </w:p>
    <w:p w:rsidR="009B29F3" w:rsidRPr="009B29F3" w:rsidRDefault="009B29F3" w:rsidP="00EF014C">
      <w:pPr>
        <w:widowControl w:val="0"/>
        <w:autoSpaceDN w:val="0"/>
        <w:spacing w:line="360" w:lineRule="auto"/>
        <w:ind w:left="720"/>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3. </w:t>
      </w:r>
      <w:r w:rsidRPr="009B29F3">
        <w:rPr>
          <w:rFonts w:eastAsia="Arial Unicode MS" w:cs="Lucida Sans"/>
          <w:bCs/>
          <w:i/>
          <w:kern w:val="3"/>
          <w:lang w:eastAsia="zh-CN" w:bidi="hi-IN"/>
        </w:rPr>
        <w:t>Zásada spravodlivosti</w:t>
      </w:r>
      <w:r w:rsidRPr="009B29F3">
        <w:rPr>
          <w:rFonts w:eastAsia="Arial Unicode MS" w:cs="Lucida Sans"/>
          <w:b/>
          <w:bCs/>
          <w:kern w:val="3"/>
          <w:lang w:eastAsia="zh-CN" w:bidi="hi-IN"/>
        </w:rPr>
        <w:t xml:space="preserve"> </w:t>
      </w:r>
      <w:r w:rsidRPr="009B29F3">
        <w:rPr>
          <w:rFonts w:eastAsia="Arial Unicode MS" w:cs="Lucida Sans"/>
          <w:kern w:val="3"/>
          <w:lang w:eastAsia="zh-CN" w:bidi="hi-IN"/>
        </w:rPr>
        <w:t>– vychádza z toho, že hodnotenie zamestnancov rieši citlivé otázky a preto hodnotiaci systém:</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byť odsúhlasený  zamestnancami po diskusii a zapracovaní schválených zmien,</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zaobchádzať dôverne a diskrétne s údajmi o zamestnancoch, usilovať sa o objektivitu,</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skúmať len tie oblasti, na hodnotenie ktorých má dostatok informácií,</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byť čo najviac jednoduchý, jednoznačný , prehľadný,</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má hodnoteného zapojiť v čo najväčšej miere do procesu hodnotenia, </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umožniť nahliadnutie do výsledkov hodnotenia vlastného výkonu a vyjadriť sa k nim,</w:t>
      </w:r>
    </w:p>
    <w:p w:rsidR="009B29F3" w:rsidRPr="009B29F3" w:rsidRDefault="009B29F3" w:rsidP="00EF014C">
      <w:pPr>
        <w:widowControl w:val="0"/>
        <w:numPr>
          <w:ilvl w:val="0"/>
          <w:numId w:val="4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má napomáhať v hľadaní možných ciest profesijného rastu, ponechať právo rozhodnúť sa hodnotenému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    má zabrániť vzniku konfliktov  na pracovisku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i/>
          <w:kern w:val="3"/>
          <w:lang w:eastAsia="zh-CN" w:bidi="hi-IN"/>
        </w:rPr>
      </w:pPr>
      <w:r w:rsidRPr="009B29F3">
        <w:rPr>
          <w:rFonts w:eastAsia="Arial Unicode MS" w:cs="Lucida Sans"/>
          <w:kern w:val="3"/>
          <w:lang w:val="en-US" w:eastAsia="zh-CN" w:bidi="hi-IN"/>
        </w:rPr>
        <w:t xml:space="preserve">4. </w:t>
      </w:r>
      <w:r w:rsidRPr="009B29F3">
        <w:rPr>
          <w:rFonts w:eastAsia="Arial Unicode MS" w:cs="Lucida Sans"/>
          <w:bCs/>
          <w:i/>
          <w:kern w:val="3"/>
          <w:lang w:eastAsia="zh-CN" w:bidi="hi-IN"/>
        </w:rPr>
        <w:t xml:space="preserve">Zásada realizovateľnosti – </w:t>
      </w:r>
    </w:p>
    <w:p w:rsidR="009B29F3" w:rsidRPr="009B29F3" w:rsidRDefault="009B29F3" w:rsidP="00EF014C">
      <w:pPr>
        <w:widowControl w:val="0"/>
        <w:numPr>
          <w:ilvl w:val="0"/>
          <w:numId w:val="50"/>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Zamestnávateľ vykonáva hodnotenie pedagogických zamestnancov jedenkrát ročne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/podľa novely zákona jedenkrát za dva roky/,</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najneskôr do konca školského roka, t.j. do 31.8. kalendárneho roka.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Hodnotí sa len pedagogický zamestnanec, s výnimkou začínajúceho PZ, ktorý u zamestnávateľa odpracoval celý školský rok, resp. bol v pracovnom pomere počas školského roka minimálne v čase vyučovania, t.j. od 1.9. do 30.6. kal. roka. Toto sa vzťahuje aj na ženy na MD, ženy a príp. mužov na rodičovskej dovolenke.</w:t>
      </w:r>
    </w:p>
    <w:p w:rsidR="009B29F3" w:rsidRPr="009B29F3" w:rsidRDefault="009B29F3" w:rsidP="00EF014C">
      <w:pPr>
        <w:spacing w:line="360" w:lineRule="auto"/>
        <w:jc w:val="both"/>
        <w:rPr>
          <w:rFonts w:eastAsia="SimSun" w:cs="Mangal"/>
          <w:kern w:val="3"/>
          <w:lang w:eastAsia="zh-CN" w:bidi="hi-IN"/>
        </w:rPr>
      </w:pPr>
    </w:p>
    <w:p w:rsidR="009B29F3" w:rsidRPr="009B29F3" w:rsidRDefault="009B29F3" w:rsidP="00EF014C">
      <w:pPr>
        <w:keepNext/>
        <w:spacing w:before="240" w:after="60" w:line="360" w:lineRule="auto"/>
        <w:jc w:val="both"/>
        <w:outlineLvl w:val="0"/>
        <w:rPr>
          <w:bCs/>
          <w:kern w:val="1"/>
        </w:rPr>
      </w:pPr>
      <w:bookmarkStart w:id="7" w:name="_Toc395464471"/>
      <w:r w:rsidRPr="009B29F3">
        <w:rPr>
          <w:b/>
          <w:bCs/>
          <w:kern w:val="1"/>
        </w:rPr>
        <w:t>3.2.6  Formy hodnotenia zamestnancov</w:t>
      </w:r>
      <w:bookmarkEnd w:id="7"/>
    </w:p>
    <w:p w:rsidR="009B29F3" w:rsidRPr="009B29F3" w:rsidRDefault="009B29F3" w:rsidP="00EF014C">
      <w:pPr>
        <w:spacing w:line="360" w:lineRule="auto"/>
        <w:jc w:val="both"/>
      </w:pPr>
      <w:r w:rsidRPr="009B29F3">
        <w:t xml:space="preserve">- </w:t>
      </w:r>
      <w:r w:rsidRPr="009B29F3">
        <w:rPr>
          <w:i/>
        </w:rPr>
        <w:t>Neformálne</w:t>
      </w:r>
      <w:r w:rsidRPr="009B29F3">
        <w:t xml:space="preserve"> hodnotenie spravidla slovné hodnotenie, je priebežné počas celého školského roka. Zahrňuje priebežné hodnotenie PZ/OZ nadriadeným, priebežná kontrola plnenia pracovných úloh a pracovného správania. </w:t>
      </w:r>
    </w:p>
    <w:p w:rsidR="009B29F3" w:rsidRPr="009B29F3" w:rsidRDefault="009B29F3" w:rsidP="00EF014C">
      <w:pPr>
        <w:spacing w:line="360" w:lineRule="auto"/>
        <w:jc w:val="both"/>
      </w:pPr>
      <w:r w:rsidRPr="009B29F3">
        <w:t xml:space="preserve">- </w:t>
      </w:r>
      <w:r w:rsidRPr="009B29F3">
        <w:rPr>
          <w:i/>
        </w:rPr>
        <w:t>Formálne</w:t>
      </w:r>
      <w:r w:rsidRPr="009B29F3">
        <w:t xml:space="preserve"> hodnotenie sa vykonáva koncom školského roka, je plánované a zaznamenávané. Vytvárajú sa z neho dokumenty a zaraďujú sa do osobných materiálov zamestnanca. Rozvíja silné stránky a postupne odstraňuje slabé stránky zamestnanca. Keď hodnotenie je pravdivé, efektívne  a objektívne, motivuje zamestnanca k vlastnému profesijnému rastu a vzdelávaniu a zvyšuje pracovnú etiketu. Nevýhodou formálneho hodnotenia zamestnanca je , že ho udržuje v stres, lebo vyvíja naňho tlak.</w:t>
      </w:r>
    </w:p>
    <w:p w:rsidR="009B29F3" w:rsidRPr="009B29F3" w:rsidRDefault="009B29F3" w:rsidP="00EF014C">
      <w:pPr>
        <w:spacing w:line="360" w:lineRule="auto"/>
        <w:jc w:val="both"/>
      </w:pPr>
      <w:r w:rsidRPr="009B29F3">
        <w:t xml:space="preserve">- </w:t>
      </w:r>
      <w:r w:rsidRPr="009B29F3">
        <w:rPr>
          <w:i/>
        </w:rPr>
        <w:t>Príležitostné</w:t>
      </w:r>
      <w:r w:rsidRPr="009B29F3">
        <w:t xml:space="preserve"> hodnotenie sa vypracuje pri ukončení pracovného pomeru v tom prípade, keď sa výrazne zmenil pracovný výkon zamestnanca alebo hodnotenie nie je dostatočne aktuálne.</w:t>
      </w:r>
    </w:p>
    <w:p w:rsidR="009B29F3" w:rsidRPr="009B29F3" w:rsidRDefault="009B29F3" w:rsidP="00EF014C">
      <w:pPr>
        <w:spacing w:line="360" w:lineRule="auto"/>
        <w:jc w:val="both"/>
        <w:rPr>
          <w:sz w:val="28"/>
          <w:szCs w:val="28"/>
        </w:rPr>
      </w:pPr>
    </w:p>
    <w:p w:rsidR="009B29F3" w:rsidRPr="009B29F3" w:rsidRDefault="009B29F3" w:rsidP="00EF014C">
      <w:pPr>
        <w:keepNext/>
        <w:numPr>
          <w:ilvl w:val="0"/>
          <w:numId w:val="1"/>
        </w:numPr>
        <w:spacing w:before="240" w:after="60" w:line="360" w:lineRule="auto"/>
        <w:jc w:val="both"/>
        <w:outlineLvl w:val="0"/>
        <w:rPr>
          <w:bCs/>
          <w:kern w:val="1"/>
          <w:sz w:val="28"/>
          <w:szCs w:val="28"/>
        </w:rPr>
      </w:pPr>
      <w:bookmarkStart w:id="8" w:name="_Toc395464472"/>
      <w:r w:rsidRPr="009B29F3">
        <w:rPr>
          <w:b/>
          <w:bCs/>
          <w:kern w:val="1"/>
        </w:rPr>
        <w:t>3.2.7  Kritériá hodnotenia pedagogických zamestnancov</w:t>
      </w:r>
      <w:bookmarkEnd w:id="8"/>
    </w:p>
    <w:p w:rsidR="009B29F3" w:rsidRPr="009B29F3" w:rsidRDefault="009B29F3" w:rsidP="00EF014C">
      <w:pPr>
        <w:spacing w:line="360" w:lineRule="auto"/>
        <w:jc w:val="both"/>
        <w:rPr>
          <w:lang w:eastAsia="cs-CZ"/>
        </w:rPr>
      </w:pPr>
    </w:p>
    <w:p w:rsidR="009B29F3" w:rsidRPr="009B29F3" w:rsidRDefault="009B29F3" w:rsidP="00EF014C">
      <w:pPr>
        <w:spacing w:line="360" w:lineRule="auto"/>
        <w:jc w:val="both"/>
      </w:pPr>
      <w:r w:rsidRPr="009B29F3">
        <w:t>Hlavným východiskom pre určenie kritérií slúžia školský vzdelávací program a stratégie rozvoja školy. Od správneho  formulovania kritérií závisí celý systém hodnotenia a jeho vplyv na zvyšovanie kvality pedagogickej práce. Pri formulovaní kritérií vychádzame z oblasti edukácie a oblasti mimoškolských aktivít, pričom pokladáme za dôležité aj pracovné správanie pedagogických zamestnancov.</w:t>
      </w:r>
    </w:p>
    <w:p w:rsidR="009B29F3" w:rsidRPr="009B29F3" w:rsidRDefault="009B29F3" w:rsidP="00EF014C">
      <w:pPr>
        <w:spacing w:line="360" w:lineRule="auto"/>
        <w:jc w:val="both"/>
        <w:rPr>
          <w:u w:val="single"/>
        </w:rPr>
      </w:pPr>
    </w:p>
    <w:p w:rsidR="009B29F3" w:rsidRPr="009B29F3" w:rsidRDefault="009B29F3" w:rsidP="00EF014C">
      <w:pPr>
        <w:keepNext/>
        <w:numPr>
          <w:ilvl w:val="0"/>
          <w:numId w:val="1"/>
        </w:numPr>
        <w:spacing w:before="240" w:after="60" w:line="360" w:lineRule="auto"/>
        <w:jc w:val="both"/>
        <w:outlineLvl w:val="0"/>
        <w:rPr>
          <w:bCs/>
          <w:kern w:val="1"/>
        </w:rPr>
      </w:pPr>
      <w:bookmarkStart w:id="9" w:name="_Toc395464473"/>
      <w:r w:rsidRPr="009B29F3">
        <w:rPr>
          <w:b/>
          <w:bCs/>
          <w:kern w:val="1"/>
        </w:rPr>
        <w:t>3.2.8  Metódy a nástroje hodnotenia učiteľov</w:t>
      </w:r>
      <w:bookmarkEnd w:id="9"/>
    </w:p>
    <w:p w:rsidR="009B29F3" w:rsidRPr="009B29F3" w:rsidRDefault="009B29F3" w:rsidP="00EF014C">
      <w:pPr>
        <w:spacing w:line="360" w:lineRule="auto"/>
        <w:jc w:val="both"/>
        <w:rPr>
          <w:lang w:eastAsia="cs-CZ"/>
        </w:rPr>
      </w:pPr>
    </w:p>
    <w:p w:rsidR="009B29F3" w:rsidRPr="009B29F3" w:rsidRDefault="009B29F3" w:rsidP="00EF014C">
      <w:pPr>
        <w:spacing w:line="360" w:lineRule="auto"/>
        <w:jc w:val="both"/>
        <w:rPr>
          <w:b/>
        </w:rPr>
      </w:pPr>
      <w:r w:rsidRPr="009B29F3">
        <w:rPr>
          <w:b/>
        </w:rPr>
        <w:t>Hodnotiace škály</w:t>
      </w:r>
    </w:p>
    <w:p w:rsidR="009B29F3" w:rsidRPr="009B29F3" w:rsidRDefault="009B29F3" w:rsidP="00EF014C">
      <w:pPr>
        <w:spacing w:line="360" w:lineRule="auto"/>
        <w:jc w:val="both"/>
      </w:pPr>
      <w:r w:rsidRPr="009B29F3">
        <w:t xml:space="preserve">Pre pedagógov je prijateľná, lebo sa podobá známkovaniu žiakov. Rozlišujeme: troj-, štvor-, päť- a viac stupňové škály. </w:t>
      </w:r>
    </w:p>
    <w:p w:rsidR="009B29F3" w:rsidRPr="009B29F3" w:rsidRDefault="009B29F3" w:rsidP="00EF014C">
      <w:pPr>
        <w:spacing w:line="360" w:lineRule="auto"/>
        <w:jc w:val="both"/>
      </w:pPr>
      <w:r w:rsidRPr="009B29F3">
        <w:t>-</w:t>
      </w:r>
      <w:r w:rsidRPr="009B29F3">
        <w:rPr>
          <w:i/>
        </w:rPr>
        <w:t xml:space="preserve"> Trojstupňové</w:t>
      </w:r>
      <w:r w:rsidRPr="009B29F3">
        <w:t xml:space="preserve"> sú najjednoduchšie, lebo pracovný výkon je hodnotený tromi číslami: 1,2,3 alebo slovne: podštandardný, štandardný a nadštandardný. </w:t>
      </w:r>
    </w:p>
    <w:p w:rsidR="009B29F3" w:rsidRPr="009B29F3" w:rsidRDefault="009B29F3" w:rsidP="00EF014C">
      <w:pPr>
        <w:spacing w:line="360" w:lineRule="auto"/>
        <w:jc w:val="both"/>
      </w:pPr>
      <w:r w:rsidRPr="009B29F3">
        <w:t xml:space="preserve">- </w:t>
      </w:r>
      <w:r w:rsidRPr="009B29F3">
        <w:rPr>
          <w:i/>
        </w:rPr>
        <w:t>Štvorstupňové</w:t>
      </w:r>
      <w:r w:rsidRPr="009B29F3">
        <w:t xml:space="preserve"> škály sú rozšírené a jeden stupeň, čo označuje neprijateľný pracovný výkon zamestnanca. To znamená, že pedagogický zamestnanec sa musí polepšiť, zmeniť v danej oblasti. Keď nenastane zmena v jeho práci, môže dostať písomné upozornenie alebo v krajnom prípade môže dôjsť aj k ukončeniu pracovnej zmluvy. </w:t>
      </w:r>
    </w:p>
    <w:p w:rsidR="009B29F3" w:rsidRPr="009B29F3" w:rsidRDefault="009B29F3" w:rsidP="00EF014C">
      <w:pPr>
        <w:spacing w:line="360" w:lineRule="auto"/>
        <w:jc w:val="both"/>
      </w:pPr>
      <w:r w:rsidRPr="009B29F3">
        <w:t xml:space="preserve">- Pri </w:t>
      </w:r>
      <w:r w:rsidRPr="009B29F3">
        <w:rPr>
          <w:i/>
        </w:rPr>
        <w:t>päť a viac stupňových</w:t>
      </w:r>
      <w:r w:rsidRPr="009B29F3">
        <w:t xml:space="preserve">  škálach vedenie školy má náročnejšiu prácu, lebo len skúsení pedagógovia s dlhšou praxou vedia objektívne, pravdivo a spravodlivo odstupňovať kvalitu svojich podriadených.  </w:t>
      </w:r>
    </w:p>
    <w:p w:rsidR="009B29F3" w:rsidRPr="009B29F3" w:rsidRDefault="009B29F3" w:rsidP="00EF014C">
      <w:pPr>
        <w:spacing w:line="360" w:lineRule="auto"/>
        <w:jc w:val="both"/>
      </w:pPr>
    </w:p>
    <w:p w:rsidR="009B29F3" w:rsidRPr="009B29F3" w:rsidRDefault="009B29F3" w:rsidP="00EF014C">
      <w:pPr>
        <w:spacing w:line="360" w:lineRule="auto"/>
        <w:jc w:val="both"/>
        <w:rPr>
          <w:b/>
        </w:rPr>
      </w:pPr>
      <w:r w:rsidRPr="009B29F3">
        <w:rPr>
          <w:b/>
        </w:rPr>
        <w:t>Metóda kritických prípadov (udalostí)</w:t>
      </w:r>
    </w:p>
    <w:p w:rsidR="009B29F3" w:rsidRPr="009B29F3" w:rsidRDefault="009B29F3" w:rsidP="00EF014C">
      <w:pPr>
        <w:spacing w:line="360" w:lineRule="auto"/>
        <w:jc w:val="both"/>
        <w:rPr>
          <w:b/>
        </w:rPr>
      </w:pPr>
      <w:r w:rsidRPr="009B29F3">
        <w:rPr>
          <w:b/>
        </w:rPr>
        <w:t>360° spätná väzba</w:t>
      </w:r>
    </w:p>
    <w:p w:rsidR="009B29F3" w:rsidRPr="009B29F3" w:rsidRDefault="009B29F3" w:rsidP="00EF014C">
      <w:pPr>
        <w:spacing w:line="360" w:lineRule="auto"/>
        <w:jc w:val="both"/>
      </w:pPr>
      <w:r w:rsidRPr="009B29F3">
        <w:t>Je to viaczdrojové hodnotenie. Táto metóda je nová. Hodnotiteľmi sú nadriadení, kolegovia, podriadení, rodičia, žiaci. Patrí sem aj sebahodnotenie. Podľa J.Bláhu (2005) napr. zamestnanec ku svojim nadriadeným sa správa úctivo, zdvorilo, slušne. So svojimi kolegami je nespoľahlivý. K podriadeným je arogantný, nekompromisný s tendenciou nadriadenosti. S touto metódou hodnotenia môžeme odhaliť tieto nedostatky zamestnanca.</w:t>
      </w:r>
    </w:p>
    <w:p w:rsidR="009B29F3" w:rsidRPr="009B29F3" w:rsidRDefault="009B29F3" w:rsidP="00EF014C">
      <w:pPr>
        <w:spacing w:line="360" w:lineRule="auto"/>
        <w:jc w:val="both"/>
      </w:pPr>
    </w:p>
    <w:p w:rsidR="009B29F3" w:rsidRPr="009B29F3" w:rsidRDefault="009B29F3" w:rsidP="00EF014C">
      <w:pPr>
        <w:spacing w:line="360" w:lineRule="auto"/>
        <w:jc w:val="both"/>
        <w:rPr>
          <w:b/>
        </w:rPr>
      </w:pPr>
    </w:p>
    <w:p w:rsidR="009B29F3" w:rsidRPr="009B29F3" w:rsidRDefault="009B29F3" w:rsidP="00EF014C">
      <w:pPr>
        <w:spacing w:line="360" w:lineRule="auto"/>
        <w:jc w:val="both"/>
        <w:rPr>
          <w:b/>
        </w:rPr>
      </w:pPr>
      <w:r w:rsidRPr="009B29F3">
        <w:rPr>
          <w:b/>
        </w:rPr>
        <w:t>Hodnotiaci rozhovor</w:t>
      </w:r>
    </w:p>
    <w:p w:rsidR="009B29F3" w:rsidRPr="009B29F3" w:rsidRDefault="009B29F3" w:rsidP="00EF014C">
      <w:pPr>
        <w:spacing w:line="360" w:lineRule="auto"/>
        <w:jc w:val="both"/>
      </w:pPr>
      <w:r w:rsidRPr="009B29F3">
        <w:t xml:space="preserve">Medzi hodnotiacim a hodnotiteľom je dialóg, ktorý vedie hodnotiteľ. Pomáha pomocnými otázkami, zhrnie podstatu výpovede hodnotiaceho. Hodnotiaci má možnosť na sebahodnotenie, môže rozprávať o svojej práci, cieľoch, potrebách, dôvodoch konania. Hodnotiteľ nemusí s ním súhlasiť, ale musí ho vypočuť a akceptovať. Najprv by mal hodnotiaci predkladať svoje názory, v opačnom prípade hodnotiaci sa bude brániť a útočiť. Hodnotiteľ by mal vyjadriť pozitívnu aj negatívnu kritiku na prácu hodnoteného, aby ho motivoval. Keď hodnotiteľ nariadi úlohy hodnotiacemu, mal by sa opýtať aj na jeho názor. </w:t>
      </w:r>
    </w:p>
    <w:p w:rsidR="009B29F3" w:rsidRPr="009B29F3" w:rsidRDefault="009B29F3" w:rsidP="00EF014C">
      <w:pPr>
        <w:spacing w:line="360" w:lineRule="auto"/>
        <w:jc w:val="both"/>
      </w:pPr>
      <w:r w:rsidRPr="009B29F3">
        <w:t>Na záver sa musia zhrnúť dôležité výpovede, ciele. Hodnotiteľ by mal vyjadriť svoju podporu podriadenému. O hodnotiacom rozhovore sa píše záznam a priloží sa do personálnej agendy.</w:t>
      </w:r>
    </w:p>
    <w:p w:rsidR="009B29F3" w:rsidRPr="009B29F3" w:rsidRDefault="009B29F3" w:rsidP="00EF014C">
      <w:pPr>
        <w:spacing w:line="360" w:lineRule="auto"/>
        <w:jc w:val="both"/>
      </w:pPr>
    </w:p>
    <w:p w:rsidR="009B29F3" w:rsidRPr="009B29F3" w:rsidRDefault="009B29F3" w:rsidP="00EF014C">
      <w:pPr>
        <w:spacing w:line="360" w:lineRule="auto"/>
        <w:jc w:val="both"/>
        <w:rPr>
          <w:b/>
        </w:rPr>
      </w:pPr>
      <w:r w:rsidRPr="009B29F3">
        <w:rPr>
          <w:b/>
        </w:rPr>
        <w:t>Hodnotiaci formulár</w:t>
      </w:r>
    </w:p>
    <w:p w:rsidR="009B29F3" w:rsidRPr="009B29F3" w:rsidRDefault="009B29F3" w:rsidP="00EF014C">
      <w:pPr>
        <w:spacing w:line="360" w:lineRule="auto"/>
        <w:jc w:val="both"/>
      </w:pPr>
      <w:r w:rsidRPr="009B29F3">
        <w:t>Je písomný záznam z hodnotenia. Podľa M. Šnídlovej by mal obsahovať aj silné a slabé stránky výkonu hodnoteného, úlohy na nadchádzajúce ob</w:t>
      </w:r>
      <w:bookmarkStart w:id="10" w:name="_Toc395464475"/>
      <w:r w:rsidRPr="009B29F3">
        <w:t>dobie, vyjadrenie hodnoteného.</w:t>
      </w:r>
    </w:p>
    <w:p w:rsidR="009B29F3" w:rsidRPr="009B29F3" w:rsidRDefault="009B29F3" w:rsidP="00EF014C">
      <w:pPr>
        <w:spacing w:line="360" w:lineRule="auto"/>
        <w:jc w:val="both"/>
      </w:pPr>
    </w:p>
    <w:p w:rsidR="009B29F3" w:rsidRPr="009B29F3" w:rsidRDefault="009B29F3" w:rsidP="00EF014C">
      <w:pPr>
        <w:spacing w:line="360" w:lineRule="auto"/>
        <w:jc w:val="both"/>
        <w:rPr>
          <w:b/>
        </w:rPr>
      </w:pPr>
      <w:r w:rsidRPr="009B29F3">
        <w:rPr>
          <w:b/>
        </w:rPr>
        <w:t>3.2.9  Náš cieľ</w:t>
      </w:r>
      <w:bookmarkEnd w:id="10"/>
    </w:p>
    <w:p w:rsidR="009B29F3" w:rsidRPr="009B29F3" w:rsidRDefault="009B29F3" w:rsidP="00EF014C">
      <w:pPr>
        <w:spacing w:line="360" w:lineRule="auto"/>
        <w:jc w:val="both"/>
      </w:pPr>
    </w:p>
    <w:p w:rsidR="009B29F3" w:rsidRPr="009B29F3" w:rsidRDefault="009B29F3" w:rsidP="00EF014C">
      <w:pPr>
        <w:spacing w:line="360" w:lineRule="auto"/>
        <w:jc w:val="both"/>
      </w:pPr>
      <w:r w:rsidRPr="009B29F3">
        <w:rPr>
          <w:i/>
        </w:rPr>
        <w:t>1. zvýšiť profesijné kompetencie pedagogických zamestnancov</w:t>
      </w:r>
      <w:r w:rsidRPr="009B29F3">
        <w:t xml:space="preserve">: </w:t>
      </w:r>
    </w:p>
    <w:p w:rsidR="009B29F3" w:rsidRPr="009B29F3" w:rsidRDefault="009B29F3" w:rsidP="00EF014C">
      <w:pPr>
        <w:spacing w:line="360" w:lineRule="auto"/>
        <w:jc w:val="both"/>
      </w:pPr>
      <w:r w:rsidRPr="009B29F3">
        <w:t>- odbornopredmetové:  ovládať obsah odboru vyučovaných predmetov, poznať učebné osnovy aprobačných predmetov, tvoriť a využívať učebné pomôcky, médiá, IKT v edukačnom procese</w:t>
      </w:r>
    </w:p>
    <w:p w:rsidR="009B29F3" w:rsidRPr="009B29F3" w:rsidRDefault="009B29F3" w:rsidP="00EF014C">
      <w:pPr>
        <w:spacing w:line="360" w:lineRule="auto"/>
        <w:jc w:val="both"/>
      </w:pPr>
      <w:r w:rsidRPr="009B29F3">
        <w:t>- psychodidaktické: vytvárať dobrú sociálnu, emocionálnu a pracovnú klímu na hodine, motivovať žiakov k poznávaniu, vzbudiť ich záujem o učebnú látku, naučiť žiakov „učiť sa“ samostatne, viesť žiakov k práci v kolektíve, naučiť ich prezentovať svoje názory, myšlienky</w:t>
      </w:r>
    </w:p>
    <w:p w:rsidR="009B29F3" w:rsidRPr="009B29F3" w:rsidRDefault="009B29F3" w:rsidP="00EF014C">
      <w:pPr>
        <w:spacing w:line="360" w:lineRule="auto"/>
        <w:jc w:val="both"/>
      </w:pPr>
      <w:r w:rsidRPr="009B29F3">
        <w:t xml:space="preserve">- komunikačné: musí vedieť komunikovať so žiakmi, udržiavať disciplínu, riešiť konflikty, vedieť komunikovať s kolegami, rodičmi žiakov, nadriadenými, so sociálnymi partnermi školy, </w:t>
      </w:r>
    </w:p>
    <w:p w:rsidR="009B29F3" w:rsidRPr="009B29F3" w:rsidRDefault="009B29F3" w:rsidP="00EF014C">
      <w:pPr>
        <w:spacing w:line="360" w:lineRule="auto"/>
        <w:jc w:val="both"/>
      </w:pPr>
      <w:r w:rsidRPr="009B29F3">
        <w:t>- diagnostické: spravodlivo hodnotiť učebné výkony žiakov, identifikovať osobnostné  charakteristiky žiaka vstupujúceho do edukačného procesu, diagnostikovať a akceptovať individuálne učebné štýly žiakov, sociokultúrne prostredie žiaka, a jeho rodiny, diagnostikovať sociálno-patologické javy, poruchy správania sa a učenia žiaka,</w:t>
      </w:r>
    </w:p>
    <w:p w:rsidR="009B29F3" w:rsidRPr="009B29F3" w:rsidRDefault="009B29F3" w:rsidP="00EF014C">
      <w:pPr>
        <w:spacing w:line="360" w:lineRule="auto"/>
        <w:jc w:val="both"/>
      </w:pPr>
      <w:r w:rsidRPr="009B29F3">
        <w:t xml:space="preserve">- plánovacie a organizačné: schopnosť stanoviť ciele vyučovacieho procesu, vybrať základné a rozvíjajúce učivo  v kontexte s edukačnými cieľmi a školským vzdelávacím programom, zvoliť si vhodné metódy a formy práce na vyučovacej hodine, aplikovať inovácie v pedagogickej a odbornej činnosti, </w:t>
      </w:r>
    </w:p>
    <w:p w:rsidR="009B29F3" w:rsidRPr="009B29F3" w:rsidRDefault="009B29F3" w:rsidP="00EF014C">
      <w:pPr>
        <w:spacing w:line="360" w:lineRule="auto"/>
        <w:jc w:val="both"/>
      </w:pPr>
      <w:r w:rsidRPr="009B29F3">
        <w:t>- poradenské a konzultatívne: schopnosť rozvíjať sociálne kompetencie žiaka, schopnosť pracovať  v kolektíve, rozvíjať sebadôveru žiaka, vedieť poradiť žiakom pri riešení ich problémov,</w:t>
      </w:r>
    </w:p>
    <w:p w:rsidR="009B29F3" w:rsidRPr="009B29F3" w:rsidRDefault="009B29F3" w:rsidP="00EF014C">
      <w:pPr>
        <w:spacing w:line="360" w:lineRule="auto"/>
        <w:jc w:val="both"/>
      </w:pPr>
      <w:r w:rsidRPr="009B29F3">
        <w:t>- sebareflexívne: schopnosť diagnostikovať vlastnú pedagogickú činnosť, schopnosť plánovať si vlastný profesijný rast a vzdelávanie (samostatný PZ/OZ, PZ/OZ s 1.atestáciou, PZ/OZ s 2.atestáciou), mať všeobecný kultúrny a občiansky rozhľad.</w:t>
      </w:r>
    </w:p>
    <w:p w:rsidR="009B29F3" w:rsidRPr="009B29F3" w:rsidRDefault="009B29F3" w:rsidP="00EF014C">
      <w:pPr>
        <w:spacing w:line="360" w:lineRule="auto"/>
        <w:jc w:val="both"/>
        <w:rPr>
          <w:i/>
        </w:rPr>
      </w:pPr>
    </w:p>
    <w:p w:rsidR="009B29F3" w:rsidRPr="009B29F3" w:rsidRDefault="009B29F3" w:rsidP="00EF014C">
      <w:pPr>
        <w:spacing w:line="360" w:lineRule="auto"/>
        <w:jc w:val="both"/>
      </w:pPr>
      <w:r w:rsidRPr="009B29F3">
        <w:rPr>
          <w:i/>
        </w:rPr>
        <w:t>2. uplatnenie nového systému odmeňovania</w:t>
      </w:r>
      <w:r w:rsidRPr="009B29F3">
        <w:t xml:space="preserve"> pedagogických zamestnancov, ktorý sa nadväzuje na systém kontinuálneho vzdelávania a kariérny systém. </w:t>
      </w:r>
    </w:p>
    <w:p w:rsidR="009B29F3" w:rsidRPr="009B29F3" w:rsidRDefault="009B29F3" w:rsidP="00EF014C">
      <w:pPr>
        <w:spacing w:line="360" w:lineRule="auto"/>
        <w:jc w:val="both"/>
      </w:pPr>
      <w:r w:rsidRPr="009B29F3">
        <w:rPr>
          <w:i/>
        </w:rPr>
        <w:t>3.motivácia učiteľov k celoživotnému vzdelávaniu</w:t>
      </w:r>
      <w:r w:rsidRPr="009B29F3">
        <w:t>, čo je základným pilierom rozvoja školy</w:t>
      </w:r>
    </w:p>
    <w:p w:rsidR="009B29F3" w:rsidRPr="009B29F3" w:rsidRDefault="009B29F3" w:rsidP="00EF014C">
      <w:pPr>
        <w:keepNext/>
        <w:numPr>
          <w:ilvl w:val="0"/>
          <w:numId w:val="1"/>
        </w:numPr>
        <w:spacing w:before="240" w:after="60" w:line="360" w:lineRule="auto"/>
        <w:jc w:val="both"/>
        <w:outlineLvl w:val="0"/>
        <w:rPr>
          <w:bCs/>
          <w:kern w:val="1"/>
        </w:rPr>
      </w:pPr>
      <w:bookmarkStart w:id="11" w:name="_Toc395464476"/>
      <w:r w:rsidRPr="009B29F3">
        <w:rPr>
          <w:b/>
          <w:bCs/>
          <w:kern w:val="1"/>
        </w:rPr>
        <w:t>3.2.10  Zavádzanie systému hodnotenia</w:t>
      </w:r>
      <w:bookmarkEnd w:id="11"/>
    </w:p>
    <w:p w:rsidR="009B29F3" w:rsidRPr="009B29F3" w:rsidRDefault="009B29F3" w:rsidP="00EF014C">
      <w:pPr>
        <w:spacing w:line="360" w:lineRule="auto"/>
        <w:jc w:val="both"/>
        <w:rPr>
          <w:b/>
        </w:rPr>
      </w:pPr>
    </w:p>
    <w:p w:rsidR="009B29F3" w:rsidRPr="009B29F3" w:rsidRDefault="009B29F3" w:rsidP="00EF014C">
      <w:pPr>
        <w:spacing w:line="360" w:lineRule="auto"/>
        <w:jc w:val="both"/>
      </w:pPr>
      <w:r w:rsidRPr="009B29F3">
        <w:t xml:space="preserve">Kritéria hodnotenia, podľa ktorých bude hodnotená úspešnosť alebo neúspešnosť zamestnanca, formuláre používané na hodnotenie vypracoval vedúci pedagogický zamestnanec školy s dôrazom na edukačnú činnosť učiteľa a prácu so žiakmi. Kritériami, cieľom, formulármi  hodnotenia budú oboznámení všetci pedagogickí pracovníci na prvom zasadnutí pedagogickej rady v auguste, aby sa podieľali na príprave hodnotenia aj sami. Prípadné pripomienky pedagógov ku kritériám hodnotenia budú zaznamenávané v zápisnici o rokovaní pedagogickej rady.  </w:t>
      </w:r>
    </w:p>
    <w:p w:rsidR="009B29F3" w:rsidRPr="009B29F3" w:rsidRDefault="009B29F3" w:rsidP="00EF014C">
      <w:pPr>
        <w:spacing w:line="360" w:lineRule="auto"/>
        <w:jc w:val="both"/>
      </w:pPr>
      <w:r w:rsidRPr="009B29F3">
        <w:t>Informácie a podklady k hodnoteniu získame počas celého školského roku</w:t>
      </w:r>
    </w:p>
    <w:p w:rsidR="009B29F3" w:rsidRPr="009B29F3" w:rsidRDefault="009B29F3" w:rsidP="00EF014C">
      <w:pPr>
        <w:spacing w:line="360" w:lineRule="auto"/>
        <w:jc w:val="both"/>
      </w:pPr>
      <w:r w:rsidRPr="009B29F3">
        <w:t>- hospitáciou na hodine</w:t>
      </w:r>
    </w:p>
    <w:p w:rsidR="009B29F3" w:rsidRPr="009B29F3" w:rsidRDefault="009B29F3" w:rsidP="00EF014C">
      <w:pPr>
        <w:spacing w:line="360" w:lineRule="auto"/>
        <w:jc w:val="both"/>
      </w:pPr>
      <w:r w:rsidRPr="009B29F3">
        <w:t>- neformálnym hodnotením</w:t>
      </w:r>
    </w:p>
    <w:p w:rsidR="009B29F3" w:rsidRPr="009B29F3" w:rsidRDefault="009B29F3" w:rsidP="00EF014C">
      <w:pPr>
        <w:spacing w:line="360" w:lineRule="auto"/>
        <w:jc w:val="both"/>
      </w:pPr>
      <w:r w:rsidRPr="009B29F3">
        <w:t>- formálnym hodnotením</w:t>
      </w:r>
    </w:p>
    <w:p w:rsidR="009B29F3" w:rsidRPr="009B29F3" w:rsidRDefault="009B29F3" w:rsidP="00EF014C">
      <w:pPr>
        <w:keepNext/>
        <w:spacing w:before="240" w:after="60" w:line="360" w:lineRule="auto"/>
        <w:jc w:val="both"/>
        <w:outlineLvl w:val="0"/>
        <w:rPr>
          <w:bCs/>
          <w:kern w:val="1"/>
        </w:rPr>
      </w:pPr>
      <w:bookmarkStart w:id="12" w:name="_Toc395464477"/>
      <w:r w:rsidRPr="009B29F3">
        <w:rPr>
          <w:b/>
          <w:bCs/>
          <w:kern w:val="1"/>
        </w:rPr>
        <w:t>3.2.11 Hospitácie</w:t>
      </w:r>
      <w:bookmarkEnd w:id="12"/>
    </w:p>
    <w:p w:rsidR="009B29F3" w:rsidRPr="009B29F3" w:rsidRDefault="009B29F3" w:rsidP="00EF014C">
      <w:pPr>
        <w:spacing w:line="360" w:lineRule="auto"/>
        <w:jc w:val="both"/>
        <w:rPr>
          <w:b/>
        </w:rPr>
      </w:pPr>
    </w:p>
    <w:p w:rsidR="009B29F3" w:rsidRPr="009B29F3" w:rsidRDefault="009B29F3" w:rsidP="00EF014C">
      <w:pPr>
        <w:spacing w:line="360" w:lineRule="auto"/>
        <w:jc w:val="both"/>
      </w:pPr>
      <w:r w:rsidRPr="009B29F3">
        <w:t>Vykonávajú vedúci pedagogickí zamestnanci. Termín hospitácie ráno oznámia príslušnému pedagogickému zamestnancovi.</w:t>
      </w:r>
    </w:p>
    <w:p w:rsidR="009B29F3" w:rsidRPr="009B29F3" w:rsidRDefault="009B29F3" w:rsidP="00EF014C">
      <w:pPr>
        <w:spacing w:line="360" w:lineRule="auto"/>
        <w:jc w:val="both"/>
      </w:pPr>
      <w:r w:rsidRPr="009B29F3">
        <w:t xml:space="preserve"> Na hodine je monitorovaný pracovný výkon učiteľa a práca so žiakmi:</w:t>
      </w:r>
    </w:p>
    <w:p w:rsidR="009B29F3" w:rsidRPr="009B29F3" w:rsidRDefault="009B29F3" w:rsidP="00EF014C">
      <w:pPr>
        <w:spacing w:line="360" w:lineRule="auto"/>
        <w:jc w:val="both"/>
      </w:pPr>
      <w:r w:rsidRPr="009B29F3">
        <w:t xml:space="preserve">- oboznámenie žiakov s cieľom vyučovacej hodiny, motivácia žiakov, vzbudenie ich záujmu o dané učivo, </w:t>
      </w:r>
    </w:p>
    <w:p w:rsidR="009B29F3" w:rsidRPr="009B29F3" w:rsidRDefault="009B29F3" w:rsidP="00EF014C">
      <w:pPr>
        <w:spacing w:line="360" w:lineRule="auto"/>
        <w:jc w:val="both"/>
      </w:pPr>
      <w:r w:rsidRPr="009B29F3">
        <w:t>- profesijná úroveň učiteľa, jeho odborné znalosti, talent, osobná informovanosť, tvorivosť, kreativita, zručnosti, skúsenosti,</w:t>
      </w:r>
    </w:p>
    <w:p w:rsidR="009B29F3" w:rsidRPr="009B29F3" w:rsidRDefault="009B29F3" w:rsidP="00EF014C">
      <w:pPr>
        <w:spacing w:line="360" w:lineRule="auto"/>
        <w:jc w:val="both"/>
      </w:pPr>
      <w:r w:rsidRPr="009B29F3">
        <w:t>- vyučovacie metódy, prítomnosť inovatívnych a zážitkových metód vyučovania, rozvíjanie prezentačných zručností žiakov a čítania s porozumením,</w:t>
      </w:r>
    </w:p>
    <w:p w:rsidR="009B29F3" w:rsidRPr="009B29F3" w:rsidRDefault="009B29F3" w:rsidP="00EF014C">
      <w:pPr>
        <w:spacing w:line="360" w:lineRule="auto"/>
        <w:jc w:val="both"/>
      </w:pPr>
      <w:r w:rsidRPr="009B29F3">
        <w:t xml:space="preserve">- formy vyučovania, vedenie žiakov k samostatnému učeniu, organizovanie a usmernenie tímovej práce, </w:t>
      </w:r>
    </w:p>
    <w:p w:rsidR="009B29F3" w:rsidRPr="009B29F3" w:rsidRDefault="009B29F3" w:rsidP="00EF014C">
      <w:pPr>
        <w:spacing w:line="360" w:lineRule="auto"/>
        <w:jc w:val="both"/>
      </w:pPr>
      <w:r w:rsidRPr="009B29F3">
        <w:t>- tvorba učebných zdrojov a prostriedkov pre žiakov, používanie IKT</w:t>
      </w:r>
    </w:p>
    <w:p w:rsidR="009B29F3" w:rsidRPr="009B29F3" w:rsidRDefault="009B29F3" w:rsidP="00EF014C">
      <w:pPr>
        <w:spacing w:line="360" w:lineRule="auto"/>
        <w:jc w:val="both"/>
      </w:pPr>
      <w:r w:rsidRPr="009B29F3">
        <w:t>- kontrola zošitov, pracovných zošitov žiakov,</w:t>
      </w:r>
    </w:p>
    <w:p w:rsidR="009B29F3" w:rsidRPr="009B29F3" w:rsidRDefault="009B29F3" w:rsidP="00EF014C">
      <w:pPr>
        <w:spacing w:line="360" w:lineRule="auto"/>
        <w:jc w:val="both"/>
      </w:pPr>
      <w:r w:rsidRPr="009B29F3">
        <w:t>- kontakt so žiakmi, podpora, podnecovanie, aktivizácia žiakov, komunikačné zručnosti učiteľa, riešenie nastávajúcich situácií, jeho empatia,</w:t>
      </w:r>
    </w:p>
    <w:p w:rsidR="009B29F3" w:rsidRPr="009B29F3" w:rsidRDefault="009B29F3" w:rsidP="00EF014C">
      <w:pPr>
        <w:spacing w:line="360" w:lineRule="auto"/>
        <w:jc w:val="both"/>
      </w:pPr>
      <w:r w:rsidRPr="009B29F3">
        <w:t>-  zhrnutie hodiny, spätná väzba od žiakov.</w:t>
      </w:r>
    </w:p>
    <w:p w:rsidR="009B29F3" w:rsidRPr="009B29F3" w:rsidRDefault="009B29F3" w:rsidP="00EF014C">
      <w:pPr>
        <w:spacing w:line="360" w:lineRule="auto"/>
        <w:jc w:val="both"/>
      </w:pPr>
      <w:r w:rsidRPr="009B29F3">
        <w:t xml:space="preserve">O hospitácii vedúci pedagogický zamestnanec vyplní hospitačný záznam ( Príloha č. 1).  Vopred sa dohodneme na termíne hospitačného rozhovoru, ktorý by nemal byť neskoršie ako dva dni po hospitácii. Rozbor hodiny vedie hospitujúci, ktorý sa snaží  o to, aby viedol dialóg s hospitantom. </w:t>
      </w:r>
    </w:p>
    <w:p w:rsidR="009B29F3" w:rsidRPr="009B29F3" w:rsidRDefault="009B29F3" w:rsidP="00EF014C">
      <w:pPr>
        <w:spacing w:line="360" w:lineRule="auto"/>
        <w:jc w:val="both"/>
      </w:pPr>
      <w:r w:rsidRPr="009B29F3">
        <w:t xml:space="preserve">Ako prvý sa dostane k slovu učiteľ. Má možnosť na hodnotenie hospitovanej vyučovacej jednotky. Môže vysvetliť svoje pracovné úkony a odôvodniť svoje konanie na vyučovacej hodine. Menej komunikatívni učitelia potrebujú, aby sme im dávali pomocné otázky. Aj zhrnutím ich výpovede podnecujeme ich k ďalšiemu rozprávaniu. Stáva sa, že hospitant sa sťažuje na zloženie triedy, svoj zlý zdravotný stav alebo iné okolnosti, teda sa pohospitačný rozhovor uberá iným smerom. V tom prípade úlohou hospitujúceho je riešiť túto situáciu: s toleranciou a súcitom uzatvoriť danú tému a vrátiť sa k téme o edukačnej činnosti. </w:t>
      </w:r>
    </w:p>
    <w:p w:rsidR="009B29F3" w:rsidRPr="009B29F3" w:rsidRDefault="009B29F3" w:rsidP="00EF014C">
      <w:pPr>
        <w:spacing w:line="360" w:lineRule="auto"/>
        <w:jc w:val="both"/>
      </w:pPr>
      <w:r w:rsidRPr="009B29F3">
        <w:t>Hospitant si tolerantne vypočuje a akceptuje názory, postoje učiteľa. Potom poskytne spätnú väzbu učiteľovi. Vyhodnocuje aktivity učiteľa,  jeho pripravenosť na hodinu,  vzťah k žiakom, organizáciu edukačného procesu, formy a metódy vyučovacieho procesu, tvorbu učebných zdrojov, správanie sa a aktivitu žiakov na hodine.</w:t>
      </w:r>
    </w:p>
    <w:p w:rsidR="009B29F3" w:rsidRPr="009B29F3" w:rsidRDefault="009B29F3" w:rsidP="00EF014C">
      <w:pPr>
        <w:spacing w:line="360" w:lineRule="auto"/>
        <w:jc w:val="both"/>
      </w:pPr>
      <w:r w:rsidRPr="009B29F3">
        <w:t>Hodnotenie hodiny začne s pozitívnymi stránkami  edukačnej činnosti učiteľa, teda pochvalou. Keby nadriadený začal pohospitačný rozhovor s kritikou, učiteľ by sa začal brániť alebo útočiť. Došlo by hneď na začiatku rozhovoru k nezhode názorov. Alebo by pasívne prijal názor nadriadeného, proti ktorému nemôže nič robiť. To by viedlo k demotivácii učiteľa.</w:t>
      </w:r>
    </w:p>
    <w:p w:rsidR="009B29F3" w:rsidRPr="009B29F3" w:rsidRDefault="009B29F3" w:rsidP="00EF014C">
      <w:pPr>
        <w:spacing w:line="360" w:lineRule="auto"/>
        <w:jc w:val="both"/>
      </w:pPr>
      <w:r w:rsidRPr="009B29F3">
        <w:t>Potom hospitujúci sa zaoberá so slabými stránkami vyučovacej hodiny, ktoré potrebujú vylepšenie, zmenu, obnovu. Snaží sa o to, aby  učiteľa neponížil, neurazil,  aby k nemu nepristupoval so subjektívnymi pocitmi a predsudkami. Kritika sa vyjadruje len k tým pracovným výkonom učiteľa, ktoré boli objektívne pozorovateľné. Učiteľ musí cítiť podporu, snahu pomôcť, dobromyseľnosť, priazeň  zo strany nadriadeného. Slabé stránky pracovnej aktivity učiteľa vymenujeme a spoločne sa pokúsime nájsť príčiny neúspechu.</w:t>
      </w:r>
    </w:p>
    <w:p w:rsidR="009B29F3" w:rsidRPr="009B29F3" w:rsidRDefault="009B29F3" w:rsidP="00EF014C">
      <w:pPr>
        <w:spacing w:line="360" w:lineRule="auto"/>
        <w:jc w:val="both"/>
      </w:pPr>
      <w:r w:rsidRPr="009B29F3">
        <w:t xml:space="preserve">Hodnotenie sa pokračuje vytýčením úloh pre učiteľa na odstránenie nedostatkov. Najlepšie je, keď to robíme v súlade s cieľmi, predstavami, ambíciami a potrebami učiteľa.  Spoločne s hodnoteným si stanovíme aj termín plnenia úloh. </w:t>
      </w:r>
    </w:p>
    <w:p w:rsidR="009B29F3" w:rsidRPr="009B29F3" w:rsidRDefault="009B29F3" w:rsidP="00EF014C">
      <w:pPr>
        <w:spacing w:line="360" w:lineRule="auto"/>
        <w:jc w:val="both"/>
      </w:pPr>
      <w:r w:rsidRPr="009B29F3">
        <w:t xml:space="preserve">Vedenie pohospitačného rozhovoru je zložité, vyžaduje zo strany vedúcich pedagogických zamestnancov prax a skúsenosť s ľudskými zdrojmi. Od hodnotiaceho rozhovoru závisí, či sa zlepší pracovný výkon zamestnanca, či bude motivovaný k pedagogickej činnosti. Je potrebné veľké množstvo trpezlivosti, tolerancie a empatie voči pedagogickému zamestnancovi. </w:t>
      </w:r>
    </w:p>
    <w:p w:rsidR="009B29F3" w:rsidRPr="009B29F3" w:rsidRDefault="009B29F3" w:rsidP="00EF014C">
      <w:pPr>
        <w:spacing w:line="360" w:lineRule="auto"/>
        <w:jc w:val="both"/>
      </w:pPr>
      <w:r w:rsidRPr="009B29F3">
        <w:t>Následnou hospitáciou budeme skúmať, či hodnotenie bolo dostatočne efektívne, či si učiteľ polepšil slabé stránky svojho pedagogického výkonu, či urobil pozitívne kroky vo svojom pedagogickom rozvoji.</w:t>
      </w:r>
    </w:p>
    <w:p w:rsidR="009B29F3" w:rsidRPr="009B29F3" w:rsidRDefault="009B29F3" w:rsidP="00EF014C">
      <w:pPr>
        <w:keepNext/>
        <w:numPr>
          <w:ilvl w:val="0"/>
          <w:numId w:val="1"/>
        </w:numPr>
        <w:spacing w:before="240" w:after="60" w:line="360" w:lineRule="auto"/>
        <w:jc w:val="both"/>
        <w:outlineLvl w:val="0"/>
        <w:rPr>
          <w:b/>
          <w:bCs/>
          <w:kern w:val="1"/>
          <w:szCs w:val="32"/>
          <w:lang w:eastAsia="en-US"/>
        </w:rPr>
      </w:pPr>
      <w:bookmarkStart w:id="13" w:name="_Toc395464478"/>
      <w:r w:rsidRPr="009B29F3">
        <w:rPr>
          <w:b/>
          <w:bCs/>
          <w:kern w:val="1"/>
        </w:rPr>
        <w:t>3.2.12  Neformálne hodnotenie</w:t>
      </w:r>
      <w:bookmarkEnd w:id="13"/>
    </w:p>
    <w:p w:rsidR="009B29F3" w:rsidRPr="009B29F3" w:rsidRDefault="009B29F3" w:rsidP="00EF014C">
      <w:pPr>
        <w:tabs>
          <w:tab w:val="left" w:pos="3187"/>
        </w:tabs>
        <w:spacing w:line="360" w:lineRule="auto"/>
        <w:jc w:val="both"/>
      </w:pPr>
      <w:r w:rsidRPr="009B29F3">
        <w:tab/>
      </w:r>
    </w:p>
    <w:p w:rsidR="009B29F3" w:rsidRPr="009B29F3" w:rsidRDefault="009B29F3" w:rsidP="00EF014C">
      <w:pPr>
        <w:spacing w:line="360" w:lineRule="auto"/>
        <w:jc w:val="both"/>
      </w:pPr>
      <w:r w:rsidRPr="009B29F3">
        <w:t xml:space="preserve">V škole uplatňujeme počas celého školského roka </w:t>
      </w:r>
      <w:r w:rsidRPr="009B29F3">
        <w:rPr>
          <w:b/>
        </w:rPr>
        <w:t>neformálne hodnotenie</w:t>
      </w:r>
      <w:r w:rsidRPr="009B29F3">
        <w:t xml:space="preserve">. Napríklad pri organizovaní  Dňa matiek si sadne pedagogická rada, úlohy sa rozdelia medzi učiteľmi: každý triedny učiteľ pripraví kultúrny program. Jeden učiteľ je poverený zaobstarávaním kytíc pre mamičky, dvaja s výzdobou javiska, jeden je asistovaním pri ozvučovacej technike, ďalší učiteľ privítaním rodičov, ďalší zabezpečením hladkého priebehu programu atď. O zasadnutí pedagogickej rady, o rozdelení úloh sa vyhotoví zápisnica, ktorú podpíše každý prítomný pedagogický zamestnanec. Pri oslavách Dňa matiek riaditeľka a zástupkyňa  kontrolujú plnenie pracovných úloh, po oslavách vyhodnotia pracovný úkon podriadených. Hodnotenie nebýva zaznamenávané. </w:t>
      </w:r>
    </w:p>
    <w:p w:rsidR="009B29F3" w:rsidRPr="009B29F3" w:rsidRDefault="009B29F3" w:rsidP="00EF014C">
      <w:pPr>
        <w:spacing w:line="360" w:lineRule="auto"/>
        <w:jc w:val="both"/>
      </w:pPr>
      <w:r w:rsidRPr="009B29F3">
        <w:t xml:space="preserve">Pri ústnom hodnotení sa snažíme hodnotiť, zosilniť, upriamiť pozornosť na pozitívne  stránky plnenia pracovných úloh, pochválime učiteľov, aby sme ich motivovali k tvorivosti, aktivite, iniciatíve, ochote, aby boli presní, aktívni a dochvíľni v plnení úloh. Teda sa snažíme vytvoriť ich pozitívny postoj k práci. </w:t>
      </w:r>
    </w:p>
    <w:p w:rsidR="009B29F3" w:rsidRPr="009B29F3" w:rsidRDefault="009B29F3" w:rsidP="00EF014C">
      <w:pPr>
        <w:spacing w:line="360" w:lineRule="auto"/>
        <w:jc w:val="both"/>
      </w:pPr>
      <w:r w:rsidRPr="009B29F3">
        <w:t xml:space="preserve">Slabé stránky pracovného výkonu tiež pripomenieme, podotkneme. Porovnáme, čo sme očakávali a aký bol skutočný výkon.  Spoločne hľadáme spôsob, ako vyhnúť týmto chybám, ako sa zbaviť týchto nedostatkov. Pred hodnotením podriadených sa opýtame na názor rodičov, žiakov, učiteľov a pozvaných hostí. </w:t>
      </w:r>
    </w:p>
    <w:p w:rsidR="009B29F3" w:rsidRPr="009B29F3" w:rsidRDefault="009B29F3" w:rsidP="00EF014C">
      <w:pPr>
        <w:spacing w:line="360" w:lineRule="auto"/>
        <w:jc w:val="both"/>
      </w:pPr>
      <w:r w:rsidRPr="009B29F3">
        <w:t xml:space="preserve">Pri stanovení štandardu vychádzame z podmienok našej školy. Štandard nepreberieme z inej školy. Nepostavíme príliš vysoko, ani príliš nízko, pretože by to mal frustračný a demotivujúci charakter. Odradil by pedagogických zamestnancov od skutočne kvalitnej, svedomitej a čestnej práci. Dôraz kladieme na prácu v tíme, na komunikáciu s kolegami, na vytvorenie dobrej pracovnej klímy. Poďakujem za vynaloženú prácu pedagogických zamestnancov pred kolektívom, na rodičovskom združení, pred žiakmi a na akciách obce pred širokou verejnosťou. </w:t>
      </w:r>
    </w:p>
    <w:p w:rsidR="009B29F3" w:rsidRPr="009B29F3" w:rsidRDefault="009B29F3" w:rsidP="00EF014C">
      <w:pPr>
        <w:spacing w:line="360" w:lineRule="auto"/>
        <w:jc w:val="both"/>
      </w:pPr>
    </w:p>
    <w:p w:rsidR="009B29F3" w:rsidRPr="009B29F3" w:rsidRDefault="009B29F3" w:rsidP="00EF014C">
      <w:pPr>
        <w:keepNext/>
        <w:spacing w:before="240" w:after="60" w:line="360" w:lineRule="auto"/>
        <w:jc w:val="both"/>
        <w:outlineLvl w:val="0"/>
        <w:rPr>
          <w:bCs/>
          <w:kern w:val="1"/>
        </w:rPr>
      </w:pPr>
      <w:bookmarkStart w:id="14" w:name="_Toc395464479"/>
      <w:r w:rsidRPr="009B29F3">
        <w:rPr>
          <w:b/>
          <w:bCs/>
          <w:kern w:val="1"/>
        </w:rPr>
        <w:t>3.2.13 Formálne hodnotenie</w:t>
      </w:r>
      <w:bookmarkEnd w:id="14"/>
    </w:p>
    <w:p w:rsidR="009B29F3" w:rsidRPr="009B29F3" w:rsidRDefault="009B29F3" w:rsidP="00EF014C">
      <w:pPr>
        <w:spacing w:line="360" w:lineRule="auto"/>
        <w:jc w:val="both"/>
        <w:rPr>
          <w:lang w:eastAsia="cs-CZ"/>
        </w:rPr>
      </w:pPr>
    </w:p>
    <w:p w:rsidR="009B29F3" w:rsidRPr="009B29F3" w:rsidRDefault="009B29F3" w:rsidP="00EF014C">
      <w:pPr>
        <w:keepNext/>
        <w:numPr>
          <w:ilvl w:val="0"/>
          <w:numId w:val="1"/>
        </w:numPr>
        <w:spacing w:before="240" w:after="60" w:line="360" w:lineRule="auto"/>
        <w:jc w:val="both"/>
        <w:outlineLvl w:val="0"/>
        <w:rPr>
          <w:bCs/>
          <w:kern w:val="1"/>
          <w:szCs w:val="32"/>
        </w:rPr>
      </w:pPr>
      <w:bookmarkStart w:id="15" w:name="_Toc395464480"/>
      <w:r w:rsidRPr="009B29F3">
        <w:rPr>
          <w:b/>
          <w:bCs/>
          <w:kern w:val="1"/>
          <w:szCs w:val="32"/>
        </w:rPr>
        <w:t xml:space="preserve">3.2.13.1  </w:t>
      </w:r>
      <w:bookmarkEnd w:id="15"/>
      <w:r w:rsidRPr="009B29F3">
        <w:rPr>
          <w:b/>
          <w:bCs/>
          <w:kern w:val="1"/>
          <w:szCs w:val="32"/>
        </w:rPr>
        <w:t>Metóda hodnotenia</w:t>
      </w:r>
    </w:p>
    <w:p w:rsidR="009B29F3" w:rsidRPr="009B29F3" w:rsidRDefault="009B29F3" w:rsidP="00EF014C">
      <w:pPr>
        <w:spacing w:line="360" w:lineRule="auto"/>
        <w:jc w:val="both"/>
        <w:rPr>
          <w:lang w:eastAsia="cs-CZ"/>
        </w:rPr>
      </w:pPr>
    </w:p>
    <w:p w:rsidR="009B29F3" w:rsidRPr="009B29F3" w:rsidRDefault="009B29F3" w:rsidP="00EF014C">
      <w:pPr>
        <w:spacing w:line="360" w:lineRule="auto"/>
        <w:jc w:val="both"/>
      </w:pPr>
      <w:r w:rsidRPr="009B29F3">
        <w:t xml:space="preserve">Formálne hodnotenie vykonávame pravidelne raz ročne koncom školského roku. Kritéria hodnotenia, podľa ktorých bude hodnotená úspešnosť alebo neúspešnosť zamestnanca, vypracoval vedúci pedagogický zamestnanec školy. Kritéria musia byť jednoznačné a jasné. Kritériami hodnotenia sú oboznámení všetci pedagogickí pracovníci školy. </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bCs/>
          <w:kern w:val="3"/>
          <w:lang w:eastAsia="zh-CN" w:bidi="hi-IN"/>
        </w:rPr>
        <w:t>Vedenie školy vybralo štvorstupňovú škálu pre hodnotenie zamestnancov. Každý stupeň sme označili úrovňou výkonu.</w:t>
      </w:r>
      <w:r w:rsidRPr="009B29F3">
        <w:rPr>
          <w:rFonts w:eastAsia="Arial Unicode MS" w:cs="Lucida Sans"/>
          <w:kern w:val="3"/>
          <w:lang w:eastAsia="zh-CN" w:bidi="hi-IN"/>
        </w:rPr>
        <w:t xml:space="preserve"> </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A:     4  Nadštandardný, nadpriemerný, veľmi dobrý výkon</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B:     3   Štandardný, priemerný, očakávaný výkon</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C:     2   Podštandardný, podpriemerný výkon</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D:     1   Neakceptovateľný, nedostatočný výkon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spacing w:line="360" w:lineRule="auto"/>
        <w:jc w:val="both"/>
      </w:pPr>
      <w:r w:rsidRPr="009B29F3">
        <w:t>Formálne hodnotenie o pedagogických pracovníkoch vykonáva zástupkyňa riaditeľa. Ku každej vhodnej a správnej výpovedi o pedagogickom zamestnancovi priradí číslo zo štvorstupňovej škály.</w:t>
      </w:r>
    </w:p>
    <w:p w:rsidR="009B29F3" w:rsidRPr="009B29F3" w:rsidRDefault="009B29F3" w:rsidP="00EF014C">
      <w:pPr>
        <w:spacing w:line="360" w:lineRule="auto"/>
        <w:jc w:val="both"/>
      </w:pPr>
    </w:p>
    <w:p w:rsidR="009B29F3" w:rsidRPr="009B29F3" w:rsidRDefault="009B29F3" w:rsidP="00EF014C">
      <w:pPr>
        <w:keepNext/>
        <w:numPr>
          <w:ilvl w:val="0"/>
          <w:numId w:val="1"/>
        </w:numPr>
        <w:spacing w:before="240" w:after="60" w:line="360" w:lineRule="auto"/>
        <w:jc w:val="both"/>
        <w:outlineLvl w:val="0"/>
        <w:rPr>
          <w:bCs/>
          <w:kern w:val="1"/>
          <w:szCs w:val="32"/>
        </w:rPr>
      </w:pPr>
      <w:bookmarkStart w:id="16" w:name="_Toc395464481"/>
      <w:r w:rsidRPr="009B29F3">
        <w:rPr>
          <w:b/>
          <w:bCs/>
          <w:kern w:val="1"/>
          <w:szCs w:val="32"/>
        </w:rPr>
        <w:t>3.2.13.2  Hodnotiaci (motivačný) rozhovor</w:t>
      </w:r>
      <w:bookmarkEnd w:id="16"/>
    </w:p>
    <w:p w:rsidR="009B29F3" w:rsidRPr="009B29F3" w:rsidRDefault="009B29F3" w:rsidP="00EF014C">
      <w:pPr>
        <w:spacing w:line="360" w:lineRule="auto"/>
        <w:jc w:val="both"/>
        <w:rPr>
          <w:lang w:eastAsia="cs-CZ"/>
        </w:rPr>
      </w:pPr>
    </w:p>
    <w:p w:rsidR="009B29F3" w:rsidRPr="009B29F3" w:rsidRDefault="009B29F3" w:rsidP="00EF014C">
      <w:pPr>
        <w:spacing w:line="360" w:lineRule="auto"/>
        <w:jc w:val="both"/>
      </w:pPr>
      <w:r w:rsidRPr="009B29F3">
        <w:t xml:space="preserve">Koncom augusta pedagogickí zamestnanci sú informovaní o výsledkoch hodnotenia. Potom sú pozvaní na individuálny hodnotiaci rozhovor s vedením školy. Pred rozhovorom necháme zamestnancovi 2-3 dni na prípravu. Poskytneme mu otázky, na ktoré sa musí zamestnanec pripraviť  pre vzájomnú diskusiu. </w:t>
      </w:r>
    </w:p>
    <w:p w:rsidR="009B29F3" w:rsidRPr="009B29F3" w:rsidRDefault="009B29F3" w:rsidP="00EF014C">
      <w:pPr>
        <w:spacing w:line="360" w:lineRule="auto"/>
        <w:jc w:val="both"/>
      </w:pPr>
      <w:r w:rsidRPr="009B29F3">
        <w:t xml:space="preserve">Vedúci zamestnanec stanoví cieľ motivačného rozhovoru a drží sa ho. Pripraví otázky, ktorými dostane spätnú väzbu od zamestnanca. Pripraví také otázky ako: Čo sa vám podarilo od posledného hodnotenia? V čom sa potrebujete zlepšiť? Aké zmeny by prispeli k zlepšeniu vášho pracovného výkonu? Čo potrebujete rozvíjať z hľadiska ďalšieho vzdelávania? Aké predstavy máte o svojich aktivitách v škole? Ako vidíte svoju perspektívu v škole? Ste spokojný so svojou pracovnou činnosťou v škole? </w:t>
      </w:r>
    </w:p>
    <w:p w:rsidR="009B29F3" w:rsidRPr="009B29F3" w:rsidRDefault="009B29F3" w:rsidP="00EF014C">
      <w:pPr>
        <w:spacing w:line="360" w:lineRule="auto"/>
        <w:jc w:val="both"/>
      </w:pPr>
      <w:r w:rsidRPr="009B29F3">
        <w:t>Na hodnotiaci rozhovor treba vytvoriť kľudné, tiché prostredie, kde nezazvoní telefón. Ponúkneme aj malé občerstvenie. Vedieme otvorený dialóg na horizontálnej úrovni. S hodnoteným sa jednáme ako rovný s rovným, nepripomíname funkčnú nerovnosť.</w:t>
      </w:r>
    </w:p>
    <w:p w:rsidR="009B29F3" w:rsidRPr="009B29F3" w:rsidRDefault="009B29F3" w:rsidP="00EF014C">
      <w:pPr>
        <w:spacing w:line="360" w:lineRule="auto"/>
        <w:jc w:val="both"/>
      </w:pPr>
      <w:r w:rsidRPr="009B29F3">
        <w:t xml:space="preserve">Kladieme otázky, ktorými rozvíjame diskusiu. Nedávame také otázky, na ktoré by hodnotiaci odpovedal so slovom „áno“ alebo „nie“. </w:t>
      </w:r>
    </w:p>
    <w:p w:rsidR="009B29F3" w:rsidRPr="009B29F3" w:rsidRDefault="009B29F3" w:rsidP="00EF014C">
      <w:pPr>
        <w:spacing w:line="360" w:lineRule="auto"/>
        <w:jc w:val="both"/>
      </w:pPr>
      <w:r w:rsidRPr="009B29F3">
        <w:t>Podriadení majú možnosť sa vyjadriť k hodnoteniu svojho pracovného výkonu, svojej profesijnej úrovne,  kontaktu so žiakmi, efektivity vzdelávacieho procesu, postojov k práci. Môžu rozprávať o svojich cieľoch, potrebách, plánoch, ambíciách. Môžu svoje konanie odôvodniť. Hodnotený zo strany nadriadených musí cítiť podporu a snahu pomôcť.</w:t>
      </w:r>
    </w:p>
    <w:p w:rsidR="009B29F3" w:rsidRPr="009B29F3" w:rsidRDefault="009B29F3" w:rsidP="00EF014C">
      <w:pPr>
        <w:spacing w:line="360" w:lineRule="auto"/>
        <w:jc w:val="both"/>
      </w:pPr>
      <w:r w:rsidRPr="009B29F3">
        <w:t>Vedenie školy sa ho snaží vypočuť, akceptovať aj vtedy, keď má iný názor na danú vec.  Dáva hodnotenému také otázky, ktorými zistí príčinu jeho slabého výkonu a dozvie sa, v čom zamestnanec potrebuje pomoc, podporu vedenia. Hodnotiaci nikdy nepristupuje s predsudkami voči hodnotenému. Nenecháme sa ovplyvniť zovňajškom a prejavom zamestnanca. Vedenie školy poskytne pochvalu aj kritiku hodnotenému. Hodnotenie začína a končí vždy pochvalou, do nej „zabalí“ kritiku na objektívne pozorovateľné pedagogické činnosti zamestnanca. Pokúsia spoločne analyzovať daný jav, príčiny neúspechu.</w:t>
      </w:r>
    </w:p>
    <w:p w:rsidR="009B29F3" w:rsidRPr="009B29F3" w:rsidRDefault="009B29F3" w:rsidP="00EF014C">
      <w:pPr>
        <w:spacing w:line="360" w:lineRule="auto"/>
        <w:jc w:val="both"/>
      </w:pPr>
      <w:r w:rsidRPr="009B29F3">
        <w:t xml:space="preserve">Keby začali kritikou, dostali by sa s hodnoteným do konfliktu. Cieľom nie je kritika, ale povzbudenie a motivácia. </w:t>
      </w:r>
    </w:p>
    <w:p w:rsidR="009B29F3" w:rsidRPr="009B29F3" w:rsidRDefault="009B29F3" w:rsidP="00EF014C">
      <w:pPr>
        <w:spacing w:line="360" w:lineRule="auto"/>
        <w:jc w:val="both"/>
      </w:pPr>
      <w:r w:rsidRPr="009B29F3">
        <w:t>Na záver vedenie školy zhrnie dohodnuté ciele, úlohy pedagogického zamestnanca na nadchádzajúce obdobie a vyjadrí svoju podporu voči podriadenému.</w:t>
      </w:r>
    </w:p>
    <w:p w:rsidR="009B29F3" w:rsidRPr="009B29F3" w:rsidRDefault="009B29F3" w:rsidP="00EF014C">
      <w:pPr>
        <w:spacing w:line="360" w:lineRule="auto"/>
        <w:jc w:val="both"/>
      </w:pPr>
      <w:r w:rsidRPr="009B29F3">
        <w:t>Dodržujeme čas hodnotiaceho rozhovoru, ktorý by nemal dlhšie trvať, ako 30 minút. V priebehu motivačného rozhovoru hodnotený zamestnanec hovorí 75% celkového času.</w:t>
      </w:r>
    </w:p>
    <w:p w:rsidR="009B29F3" w:rsidRPr="009B29F3" w:rsidRDefault="009B29F3" w:rsidP="00EF014C">
      <w:pPr>
        <w:spacing w:line="360" w:lineRule="auto"/>
        <w:jc w:val="both"/>
      </w:pPr>
      <w:r w:rsidRPr="009B29F3">
        <w:t>Po hodnotiacom rozhovore nadriadení ďalej sledujú zamestnanca, ako plní závery hodnotenia  a podporujú ho v tom.</w:t>
      </w:r>
    </w:p>
    <w:p w:rsidR="009B29F3" w:rsidRPr="009B29F3" w:rsidRDefault="009B29F3" w:rsidP="00EF014C">
      <w:pPr>
        <w:spacing w:line="360" w:lineRule="auto"/>
        <w:jc w:val="both"/>
      </w:pPr>
      <w:r w:rsidRPr="009B29F3">
        <w:t>Zástupkyňa z hodnotenia spracuje dokumenty, hodnotiaci formulár a zaradí ich do osobných spisov zamestnancov. Hodnotiaci formulár obsahuje: meno hodnoteného, hodnotiace obdobie, silné a slabé stránky výkonu hodnoteného, vyjadrenie hodnoteného, dátum, podpisy hodnoteného a hodnotiteľa. (Príloha č.2) Zástupkyňa zabezpečí, aby sa informácie o hodnotení jednotlivých pracovníkov nedostávali do nepovolených rúk.</w:t>
      </w:r>
    </w:p>
    <w:p w:rsidR="009B29F3" w:rsidRPr="009B29F3" w:rsidRDefault="009B29F3" w:rsidP="00EF014C">
      <w:pPr>
        <w:spacing w:line="360" w:lineRule="auto"/>
        <w:jc w:val="both"/>
      </w:pPr>
      <w:r w:rsidRPr="009B29F3">
        <w:t>Riaditeľka školy hodnotí činnosť zástupkyne riaditeľa školy štvorstupňovou hodnotiacou škálou, vedie s ňou hodnotiaci rozhovor a vyplní hodnotiaci formulár, ktorý bude odložený do osobných spisov zamestnancov.</w:t>
      </w:r>
    </w:p>
    <w:p w:rsidR="009B29F3" w:rsidRPr="009B29F3" w:rsidRDefault="009B29F3" w:rsidP="00EF014C">
      <w:pPr>
        <w:spacing w:line="360" w:lineRule="auto"/>
        <w:jc w:val="both"/>
      </w:pPr>
      <w:r w:rsidRPr="009B29F3">
        <w:t xml:space="preserve">Zásady hodnotenia pedagogických zamestnancov sú vymedzené v pracovnom poriadku školy a v školskom vzdelávacom programe.  Sú vymenované kritéria s priradenou bodovou škálou. </w:t>
      </w:r>
    </w:p>
    <w:p w:rsidR="009B29F3" w:rsidRPr="009B29F3" w:rsidRDefault="009B29F3" w:rsidP="00EF014C">
      <w:pPr>
        <w:keepNext/>
        <w:spacing w:before="240" w:after="60" w:line="360" w:lineRule="auto"/>
        <w:ind w:left="432" w:hanging="432"/>
        <w:jc w:val="both"/>
        <w:outlineLvl w:val="0"/>
        <w:rPr>
          <w:bCs/>
          <w:kern w:val="1"/>
          <w:sz w:val="32"/>
          <w:szCs w:val="32"/>
        </w:rPr>
      </w:pPr>
      <w:bookmarkStart w:id="17" w:name="_Toc395464482"/>
      <w:r w:rsidRPr="009B29F3">
        <w:rPr>
          <w:b/>
          <w:bCs/>
          <w:kern w:val="1"/>
        </w:rPr>
        <w:t xml:space="preserve">3.2.13.3  </w:t>
      </w:r>
      <w:bookmarkEnd w:id="17"/>
      <w:r w:rsidRPr="009B29F3">
        <w:rPr>
          <w:b/>
          <w:bCs/>
          <w:kern w:val="1"/>
        </w:rPr>
        <w:t>Dotazník pre hodnotenie</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keepNext/>
        <w:numPr>
          <w:ilvl w:val="0"/>
          <w:numId w:val="1"/>
        </w:numPr>
        <w:spacing w:before="240" w:after="60" w:line="360" w:lineRule="auto"/>
        <w:jc w:val="both"/>
        <w:outlineLvl w:val="0"/>
        <w:rPr>
          <w:bCs/>
          <w:kern w:val="1"/>
          <w:szCs w:val="32"/>
        </w:rPr>
      </w:pPr>
      <w:bookmarkStart w:id="18" w:name="_Toc395464483"/>
      <w:r w:rsidRPr="009B29F3">
        <w:rPr>
          <w:b/>
          <w:bCs/>
          <w:kern w:val="1"/>
          <w:szCs w:val="32"/>
        </w:rPr>
        <w:t xml:space="preserve">  Profesijná úroveň</w:t>
      </w:r>
      <w:bookmarkEnd w:id="18"/>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bCs/>
          <w:kern w:val="3"/>
          <w:lang w:eastAsia="zh-CN" w:bidi="hi-IN"/>
        </w:rPr>
        <w:t>1. O</w:t>
      </w:r>
      <w:r w:rsidRPr="009B29F3">
        <w:rPr>
          <w:rFonts w:eastAsia="Arial Unicode MS" w:cs="Lucida Sans"/>
          <w:kern w:val="3"/>
          <w:lang w:eastAsia="zh-CN" w:bidi="hi-IN"/>
        </w:rPr>
        <w:t>dborné vedomosti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A :   Má výborné vedomosti v danom predmete, z modernej pedagogiky a psychológie-</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má dobré vedomosti a využíva ich vo svojej práci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má dostatočné vedomosti ale nevie ich využívať</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nepozná dostatočne učebnú látku a má problém zrozumiteľne ju vyučovať</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2. Pedagogické skúsenosti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numPr>
          <w:ilvl w:val="0"/>
          <w:numId w:val="33"/>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A:    používa skutočne efektívne a inovatívne  metódy vzdelávania, ťaží taktiež zo skúseností. Systematicky sleduje a hodnotí efektívnosť svojich postupov</w:t>
      </w:r>
    </w:p>
    <w:p w:rsidR="009B29F3" w:rsidRPr="009B29F3" w:rsidRDefault="009B29F3" w:rsidP="00EF014C">
      <w:pPr>
        <w:widowControl w:val="0"/>
        <w:numPr>
          <w:ilvl w:val="0"/>
          <w:numId w:val="33"/>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B:    vytvára si vlastné efektívne vzdelávacie metódy. Zvažuje a hodnotí účinnosť  svojich metód.</w:t>
      </w:r>
    </w:p>
    <w:p w:rsidR="009B29F3" w:rsidRPr="009B29F3" w:rsidRDefault="009B29F3" w:rsidP="00EF014C">
      <w:pPr>
        <w:widowControl w:val="0"/>
        <w:numPr>
          <w:ilvl w:val="0"/>
          <w:numId w:val="33"/>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C:    snaží sa ťažiť zo svojich skúseností a občas sa pokúša používať efektívnejšie metódy</w:t>
      </w:r>
    </w:p>
    <w:p w:rsidR="009B29F3" w:rsidRPr="009B29F3" w:rsidRDefault="009B29F3" w:rsidP="00EF014C">
      <w:pPr>
        <w:widowControl w:val="0"/>
        <w:numPr>
          <w:ilvl w:val="0"/>
          <w:numId w:val="33"/>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D:    nedokáže ťažiť alebo nedostatočne ťaží zo svojich skúseností a používa prevažne málo efektívne metódy pri vzdelávaní.</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3. Znalosť ŠkVP</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w:t>
      </w:r>
    </w:p>
    <w:p w:rsidR="009B29F3" w:rsidRPr="009B29F3" w:rsidRDefault="009B29F3" w:rsidP="00EF014C">
      <w:pPr>
        <w:widowControl w:val="0"/>
        <w:numPr>
          <w:ilvl w:val="0"/>
          <w:numId w:val="34"/>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A:    veľmi dobre pozná všetky časti a dokáže ho v prípade potreby kvalifikovane prezentovať na verejnosti, celkom sa s ním stotožňuje, navrhuje zmeny</w:t>
      </w:r>
    </w:p>
    <w:p w:rsidR="009B29F3" w:rsidRPr="009B29F3" w:rsidRDefault="009B29F3" w:rsidP="00EF014C">
      <w:pPr>
        <w:widowControl w:val="0"/>
        <w:numPr>
          <w:ilvl w:val="0"/>
          <w:numId w:val="34"/>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B:    dobre pozná oblasti ŠkVP, stotožňuje sa s princípmi ŠkVP, rešpektuje ho, podieľa sa na zmenách</w:t>
      </w:r>
    </w:p>
    <w:p w:rsidR="009B29F3" w:rsidRPr="009B29F3" w:rsidRDefault="009B29F3" w:rsidP="00EF014C">
      <w:pPr>
        <w:widowControl w:val="0"/>
        <w:numPr>
          <w:ilvl w:val="0"/>
          <w:numId w:val="34"/>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C:    pozná väčšinu oblastí ŠkVP, nedodržuje jeho časti, s ktorými nesúhlasí, na zmenách sa podieľa neochotne</w:t>
      </w:r>
    </w:p>
    <w:p w:rsidR="009B29F3" w:rsidRPr="009B29F3" w:rsidRDefault="009B29F3" w:rsidP="00EF014C">
      <w:pPr>
        <w:widowControl w:val="0"/>
        <w:numPr>
          <w:ilvl w:val="0"/>
          <w:numId w:val="34"/>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D:    pozná len učebné osnovy svojho predmetu v ŠkVP, ale ani tie nepoužíva pri príprave na vyučovanie, o ďalšie oblasti ŠkVP sa nezaujíma, s princípmi sa nestotožňuje, riadi sa vlastnými pravidlami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4. Schopnosť samostatne riešiť problémy</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numPr>
          <w:ilvl w:val="0"/>
          <w:numId w:val="3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A:   Vybudoval si u žiakov vlastnú prirodzenú autoritu,  prípadne účinne rieši vzniknuté problémy, nevyžaduje zásah triednych učiteľov ani nadriadených, rešpektuje osobnosť dieťaťa</w:t>
      </w:r>
    </w:p>
    <w:p w:rsidR="009B29F3" w:rsidRPr="009B29F3" w:rsidRDefault="009B29F3" w:rsidP="00EF014C">
      <w:pPr>
        <w:widowControl w:val="0"/>
        <w:numPr>
          <w:ilvl w:val="0"/>
          <w:numId w:val="3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B:    rešpekt u žiakov dosahuje získanou formálnou autoritou, bez väčších problémov rieši priestupky žiakov, rozumné názory žiakov ovplyvnia jeho rozhodnutie</w:t>
      </w:r>
    </w:p>
    <w:p w:rsidR="009B29F3" w:rsidRPr="009B29F3" w:rsidRDefault="009B29F3" w:rsidP="00EF014C">
      <w:pPr>
        <w:widowControl w:val="0"/>
        <w:numPr>
          <w:ilvl w:val="0"/>
          <w:numId w:val="3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C:    nemá dostatočne vybudovanú formálnu autoritu u žiakov, snaží sa ju získať z pozície moci, na jeho hodinách sa objavujú priestupky, ktoré rieši autoritatívne, občas vyžaduje pomoc triednych učiteľov  alebo nadriadených, žiakov považuje za podriadených, ktorí musia počúvať učiteľov</w:t>
      </w:r>
    </w:p>
    <w:p w:rsidR="009B29F3" w:rsidRPr="009B29F3" w:rsidRDefault="009B29F3" w:rsidP="00EF014C">
      <w:pPr>
        <w:widowControl w:val="0"/>
        <w:numPr>
          <w:ilvl w:val="0"/>
          <w:numId w:val="3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D:    nevybudoval si u žiakov ani formálnu autoritu, na jeho hodinách sa často vyskytujú problémy so správaním žiakov, ktoré sa snaží riešiť zvýšeným hlasom, často vyžaduje pomoc triednych učiteľov a nadriadených, nerešpektuje osobnosť žiaka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5. Technicko – administratívna pripravenosť</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w:t>
      </w:r>
    </w:p>
    <w:p w:rsidR="009B29F3" w:rsidRPr="009B29F3" w:rsidRDefault="009B29F3" w:rsidP="00EF014C">
      <w:pPr>
        <w:widowControl w:val="0"/>
        <w:numPr>
          <w:ilvl w:val="0"/>
          <w:numId w:val="36"/>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A:    dostatočne pozná pedagogickú dokumentáciu, vždy ju kvalitne, dôsledne a včas vyplňuje, nedopúšťa sa žiadnych chýb</w:t>
      </w:r>
    </w:p>
    <w:p w:rsidR="009B29F3" w:rsidRPr="009B29F3" w:rsidRDefault="009B29F3" w:rsidP="00EF014C">
      <w:pPr>
        <w:widowControl w:val="0"/>
        <w:numPr>
          <w:ilvl w:val="0"/>
          <w:numId w:val="36"/>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B:    pozná pedagogickú dokumentáciu, snaží sa ju kvalitne vyplňovať, chyby, ktorých sa dopúšťa len zriedka, vždy správne opraví</w:t>
      </w:r>
    </w:p>
    <w:p w:rsidR="009B29F3" w:rsidRPr="009B29F3" w:rsidRDefault="009B29F3" w:rsidP="00EF014C">
      <w:pPr>
        <w:widowControl w:val="0"/>
        <w:numPr>
          <w:ilvl w:val="0"/>
          <w:numId w:val="36"/>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C:    dostatočne nepozná pedagogickú dokumentáciu, snaží sa ju vyplňovať podľa noriem, pri vyplňovaní sa občas dopúšťa chýb, ktoré nie vždy správne opraví</w:t>
      </w:r>
    </w:p>
    <w:p w:rsidR="009B29F3" w:rsidRPr="009B29F3" w:rsidRDefault="009B29F3" w:rsidP="00EF014C">
      <w:pPr>
        <w:widowControl w:val="0"/>
        <w:numPr>
          <w:ilvl w:val="0"/>
          <w:numId w:val="36"/>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D:    dostatočne nepozná pedagogickú dokumentáciu, pri vyplňovaní sa dopúšťa chýb, ktoré neopravuje alebo opravuje bielením, gumovaním.</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w:t>
      </w:r>
    </w:p>
    <w:p w:rsidR="009B29F3" w:rsidRPr="009B29F3" w:rsidRDefault="009B29F3" w:rsidP="00EF014C">
      <w:pPr>
        <w:keepNext/>
        <w:numPr>
          <w:ilvl w:val="0"/>
          <w:numId w:val="1"/>
        </w:numPr>
        <w:spacing w:before="240" w:after="60" w:line="360" w:lineRule="auto"/>
        <w:jc w:val="both"/>
        <w:outlineLvl w:val="0"/>
        <w:rPr>
          <w:bCs/>
          <w:kern w:val="1"/>
          <w:szCs w:val="32"/>
        </w:rPr>
      </w:pPr>
      <w:bookmarkStart w:id="19" w:name="_Toc395464484"/>
      <w:r w:rsidRPr="009B29F3">
        <w:rPr>
          <w:b/>
          <w:bCs/>
          <w:kern w:val="1"/>
          <w:szCs w:val="32"/>
        </w:rPr>
        <w:t>Kontakt so žiakmi</w:t>
      </w:r>
      <w:bookmarkEnd w:id="19"/>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1"/>
          <w:numId w:val="37"/>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Poznanie žiakov a ich individuality</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A:   Ovláda a systematicky uskutočňuje „diagnostiku“ žiakov (typ inteligencie, štýl učenia sa, záujmy...), pozná ich rodinné a sociálne zázemie, mimoškolské aktivity.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Vedie záznamy o žiakoch, pozná ich rodinné a sociálne zázemie i mimoškolské aktivity.</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Vedie záznamy len o problémových žiakoch, o mimoškolské aktivity žiakov sa nezaujíma.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O žiakoch si nevedie žiadne záznamy, pozná len školské výsledky žiakov.</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numPr>
          <w:ilvl w:val="1"/>
          <w:numId w:val="38"/>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Podpora osobnostného rozvoja žiaka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A:   Systematicky sleduje a rozvíja individuálny potenciál svojich žiakov, má individuálny prístup k žiakom, k nadaným, slaboprospievajúcim a integrovaným.</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Vytvára také prostredie, ktoré umožňuje aktívne zapojenie všetkých žiakov.</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Očakáva rovnaké výsledky od všetkých žiakov, čiastočne reaguje na individuálne predpoklady svojich žiakov.</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Neberie ohľad na potenciál schopností svojich žiakov, žiaci sa strácajú záujem o vzdelávanie.</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numPr>
          <w:ilvl w:val="1"/>
          <w:numId w:val="39"/>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Vytváranie spolupracujúceho tímu v triede</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A:   Vytvára prostredie pre spoluprácu, vzájomnú úctu a dôveru medzi členmi skupiny, má jasné pravidlá, postupy pri spolupráci.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Často vytvára v triede podmienky tímovej práce pre budovanie  vzájomnej úcty a dôvery medzi žiakmi.</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Snaží sa viesť žiakov k spolupráci, nevytvára však základné predpoklady pre fungovanie skupinovej práce.</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Nehľadí na kolektív triedy ako na spolupracujúci tím, nevytvára v triede prostredie na spoluprácu.</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keepNext/>
        <w:numPr>
          <w:ilvl w:val="0"/>
          <w:numId w:val="1"/>
        </w:numPr>
        <w:spacing w:before="240" w:after="60" w:line="360" w:lineRule="auto"/>
        <w:jc w:val="both"/>
        <w:outlineLvl w:val="0"/>
        <w:rPr>
          <w:bCs/>
          <w:kern w:val="1"/>
          <w:szCs w:val="32"/>
        </w:rPr>
      </w:pPr>
      <w:bookmarkStart w:id="20" w:name="_Toc395464485"/>
      <w:r w:rsidRPr="009B29F3">
        <w:rPr>
          <w:b/>
          <w:bCs/>
          <w:kern w:val="1"/>
          <w:szCs w:val="32"/>
        </w:rPr>
        <w:t>Efektivita vzdelávacieho procesu</w:t>
      </w:r>
      <w:bookmarkEnd w:id="20"/>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1"/>
          <w:numId w:val="40"/>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Plánovanie vzdelávacieho procesu</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0"/>
          <w:numId w:val="41"/>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A:    Učiteľ plánuje svoje vzdelávacie a výchovné ciele, sú jasne formulované, ako očakávané výkony žiakov v oblasti vedomostí a postojov. Žiaci sú s tým oboznámení.</w:t>
      </w:r>
    </w:p>
    <w:p w:rsidR="009B29F3" w:rsidRPr="009B29F3" w:rsidRDefault="009B29F3" w:rsidP="00EF014C">
      <w:pPr>
        <w:widowControl w:val="0"/>
        <w:numPr>
          <w:ilvl w:val="0"/>
          <w:numId w:val="41"/>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B:    Učiteľ dobre určuje ciele vzdelávania. Ktoré sú formulované ako očakávané výkony v oblasti vedomostí a postojov žiakov. Niektoré ciele berú ohľad na individualitu žiakov.</w:t>
      </w:r>
    </w:p>
    <w:p w:rsidR="009B29F3" w:rsidRPr="009B29F3" w:rsidRDefault="009B29F3" w:rsidP="00EF014C">
      <w:pPr>
        <w:widowControl w:val="0"/>
        <w:numPr>
          <w:ilvl w:val="0"/>
          <w:numId w:val="41"/>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C:    Učiteľ stanovuje ciele vzdelávania náhodne a nedodržuje formulovanie cieľov ako očakávané výkony žiakov v oblasti vedomostí a postojov. Ciele neberú ohľad na individualitu žiakov.</w:t>
      </w:r>
    </w:p>
    <w:p w:rsidR="009B29F3" w:rsidRPr="009B29F3" w:rsidRDefault="009B29F3" w:rsidP="00EF014C">
      <w:pPr>
        <w:widowControl w:val="0"/>
        <w:numPr>
          <w:ilvl w:val="0"/>
          <w:numId w:val="41"/>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D:    Učiteľ pravidelne neurčuje ciele vzdelávania alebo ich zle definuje. Nie sú formulované, ako očakávané výkony žiakov v oblasti vedomostí a postojov. Neberú ohľad na individualitu žiakov.</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0"/>
          <w:numId w:val="42"/>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Vedenie vzdelávacieho procesu</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0"/>
          <w:numId w:val="43"/>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A:    učiteľ výborne zvláda bežné úlohy a dobre narába s časom. Pokyny udelené žiakom sú úplne jasné a jednoznačné. Dokáže dobre usmerňovať správanie žiakov.</w:t>
      </w:r>
    </w:p>
    <w:p w:rsidR="009B29F3" w:rsidRPr="009B29F3" w:rsidRDefault="009B29F3" w:rsidP="00EF014C">
      <w:pPr>
        <w:widowControl w:val="0"/>
        <w:numPr>
          <w:ilvl w:val="0"/>
          <w:numId w:val="43"/>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B:    Učiteľ dobre zvláda bežné úlohy a efektívne narába s časom. Pokyny udelené žiakom sú jasné a jednoznačné. Dokáže usmerňovať správanie všetkých žiakov.</w:t>
      </w:r>
    </w:p>
    <w:p w:rsidR="009B29F3" w:rsidRPr="009B29F3" w:rsidRDefault="009B29F3" w:rsidP="00EF014C">
      <w:pPr>
        <w:widowControl w:val="0"/>
        <w:numPr>
          <w:ilvl w:val="0"/>
          <w:numId w:val="43"/>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C:    Učiteľ zvláda bežné úlohy a snaží sa efektívne využívať čas. Pokyny udelené žiakom sú väčšinou jasné a jednoznačné. Dokáže usmerňovať správanie väčšiny žiakov.</w:t>
      </w:r>
    </w:p>
    <w:p w:rsidR="009B29F3" w:rsidRPr="009B29F3" w:rsidRDefault="009B29F3" w:rsidP="00EF014C">
      <w:pPr>
        <w:widowControl w:val="0"/>
        <w:numPr>
          <w:ilvl w:val="0"/>
          <w:numId w:val="43"/>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D:    Učiteľ stráca pri vyučovaní veľa času bežnými úlohami a nevyužíva efektívne svoj čas. Pokyny udelené žiakom nie sú celkom jasné a jednoznačné. S ťažkosťami dokáže usmerňovať správanie žiakov.</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0"/>
          <w:numId w:val="44"/>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Vedenie žiakov k aktívnemu prístupu k učeniu sa</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A:    učiteľ veľmi úspešne motivuje žiakov, vzbudzuje ich záujem o učenie. Využíva rôzne vzdelávacie stratégie, ktoré vyhovujú individuálnym potrebám všetkých žiakov a rešpektuje ich rozdielne spôsoby učenia sa. Aktivizuje žiakov.</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B:    Učiteľ motivuje žiakov, sústavne využíva rôzne vzdelávacie stratégie, ktoré vyhovujú individuálnym potrebám žiakov. Snaží sa prispôsobiť vzdelávanie rozdielnym štýlom učenia sa žiakov. Často aktivizuje žiakov.</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C:    Učiteľ sa snaží striedať rôzne vzdelávacie stratégie bez ohľadu na rozdielne  štýly učenia sa žiakov. Pri vyučovaní sa snaží byť dôsledný a netoleruje zlú prácu žiakov, nedarí sa mu to však u všetkých žiakov.</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b/>
          <w:bCs/>
          <w:kern w:val="3"/>
          <w:lang w:eastAsia="zh-CN" w:bidi="hi-IN"/>
        </w:rPr>
      </w:pPr>
      <w:r w:rsidRPr="009B29F3">
        <w:rPr>
          <w:rFonts w:eastAsia="Arial Unicode MS" w:cs="Lucida Sans"/>
          <w:kern w:val="3"/>
          <w:lang w:eastAsia="zh-CN" w:bidi="hi-IN"/>
        </w:rPr>
        <w:t>D:    Učiteľ nemotivuje žiakov, nemá dostatočné pochopenie pre individuálne štýly učenia sa žiakov. Nedokáže im vhodným spôsobom prispôsobiť vyučovanie, nie je dôsledný, nevyžaduje od žiakov dobré výsledky. Neaktivizuje žiakov.</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4. Pedagogický výkon v edukačnom procese</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A:   Často používa skutočne efektívne, inovatívne a zážitkové metódy vzdelávania. Je tvorivý, kreatívny.  Systematicky sleduje a hodnotí efektívnosť svojich postupov</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Má aspoň základnú skúsenosť s použitím inovatívnych a zážitkových metód a foriem vyučovania vo svojej činnosti.</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Nepoužíva moderné, efektívne a zážitkové metódy a formy vyučovania, ale neodmieta ich, je ochotný učiť sa</w:t>
      </w:r>
    </w:p>
    <w:p w:rsidR="009B29F3" w:rsidRPr="009B29F3" w:rsidRDefault="009B29F3" w:rsidP="00EF014C">
      <w:pPr>
        <w:widowControl w:val="0"/>
        <w:numPr>
          <w:ilvl w:val="0"/>
          <w:numId w:val="45"/>
        </w:numPr>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Odmieta moderné, efektívne  a zážitkové metódy a formy vyučovania</w:t>
      </w:r>
    </w:p>
    <w:p w:rsidR="009B29F3" w:rsidRPr="009B29F3" w:rsidRDefault="009B29F3" w:rsidP="00EF014C">
      <w:pPr>
        <w:keepNext/>
        <w:numPr>
          <w:ilvl w:val="0"/>
          <w:numId w:val="1"/>
        </w:numPr>
        <w:spacing w:before="240" w:after="60" w:line="360" w:lineRule="auto"/>
        <w:jc w:val="both"/>
        <w:outlineLvl w:val="0"/>
        <w:rPr>
          <w:rFonts w:eastAsia="SimSun" w:cs="Mangal"/>
          <w:b/>
          <w:bCs/>
          <w:kern w:val="3"/>
          <w:szCs w:val="32"/>
          <w:lang w:eastAsia="zh-CN" w:bidi="hi-IN"/>
        </w:rPr>
      </w:pPr>
      <w:bookmarkStart w:id="21" w:name="_Toc395464486"/>
    </w:p>
    <w:p w:rsidR="009B29F3" w:rsidRPr="009B29F3" w:rsidRDefault="009B29F3" w:rsidP="00EF014C">
      <w:pPr>
        <w:keepNext/>
        <w:numPr>
          <w:ilvl w:val="0"/>
          <w:numId w:val="1"/>
        </w:numPr>
        <w:spacing w:before="240" w:after="60" w:line="360" w:lineRule="auto"/>
        <w:jc w:val="both"/>
        <w:outlineLvl w:val="0"/>
        <w:rPr>
          <w:bCs/>
          <w:kern w:val="1"/>
          <w:szCs w:val="32"/>
        </w:rPr>
      </w:pPr>
      <w:r w:rsidRPr="009B29F3">
        <w:rPr>
          <w:b/>
          <w:bCs/>
          <w:kern w:val="1"/>
          <w:szCs w:val="32"/>
        </w:rPr>
        <w:t>Postoje a pracovné správanie učiteľa</w:t>
      </w:r>
      <w:bookmarkEnd w:id="21"/>
      <w:r w:rsidRPr="009B29F3">
        <w:rPr>
          <w:b/>
          <w:bCs/>
          <w:kern w:val="1"/>
          <w:szCs w:val="32"/>
        </w:rPr>
        <w:t xml:space="preserve"> </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
          <w:bCs/>
          <w:kern w:val="3"/>
          <w:lang w:eastAsia="zh-CN" w:bidi="hi-IN"/>
        </w:rPr>
        <w:t xml:space="preserve">-          </w:t>
      </w:r>
      <w:r w:rsidRPr="009B29F3">
        <w:rPr>
          <w:rFonts w:eastAsia="Arial Unicode MS" w:cs="Lucida Sans"/>
          <w:bCs/>
          <w:kern w:val="3"/>
          <w:lang w:eastAsia="zh-CN" w:bidi="hi-IN"/>
        </w:rPr>
        <w:t xml:space="preserve">A:   Učiteľ je vždy iniciatívny, aktívny, ochotný, presný a dochvíľny v plnení úloh a cieľov školy, dodržiava pravidlá. </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B:   Učiteľ väčšinou je iniciatívny, aktívny, ochotný, presný a dochvíľny v plnení úloh a cieľov školy.</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C:    Učiteľ málokedy je iniciatívny, aktívny, ochotný, nie je schopný vo väčšine prípadov dodržať termíny.</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D:    Učiteľ pracuje nesamostatne, je nedochvíľny, na termín plnenia úloh ho treba neustále upozorňovať.</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keepNext/>
        <w:numPr>
          <w:ilvl w:val="0"/>
          <w:numId w:val="1"/>
        </w:numPr>
        <w:spacing w:before="240" w:after="60" w:line="360" w:lineRule="auto"/>
        <w:jc w:val="both"/>
        <w:outlineLvl w:val="0"/>
        <w:rPr>
          <w:bCs/>
          <w:kern w:val="1"/>
          <w:szCs w:val="32"/>
        </w:rPr>
      </w:pPr>
      <w:bookmarkStart w:id="22" w:name="_Toc395464487"/>
      <w:r w:rsidRPr="009B29F3">
        <w:rPr>
          <w:b/>
          <w:bCs/>
          <w:kern w:val="1"/>
          <w:szCs w:val="32"/>
        </w:rPr>
        <w:t>Oblasť mimoškolských a mimovyučovacích aktivít</w:t>
      </w:r>
      <w:bookmarkEnd w:id="22"/>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A:   Učiteľ vedie PK/MZ. Aktívne, iniciatívne reprezentuje školu a úspešne pripravuje žiakov na postupové predmetové olympiády a súťaže, na oslavy obce. Ambiciózne organizuje rôzne aktivity so žiakmi nad rámec povinného vyučovania.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Učiteľ pracuje v PK/MZ. Často reprezentuje školu a pripravuje žiakov na olympiády a súťaže, na oslavy obce. Občas organizuje aktivity so žiakmi nad rámec povinného vyučovania.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Učiteľ nepravidelne sa zúčastňuje zasadnutí PK/MZ. Nerád, neochotne reprezentuje školu na olympiádach, súťažiach, oslavách obce. Pomáha pri organizovaní aktivít so žiakmi nad rámec povinného vyučovania.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D:     Učiteľ odmieta pracovať v PK/MZ. Nereprezentuje školu na žiadnych olympiádach a súťažiach, oslavách obce. Nezúčastňuje sa aktivít so žiakmi nad rámec povinného vyučovania.</w:t>
      </w:r>
    </w:p>
    <w:p w:rsidR="009B29F3" w:rsidRPr="009B29F3" w:rsidRDefault="009B29F3" w:rsidP="00EF014C">
      <w:pPr>
        <w:keepNext/>
        <w:numPr>
          <w:ilvl w:val="0"/>
          <w:numId w:val="1"/>
        </w:numPr>
        <w:spacing w:before="240" w:after="60" w:line="360" w:lineRule="auto"/>
        <w:jc w:val="both"/>
        <w:outlineLvl w:val="0"/>
        <w:rPr>
          <w:rFonts w:eastAsia="SimSun" w:cs="Mangal"/>
          <w:b/>
          <w:bCs/>
          <w:kern w:val="3"/>
          <w:szCs w:val="32"/>
          <w:lang w:eastAsia="zh-CN" w:bidi="hi-IN"/>
        </w:rPr>
      </w:pPr>
      <w:bookmarkStart w:id="23" w:name="_Toc395464488"/>
    </w:p>
    <w:p w:rsidR="009B29F3" w:rsidRPr="009B29F3" w:rsidRDefault="009B29F3" w:rsidP="00EF014C">
      <w:pPr>
        <w:keepNext/>
        <w:numPr>
          <w:ilvl w:val="0"/>
          <w:numId w:val="1"/>
        </w:numPr>
        <w:spacing w:before="240" w:after="60" w:line="360" w:lineRule="auto"/>
        <w:jc w:val="both"/>
        <w:outlineLvl w:val="0"/>
        <w:rPr>
          <w:bCs/>
          <w:kern w:val="1"/>
          <w:szCs w:val="32"/>
        </w:rPr>
      </w:pPr>
      <w:r w:rsidRPr="009B29F3">
        <w:rPr>
          <w:b/>
          <w:bCs/>
          <w:kern w:val="1"/>
          <w:szCs w:val="32"/>
        </w:rPr>
        <w:t>Prístup učiteľa k odbornému rastu</w:t>
      </w:r>
      <w:bookmarkEnd w:id="23"/>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xml:space="preserve">-     A:     Učiteľ ustavične zvyšuje svoje profesijné kompetencie, kvalitu svojho pedagogického výkonu. Aktívne sa zúčastňuje kontinuálneho vzdelávania. Svojím vzdelávaním predchádza dobrým príkladom pre žiakov, motivuje ich k celoživotnému vzdelávaniu. </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B:     Učiteľ zvyšuje svoje profesijné kompetencie a kvalitu svojho pedagogického výkonu. Zúčastňuje sa kontinuálneho vzdelávania.</w:t>
      </w:r>
    </w:p>
    <w:p w:rsidR="009B29F3" w:rsidRPr="009B29F3" w:rsidRDefault="009B29F3" w:rsidP="00EF014C">
      <w:pPr>
        <w:widowControl w:val="0"/>
        <w:autoSpaceDN w:val="0"/>
        <w:spacing w:line="360" w:lineRule="auto"/>
        <w:jc w:val="both"/>
        <w:textAlignment w:val="baseline"/>
        <w:rPr>
          <w:rFonts w:eastAsia="Arial Unicode MS" w:cs="Lucida Sans"/>
          <w:kern w:val="3"/>
          <w:lang w:eastAsia="zh-CN" w:bidi="hi-IN"/>
        </w:rPr>
      </w:pPr>
      <w:r w:rsidRPr="009B29F3">
        <w:rPr>
          <w:rFonts w:eastAsia="Arial Unicode MS" w:cs="Lucida Sans"/>
          <w:kern w:val="3"/>
          <w:lang w:eastAsia="zh-CN" w:bidi="hi-IN"/>
        </w:rPr>
        <w:t>-    C:    Učiteľ neochotne, len občas sa zúčastňuje školení.</w:t>
      </w:r>
    </w:p>
    <w:p w:rsidR="009B29F3" w:rsidRPr="009B29F3" w:rsidRDefault="009B29F3" w:rsidP="00EF014C">
      <w:pPr>
        <w:widowControl w:val="0"/>
        <w:autoSpaceDN w:val="0"/>
        <w:spacing w:line="360" w:lineRule="auto"/>
        <w:jc w:val="both"/>
        <w:textAlignment w:val="baseline"/>
        <w:rPr>
          <w:rFonts w:eastAsia="Arial Unicode MS"/>
          <w:kern w:val="3"/>
          <w:lang w:eastAsia="zh-CN" w:bidi="hi-IN"/>
        </w:rPr>
      </w:pPr>
      <w:r w:rsidRPr="009B29F3">
        <w:rPr>
          <w:rFonts w:eastAsia="Arial Unicode MS"/>
          <w:kern w:val="3"/>
          <w:lang w:eastAsia="zh-CN" w:bidi="hi-IN"/>
        </w:rPr>
        <w:t>-    D:    Učiteľ je demotivovaný, pasívny, vyhorelý.</w:t>
      </w:r>
    </w:p>
    <w:p w:rsidR="009B29F3" w:rsidRPr="009B29F3" w:rsidRDefault="009B29F3" w:rsidP="00EF014C">
      <w:pPr>
        <w:keepNext/>
        <w:numPr>
          <w:ilvl w:val="0"/>
          <w:numId w:val="1"/>
        </w:numPr>
        <w:spacing w:before="240" w:after="60" w:line="360" w:lineRule="auto"/>
        <w:jc w:val="both"/>
        <w:outlineLvl w:val="0"/>
        <w:rPr>
          <w:bCs/>
          <w:kern w:val="1"/>
          <w:sz w:val="32"/>
          <w:szCs w:val="32"/>
        </w:rPr>
      </w:pPr>
      <w:bookmarkStart w:id="24" w:name="_Toc395464489"/>
      <w:r w:rsidRPr="009B29F3">
        <w:rPr>
          <w:b/>
          <w:bCs/>
          <w:kern w:val="1"/>
        </w:rPr>
        <w:t>3.2.13.4  Sebahodnoteni</w:t>
      </w:r>
      <w:bookmarkEnd w:id="24"/>
      <w:r w:rsidRPr="009B29F3">
        <w:rPr>
          <w:b/>
          <w:bCs/>
          <w:kern w:val="1"/>
        </w:rPr>
        <w:t>e</w:t>
      </w:r>
    </w:p>
    <w:p w:rsidR="009B29F3" w:rsidRPr="009B29F3" w:rsidRDefault="009B29F3" w:rsidP="00EF014C">
      <w:pPr>
        <w:spacing w:line="360" w:lineRule="auto"/>
        <w:jc w:val="both"/>
        <w:rPr>
          <w:lang w:eastAsia="cs-CZ"/>
        </w:rPr>
      </w:pPr>
    </w:p>
    <w:p w:rsidR="009B29F3" w:rsidRPr="009B29F3" w:rsidRDefault="009B29F3" w:rsidP="00EF014C">
      <w:pPr>
        <w:spacing w:line="360" w:lineRule="auto"/>
        <w:jc w:val="both"/>
      </w:pPr>
      <w:r w:rsidRPr="009B29F3">
        <w:t xml:space="preserve">Každý druhý rok pedagogickí zamestnanci sami ohodnotia svoj pedagogický výkon  pomocou nasledovnej tabuľky. Sebahodnotenie učiteľov má viesť k zvyšovaniu kvality práce, k rozvoju zamestnanca. Učiteľ nedostane sankcie  za neplnenie úloh, ale dostane spätnú väzbu o svojej činnosti. </w:t>
      </w:r>
    </w:p>
    <w:p w:rsidR="009B29F3" w:rsidRPr="009B29F3" w:rsidRDefault="009B29F3" w:rsidP="00EF014C">
      <w:pPr>
        <w:spacing w:line="360" w:lineRule="auto"/>
        <w:jc w:val="both"/>
      </w:pPr>
      <w:r w:rsidRPr="009B29F3">
        <w:rPr>
          <w:b/>
          <w:bCs/>
        </w:rPr>
        <w:t>Posudzovacia číselná škála</w:t>
      </w:r>
      <w:r w:rsidRPr="009B29F3">
        <w:rPr>
          <w:bCs/>
        </w:rPr>
        <w:t xml:space="preserve"> podľa m. Šnídlovej (2010) – upravené A.Žiačková</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Max.počet bodov: 84</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84 - 68   Excelentný, mimoriadny, vynikajúci výkon</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67 - 51   Nadštandardný, nadpriemerný výkon</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50 – 34   Štandardný, priemerný, očakávaný výkon</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33 – 17   Podštandardný, podpriemerný výkon</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16 – 0     Neakceptujúci, nedostatočný výkon</w:t>
      </w:r>
    </w:p>
    <w:p w:rsidR="009B29F3" w:rsidRPr="009B29F3" w:rsidRDefault="009B29F3" w:rsidP="00EF014C">
      <w:pPr>
        <w:widowControl w:val="0"/>
        <w:autoSpaceDN w:val="0"/>
        <w:spacing w:line="360" w:lineRule="auto"/>
        <w:jc w:val="both"/>
        <w:textAlignment w:val="baseline"/>
        <w:rPr>
          <w:rFonts w:eastAsia="Arial Unicode MS" w:cs="Lucida Sans"/>
          <w:b/>
          <w:bCs/>
          <w:kern w:val="3"/>
          <w:lang w:eastAsia="zh-CN" w:bidi="hi-IN"/>
        </w:rPr>
      </w:pPr>
    </w:p>
    <w:p w:rsidR="009B29F3" w:rsidRPr="009B29F3" w:rsidRDefault="009B29F3" w:rsidP="00EF014C">
      <w:pPr>
        <w:spacing w:line="360" w:lineRule="auto"/>
        <w:jc w:val="both"/>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7444"/>
        <w:gridCol w:w="1344"/>
      </w:tblGrid>
      <w:tr w:rsidR="009B29F3" w:rsidRPr="009B29F3" w:rsidTr="009B29F3">
        <w:trPr>
          <w:trHeight w:val="144"/>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Činnosť pedagogického zamestnanca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Bodovanie</w:t>
            </w:r>
          </w:p>
        </w:tc>
      </w:tr>
      <w:tr w:rsidR="009B29F3" w:rsidRPr="009B29F3" w:rsidTr="009B29F3">
        <w:trPr>
          <w:trHeight w:val="144"/>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Práca triedneho učiteľa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144"/>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Administratívna práca triedneho učiteľa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-1,0,1</w:t>
            </w:r>
          </w:p>
        </w:tc>
      </w:tr>
      <w:tr w:rsidR="009B29F3" w:rsidRPr="009B29F3" w:rsidTr="009B29F3">
        <w:trPr>
          <w:trHeight w:val="144"/>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Administratívna práca učiteľa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Práca so slaboprospievajúcimi žiakmi  </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Práca s nadanými žiakmi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práca s integrovanými žiakmi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Vedenie záujmového krúžku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Príprava žiaka na predmetové olympiády a súťaže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Umiestnenie pripraveného žiaka na okresnej, krajskej a celoštátnej súťaži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10</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účasť v kultúrnom živote školy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   </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Aktívna účasť v náučno-vedeckom živote školy </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účasť v športovom živote školy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Zavádzanie a používanie inovatívnych metód vo vyučovacom  procese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Integrácia ľudových tradícií a zvykov do edukačného procesu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Účasť na vzdelávaní PZ</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Získanie 1. alebo 2.atestácie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Vedúci predmetovej komisie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Písanie zápisnice zo zasadnutia pedagogickej rady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19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Výchovný poradca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20</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Hospitácie kolegov a ich hodnotenie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pomoc na školských akciách</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-1,0,1,2</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Člen poroty predmetových olympiád alebo súťaží</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Koordinátor protidrogovej prevencie, environmentálnej výchovy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Príprava rozvrhu hodín</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súťaží</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prednášok</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rozlúčky deviatakov so školou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tanečnej školy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29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táborov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30</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lyžiarskych výcvikov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pamätných sviatkov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zberu papiera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plaveckého výcviku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charitatívnych akcií</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....technických zariadení na školských akciách</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Tvorba a realizácia rozvojových  projektov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0,1,2,3</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Tvorba a realizácia medzinárodných projektov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Vedenie inventáru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39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Vedúci školskej knižnice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40</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Dozor nad učebňami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Vedenie skladu učebníc</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Aktualizácia hlavných násteniek školy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účasť v renovácii školských budov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Vedenie otvorenej hodiny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Propagácia a prezentácia zamestnávateľa na verejnosti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Kreatívna tvorba školského vzdelávacieho programu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0,1,2,3</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Vedenie školskej kroniky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Uznanie pedagogickej autority zo strany rodičov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49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Aktívna účasť na komisionálnej skúške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50</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Udržanie dobrých vzťahov medzi školou a rodičmi</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51</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Organizácia exkurzií a školských výletov</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52</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Vedúci školského časopisu alebo webovej stránky školy  </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53</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Zastúpenie pedagógov vo Zväzu pedagógov na Slovensku</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54</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Sprevádzanie žiakov na kultúrne podujatia</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w:t>
            </w:r>
          </w:p>
        </w:tc>
      </w:tr>
      <w:tr w:rsidR="009B29F3" w:rsidRPr="009B29F3" w:rsidTr="009B29F3">
        <w:trPr>
          <w:trHeight w:val="405"/>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55</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Objednanie a rozdelenie časopisov na škole</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56</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Vlastná publikačná činnosť</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57</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Prekladateľská činnosť</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58</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Spolupráca s inými organizáciami </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w:t>
            </w:r>
          </w:p>
        </w:tc>
      </w:tr>
      <w:tr w:rsidR="009B29F3" w:rsidRPr="009B29F3" w:rsidTr="009B29F3">
        <w:trPr>
          <w:trHeight w:val="416"/>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59</w:t>
            </w: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Organizátor mimoškolských aktivít</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0,1,2</w:t>
            </w:r>
          </w:p>
        </w:tc>
      </w:tr>
      <w:tr w:rsidR="009B29F3" w:rsidRPr="009B29F3" w:rsidTr="009B29F3">
        <w:trPr>
          <w:trHeight w:val="408"/>
        </w:trPr>
        <w:tc>
          <w:tcPr>
            <w:tcW w:w="548"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60</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p>
        </w:tc>
        <w:tc>
          <w:tcPr>
            <w:tcW w:w="74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Iné vykonané úlohy poverené vedením školy</w:t>
            </w:r>
          </w:p>
        </w:tc>
        <w:tc>
          <w:tcPr>
            <w:tcW w:w="1344" w:type="dxa"/>
          </w:tcPr>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-1,0,1  </w:t>
            </w:r>
          </w:p>
          <w:p w:rsidR="009B29F3" w:rsidRPr="009B29F3" w:rsidRDefault="009B29F3" w:rsidP="00EF014C">
            <w:pPr>
              <w:widowControl w:val="0"/>
              <w:autoSpaceDN w:val="0"/>
              <w:spacing w:line="360" w:lineRule="auto"/>
              <w:jc w:val="both"/>
              <w:textAlignment w:val="baseline"/>
              <w:rPr>
                <w:rFonts w:eastAsia="Arial Unicode MS" w:cs="Lucida Sans"/>
                <w:bCs/>
                <w:kern w:val="3"/>
                <w:lang w:eastAsia="zh-CN" w:bidi="hi-IN"/>
              </w:rPr>
            </w:pPr>
            <w:r w:rsidRPr="009B29F3">
              <w:rPr>
                <w:rFonts w:eastAsia="Arial Unicode MS" w:cs="Lucida Sans"/>
                <w:bCs/>
                <w:kern w:val="3"/>
                <w:lang w:eastAsia="zh-CN" w:bidi="hi-IN"/>
              </w:rPr>
              <w:t xml:space="preserve"> </w:t>
            </w:r>
          </w:p>
        </w:tc>
      </w:tr>
    </w:tbl>
    <w:p w:rsidR="009B29F3" w:rsidRPr="009B29F3" w:rsidRDefault="009B29F3" w:rsidP="00EF014C">
      <w:pPr>
        <w:keepNext/>
        <w:spacing w:before="240" w:after="60" w:line="360" w:lineRule="auto"/>
        <w:jc w:val="both"/>
        <w:outlineLvl w:val="0"/>
        <w:rPr>
          <w:b/>
          <w:bCs/>
          <w:kern w:val="1"/>
        </w:rPr>
      </w:pPr>
      <w:bookmarkStart w:id="25" w:name="_Toc395464490"/>
    </w:p>
    <w:p w:rsidR="009B29F3" w:rsidRPr="009B29F3" w:rsidRDefault="009B29F3" w:rsidP="00EF014C">
      <w:pPr>
        <w:keepNext/>
        <w:spacing w:before="240" w:after="60" w:line="360" w:lineRule="auto"/>
        <w:jc w:val="both"/>
        <w:outlineLvl w:val="0"/>
        <w:rPr>
          <w:bCs/>
          <w:kern w:val="1"/>
        </w:rPr>
      </w:pPr>
      <w:r w:rsidRPr="009B29F3">
        <w:rPr>
          <w:b/>
          <w:bCs/>
          <w:kern w:val="1"/>
        </w:rPr>
        <w:t>3.2.14  Chyby a omyly pri hodnotení zamestnancov, ktorým sa musíme vyvarovať</w:t>
      </w:r>
      <w:bookmarkEnd w:id="25"/>
    </w:p>
    <w:p w:rsidR="009B29F3" w:rsidRPr="009B29F3" w:rsidRDefault="009B29F3" w:rsidP="00EF014C">
      <w:pPr>
        <w:widowControl w:val="0"/>
        <w:autoSpaceDN w:val="0"/>
        <w:spacing w:line="360" w:lineRule="auto"/>
        <w:jc w:val="both"/>
        <w:textAlignment w:val="baseline"/>
        <w:rPr>
          <w:rFonts w:eastAsia="Arial Unicode MS"/>
          <w:b/>
          <w:bCs/>
          <w:kern w:val="3"/>
          <w:sz w:val="32"/>
          <w:szCs w:val="32"/>
          <w:lang w:eastAsia="zh-CN" w:bidi="hi-IN"/>
        </w:rPr>
      </w:pPr>
    </w:p>
    <w:p w:rsidR="009B29F3" w:rsidRPr="009B29F3" w:rsidRDefault="009B29F3" w:rsidP="00EF014C">
      <w:pPr>
        <w:widowControl w:val="0"/>
        <w:autoSpaceDN w:val="0"/>
        <w:spacing w:line="360" w:lineRule="auto"/>
        <w:jc w:val="both"/>
        <w:textAlignment w:val="baseline"/>
        <w:rPr>
          <w:rFonts w:eastAsia="Arial Unicode MS"/>
          <w:bCs/>
          <w:kern w:val="3"/>
          <w:lang w:eastAsia="zh-CN" w:bidi="hi-IN"/>
        </w:rPr>
      </w:pPr>
      <w:r w:rsidRPr="009B29F3">
        <w:rPr>
          <w:rFonts w:eastAsia="Arial Unicode MS"/>
          <w:bCs/>
          <w:kern w:val="3"/>
          <w:lang w:eastAsia="zh-CN" w:bidi="hi-IN"/>
        </w:rPr>
        <w:t xml:space="preserve">Hoci hodnotenie zamestnancov robíme spravodlivo, pravdivo a objektívne, môže dôjsť k omylu. Aj my sme len ľudia a môžeme sa pomýliť. Máme tendenciu učiteľov hodnotiť podľa seba. Voči kolegom, ktorí sú aj našimi priateľmi, sme zaujatí a hodnotíme ich výkon za lepší. Necháme sa ovplyvniť predsudkami, sympatiami a antipatiami. Môže sa stať, že zamestnanca hodnotíme podľa prvého dojmu, vystupovania, vzhľadu, ktorým na nás zapôsobil. Niekedy sme príliš zhovievaví alebo prehnane prísni. Inokedy neradi </w:t>
      </w:r>
    </w:p>
    <w:p w:rsidR="009B29F3" w:rsidRPr="009B29F3" w:rsidRDefault="009B29F3" w:rsidP="00EF014C">
      <w:pPr>
        <w:widowControl w:val="0"/>
        <w:autoSpaceDN w:val="0"/>
        <w:spacing w:line="360" w:lineRule="auto"/>
        <w:jc w:val="both"/>
        <w:textAlignment w:val="baseline"/>
        <w:rPr>
          <w:rFonts w:eastAsia="Arial Unicode MS"/>
          <w:bCs/>
          <w:kern w:val="3"/>
          <w:lang w:eastAsia="zh-CN" w:bidi="hi-IN"/>
        </w:rPr>
      </w:pPr>
    </w:p>
    <w:p w:rsidR="009B29F3" w:rsidRPr="009B29F3" w:rsidRDefault="009B29F3" w:rsidP="00EF014C">
      <w:pPr>
        <w:widowControl w:val="0"/>
        <w:autoSpaceDN w:val="0"/>
        <w:spacing w:line="360" w:lineRule="auto"/>
        <w:jc w:val="both"/>
        <w:textAlignment w:val="baseline"/>
        <w:rPr>
          <w:rFonts w:eastAsia="Arial Unicode MS"/>
          <w:bCs/>
          <w:kern w:val="3"/>
          <w:lang w:eastAsia="zh-CN" w:bidi="hi-IN"/>
        </w:rPr>
      </w:pPr>
      <w:r w:rsidRPr="009B29F3">
        <w:rPr>
          <w:rFonts w:eastAsia="Arial Unicode MS"/>
          <w:bCs/>
          <w:kern w:val="3"/>
          <w:lang w:eastAsia="zh-CN" w:bidi="hi-IN"/>
        </w:rPr>
        <w:t xml:space="preserve">diferencujeme a každého hodnotíme priemerne, štandardne. </w:t>
      </w:r>
    </w:p>
    <w:p w:rsidR="009B29F3" w:rsidRPr="009B29F3" w:rsidRDefault="009B29F3" w:rsidP="00EF014C">
      <w:pPr>
        <w:widowControl w:val="0"/>
        <w:autoSpaceDN w:val="0"/>
        <w:spacing w:line="360" w:lineRule="auto"/>
        <w:jc w:val="both"/>
        <w:textAlignment w:val="baseline"/>
        <w:rPr>
          <w:rFonts w:eastAsia="Arial Unicode MS"/>
          <w:bCs/>
          <w:kern w:val="3"/>
          <w:lang w:eastAsia="zh-CN" w:bidi="hi-IN"/>
        </w:rPr>
      </w:pPr>
      <w:r w:rsidRPr="009B29F3">
        <w:rPr>
          <w:rFonts w:eastAsia="Arial Unicode MS"/>
          <w:bCs/>
          <w:kern w:val="3"/>
          <w:lang w:eastAsia="zh-CN" w:bidi="hi-IN"/>
        </w:rPr>
        <w:t>Aby sme sa vyhýbali uvedeným chybám, treba dôkladne vypracovať kritéria, metódy a postup hodnotenia, pripraviť všetky dokumenty, formuláre, používané k hodnoteniu. Treba informovať pedagogických pracovníkov o cieľoch, význame, kritériách, metódach a postupoch hodnotenia, vypočuť si ich názory a zapojiť ich do celého procesu hodnotenia.</w:t>
      </w:r>
    </w:p>
    <w:p w:rsidR="009B29F3" w:rsidRPr="009B29F3" w:rsidRDefault="009B29F3" w:rsidP="00EF014C">
      <w:pPr>
        <w:spacing w:line="360" w:lineRule="auto"/>
        <w:jc w:val="both"/>
        <w:rPr>
          <w:b/>
        </w:rPr>
      </w:pPr>
    </w:p>
    <w:p w:rsidR="009B29F3" w:rsidRPr="009B29F3" w:rsidRDefault="009B29F3" w:rsidP="00EF014C">
      <w:pPr>
        <w:spacing w:line="360" w:lineRule="auto"/>
        <w:jc w:val="both"/>
      </w:pPr>
      <w:r w:rsidRPr="009B29F3">
        <w:rPr>
          <w:b/>
        </w:rPr>
        <w:t>3.3  Hodnotenie školy</w:t>
      </w:r>
    </w:p>
    <w:p w:rsidR="009B29F3" w:rsidRPr="009B29F3" w:rsidRDefault="009B29F3" w:rsidP="00EF014C">
      <w:pPr>
        <w:spacing w:line="360" w:lineRule="auto"/>
        <w:jc w:val="both"/>
      </w:pPr>
      <w:r w:rsidRPr="009B29F3">
        <w:t xml:space="preserve">         Kritériom pre nás je spokojnosť žiakov, rodičov a učiteľov. Preto sa snažíme o vytvorenie priaznivej rodinnej atmosféry v škole. Všetky tri subjekty by mali byť vypočuté a mali by spoločne hľadať uspokojivé východiská z problémov. </w:t>
      </w:r>
    </w:p>
    <w:p w:rsidR="009B29F3" w:rsidRPr="009B29F3" w:rsidRDefault="009B29F3" w:rsidP="00EF014C">
      <w:pPr>
        <w:spacing w:line="360" w:lineRule="auto"/>
        <w:jc w:val="both"/>
      </w:pPr>
      <w:r w:rsidRPr="009B29F3">
        <w:t xml:space="preserve">         Budeme monitorovať slabé a silné stránky školy, vedenia školy a učiteľov školy. Silné stránky udržíme a slabé sa snažíme posilniť podľa svojich možností. Hlavným cieľom je kvalita výsledkov a spokojnosť týchto partnerov. </w:t>
      </w:r>
    </w:p>
    <w:p w:rsidR="009B29F3" w:rsidRPr="009B29F3" w:rsidRDefault="009B29F3" w:rsidP="00EF014C">
      <w:pPr>
        <w:jc w:val="both"/>
      </w:pPr>
      <w:r w:rsidRPr="009B29F3">
        <w:rPr>
          <w:b/>
        </w:rPr>
        <w:t>Silné stránky školy:</w:t>
      </w:r>
      <w:r w:rsidRPr="009B29F3">
        <w:t xml:space="preserve"> </w:t>
      </w:r>
    </w:p>
    <w:p w:rsidR="009B29F3" w:rsidRPr="009B29F3" w:rsidRDefault="009B29F3" w:rsidP="00EF014C">
      <w:pPr>
        <w:jc w:val="both"/>
      </w:pPr>
      <w:r w:rsidRPr="009B29F3">
        <w:rPr>
          <w:sz w:val="28"/>
          <w:szCs w:val="28"/>
        </w:rPr>
        <w:t xml:space="preserve">- </w:t>
      </w:r>
      <w:r w:rsidRPr="009B29F3">
        <w:t>zrekonštruovaná, materiálno-technicky dobre vybavená škola</w:t>
      </w:r>
    </w:p>
    <w:p w:rsidR="009B29F3" w:rsidRPr="009B29F3" w:rsidRDefault="009B29F3" w:rsidP="00EF014C">
      <w:pPr>
        <w:jc w:val="both"/>
      </w:pPr>
      <w:r w:rsidRPr="009B29F3">
        <w:t>- moderná telocvičňa s pružnou drevenou podlahou</w:t>
      </w:r>
    </w:p>
    <w:p w:rsidR="009B29F3" w:rsidRPr="009B29F3" w:rsidRDefault="009B29F3" w:rsidP="00EF014C">
      <w:pPr>
        <w:jc w:val="both"/>
      </w:pPr>
      <w:r w:rsidRPr="009B29F3">
        <w:rPr>
          <w:b/>
        </w:rPr>
        <w:t xml:space="preserve">- </w:t>
      </w:r>
      <w:r w:rsidRPr="009B29F3">
        <w:t>priestranný zatrávnený školský dvor</w:t>
      </w:r>
    </w:p>
    <w:p w:rsidR="009B29F3" w:rsidRPr="009B29F3" w:rsidRDefault="009B29F3" w:rsidP="00EF014C">
      <w:pPr>
        <w:jc w:val="both"/>
      </w:pPr>
      <w:r w:rsidRPr="009B29F3">
        <w:t>- školská jedáleň</w:t>
      </w:r>
    </w:p>
    <w:p w:rsidR="009B29F3" w:rsidRPr="009B29F3" w:rsidRDefault="009B29F3" w:rsidP="00EF014C">
      <w:pPr>
        <w:jc w:val="both"/>
      </w:pPr>
      <w:r w:rsidRPr="009B29F3">
        <w:t>- dobre vybavená počítačová miestnosť, cvičná kuchynka, školská dielňa</w:t>
      </w:r>
    </w:p>
    <w:p w:rsidR="009B29F3" w:rsidRPr="009B29F3" w:rsidRDefault="009B29F3" w:rsidP="00EF014C">
      <w:pPr>
        <w:jc w:val="both"/>
      </w:pPr>
      <w:r w:rsidRPr="009B29F3">
        <w:t>- školská knižnica</w:t>
      </w:r>
    </w:p>
    <w:p w:rsidR="009B29F3" w:rsidRPr="009B29F3" w:rsidRDefault="009B29F3" w:rsidP="00EF014C">
      <w:pPr>
        <w:jc w:val="both"/>
      </w:pPr>
      <w:r w:rsidRPr="009B29F3">
        <w:t>- dobrá spolupráca so zriaďovateľom, obecným zastupiteľstvom, rodičmi, so školskou radou,, materskými školami, so ZŠ s VJS, so ZO spoločenských organizácií, združenia rodičov, mládežníckej organizácie, cirkvou</w:t>
      </w:r>
    </w:p>
    <w:p w:rsidR="009B29F3" w:rsidRPr="009B29F3" w:rsidRDefault="009B29F3" w:rsidP="00EF014C">
      <w:pPr>
        <w:jc w:val="both"/>
      </w:pPr>
      <w:r w:rsidRPr="009B29F3">
        <w:t>- zavedenie zážitkových, inovatívnych metód do edukačného procesu</w:t>
      </w:r>
    </w:p>
    <w:p w:rsidR="009B29F3" w:rsidRPr="009B29F3" w:rsidRDefault="009B29F3" w:rsidP="00EF014C">
      <w:pPr>
        <w:jc w:val="both"/>
      </w:pPr>
      <w:r w:rsidRPr="009B29F3">
        <w:t>- zavedenie programu Napsugár v 1. a 2.ročníku</w:t>
      </w:r>
    </w:p>
    <w:p w:rsidR="009B29F3" w:rsidRPr="009B29F3" w:rsidRDefault="009B29F3" w:rsidP="00EF014C">
      <w:pPr>
        <w:jc w:val="both"/>
      </w:pPr>
      <w:r w:rsidRPr="009B29F3">
        <w:t>- posilnenie národnej identity: zachovanie ľudových zvykov, tradícií, piesní, tancov, kroju, flóry, fauny a histórie našej obce</w:t>
      </w:r>
    </w:p>
    <w:p w:rsidR="009B29F3" w:rsidRPr="009B29F3" w:rsidRDefault="009B29F3" w:rsidP="00EF014C">
      <w:pPr>
        <w:jc w:val="both"/>
      </w:pPr>
      <w:r w:rsidRPr="009B29F3">
        <w:t>- naučíme žiakov niesť zodpovednosť za svoje zdravie, aktívne ho chrániť a upevňovať</w:t>
      </w:r>
    </w:p>
    <w:p w:rsidR="009B29F3" w:rsidRPr="009B29F3" w:rsidRDefault="009B29F3" w:rsidP="00EF014C">
      <w:pPr>
        <w:jc w:val="both"/>
      </w:pPr>
      <w:r w:rsidRPr="009B29F3">
        <w:t>- naučíme žiakov chrániť svoje životné prostredie</w:t>
      </w:r>
    </w:p>
    <w:p w:rsidR="009B29F3" w:rsidRPr="009B29F3" w:rsidRDefault="009B29F3" w:rsidP="00EF014C">
      <w:pPr>
        <w:jc w:val="both"/>
      </w:pPr>
      <w:r w:rsidRPr="009B29F3">
        <w:t>-starostlivosť o nadaných žiakov: účasť na krajských a celoslovenských súťažiach, predmetových olympiádach</w:t>
      </w:r>
    </w:p>
    <w:p w:rsidR="009B29F3" w:rsidRPr="009B29F3" w:rsidRDefault="009B29F3" w:rsidP="00EF014C">
      <w:pPr>
        <w:jc w:val="both"/>
      </w:pPr>
      <w:r w:rsidRPr="009B29F3">
        <w:t>- starostlivosť o slabších a integrovaných žiakov, žiakov zo sociálne znevýhodneného prostredia</w:t>
      </w:r>
    </w:p>
    <w:p w:rsidR="009B29F3" w:rsidRPr="009B29F3" w:rsidRDefault="009B29F3" w:rsidP="00EF014C">
      <w:pPr>
        <w:jc w:val="both"/>
      </w:pPr>
      <w:r w:rsidRPr="009B29F3">
        <w:t>- zabezpečíme očkovanie, rozmnoženie tradičných ovocných stromov v Karpatskej kotline v rámci spolupráci Tündérkert</w:t>
      </w:r>
    </w:p>
    <w:p w:rsidR="009B29F3" w:rsidRPr="009B29F3" w:rsidRDefault="009B29F3" w:rsidP="00EF014C">
      <w:pPr>
        <w:jc w:val="both"/>
      </w:pPr>
      <w:r w:rsidRPr="009B29F3">
        <w:t>- možnosť poznať ľudí z okolitých štátov, ich tradície, kultúru v spolupráci s obecným zastupiteľstvom: Slovinsko, Maďarsko, Srbsko, Rumunsko, Ukrajina</w:t>
      </w:r>
    </w:p>
    <w:p w:rsidR="009B29F3" w:rsidRPr="009B29F3" w:rsidRDefault="009B29F3" w:rsidP="00EF014C">
      <w:pPr>
        <w:jc w:val="both"/>
      </w:pPr>
      <w:r w:rsidRPr="009B29F3">
        <w:t>- možnosť predstaviť našu kultúru, naše tradície v okolitých štátoch</w:t>
      </w:r>
    </w:p>
    <w:p w:rsidR="009B29F3" w:rsidRPr="009B29F3" w:rsidRDefault="009B29F3" w:rsidP="00EF014C">
      <w:pPr>
        <w:jc w:val="both"/>
      </w:pPr>
      <w:r w:rsidRPr="009B29F3">
        <w:t>- vysoko kvalifikovaní učitelia, s prvou, druhou atestáciou, doktorátom</w:t>
      </w:r>
    </w:p>
    <w:p w:rsidR="009B29F3" w:rsidRPr="009B29F3" w:rsidRDefault="009B29F3" w:rsidP="00EF014C">
      <w:pPr>
        <w:jc w:val="both"/>
      </w:pPr>
    </w:p>
    <w:p w:rsidR="009B29F3" w:rsidRPr="009B29F3" w:rsidRDefault="009B29F3" w:rsidP="00EF014C">
      <w:pPr>
        <w:jc w:val="both"/>
        <w:rPr>
          <w:b/>
        </w:rPr>
      </w:pPr>
      <w:r w:rsidRPr="009B29F3">
        <w:rPr>
          <w:b/>
        </w:rPr>
        <w:t>Slabé stránky školy:</w:t>
      </w:r>
    </w:p>
    <w:p w:rsidR="009B29F3" w:rsidRPr="009B29F3" w:rsidRDefault="009B29F3" w:rsidP="00EF014C">
      <w:pPr>
        <w:jc w:val="both"/>
      </w:pPr>
      <w:r w:rsidRPr="009B29F3">
        <w:t>- schodok športového ihriska na školskom dvore</w:t>
      </w:r>
    </w:p>
    <w:p w:rsidR="009B29F3" w:rsidRPr="009B29F3" w:rsidRDefault="009B29F3" w:rsidP="00EF014C">
      <w:pPr>
        <w:jc w:val="both"/>
      </w:pPr>
    </w:p>
    <w:p w:rsidR="009B29F3" w:rsidRPr="009B29F3" w:rsidRDefault="009B29F3" w:rsidP="00EF014C">
      <w:pPr>
        <w:jc w:val="both"/>
        <w:rPr>
          <w:b/>
        </w:rPr>
      </w:pPr>
      <w:r w:rsidRPr="009B29F3">
        <w:rPr>
          <w:b/>
        </w:rPr>
        <w:t>Možnosti školy:</w:t>
      </w:r>
    </w:p>
    <w:p w:rsidR="009B29F3" w:rsidRPr="009B29F3" w:rsidRDefault="009B29F3" w:rsidP="00EF014C">
      <w:pPr>
        <w:jc w:val="both"/>
      </w:pPr>
      <w:r w:rsidRPr="009B29F3">
        <w:t>- zlepšujeme kvalifikáciu učiteľov hospitáciou, hodnotením pedagógov, kontinuálnym vzdelávaním, rozšírením učiteľskej knižnice, prístupom k internetu,  počítačom</w:t>
      </w:r>
    </w:p>
    <w:p w:rsidR="009B29F3" w:rsidRPr="009B29F3" w:rsidRDefault="009B29F3" w:rsidP="00EF014C">
      <w:pPr>
        <w:jc w:val="both"/>
      </w:pPr>
      <w:r w:rsidRPr="009B29F3">
        <w:t>- vytvoríme dobrý  kolektív z pedagogických, odborných a prevádzkových zamestnancov, založený na vzájomnej spolupráci, tolerancii, úcte</w:t>
      </w:r>
    </w:p>
    <w:p w:rsidR="009B29F3" w:rsidRPr="009B29F3" w:rsidRDefault="009B29F3" w:rsidP="00EF014C">
      <w:pPr>
        <w:jc w:val="both"/>
      </w:pPr>
      <w:r w:rsidRPr="009B29F3">
        <w:t xml:space="preserve">- modernizujeme školskú budovu a materiálno-technické vybavenie školy, vytvoríme: </w:t>
      </w:r>
    </w:p>
    <w:p w:rsidR="009B29F3" w:rsidRPr="009B29F3" w:rsidRDefault="009B29F3" w:rsidP="00EF014C">
      <w:pPr>
        <w:jc w:val="both"/>
      </w:pPr>
      <w:r w:rsidRPr="009B29F3">
        <w:t xml:space="preserve">         -  malú zeleninovú a kvetinovú záhradu</w:t>
      </w:r>
    </w:p>
    <w:p w:rsidR="009B29F3" w:rsidRPr="009B29F3" w:rsidRDefault="009B29F3" w:rsidP="00EF014C">
      <w:pPr>
        <w:jc w:val="both"/>
      </w:pPr>
      <w:r w:rsidRPr="009B29F3">
        <w:t xml:space="preserve">         -  športové ihrisko na školskom dvore</w:t>
      </w:r>
    </w:p>
    <w:p w:rsidR="009B29F3" w:rsidRPr="009B29F3" w:rsidRDefault="009B29F3" w:rsidP="00EF014C">
      <w:pPr>
        <w:jc w:val="both"/>
      </w:pPr>
      <w:r w:rsidRPr="009B29F3">
        <w:t xml:space="preserve">         - vyložíme časť školského dvora zámkovou dlažbou a osvetlíme lampami</w:t>
      </w:r>
    </w:p>
    <w:p w:rsidR="009B29F3" w:rsidRPr="009B29F3" w:rsidRDefault="009B29F3" w:rsidP="00EF014C">
      <w:pPr>
        <w:jc w:val="both"/>
      </w:pPr>
      <w:r w:rsidRPr="009B29F3">
        <w:t>- udržíme program Napsugár a zavedieme celodenné vyučovanie krúžkovou činnosťou na 2.stupni ZŠ</w:t>
      </w:r>
    </w:p>
    <w:p w:rsidR="009B29F3" w:rsidRPr="009B29F3" w:rsidRDefault="009B29F3" w:rsidP="00EF014C">
      <w:pPr>
        <w:jc w:val="both"/>
      </w:pPr>
      <w:r w:rsidRPr="009B29F3">
        <w:t>- zapájame sa do programu Comenius a rôznych projektov</w:t>
      </w:r>
    </w:p>
    <w:p w:rsidR="009B29F3" w:rsidRPr="009B29F3" w:rsidRDefault="009B29F3" w:rsidP="00EF014C">
      <w:pPr>
        <w:jc w:val="both"/>
      </w:pPr>
    </w:p>
    <w:p w:rsidR="009B29F3" w:rsidRPr="009B29F3" w:rsidRDefault="009B29F3" w:rsidP="00EF014C">
      <w:pPr>
        <w:jc w:val="both"/>
        <w:rPr>
          <w:b/>
        </w:rPr>
      </w:pPr>
      <w:r w:rsidRPr="009B29F3">
        <w:rPr>
          <w:b/>
        </w:rPr>
        <w:t>Nebezpečenstvá:</w:t>
      </w:r>
    </w:p>
    <w:p w:rsidR="009B29F3" w:rsidRPr="009B29F3" w:rsidRDefault="009B29F3" w:rsidP="00EF014C">
      <w:pPr>
        <w:jc w:val="both"/>
      </w:pPr>
      <w:r w:rsidRPr="009B29F3">
        <w:t>- nízka pôrodnosť</w:t>
      </w:r>
    </w:p>
    <w:p w:rsidR="009B29F3" w:rsidRPr="009B29F3" w:rsidRDefault="009B29F3" w:rsidP="00EF014C">
      <w:pPr>
        <w:jc w:val="both"/>
      </w:pPr>
      <w:r w:rsidRPr="009B29F3">
        <w:t>- nízky počet žiakov v triedach</w:t>
      </w:r>
    </w:p>
    <w:p w:rsidR="009B29F3" w:rsidRPr="009B29F3" w:rsidRDefault="009B29F3" w:rsidP="00EF014C">
      <w:pPr>
        <w:jc w:val="both"/>
      </w:pPr>
      <w:r w:rsidRPr="009B29F3">
        <w:t>- rastúci počet detí zo sociálne znevýhodneného prostredia</w:t>
      </w:r>
    </w:p>
    <w:p w:rsidR="009B29F3" w:rsidRPr="009B29F3" w:rsidRDefault="009B29F3" w:rsidP="00EF014C">
      <w:pPr>
        <w:jc w:val="both"/>
      </w:pPr>
      <w:r w:rsidRPr="009B29F3">
        <w:t>- rastúci počet detí s poruchami učenia, písania, čítania, správania</w:t>
      </w:r>
    </w:p>
    <w:p w:rsidR="009B29F3" w:rsidRPr="009B29F3" w:rsidRDefault="009B29F3" w:rsidP="00EF014C">
      <w:pPr>
        <w:jc w:val="both"/>
      </w:pPr>
    </w:p>
    <w:p w:rsidR="009B29F3" w:rsidRPr="009B29F3" w:rsidRDefault="009B29F3" w:rsidP="00EF014C">
      <w:pPr>
        <w:jc w:val="both"/>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9B29F3" w:rsidP="00EF014C">
      <w:pPr>
        <w:widowControl w:val="0"/>
        <w:autoSpaceDE w:val="0"/>
        <w:autoSpaceDN w:val="0"/>
        <w:adjustRightInd w:val="0"/>
        <w:jc w:val="both"/>
        <w:rPr>
          <w:b/>
          <w:bCs/>
          <w:sz w:val="28"/>
          <w:szCs w:val="28"/>
        </w:rPr>
      </w:pPr>
      <w:r>
        <w:rPr>
          <w:b/>
          <w:bCs/>
          <w:sz w:val="28"/>
          <w:szCs w:val="28"/>
        </w:rPr>
        <w:t>4</w:t>
      </w:r>
      <w:r w:rsidR="004A5C62">
        <w:rPr>
          <w:b/>
          <w:bCs/>
          <w:sz w:val="28"/>
          <w:szCs w:val="28"/>
        </w:rPr>
        <w:t xml:space="preserve">   Rámcový učebný plán pre základné školy</w:t>
      </w:r>
      <w:r w:rsidR="004A5C62">
        <w:t xml:space="preserve"> </w:t>
      </w:r>
      <w:r w:rsidR="004A5C62">
        <w:rPr>
          <w:b/>
          <w:bCs/>
          <w:sz w:val="28"/>
          <w:szCs w:val="28"/>
        </w:rPr>
        <w:t>s vyučovacím jazykom národnostných menšín</w:t>
      </w:r>
      <w:r>
        <w:rPr>
          <w:b/>
          <w:bCs/>
          <w:sz w:val="28"/>
          <w:szCs w:val="28"/>
        </w:rPr>
        <w:t xml:space="preserve"> platný od 1.septembra 2011</w:t>
      </w: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rPr>
          <w:b/>
          <w:bCs/>
          <w:sz w:val="28"/>
          <w:szCs w:val="28"/>
        </w:rPr>
      </w:pPr>
    </w:p>
    <w:p w:rsidR="004A5C62" w:rsidRDefault="004A5C62" w:rsidP="00EF014C">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680"/>
        <w:gridCol w:w="100"/>
        <w:gridCol w:w="3260"/>
        <w:gridCol w:w="120"/>
        <w:gridCol w:w="2960"/>
        <w:gridCol w:w="120"/>
        <w:gridCol w:w="30"/>
      </w:tblGrid>
      <w:tr w:rsidR="004A5C62" w:rsidTr="009B29F3">
        <w:trPr>
          <w:trHeight w:val="263"/>
        </w:trPr>
        <w:tc>
          <w:tcPr>
            <w:tcW w:w="2680" w:type="dxa"/>
            <w:tcBorders>
              <w:top w:val="single" w:sz="8" w:space="0" w:color="auto"/>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2" w:lineRule="exact"/>
              <w:ind w:left="120"/>
              <w:jc w:val="both"/>
            </w:pPr>
            <w:r>
              <w:rPr>
                <w:b/>
                <w:bCs/>
                <w:i/>
                <w:iCs/>
                <w:color w:val="4F81BD"/>
              </w:rPr>
              <w:t>Vzdelávacia oblasť</w:t>
            </w:r>
          </w:p>
        </w:tc>
        <w:tc>
          <w:tcPr>
            <w:tcW w:w="100" w:type="dxa"/>
            <w:tcBorders>
              <w:top w:val="single" w:sz="8" w:space="0" w:color="auto"/>
              <w:left w:val="nil"/>
              <w:bottom w:val="nil"/>
              <w:right w:val="nil"/>
            </w:tcBorders>
            <w:vAlign w:val="bottom"/>
          </w:tcPr>
          <w:p w:rsidR="004A5C62" w:rsidRDefault="004A5C62" w:rsidP="00EF014C">
            <w:pPr>
              <w:widowControl w:val="0"/>
              <w:autoSpaceDE w:val="0"/>
              <w:autoSpaceDN w:val="0"/>
              <w:adjustRightInd w:val="0"/>
              <w:jc w:val="both"/>
            </w:pPr>
          </w:p>
        </w:tc>
        <w:tc>
          <w:tcPr>
            <w:tcW w:w="3260" w:type="dxa"/>
            <w:tcBorders>
              <w:top w:val="single" w:sz="8" w:space="0" w:color="auto"/>
              <w:left w:val="nil"/>
              <w:bottom w:val="nil"/>
              <w:right w:val="nil"/>
            </w:tcBorders>
            <w:vAlign w:val="bottom"/>
          </w:tcPr>
          <w:p w:rsidR="004A5C62" w:rsidRDefault="004A5C62" w:rsidP="00EF014C">
            <w:pPr>
              <w:widowControl w:val="0"/>
              <w:autoSpaceDE w:val="0"/>
              <w:autoSpaceDN w:val="0"/>
              <w:adjustRightInd w:val="0"/>
              <w:spacing w:line="262" w:lineRule="exact"/>
              <w:jc w:val="both"/>
            </w:pPr>
            <w:r>
              <w:rPr>
                <w:b/>
                <w:bCs/>
                <w:i/>
                <w:iCs/>
                <w:color w:val="4F81BD"/>
              </w:rPr>
              <w:t>Vyučovací predmet</w:t>
            </w:r>
          </w:p>
        </w:tc>
        <w:tc>
          <w:tcPr>
            <w:tcW w:w="120" w:type="dxa"/>
            <w:tcBorders>
              <w:top w:val="single" w:sz="8" w:space="0" w:color="auto"/>
              <w:left w:val="nil"/>
              <w:bottom w:val="nil"/>
              <w:right w:val="single" w:sz="8" w:space="0" w:color="auto"/>
            </w:tcBorders>
            <w:vAlign w:val="bottom"/>
          </w:tcPr>
          <w:p w:rsidR="004A5C62" w:rsidRDefault="004A5C62" w:rsidP="00EF014C">
            <w:pPr>
              <w:widowControl w:val="0"/>
              <w:autoSpaceDE w:val="0"/>
              <w:autoSpaceDN w:val="0"/>
              <w:adjustRightInd w:val="0"/>
              <w:jc w:val="both"/>
            </w:pPr>
          </w:p>
        </w:tc>
        <w:tc>
          <w:tcPr>
            <w:tcW w:w="3080" w:type="dxa"/>
            <w:gridSpan w:val="2"/>
            <w:tcBorders>
              <w:top w:val="single" w:sz="8" w:space="0" w:color="auto"/>
              <w:left w:val="nil"/>
              <w:bottom w:val="nil"/>
              <w:right w:val="single" w:sz="8" w:space="0" w:color="auto"/>
            </w:tcBorders>
            <w:vAlign w:val="bottom"/>
          </w:tcPr>
          <w:p w:rsidR="004A5C62" w:rsidRDefault="004A5C62" w:rsidP="00EF014C">
            <w:pPr>
              <w:widowControl w:val="0"/>
              <w:autoSpaceDE w:val="0"/>
              <w:autoSpaceDN w:val="0"/>
              <w:adjustRightInd w:val="0"/>
              <w:spacing w:line="262" w:lineRule="exact"/>
              <w:ind w:left="100"/>
              <w:jc w:val="both"/>
            </w:pPr>
            <w:r>
              <w:rPr>
                <w:b/>
                <w:bCs/>
                <w:i/>
                <w:iCs/>
                <w:color w:val="4F81BD"/>
              </w:rPr>
              <w:t>Počet hodín za 5.-9. ročník</w:t>
            </w: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79"/>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pP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3080" w:type="dxa"/>
            <w:gridSpan w:val="2"/>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ind w:left="100"/>
              <w:jc w:val="both"/>
            </w:pPr>
            <w:r>
              <w:rPr>
                <w:b/>
                <w:bCs/>
                <w:i/>
                <w:iCs/>
                <w:color w:val="4F81BD"/>
              </w:rPr>
              <w:t>ZŠ</w:t>
            </w: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3"/>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58" w:lineRule="exact"/>
              <w:ind w:left="120"/>
              <w:jc w:val="both"/>
            </w:pPr>
            <w:r>
              <w:t>Jazyk a komunikácia</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58" w:lineRule="exact"/>
              <w:jc w:val="both"/>
            </w:pPr>
            <w:r>
              <w:t>Vyučovací jazyk a literatúra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58" w:lineRule="exact"/>
              <w:jc w:val="both"/>
            </w:pPr>
            <w:r>
              <w:rPr>
                <w:w w:val="99"/>
              </w:rPr>
              <w:t>23</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1"/>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pPr>
          </w:p>
        </w:tc>
        <w:tc>
          <w:tcPr>
            <w:tcW w:w="10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3260" w:type="dxa"/>
            <w:tcBorders>
              <w:top w:val="nil"/>
              <w:left w:val="nil"/>
              <w:bottom w:val="nil"/>
              <w:right w:val="nil"/>
            </w:tcBorders>
            <w:vAlign w:val="bottom"/>
          </w:tcPr>
          <w:p w:rsidR="004A5C62" w:rsidRDefault="004A5C62" w:rsidP="00EF014C">
            <w:pPr>
              <w:widowControl w:val="0"/>
              <w:autoSpaceDE w:val="0"/>
              <w:autoSpaceDN w:val="0"/>
              <w:adjustRightInd w:val="0"/>
              <w:spacing w:line="260" w:lineRule="exact"/>
              <w:jc w:val="both"/>
            </w:pPr>
            <w:r>
              <w:t>Slovenský jazyk a slovenská</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pPr>
          </w:p>
        </w:tc>
        <w:tc>
          <w:tcPr>
            <w:tcW w:w="2960" w:type="dxa"/>
            <w:vMerge w:val="restart"/>
            <w:tcBorders>
              <w:top w:val="nil"/>
              <w:left w:val="nil"/>
              <w:bottom w:val="nil"/>
              <w:right w:val="nil"/>
            </w:tcBorders>
            <w:vAlign w:val="bottom"/>
          </w:tcPr>
          <w:p w:rsidR="004A5C62" w:rsidRDefault="004A5C62" w:rsidP="00EF014C">
            <w:pPr>
              <w:widowControl w:val="0"/>
              <w:autoSpaceDE w:val="0"/>
              <w:autoSpaceDN w:val="0"/>
              <w:adjustRightInd w:val="0"/>
              <w:jc w:val="both"/>
            </w:pPr>
            <w:r>
              <w:rPr>
                <w:w w:val="99"/>
              </w:rPr>
              <w:t>23</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139"/>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10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12"/>
                <w:szCs w:val="12"/>
              </w:rPr>
            </w:pPr>
          </w:p>
        </w:tc>
        <w:tc>
          <w:tcPr>
            <w:tcW w:w="3260" w:type="dxa"/>
            <w:vMerge w:val="restart"/>
            <w:tcBorders>
              <w:top w:val="nil"/>
              <w:left w:val="nil"/>
              <w:bottom w:val="nil"/>
              <w:right w:val="nil"/>
            </w:tcBorders>
            <w:vAlign w:val="bottom"/>
          </w:tcPr>
          <w:p w:rsidR="004A5C62" w:rsidRDefault="004A5C62" w:rsidP="00EF014C">
            <w:pPr>
              <w:widowControl w:val="0"/>
              <w:autoSpaceDE w:val="0"/>
              <w:autoSpaceDN w:val="0"/>
              <w:adjustRightInd w:val="0"/>
              <w:jc w:val="both"/>
            </w:pPr>
            <w:r>
              <w:t>literatúra</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2960" w:type="dxa"/>
            <w:vMerge/>
            <w:tcBorders>
              <w:top w:val="nil"/>
              <w:left w:val="nil"/>
              <w:bottom w:val="nil"/>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142"/>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3260" w:type="dxa"/>
            <w:vMerge/>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Prvý cudzí jazyk</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15</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7"/>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t>Druhý cudzí jazyk</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rPr>
                <w:w w:val="99"/>
              </w:rPr>
              <w:t>4</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7"/>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1" w:lineRule="exact"/>
              <w:jc w:val="both"/>
            </w:pPr>
            <w:r>
              <w:rPr>
                <w:w w:val="99"/>
              </w:rPr>
              <w:t>65</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Človek a príroda</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Fyzika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5</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Chémia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1" w:lineRule="exact"/>
              <w:jc w:val="both"/>
            </w:pPr>
            <w:r>
              <w:t>Biológia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1" w:lineRule="exact"/>
              <w:jc w:val="both"/>
            </w:pPr>
            <w:r>
              <w:rPr>
                <w:w w:val="99"/>
              </w:rPr>
              <w:t>5</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14</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Človek a spoločnosť</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Dejepis</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6</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8"/>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t>Geografia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rPr>
                <w:w w:val="99"/>
              </w:rPr>
              <w:t>5</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Občianska náuka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15</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1"/>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Človek a hodnoty</w:t>
            </w:r>
          </w:p>
        </w:tc>
        <w:tc>
          <w:tcPr>
            <w:tcW w:w="10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3260" w:type="dxa"/>
            <w:tcBorders>
              <w:top w:val="nil"/>
              <w:left w:val="nil"/>
              <w:bottom w:val="nil"/>
              <w:right w:val="nil"/>
            </w:tcBorders>
            <w:vAlign w:val="bottom"/>
          </w:tcPr>
          <w:p w:rsidR="004A5C62" w:rsidRDefault="004A5C62" w:rsidP="00EF014C">
            <w:pPr>
              <w:widowControl w:val="0"/>
              <w:autoSpaceDE w:val="0"/>
              <w:autoSpaceDN w:val="0"/>
              <w:adjustRightInd w:val="0"/>
              <w:spacing w:line="260" w:lineRule="exact"/>
              <w:jc w:val="both"/>
            </w:pPr>
            <w:r>
              <w:t>Etická výchova/náboženská</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pPr>
          </w:p>
        </w:tc>
        <w:tc>
          <w:tcPr>
            <w:tcW w:w="2960" w:type="dxa"/>
            <w:vMerge w:val="restart"/>
            <w:tcBorders>
              <w:top w:val="nil"/>
              <w:left w:val="nil"/>
              <w:bottom w:val="nil"/>
              <w:right w:val="nil"/>
            </w:tcBorders>
            <w:vAlign w:val="bottom"/>
          </w:tcPr>
          <w:p w:rsidR="004A5C62" w:rsidRDefault="004A5C62" w:rsidP="00EF014C">
            <w:pPr>
              <w:widowControl w:val="0"/>
              <w:autoSpaceDE w:val="0"/>
              <w:autoSpaceDN w:val="0"/>
              <w:adjustRightInd w:val="0"/>
              <w:jc w:val="both"/>
            </w:pPr>
            <w:r>
              <w:rPr>
                <w:w w:val="99"/>
              </w:rPr>
              <w:t>4</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139"/>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10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12"/>
                <w:szCs w:val="12"/>
              </w:rPr>
            </w:pPr>
          </w:p>
        </w:tc>
        <w:tc>
          <w:tcPr>
            <w:tcW w:w="3260" w:type="dxa"/>
            <w:vMerge w:val="restart"/>
            <w:tcBorders>
              <w:top w:val="nil"/>
              <w:left w:val="nil"/>
              <w:bottom w:val="nil"/>
              <w:right w:val="nil"/>
            </w:tcBorders>
            <w:vAlign w:val="bottom"/>
          </w:tcPr>
          <w:p w:rsidR="004A5C62" w:rsidRDefault="004A5C62" w:rsidP="00EF014C">
            <w:pPr>
              <w:widowControl w:val="0"/>
              <w:autoSpaceDE w:val="0"/>
              <w:autoSpaceDN w:val="0"/>
              <w:adjustRightInd w:val="0"/>
              <w:jc w:val="both"/>
            </w:pPr>
            <w:r>
              <w:t>výchova/náboženstvo</w:t>
            </w: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2960" w:type="dxa"/>
            <w:vMerge/>
            <w:tcBorders>
              <w:top w:val="nil"/>
              <w:left w:val="nil"/>
              <w:bottom w:val="nil"/>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nil"/>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142"/>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3260" w:type="dxa"/>
            <w:vMerge/>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12"/>
                <w:szCs w:val="12"/>
              </w:rPr>
            </w:pP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12"/>
                <w:szCs w:val="12"/>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4</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1"/>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Matematika a práca s</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Matematika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19</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73"/>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spacing w:line="255" w:lineRule="exact"/>
              <w:ind w:left="120"/>
              <w:jc w:val="both"/>
            </w:pPr>
            <w:r>
              <w:t>informáciami</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8" w:lineRule="exact"/>
              <w:jc w:val="both"/>
            </w:pPr>
            <w:r>
              <w:t>Informatika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8" w:lineRule="exact"/>
              <w:jc w:val="both"/>
            </w:pPr>
            <w:r>
              <w:rPr>
                <w:w w:val="99"/>
              </w:rPr>
              <w:t>2</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21</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Človeka svet práce</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Svet práce</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1</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Technika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1</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2</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Umenie a kultúra</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Hudobná výchova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3</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nil"/>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Výtvarná výchova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3</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8"/>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t>Výchova umením</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2" w:lineRule="exact"/>
              <w:jc w:val="both"/>
            </w:pPr>
            <w:r>
              <w:rPr>
                <w:w w:val="99"/>
              </w:rPr>
              <w:t>1</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7</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vAlign w:val="bottom"/>
          </w:tcPr>
          <w:p w:rsidR="004A5C62" w:rsidRDefault="004A5C62" w:rsidP="00EF014C">
            <w:pPr>
              <w:widowControl w:val="0"/>
              <w:autoSpaceDE w:val="0"/>
              <w:autoSpaceDN w:val="0"/>
              <w:adjustRightInd w:val="0"/>
              <w:spacing w:line="260" w:lineRule="exact"/>
              <w:ind w:left="120"/>
              <w:jc w:val="both"/>
            </w:pPr>
            <w:r>
              <w:t>Zdravie a pohyb</w:t>
            </w:r>
          </w:p>
        </w:tc>
        <w:tc>
          <w:tcPr>
            <w:tcW w:w="10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t>Telesná a športová výchova</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vAlign w:val="bottom"/>
          </w:tcPr>
          <w:p w:rsidR="004A5C62" w:rsidRDefault="004A5C62" w:rsidP="00EF014C">
            <w:pPr>
              <w:widowControl w:val="0"/>
              <w:autoSpaceDE w:val="0"/>
              <w:autoSpaceDN w:val="0"/>
              <w:adjustRightInd w:val="0"/>
              <w:spacing w:line="260" w:lineRule="exact"/>
              <w:jc w:val="both"/>
            </w:pPr>
            <w:r>
              <w:rPr>
                <w:w w:val="99"/>
              </w:rPr>
              <w:t>10</w:t>
            </w:r>
          </w:p>
        </w:tc>
        <w:tc>
          <w:tcPr>
            <w:tcW w:w="120" w:type="dxa"/>
            <w:tcBorders>
              <w:top w:val="nil"/>
              <w:left w:val="nil"/>
              <w:bottom w:val="single" w:sz="8" w:space="0" w:color="auto"/>
              <w:right w:val="single" w:sz="8" w:space="0" w:color="auto"/>
            </w:tcBorders>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0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D9D9D9"/>
            <w:vAlign w:val="bottom"/>
          </w:tcPr>
          <w:p w:rsidR="004A5C62" w:rsidRDefault="004A5C62" w:rsidP="00EF014C">
            <w:pPr>
              <w:widowControl w:val="0"/>
              <w:autoSpaceDE w:val="0"/>
              <w:autoSpaceDN w:val="0"/>
              <w:adjustRightInd w:val="0"/>
              <w:spacing w:line="260" w:lineRule="exact"/>
              <w:jc w:val="both"/>
            </w:pPr>
            <w:r>
              <w:rPr>
                <w:w w:val="99"/>
              </w:rPr>
              <w:t>10</w:t>
            </w:r>
          </w:p>
        </w:tc>
        <w:tc>
          <w:tcPr>
            <w:tcW w:w="120" w:type="dxa"/>
            <w:tcBorders>
              <w:top w:val="nil"/>
              <w:left w:val="nil"/>
              <w:bottom w:val="single" w:sz="8" w:space="0" w:color="auto"/>
              <w:right w:val="single" w:sz="8" w:space="0" w:color="auto"/>
            </w:tcBorders>
            <w:shd w:val="clear" w:color="auto" w:fill="D9D9D9"/>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6"/>
        </w:trPr>
        <w:tc>
          <w:tcPr>
            <w:tcW w:w="2680" w:type="dxa"/>
            <w:tcBorders>
              <w:top w:val="nil"/>
              <w:left w:val="single" w:sz="8" w:space="0" w:color="auto"/>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spacing w:line="260" w:lineRule="exact"/>
              <w:ind w:left="120"/>
              <w:jc w:val="both"/>
            </w:pPr>
            <w:r>
              <w:t>Povinné hodiny spolu</w:t>
            </w:r>
          </w:p>
        </w:tc>
        <w:tc>
          <w:tcPr>
            <w:tcW w:w="10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spacing w:line="260" w:lineRule="exact"/>
              <w:jc w:val="both"/>
            </w:pPr>
            <w:r>
              <w:rPr>
                <w:w w:val="99"/>
              </w:rPr>
              <w:t>138</w:t>
            </w:r>
          </w:p>
        </w:tc>
        <w:tc>
          <w:tcPr>
            <w:tcW w:w="120" w:type="dxa"/>
            <w:tcBorders>
              <w:top w:val="nil"/>
              <w:left w:val="nil"/>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8"/>
        </w:trPr>
        <w:tc>
          <w:tcPr>
            <w:tcW w:w="2680" w:type="dxa"/>
            <w:tcBorders>
              <w:top w:val="nil"/>
              <w:left w:val="single" w:sz="8" w:space="0" w:color="auto"/>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spacing w:line="260" w:lineRule="exact"/>
              <w:ind w:left="120"/>
              <w:jc w:val="both"/>
            </w:pPr>
            <w:r>
              <w:t>Voliteľné hodiny</w:t>
            </w:r>
          </w:p>
        </w:tc>
        <w:tc>
          <w:tcPr>
            <w:tcW w:w="10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FBD4B4"/>
            <w:vAlign w:val="bottom"/>
          </w:tcPr>
          <w:p w:rsidR="004A5C62" w:rsidRDefault="004A5C62" w:rsidP="00EF014C">
            <w:pPr>
              <w:widowControl w:val="0"/>
              <w:autoSpaceDE w:val="0"/>
              <w:autoSpaceDN w:val="0"/>
              <w:adjustRightInd w:val="0"/>
              <w:spacing w:line="260" w:lineRule="exact"/>
              <w:jc w:val="both"/>
            </w:pPr>
            <w:r>
              <w:rPr>
                <w:w w:val="99"/>
              </w:rPr>
              <w:t>20</w:t>
            </w:r>
          </w:p>
        </w:tc>
        <w:tc>
          <w:tcPr>
            <w:tcW w:w="120" w:type="dxa"/>
            <w:tcBorders>
              <w:top w:val="nil"/>
              <w:left w:val="nil"/>
              <w:bottom w:val="single" w:sz="8" w:space="0" w:color="auto"/>
              <w:right w:val="single" w:sz="8" w:space="0" w:color="auto"/>
            </w:tcBorders>
            <w:shd w:val="clear" w:color="auto" w:fill="FBD4B4"/>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r w:rsidR="004A5C62" w:rsidTr="009B29F3">
        <w:trPr>
          <w:trHeight w:val="268"/>
        </w:trPr>
        <w:tc>
          <w:tcPr>
            <w:tcW w:w="2680" w:type="dxa"/>
            <w:tcBorders>
              <w:top w:val="nil"/>
              <w:left w:val="single" w:sz="8" w:space="0" w:color="auto"/>
              <w:bottom w:val="single" w:sz="8" w:space="0" w:color="auto"/>
              <w:right w:val="single" w:sz="8" w:space="0" w:color="auto"/>
            </w:tcBorders>
            <w:shd w:val="clear" w:color="auto" w:fill="8DB3E2"/>
            <w:vAlign w:val="bottom"/>
          </w:tcPr>
          <w:p w:rsidR="004A5C62" w:rsidRDefault="004A5C62" w:rsidP="00EF014C">
            <w:pPr>
              <w:widowControl w:val="0"/>
              <w:autoSpaceDE w:val="0"/>
              <w:autoSpaceDN w:val="0"/>
              <w:adjustRightInd w:val="0"/>
              <w:spacing w:line="260" w:lineRule="exact"/>
              <w:ind w:left="120"/>
              <w:jc w:val="both"/>
            </w:pPr>
            <w:r>
              <w:t>Počet hodín spolu</w:t>
            </w:r>
          </w:p>
        </w:tc>
        <w:tc>
          <w:tcPr>
            <w:tcW w:w="100" w:type="dxa"/>
            <w:tcBorders>
              <w:top w:val="nil"/>
              <w:left w:val="nil"/>
              <w:bottom w:val="single" w:sz="8" w:space="0" w:color="auto"/>
              <w:right w:val="nil"/>
            </w:tcBorders>
            <w:shd w:val="clear" w:color="auto" w:fill="8DB3E2"/>
            <w:vAlign w:val="bottom"/>
          </w:tcPr>
          <w:p w:rsidR="004A5C62" w:rsidRDefault="004A5C62" w:rsidP="00EF014C">
            <w:pPr>
              <w:widowControl w:val="0"/>
              <w:autoSpaceDE w:val="0"/>
              <w:autoSpaceDN w:val="0"/>
              <w:adjustRightInd w:val="0"/>
              <w:jc w:val="both"/>
              <w:rPr>
                <w:sz w:val="23"/>
                <w:szCs w:val="23"/>
              </w:rPr>
            </w:pPr>
          </w:p>
        </w:tc>
        <w:tc>
          <w:tcPr>
            <w:tcW w:w="3260" w:type="dxa"/>
            <w:tcBorders>
              <w:top w:val="nil"/>
              <w:left w:val="nil"/>
              <w:bottom w:val="single" w:sz="8" w:space="0" w:color="auto"/>
              <w:right w:val="nil"/>
            </w:tcBorders>
            <w:shd w:val="clear" w:color="auto" w:fill="8DB3E2"/>
            <w:vAlign w:val="bottom"/>
          </w:tcPr>
          <w:p w:rsidR="004A5C62" w:rsidRDefault="004A5C62" w:rsidP="00EF014C">
            <w:pPr>
              <w:widowControl w:val="0"/>
              <w:autoSpaceDE w:val="0"/>
              <w:autoSpaceDN w:val="0"/>
              <w:adjustRightInd w:val="0"/>
              <w:jc w:val="both"/>
              <w:rPr>
                <w:sz w:val="23"/>
                <w:szCs w:val="23"/>
              </w:rPr>
            </w:pPr>
          </w:p>
        </w:tc>
        <w:tc>
          <w:tcPr>
            <w:tcW w:w="120" w:type="dxa"/>
            <w:tcBorders>
              <w:top w:val="nil"/>
              <w:left w:val="nil"/>
              <w:bottom w:val="single" w:sz="8" w:space="0" w:color="auto"/>
              <w:right w:val="single" w:sz="8" w:space="0" w:color="auto"/>
            </w:tcBorders>
            <w:shd w:val="clear" w:color="auto" w:fill="8DB3E2"/>
            <w:vAlign w:val="bottom"/>
          </w:tcPr>
          <w:p w:rsidR="004A5C62" w:rsidRDefault="004A5C62" w:rsidP="00EF014C">
            <w:pPr>
              <w:widowControl w:val="0"/>
              <w:autoSpaceDE w:val="0"/>
              <w:autoSpaceDN w:val="0"/>
              <w:adjustRightInd w:val="0"/>
              <w:jc w:val="both"/>
              <w:rPr>
                <w:sz w:val="23"/>
                <w:szCs w:val="23"/>
              </w:rPr>
            </w:pPr>
          </w:p>
        </w:tc>
        <w:tc>
          <w:tcPr>
            <w:tcW w:w="2960" w:type="dxa"/>
            <w:tcBorders>
              <w:top w:val="nil"/>
              <w:left w:val="nil"/>
              <w:bottom w:val="single" w:sz="8" w:space="0" w:color="auto"/>
              <w:right w:val="nil"/>
            </w:tcBorders>
            <w:shd w:val="clear" w:color="auto" w:fill="8DB3E2"/>
            <w:vAlign w:val="bottom"/>
          </w:tcPr>
          <w:p w:rsidR="004A5C62" w:rsidRDefault="004A5C62" w:rsidP="00EF014C">
            <w:pPr>
              <w:widowControl w:val="0"/>
              <w:autoSpaceDE w:val="0"/>
              <w:autoSpaceDN w:val="0"/>
              <w:adjustRightInd w:val="0"/>
              <w:spacing w:line="260" w:lineRule="exact"/>
              <w:jc w:val="both"/>
            </w:pPr>
            <w:r>
              <w:rPr>
                <w:w w:val="99"/>
              </w:rPr>
              <w:t>158</w:t>
            </w:r>
          </w:p>
        </w:tc>
        <w:tc>
          <w:tcPr>
            <w:tcW w:w="120" w:type="dxa"/>
            <w:tcBorders>
              <w:top w:val="nil"/>
              <w:left w:val="nil"/>
              <w:bottom w:val="single" w:sz="8" w:space="0" w:color="auto"/>
              <w:right w:val="single" w:sz="8" w:space="0" w:color="auto"/>
            </w:tcBorders>
            <w:shd w:val="clear" w:color="auto" w:fill="8DB3E2"/>
            <w:vAlign w:val="bottom"/>
          </w:tcPr>
          <w:p w:rsidR="004A5C62" w:rsidRDefault="004A5C62" w:rsidP="00EF014C">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4A5C62" w:rsidRDefault="004A5C62" w:rsidP="00EF014C">
            <w:pPr>
              <w:widowControl w:val="0"/>
              <w:autoSpaceDE w:val="0"/>
              <w:autoSpaceDN w:val="0"/>
              <w:adjustRightInd w:val="0"/>
              <w:jc w:val="both"/>
              <w:rPr>
                <w:sz w:val="2"/>
                <w:szCs w:val="2"/>
              </w:rPr>
            </w:pPr>
          </w:p>
        </w:tc>
      </w:tr>
    </w:tbl>
    <w:p w:rsidR="004A5C62" w:rsidRDefault="004A5C62" w:rsidP="00EF014C">
      <w:pPr>
        <w:widowControl w:val="0"/>
        <w:autoSpaceDE w:val="0"/>
        <w:autoSpaceDN w:val="0"/>
        <w:adjustRightInd w:val="0"/>
        <w:spacing w:line="327" w:lineRule="exact"/>
        <w:jc w:val="both"/>
      </w:pPr>
      <w:r>
        <w:rPr>
          <w:noProof/>
          <w:lang w:eastAsia="sk-SK"/>
        </w:rPr>
        <mc:AlternateContent>
          <mc:Choice Requires="wps">
            <w:drawing>
              <wp:anchor distT="0" distB="0" distL="114300" distR="114300" simplePos="0" relativeHeight="251661312" behindDoc="1" locked="0" layoutInCell="0" allowOverlap="1" wp14:anchorId="3BD7E930" wp14:editId="6519B705">
                <wp:simplePos x="0" y="0"/>
                <wp:positionH relativeFrom="column">
                  <wp:posOffset>5848985</wp:posOffset>
                </wp:positionH>
                <wp:positionV relativeFrom="paragraph">
                  <wp:posOffset>-8890</wp:posOffset>
                </wp:positionV>
                <wp:extent cx="12700" cy="12065"/>
                <wp:effectExtent l="0" t="0" r="0" b="190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8B94C" id="Obdĺžnik 2" o:spid="_x0000_s1026" style="position:absolute;margin-left:460.5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" o:allowincell="f" fillcolor="black" stroked="f"/>
            </w:pict>
          </mc:Fallback>
        </mc:AlternateContent>
      </w:r>
    </w:p>
    <w:p w:rsidR="004A5C62" w:rsidRDefault="004A5C62" w:rsidP="00EF014C">
      <w:pPr>
        <w:widowControl w:val="0"/>
        <w:numPr>
          <w:ilvl w:val="0"/>
          <w:numId w:val="23"/>
        </w:numPr>
        <w:tabs>
          <w:tab w:val="num" w:pos="828"/>
        </w:tabs>
        <w:suppressAutoHyphens w:val="0"/>
        <w:overflowPunct w:val="0"/>
        <w:autoSpaceDE w:val="0"/>
        <w:autoSpaceDN w:val="0"/>
        <w:adjustRightInd w:val="0"/>
        <w:spacing w:line="268" w:lineRule="auto"/>
        <w:ind w:left="840" w:right="40" w:hanging="364"/>
        <w:jc w:val="both"/>
      </w:pPr>
      <w:r>
        <w:t xml:space="preserve">Škola môže po vyjadrení rady školy v školskom vzdelávacom programe stanoviť vyšší celkový počet hodín, najviac však 173. Ak sa škola rozhodne zvýšiť počet hodín nad 158, tieto sú financované spravidla z vlastných zdrojov. Zohľadnenie navýšenia celkového počtu hodín v normatívne finančných prostriedkov upravuje nariadenie vlády SR č. 630/2008 Z. z., ktorým sa ustanovujú podrobnosti rozpisu finančných prostriedkov zo štátneho rozpočtu pre školy a školské zariadenia v znení neskorších predpisov. Športové triedy majú zvýšený celkový počet hodín o 15 na predmet športová príprava. </w:t>
      </w:r>
    </w:p>
    <w:p w:rsidR="004A5C62" w:rsidRDefault="004A5C62" w:rsidP="00EF014C">
      <w:pPr>
        <w:widowControl w:val="0"/>
        <w:autoSpaceDE w:val="0"/>
        <w:autoSpaceDN w:val="0"/>
        <w:adjustRightInd w:val="0"/>
        <w:spacing w:line="74" w:lineRule="exact"/>
        <w:jc w:val="both"/>
      </w:pPr>
    </w:p>
    <w:p w:rsidR="004A5C62" w:rsidRDefault="004A5C62" w:rsidP="00EF014C">
      <w:pPr>
        <w:widowControl w:val="0"/>
        <w:numPr>
          <w:ilvl w:val="0"/>
          <w:numId w:val="23"/>
        </w:numPr>
        <w:tabs>
          <w:tab w:val="num" w:pos="828"/>
        </w:tabs>
        <w:suppressAutoHyphens w:val="0"/>
        <w:overflowPunct w:val="0"/>
        <w:autoSpaceDE w:val="0"/>
        <w:autoSpaceDN w:val="0"/>
        <w:adjustRightInd w:val="0"/>
        <w:spacing w:line="232" w:lineRule="auto"/>
        <w:ind w:left="840" w:right="40" w:hanging="364"/>
        <w:jc w:val="both"/>
      </w:pPr>
      <w:r>
        <w:t xml:space="preserve">Maximálny počet vyučovacích hodín v týždni pre žiakov 5. a 6. ročníka nesmie byť vyšší ako 34, pre žiakov 7., 8. a 9. ročníka nesmie byť vyšší ako 35. 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4A5C62" w:rsidRDefault="004A5C62" w:rsidP="00EF014C">
      <w:pPr>
        <w:widowControl w:val="0"/>
        <w:autoSpaceDE w:val="0"/>
        <w:autoSpaceDN w:val="0"/>
        <w:adjustRightInd w:val="0"/>
        <w:spacing w:line="78" w:lineRule="exact"/>
        <w:jc w:val="both"/>
      </w:pPr>
    </w:p>
    <w:p w:rsidR="004A5C62" w:rsidRDefault="004A5C62" w:rsidP="00EF014C">
      <w:pPr>
        <w:widowControl w:val="0"/>
        <w:numPr>
          <w:ilvl w:val="0"/>
          <w:numId w:val="24"/>
        </w:numPr>
        <w:tabs>
          <w:tab w:val="num" w:pos="708"/>
        </w:tabs>
        <w:suppressAutoHyphens w:val="0"/>
        <w:overflowPunct w:val="0"/>
        <w:autoSpaceDE w:val="0"/>
        <w:autoSpaceDN w:val="0"/>
        <w:adjustRightInd w:val="0"/>
        <w:spacing w:line="233" w:lineRule="auto"/>
        <w:ind w:right="20" w:hanging="364"/>
        <w:jc w:val="both"/>
      </w:pPr>
      <w:r>
        <w:t xml:space="preserve">Trieda sa môže deliť v každom predmete na skupiny podľa podmienok školy. Delenie sa uskutočňuje v zmysle vyhlášky MŠ SR č. 320/2008 Z. z. o základnej škole. </w:t>
      </w:r>
    </w:p>
    <w:p w:rsidR="004A5C62" w:rsidRDefault="004A5C62" w:rsidP="00EF014C">
      <w:pPr>
        <w:widowControl w:val="0"/>
        <w:autoSpaceDE w:val="0"/>
        <w:autoSpaceDN w:val="0"/>
        <w:adjustRightInd w:val="0"/>
        <w:spacing w:line="100" w:lineRule="exact"/>
        <w:jc w:val="both"/>
      </w:pPr>
    </w:p>
    <w:p w:rsidR="004A5C62" w:rsidRDefault="004A5C62" w:rsidP="00EF014C">
      <w:pPr>
        <w:widowControl w:val="0"/>
        <w:numPr>
          <w:ilvl w:val="0"/>
          <w:numId w:val="24"/>
        </w:numPr>
        <w:suppressAutoHyphens w:val="0"/>
        <w:overflowPunct w:val="0"/>
        <w:autoSpaceDE w:val="0"/>
        <w:autoSpaceDN w:val="0"/>
        <w:adjustRightInd w:val="0"/>
        <w:spacing w:line="232" w:lineRule="auto"/>
        <w:ind w:right="20" w:hanging="364"/>
        <w:jc w:val="both"/>
      </w:pPr>
      <w:r>
        <w:t xml:space="preserve">Vyučovacia hodina má 45 minút v tomto rozdelení učebného plánu. Škola si môže zvoliť vlastnú organizáciu vyučovania, napr. vyučovacie bloky. </w:t>
      </w:r>
    </w:p>
    <w:p w:rsidR="004A5C62" w:rsidRDefault="004A5C62" w:rsidP="00EF014C">
      <w:pPr>
        <w:widowControl w:val="0"/>
        <w:autoSpaceDE w:val="0"/>
        <w:autoSpaceDN w:val="0"/>
        <w:adjustRightInd w:val="0"/>
        <w:spacing w:line="100" w:lineRule="exact"/>
        <w:jc w:val="both"/>
      </w:pPr>
    </w:p>
    <w:p w:rsidR="004A5C62" w:rsidRDefault="004A5C62" w:rsidP="00EF014C">
      <w:pPr>
        <w:widowControl w:val="0"/>
        <w:numPr>
          <w:ilvl w:val="0"/>
          <w:numId w:val="24"/>
        </w:numPr>
        <w:tabs>
          <w:tab w:val="num" w:pos="708"/>
        </w:tabs>
        <w:suppressAutoHyphens w:val="0"/>
        <w:overflowPunct w:val="0"/>
        <w:autoSpaceDE w:val="0"/>
        <w:autoSpaceDN w:val="0"/>
        <w:adjustRightInd w:val="0"/>
        <w:spacing w:line="251" w:lineRule="auto"/>
        <w:ind w:hanging="364"/>
        <w:jc w:val="both"/>
      </w:pPr>
      <w:r>
        <w:t xml:space="preserve">Voliteľné hodiny použije škola na dotvorenie školského vzdelávacieho programu. Časť z nich môže ponechať ako voliteľné hodiny, v ktorých si žiak alebo jeho zákonný zástupca vyberie predmety z ponuky školy. Voliteľné hodiny je možné využiť na: </w:t>
      </w:r>
    </w:p>
    <w:p w:rsidR="004A5C62" w:rsidRDefault="004A5C62" w:rsidP="00EF014C">
      <w:pPr>
        <w:widowControl w:val="0"/>
        <w:autoSpaceDE w:val="0"/>
        <w:autoSpaceDN w:val="0"/>
        <w:adjustRightInd w:val="0"/>
        <w:spacing w:line="85" w:lineRule="exact"/>
        <w:jc w:val="both"/>
      </w:pPr>
    </w:p>
    <w:p w:rsidR="004A5C62" w:rsidRDefault="004A5C62" w:rsidP="00EF014C">
      <w:pPr>
        <w:widowControl w:val="0"/>
        <w:numPr>
          <w:ilvl w:val="1"/>
          <w:numId w:val="24"/>
        </w:numPr>
        <w:tabs>
          <w:tab w:val="num" w:pos="1416"/>
        </w:tabs>
        <w:suppressAutoHyphens w:val="0"/>
        <w:overflowPunct w:val="0"/>
        <w:autoSpaceDE w:val="0"/>
        <w:autoSpaceDN w:val="0"/>
        <w:adjustRightInd w:val="0"/>
        <w:spacing w:line="214" w:lineRule="auto"/>
        <w:ind w:right="20" w:hanging="364"/>
        <w:jc w:val="both"/>
      </w:pPr>
      <w:r>
        <w:t xml:space="preserve">Vyučovacie predmety, ktoré rozširujú a prehlbujú obsah predmetov zaradených do štátneho vzdelávacieho programu. </w:t>
      </w:r>
    </w:p>
    <w:p w:rsidR="004A5C62" w:rsidRDefault="004A5C62" w:rsidP="00EF014C">
      <w:pPr>
        <w:widowControl w:val="0"/>
        <w:autoSpaceDE w:val="0"/>
        <w:autoSpaceDN w:val="0"/>
        <w:adjustRightInd w:val="0"/>
        <w:spacing w:line="59" w:lineRule="exact"/>
        <w:jc w:val="both"/>
      </w:pPr>
    </w:p>
    <w:p w:rsidR="004A5C62" w:rsidRDefault="004A5C62" w:rsidP="00EF014C">
      <w:pPr>
        <w:widowControl w:val="0"/>
        <w:numPr>
          <w:ilvl w:val="1"/>
          <w:numId w:val="24"/>
        </w:numPr>
        <w:tabs>
          <w:tab w:val="num" w:pos="1416"/>
        </w:tabs>
        <w:suppressAutoHyphens w:val="0"/>
        <w:overflowPunct w:val="0"/>
        <w:autoSpaceDE w:val="0"/>
        <w:autoSpaceDN w:val="0"/>
        <w:adjustRightInd w:val="0"/>
        <w:spacing w:line="223" w:lineRule="auto"/>
        <w:ind w:right="20" w:hanging="364"/>
        <w:jc w:val="both"/>
      </w:pPr>
      <w:r>
        <w:t xml:space="preserve">Vyučovacie predmety, ktoré si škola sama zvolí a sama si pripraví ich obsah, vrátane predmetov vytvárajúcich profiláciu školy a experimentálne overených inovačných programov zavedených do vyučovacej praxe. </w:t>
      </w:r>
    </w:p>
    <w:p w:rsidR="004A5C62" w:rsidRDefault="004A5C62" w:rsidP="00EF014C">
      <w:pPr>
        <w:widowControl w:val="0"/>
        <w:autoSpaceDE w:val="0"/>
        <w:autoSpaceDN w:val="0"/>
        <w:adjustRightInd w:val="0"/>
        <w:spacing w:line="58" w:lineRule="exact"/>
        <w:jc w:val="both"/>
      </w:pPr>
    </w:p>
    <w:p w:rsidR="004A5C62" w:rsidRDefault="004A5C62" w:rsidP="00EF014C">
      <w:pPr>
        <w:widowControl w:val="0"/>
        <w:numPr>
          <w:ilvl w:val="1"/>
          <w:numId w:val="24"/>
        </w:numPr>
        <w:tabs>
          <w:tab w:val="num" w:pos="1416"/>
        </w:tabs>
        <w:suppressAutoHyphens w:val="0"/>
        <w:overflowPunct w:val="0"/>
        <w:autoSpaceDE w:val="0"/>
        <w:autoSpaceDN w:val="0"/>
        <w:adjustRightInd w:val="0"/>
        <w:spacing w:line="227" w:lineRule="auto"/>
        <w:ind w:right="20" w:hanging="364"/>
        <w:jc w:val="both"/>
      </w:pPr>
      <w:r>
        <w:t xml:space="preserve">Vyučovacie predmety, ktorých obsah je doplnením vyučovacieho predmetu pre žiakov so špeciálnymi výchovno-vzdelávacími potrebami, ktorí nemôžu napredovať v rámci bežných vyučovacích hodín a ktorí postupujú podľa individuálnych výchovno-vzdelávacích programov. </w:t>
      </w:r>
    </w:p>
    <w:p w:rsidR="004A5C62" w:rsidRDefault="004A5C62" w:rsidP="00EF014C">
      <w:pPr>
        <w:widowControl w:val="0"/>
        <w:autoSpaceDE w:val="0"/>
        <w:autoSpaceDN w:val="0"/>
        <w:adjustRightInd w:val="0"/>
        <w:spacing w:line="59" w:lineRule="exact"/>
        <w:jc w:val="both"/>
      </w:pPr>
    </w:p>
    <w:p w:rsidR="004A5C62" w:rsidRDefault="004A5C62" w:rsidP="00EF014C">
      <w:pPr>
        <w:widowControl w:val="0"/>
        <w:numPr>
          <w:ilvl w:val="1"/>
          <w:numId w:val="24"/>
        </w:numPr>
        <w:tabs>
          <w:tab w:val="num" w:pos="1416"/>
        </w:tabs>
        <w:suppressAutoHyphens w:val="0"/>
        <w:overflowPunct w:val="0"/>
        <w:autoSpaceDE w:val="0"/>
        <w:autoSpaceDN w:val="0"/>
        <w:adjustRightInd w:val="0"/>
        <w:spacing w:line="214" w:lineRule="auto"/>
        <w:ind w:hanging="364"/>
        <w:jc w:val="both"/>
      </w:pPr>
      <w:r>
        <w:t xml:space="preserve">Špecifické vyučovacie predmety pre žiakov so špeciálnymi výchovno-vzdelávacími potrebami. </w:t>
      </w:r>
    </w:p>
    <w:p w:rsidR="004A5C62" w:rsidRDefault="004A5C62" w:rsidP="00EF014C">
      <w:pPr>
        <w:widowControl w:val="0"/>
        <w:autoSpaceDE w:val="0"/>
        <w:autoSpaceDN w:val="0"/>
        <w:adjustRightInd w:val="0"/>
        <w:spacing w:line="230" w:lineRule="exact"/>
        <w:jc w:val="both"/>
      </w:pPr>
    </w:p>
    <w:tbl>
      <w:tblPr>
        <w:tblW w:w="0" w:type="auto"/>
        <w:tblLayout w:type="fixed"/>
        <w:tblCellMar>
          <w:left w:w="0" w:type="dxa"/>
          <w:right w:w="0" w:type="dxa"/>
        </w:tblCellMar>
        <w:tblLook w:val="0000" w:firstRow="0" w:lastRow="0" w:firstColumn="0" w:lastColumn="0" w:noHBand="0" w:noVBand="0"/>
      </w:tblPr>
      <w:tblGrid>
        <w:gridCol w:w="1000"/>
        <w:gridCol w:w="440"/>
        <w:gridCol w:w="2820"/>
        <w:gridCol w:w="1020"/>
        <w:gridCol w:w="500"/>
        <w:gridCol w:w="900"/>
        <w:gridCol w:w="880"/>
        <w:gridCol w:w="1500"/>
      </w:tblGrid>
      <w:tr w:rsidR="004A5C62" w:rsidTr="009B29F3">
        <w:trPr>
          <w:trHeight w:val="276"/>
        </w:trPr>
        <w:tc>
          <w:tcPr>
            <w:tcW w:w="1000" w:type="dxa"/>
            <w:tcBorders>
              <w:top w:val="nil"/>
              <w:left w:val="nil"/>
              <w:bottom w:val="nil"/>
              <w:right w:val="nil"/>
            </w:tcBorders>
            <w:vAlign w:val="bottom"/>
          </w:tcPr>
          <w:p w:rsidR="004A5C62" w:rsidRDefault="004A5C62" w:rsidP="00EF014C">
            <w:pPr>
              <w:widowControl w:val="0"/>
              <w:autoSpaceDE w:val="0"/>
              <w:autoSpaceDN w:val="0"/>
              <w:adjustRightInd w:val="0"/>
              <w:jc w:val="both"/>
            </w:pPr>
            <w:r>
              <w:t>Schválilo</w:t>
            </w:r>
          </w:p>
        </w:tc>
        <w:tc>
          <w:tcPr>
            <w:tcW w:w="3260" w:type="dxa"/>
            <w:gridSpan w:val="2"/>
            <w:tcBorders>
              <w:top w:val="nil"/>
              <w:left w:val="nil"/>
              <w:bottom w:val="nil"/>
              <w:right w:val="nil"/>
            </w:tcBorders>
            <w:vAlign w:val="bottom"/>
          </w:tcPr>
          <w:p w:rsidR="004A5C62" w:rsidRDefault="004A5C62" w:rsidP="00EF014C">
            <w:pPr>
              <w:widowControl w:val="0"/>
              <w:autoSpaceDE w:val="0"/>
              <w:autoSpaceDN w:val="0"/>
              <w:adjustRightInd w:val="0"/>
              <w:ind w:left="120"/>
              <w:jc w:val="both"/>
            </w:pPr>
            <w:r>
              <w:t>Ministerstvo  školstva,  vedy,</w:t>
            </w:r>
          </w:p>
        </w:tc>
        <w:tc>
          <w:tcPr>
            <w:tcW w:w="1020" w:type="dxa"/>
            <w:tcBorders>
              <w:top w:val="nil"/>
              <w:left w:val="nil"/>
              <w:bottom w:val="nil"/>
              <w:right w:val="nil"/>
            </w:tcBorders>
            <w:vAlign w:val="bottom"/>
          </w:tcPr>
          <w:p w:rsidR="004A5C62" w:rsidRDefault="004A5C62" w:rsidP="00EF014C">
            <w:pPr>
              <w:widowControl w:val="0"/>
              <w:autoSpaceDE w:val="0"/>
              <w:autoSpaceDN w:val="0"/>
              <w:adjustRightInd w:val="0"/>
              <w:ind w:left="100"/>
              <w:jc w:val="both"/>
            </w:pPr>
            <w:r>
              <w:t>výskum</w:t>
            </w:r>
          </w:p>
        </w:tc>
        <w:tc>
          <w:tcPr>
            <w:tcW w:w="2280" w:type="dxa"/>
            <w:gridSpan w:val="3"/>
            <w:tcBorders>
              <w:top w:val="nil"/>
              <w:left w:val="nil"/>
              <w:bottom w:val="nil"/>
              <w:right w:val="nil"/>
            </w:tcBorders>
            <w:vAlign w:val="bottom"/>
          </w:tcPr>
          <w:p w:rsidR="004A5C62" w:rsidRDefault="004A5C62" w:rsidP="00EF014C">
            <w:pPr>
              <w:widowControl w:val="0"/>
              <w:autoSpaceDE w:val="0"/>
              <w:autoSpaceDN w:val="0"/>
              <w:adjustRightInd w:val="0"/>
              <w:ind w:left="60"/>
              <w:jc w:val="both"/>
            </w:pPr>
            <w:r>
              <w:t>a športu  Slovenskej</w:t>
            </w:r>
          </w:p>
        </w:tc>
        <w:tc>
          <w:tcPr>
            <w:tcW w:w="1500" w:type="dxa"/>
            <w:tcBorders>
              <w:top w:val="nil"/>
              <w:left w:val="nil"/>
              <w:bottom w:val="nil"/>
              <w:right w:val="nil"/>
            </w:tcBorders>
            <w:vAlign w:val="bottom"/>
          </w:tcPr>
          <w:p w:rsidR="004A5C62" w:rsidRDefault="004A5C62" w:rsidP="00EF014C">
            <w:pPr>
              <w:widowControl w:val="0"/>
              <w:autoSpaceDE w:val="0"/>
              <w:autoSpaceDN w:val="0"/>
              <w:adjustRightInd w:val="0"/>
              <w:jc w:val="both"/>
            </w:pPr>
            <w:r>
              <w:t>republiky  dňa</w:t>
            </w:r>
          </w:p>
        </w:tc>
      </w:tr>
      <w:tr w:rsidR="004A5C62" w:rsidTr="009B29F3">
        <w:trPr>
          <w:trHeight w:val="276"/>
        </w:trPr>
        <w:tc>
          <w:tcPr>
            <w:tcW w:w="1440" w:type="dxa"/>
            <w:gridSpan w:val="2"/>
            <w:tcBorders>
              <w:top w:val="nil"/>
              <w:left w:val="nil"/>
              <w:bottom w:val="nil"/>
              <w:right w:val="nil"/>
            </w:tcBorders>
            <w:vAlign w:val="bottom"/>
          </w:tcPr>
          <w:p w:rsidR="004A5C62" w:rsidRDefault="004A5C62" w:rsidP="00EF014C">
            <w:pPr>
              <w:widowControl w:val="0"/>
              <w:autoSpaceDE w:val="0"/>
              <w:autoSpaceDN w:val="0"/>
              <w:adjustRightInd w:val="0"/>
              <w:jc w:val="both"/>
            </w:pPr>
            <w:r>
              <w:t>20. mája 2011</w:t>
            </w:r>
          </w:p>
        </w:tc>
        <w:tc>
          <w:tcPr>
            <w:tcW w:w="3840" w:type="dxa"/>
            <w:gridSpan w:val="2"/>
            <w:tcBorders>
              <w:top w:val="nil"/>
              <w:left w:val="nil"/>
              <w:bottom w:val="nil"/>
              <w:right w:val="nil"/>
            </w:tcBorders>
            <w:vAlign w:val="bottom"/>
          </w:tcPr>
          <w:p w:rsidR="004A5C62" w:rsidRDefault="004A5C62" w:rsidP="00EF014C">
            <w:pPr>
              <w:widowControl w:val="0"/>
              <w:autoSpaceDE w:val="0"/>
              <w:autoSpaceDN w:val="0"/>
              <w:adjustRightInd w:val="0"/>
              <w:ind w:left="100"/>
              <w:jc w:val="both"/>
            </w:pPr>
            <w:r>
              <w:t>pod  číslom  2011-7925/18857:1-915</w:t>
            </w:r>
          </w:p>
        </w:tc>
        <w:tc>
          <w:tcPr>
            <w:tcW w:w="500" w:type="dxa"/>
            <w:tcBorders>
              <w:top w:val="nil"/>
              <w:left w:val="nil"/>
              <w:bottom w:val="nil"/>
              <w:right w:val="nil"/>
            </w:tcBorders>
            <w:vAlign w:val="bottom"/>
          </w:tcPr>
          <w:p w:rsidR="004A5C62" w:rsidRDefault="004A5C62" w:rsidP="00EF014C">
            <w:pPr>
              <w:widowControl w:val="0"/>
              <w:autoSpaceDE w:val="0"/>
              <w:autoSpaceDN w:val="0"/>
              <w:adjustRightInd w:val="0"/>
              <w:ind w:left="120"/>
              <w:jc w:val="both"/>
            </w:pPr>
            <w:r>
              <w:t>ako</w:t>
            </w:r>
          </w:p>
        </w:tc>
        <w:tc>
          <w:tcPr>
            <w:tcW w:w="900" w:type="dxa"/>
            <w:tcBorders>
              <w:top w:val="nil"/>
              <w:left w:val="nil"/>
              <w:bottom w:val="nil"/>
              <w:right w:val="nil"/>
            </w:tcBorders>
            <w:vAlign w:val="bottom"/>
          </w:tcPr>
          <w:p w:rsidR="004A5C62" w:rsidRDefault="004A5C62" w:rsidP="00EF014C">
            <w:pPr>
              <w:widowControl w:val="0"/>
              <w:autoSpaceDE w:val="0"/>
              <w:autoSpaceDN w:val="0"/>
              <w:adjustRightInd w:val="0"/>
              <w:jc w:val="both"/>
            </w:pPr>
            <w:r>
              <w:rPr>
                <w:w w:val="99"/>
              </w:rPr>
              <w:t>súčasť</w:t>
            </w:r>
          </w:p>
        </w:tc>
        <w:tc>
          <w:tcPr>
            <w:tcW w:w="880" w:type="dxa"/>
            <w:tcBorders>
              <w:top w:val="nil"/>
              <w:left w:val="nil"/>
              <w:bottom w:val="nil"/>
              <w:right w:val="nil"/>
            </w:tcBorders>
            <w:vAlign w:val="bottom"/>
          </w:tcPr>
          <w:p w:rsidR="004A5C62" w:rsidRDefault="004A5C62" w:rsidP="00EF014C">
            <w:pPr>
              <w:widowControl w:val="0"/>
              <w:autoSpaceDE w:val="0"/>
              <w:autoSpaceDN w:val="0"/>
              <w:adjustRightInd w:val="0"/>
              <w:ind w:left="40"/>
              <w:jc w:val="both"/>
            </w:pPr>
            <w:r>
              <w:t>štátneho</w:t>
            </w:r>
          </w:p>
        </w:tc>
        <w:tc>
          <w:tcPr>
            <w:tcW w:w="1500" w:type="dxa"/>
            <w:tcBorders>
              <w:top w:val="nil"/>
              <w:left w:val="nil"/>
              <w:bottom w:val="nil"/>
              <w:right w:val="nil"/>
            </w:tcBorders>
            <w:vAlign w:val="bottom"/>
          </w:tcPr>
          <w:p w:rsidR="004A5C62" w:rsidRDefault="004A5C62" w:rsidP="00EF014C">
            <w:pPr>
              <w:widowControl w:val="0"/>
              <w:autoSpaceDE w:val="0"/>
              <w:autoSpaceDN w:val="0"/>
              <w:adjustRightInd w:val="0"/>
              <w:jc w:val="both"/>
            </w:pPr>
            <w:r>
              <w:t>vzdelávacieho</w:t>
            </w:r>
          </w:p>
        </w:tc>
      </w:tr>
      <w:tr w:rsidR="004A5C62" w:rsidTr="009B29F3">
        <w:trPr>
          <w:trHeight w:val="276"/>
        </w:trPr>
        <w:tc>
          <w:tcPr>
            <w:tcW w:w="1000" w:type="dxa"/>
            <w:tcBorders>
              <w:top w:val="nil"/>
              <w:left w:val="nil"/>
              <w:bottom w:val="nil"/>
              <w:right w:val="nil"/>
            </w:tcBorders>
            <w:vAlign w:val="bottom"/>
          </w:tcPr>
          <w:p w:rsidR="004A5C62" w:rsidRDefault="004A5C62" w:rsidP="00EF014C">
            <w:pPr>
              <w:widowControl w:val="0"/>
              <w:autoSpaceDE w:val="0"/>
              <w:autoSpaceDN w:val="0"/>
              <w:adjustRightInd w:val="0"/>
              <w:jc w:val="both"/>
            </w:pPr>
            <w:r>
              <w:t>programu</w:t>
            </w:r>
          </w:p>
        </w:tc>
        <w:tc>
          <w:tcPr>
            <w:tcW w:w="440" w:type="dxa"/>
            <w:tcBorders>
              <w:top w:val="nil"/>
              <w:left w:val="nil"/>
              <w:bottom w:val="nil"/>
              <w:right w:val="nil"/>
            </w:tcBorders>
            <w:vAlign w:val="bottom"/>
          </w:tcPr>
          <w:p w:rsidR="004A5C62" w:rsidRDefault="004A5C62" w:rsidP="00EF014C">
            <w:pPr>
              <w:widowControl w:val="0"/>
              <w:autoSpaceDE w:val="0"/>
              <w:autoSpaceDN w:val="0"/>
              <w:adjustRightInd w:val="0"/>
              <w:ind w:left="60"/>
              <w:jc w:val="both"/>
            </w:pPr>
            <w:r>
              <w:t>pre</w:t>
            </w:r>
          </w:p>
        </w:tc>
        <w:tc>
          <w:tcPr>
            <w:tcW w:w="2820" w:type="dxa"/>
            <w:tcBorders>
              <w:top w:val="nil"/>
              <w:left w:val="nil"/>
              <w:bottom w:val="nil"/>
              <w:right w:val="nil"/>
            </w:tcBorders>
            <w:vAlign w:val="bottom"/>
          </w:tcPr>
          <w:p w:rsidR="004A5C62" w:rsidRDefault="004A5C62" w:rsidP="00EF014C">
            <w:pPr>
              <w:widowControl w:val="0"/>
              <w:autoSpaceDE w:val="0"/>
              <w:autoSpaceDN w:val="0"/>
              <w:adjustRightInd w:val="0"/>
              <w:ind w:left="80"/>
              <w:jc w:val="both"/>
            </w:pPr>
            <w:r>
              <w:t>nižšie  stredné  vzdelávanie</w:t>
            </w:r>
          </w:p>
        </w:tc>
        <w:tc>
          <w:tcPr>
            <w:tcW w:w="1520" w:type="dxa"/>
            <w:gridSpan w:val="2"/>
            <w:tcBorders>
              <w:top w:val="nil"/>
              <w:left w:val="nil"/>
              <w:bottom w:val="nil"/>
              <w:right w:val="nil"/>
            </w:tcBorders>
            <w:vAlign w:val="bottom"/>
          </w:tcPr>
          <w:p w:rsidR="004A5C62" w:rsidRDefault="004A5C62" w:rsidP="00EF014C">
            <w:pPr>
              <w:widowControl w:val="0"/>
              <w:autoSpaceDE w:val="0"/>
              <w:autoSpaceDN w:val="0"/>
              <w:adjustRightInd w:val="0"/>
              <w:ind w:left="60"/>
              <w:jc w:val="both"/>
            </w:pPr>
            <w:r>
              <w:t>s vyučovacím</w:t>
            </w:r>
          </w:p>
        </w:tc>
        <w:tc>
          <w:tcPr>
            <w:tcW w:w="900" w:type="dxa"/>
            <w:tcBorders>
              <w:top w:val="nil"/>
              <w:left w:val="nil"/>
              <w:bottom w:val="nil"/>
              <w:right w:val="nil"/>
            </w:tcBorders>
            <w:vAlign w:val="bottom"/>
          </w:tcPr>
          <w:p w:rsidR="004A5C62" w:rsidRDefault="004A5C62" w:rsidP="00EF014C">
            <w:pPr>
              <w:widowControl w:val="0"/>
              <w:autoSpaceDE w:val="0"/>
              <w:autoSpaceDN w:val="0"/>
              <w:adjustRightInd w:val="0"/>
              <w:jc w:val="both"/>
            </w:pPr>
            <w:r>
              <w:rPr>
                <w:w w:val="99"/>
              </w:rPr>
              <w:t>jazykom</w:t>
            </w:r>
          </w:p>
        </w:tc>
        <w:tc>
          <w:tcPr>
            <w:tcW w:w="2380" w:type="dxa"/>
            <w:gridSpan w:val="2"/>
            <w:tcBorders>
              <w:top w:val="nil"/>
              <w:left w:val="nil"/>
              <w:bottom w:val="nil"/>
              <w:right w:val="nil"/>
            </w:tcBorders>
            <w:vAlign w:val="bottom"/>
          </w:tcPr>
          <w:p w:rsidR="004A5C62" w:rsidRDefault="004A5C62" w:rsidP="00EF014C">
            <w:pPr>
              <w:widowControl w:val="0"/>
              <w:autoSpaceDE w:val="0"/>
              <w:autoSpaceDN w:val="0"/>
              <w:adjustRightInd w:val="0"/>
              <w:jc w:val="both"/>
            </w:pPr>
            <w:r>
              <w:t>národnostných  menšín,</w:t>
            </w:r>
          </w:p>
        </w:tc>
      </w:tr>
      <w:tr w:rsidR="004A5C62" w:rsidTr="009B29F3">
        <w:trPr>
          <w:trHeight w:val="276"/>
        </w:trPr>
        <w:tc>
          <w:tcPr>
            <w:tcW w:w="4260" w:type="dxa"/>
            <w:gridSpan w:val="3"/>
            <w:tcBorders>
              <w:top w:val="nil"/>
              <w:left w:val="nil"/>
              <w:bottom w:val="nil"/>
              <w:right w:val="nil"/>
            </w:tcBorders>
            <w:vAlign w:val="bottom"/>
          </w:tcPr>
          <w:p w:rsidR="004A5C62" w:rsidRDefault="004A5C62" w:rsidP="00EF014C">
            <w:pPr>
              <w:widowControl w:val="0"/>
              <w:autoSpaceDE w:val="0"/>
              <w:autoSpaceDN w:val="0"/>
              <w:adjustRightInd w:val="0"/>
              <w:jc w:val="both"/>
            </w:pPr>
            <w:r>
              <w:t>s platnosťou od 1. septembra 2011.</w:t>
            </w:r>
          </w:p>
        </w:tc>
        <w:tc>
          <w:tcPr>
            <w:tcW w:w="102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50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90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88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c>
          <w:tcPr>
            <w:tcW w:w="1500" w:type="dxa"/>
            <w:tcBorders>
              <w:top w:val="nil"/>
              <w:left w:val="nil"/>
              <w:bottom w:val="nil"/>
              <w:right w:val="nil"/>
            </w:tcBorders>
            <w:vAlign w:val="bottom"/>
          </w:tcPr>
          <w:p w:rsidR="004A5C62" w:rsidRDefault="004A5C62" w:rsidP="00EF014C">
            <w:pPr>
              <w:widowControl w:val="0"/>
              <w:autoSpaceDE w:val="0"/>
              <w:autoSpaceDN w:val="0"/>
              <w:adjustRightInd w:val="0"/>
              <w:jc w:val="both"/>
            </w:pPr>
          </w:p>
        </w:tc>
      </w:tr>
    </w:tbl>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4A5C62" w:rsidRDefault="004A5C62" w:rsidP="00EF014C">
      <w:pPr>
        <w:jc w:val="both"/>
      </w:pPr>
    </w:p>
    <w:p w:rsidR="009B29F3" w:rsidRPr="009B29F3" w:rsidRDefault="009B29F3" w:rsidP="00EF014C">
      <w:pPr>
        <w:jc w:val="both"/>
        <w:rPr>
          <w:b/>
          <w:sz w:val="28"/>
          <w:szCs w:val="28"/>
        </w:rPr>
      </w:pPr>
      <w:r w:rsidRPr="009B29F3">
        <w:rPr>
          <w:b/>
          <w:sz w:val="28"/>
          <w:szCs w:val="28"/>
        </w:rPr>
        <w:t>4.1     Rámcový učebný plán pre ZŠ s vyučovacím jazykom národnostných menšín platný od 1.9.2015.</w:t>
      </w:r>
    </w:p>
    <w:p w:rsidR="004A5C62" w:rsidRPr="009B29F3" w:rsidRDefault="009B29F3" w:rsidP="00EF014C">
      <w:pPr>
        <w:jc w:val="both"/>
        <w:rPr>
          <w:b/>
          <w:sz w:val="28"/>
          <w:szCs w:val="28"/>
        </w:rPr>
      </w:pPr>
      <w:r w:rsidRPr="009B29F3">
        <w:rPr>
          <w:b/>
          <w:sz w:val="28"/>
          <w:szCs w:val="28"/>
        </w:rPr>
        <w:t>Vzdelávame sa podľa inovovaného ŠVP s účinnosťou od 1.septembra 2015, a to postupne od 5.ročníka ZŠ.</w:t>
      </w:r>
      <w:r w:rsidR="004A5C62" w:rsidRPr="009B29F3">
        <w:rPr>
          <w:b/>
          <w:sz w:val="28"/>
          <w:szCs w:val="28"/>
        </w:rPr>
        <w:t xml:space="preserve"> </w:t>
      </w:r>
    </w:p>
    <w:p w:rsidR="00AD7BDC" w:rsidRDefault="004A5C62" w:rsidP="00EF014C">
      <w:pPr>
        <w:jc w:val="both"/>
      </w:pPr>
      <w:r w:rsidRPr="00AD7BDC">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7.75pt" o:ole="">
            <v:imagedata r:id="rId11" o:title=""/>
          </v:shape>
          <o:OLEObject Type="Embed" ProgID="AcroExch.Document.11" ShapeID="_x0000_i1025" DrawAspect="Content" ObjectID="_1540138350" r:id="rId12"/>
        </w:object>
      </w:r>
    </w:p>
    <w:p w:rsidR="00AD7BDC" w:rsidRDefault="00AD7BDC" w:rsidP="00EF014C">
      <w:pPr>
        <w:jc w:val="both"/>
      </w:pPr>
    </w:p>
    <w:sectPr w:rsidR="00AD7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14" w:rsidRDefault="00DE3A14" w:rsidP="00AD7BDC">
      <w:r>
        <w:separator/>
      </w:r>
    </w:p>
  </w:endnote>
  <w:endnote w:type="continuationSeparator" w:id="0">
    <w:p w:rsidR="00DE3A14" w:rsidRDefault="00DE3A14" w:rsidP="00A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EE"/>
    <w:family w:val="auto"/>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panose1 w:val="00000000000000000000"/>
    <w:charset w:val="EE"/>
    <w:family w:val="roman"/>
    <w:notTrueType/>
    <w:pitch w:val="variable"/>
    <w:sig w:usb0="00000005" w:usb1="00000000" w:usb2="00000000" w:usb3="00000000" w:csb0="00000002" w:csb1="00000000"/>
  </w:font>
  <w:font w:name="DejaVu Sans">
    <w:altName w:val="MS Mincho"/>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ItalicMT">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14" w:rsidRDefault="00DE3A14" w:rsidP="00AD7BDC">
      <w:r>
        <w:separator/>
      </w:r>
    </w:p>
  </w:footnote>
  <w:footnote w:type="continuationSeparator" w:id="0">
    <w:p w:rsidR="00DE3A14" w:rsidRDefault="00DE3A14" w:rsidP="00AD7BDC">
      <w:r>
        <w:continuationSeparator/>
      </w:r>
    </w:p>
  </w:footnote>
  <w:footnote w:id="1">
    <w:p w:rsidR="00052C3C" w:rsidRDefault="00052C3C" w:rsidP="009B29F3">
      <w:pPr>
        <w:pStyle w:val="Textpoznmkypodiarou"/>
      </w:pPr>
      <w:r>
        <w:rPr>
          <w:rStyle w:val="Znakyprepoznmkupodiarou"/>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pStyle w:val="Nadpis7"/>
      <w:suff w:val="nothing"/>
      <w:lvlText w:val=""/>
      <w:lvlJc w:val="left"/>
      <w:pPr>
        <w:tabs>
          <w:tab w:val="num" w:pos="1296"/>
        </w:tabs>
        <w:ind w:left="1296" w:hanging="1296"/>
      </w:pPr>
      <w:rPr>
        <w:rFonts w:cs="Times New Roman"/>
      </w:rPr>
    </w:lvl>
    <w:lvl w:ilvl="7">
      <w:start w:val="1"/>
      <w:numFmt w:val="none"/>
      <w:pStyle w:val="Nadpis8"/>
      <w:suff w:val="nothing"/>
      <w:lvlText w:val=""/>
      <w:lvlJc w:val="left"/>
      <w:pPr>
        <w:tabs>
          <w:tab w:val="num" w:pos="1440"/>
        </w:tabs>
        <w:ind w:left="1440" w:hanging="1440"/>
      </w:pPr>
      <w:rPr>
        <w:rFonts w:cs="Times New Roman"/>
      </w:rPr>
    </w:lvl>
    <w:lvl w:ilvl="8">
      <w:start w:val="1"/>
      <w:numFmt w:val="none"/>
      <w:pStyle w:val="Nadpis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773"/>
        </w:tabs>
        <w:ind w:left="1773" w:hanging="360"/>
      </w:pPr>
      <w:rPr>
        <w:rFonts w:ascii="Times New Roman" w:hAnsi="Times New Roman"/>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70"/>
        </w:tabs>
        <w:ind w:left="227" w:hanging="227"/>
      </w:pPr>
      <w:rPr>
        <w:rFonts w:ascii="Comic Sans MS" w:hAnsi="Comic Sans MS"/>
        <w:strike w:val="0"/>
        <w:dstrike w:val="0"/>
        <w:color w:val="000000"/>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rPr>
        <w:rFonts w:cs="Times New Roman"/>
        <w:color w:val="000000"/>
      </w:rPr>
    </w:lvl>
  </w:abstractNum>
  <w:abstractNum w:abstractNumId="7" w15:restartNumberingAfterBreak="0">
    <w:nsid w:val="00000008"/>
    <w:multiLevelType w:val="multilevel"/>
    <w:tmpl w:val="00000008"/>
    <w:name w:val="WW8Num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1788"/>
        </w:tabs>
        <w:ind w:left="1788" w:hanging="360"/>
      </w:pPr>
      <w:rPr>
        <w:rFonts w:ascii="Times New Roman" w:hAnsi="Times New Roman"/>
      </w:rPr>
    </w:lvl>
  </w:abstractNum>
  <w:abstractNum w:abstractNumId="9" w15:restartNumberingAfterBreak="0">
    <w:nsid w:val="0000000A"/>
    <w:multiLevelType w:val="singleLevel"/>
    <w:tmpl w:val="0000000A"/>
    <w:name w:val="WW8Num9"/>
    <w:lvl w:ilvl="0">
      <w:start w:val="1"/>
      <w:numFmt w:val="bullet"/>
      <w:lvlText w:val="-"/>
      <w:lvlJc w:val="left"/>
      <w:pPr>
        <w:tabs>
          <w:tab w:val="num" w:pos="700"/>
        </w:tabs>
        <w:ind w:left="757" w:hanging="397"/>
      </w:pPr>
      <w:rPr>
        <w:rFonts w:ascii="Tahoma" w:hAnsi="Tahoma"/>
        <w:b w:val="0"/>
        <w:i w:val="0"/>
        <w:strike w:val="0"/>
        <w:dstrike w:val="0"/>
        <w:sz w:val="24"/>
      </w:r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144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1068"/>
        </w:tabs>
        <w:ind w:left="1068" w:hanging="360"/>
      </w:pPr>
      <w:rPr>
        <w:rFonts w:ascii="Times New Roman" w:hAnsi="Times New Roman"/>
      </w:rPr>
    </w:lvl>
  </w:abstractNum>
  <w:abstractNum w:abstractNumId="13" w15:restartNumberingAfterBreak="0">
    <w:nsid w:val="0000000E"/>
    <w:multiLevelType w:val="singleLevel"/>
    <w:tmpl w:val="0000000E"/>
    <w:name w:val="WW8Num13"/>
    <w:lvl w:ilvl="0">
      <w:start w:val="1"/>
      <w:numFmt w:val="decimal"/>
      <w:lvlText w:val="%1."/>
      <w:lvlJc w:val="left"/>
      <w:pPr>
        <w:tabs>
          <w:tab w:val="num" w:pos="720"/>
        </w:tabs>
        <w:ind w:left="720" w:hanging="360"/>
      </w:pPr>
      <w:rPr>
        <w:rFonts w:cs="Times New Roman"/>
      </w:rPr>
    </w:lvl>
  </w:abstractNum>
  <w:abstractNum w:abstractNumId="14" w15:restartNumberingAfterBreak="0">
    <w:nsid w:val="0000000F"/>
    <w:multiLevelType w:val="singleLevel"/>
    <w:tmpl w:val="0000000F"/>
    <w:name w:val="WW8Num14"/>
    <w:lvl w:ilvl="0">
      <w:start w:val="1"/>
      <w:numFmt w:val="bullet"/>
      <w:lvlText w:val="•"/>
      <w:lvlJc w:val="left"/>
      <w:pPr>
        <w:tabs>
          <w:tab w:val="num" w:pos="170"/>
        </w:tabs>
        <w:ind w:left="227" w:hanging="227"/>
      </w:pPr>
      <w:rPr>
        <w:rFonts w:ascii="Comic Sans MS" w:hAnsi="Comic Sans MS"/>
        <w:strike w:val="0"/>
        <w:dstrike w:val="0"/>
        <w:color w:val="000000"/>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40" w:hanging="360"/>
      </w:pPr>
      <w:rPr>
        <w:rFonts w:ascii="Symbol" w:hAnsi="Symbol"/>
      </w:rPr>
    </w:lvl>
  </w:abstractNum>
  <w:abstractNum w:abstractNumId="16" w15:restartNumberingAfterBreak="0">
    <w:nsid w:val="00000011"/>
    <w:multiLevelType w:val="singleLevel"/>
    <w:tmpl w:val="00000011"/>
    <w:name w:val="WW8Num16"/>
    <w:lvl w:ilvl="0">
      <w:start w:val="1"/>
      <w:numFmt w:val="bullet"/>
      <w:lvlText w:val="o"/>
      <w:lvlJc w:val="left"/>
      <w:pPr>
        <w:tabs>
          <w:tab w:val="num" w:pos="780"/>
        </w:tabs>
        <w:ind w:left="780" w:hanging="360"/>
      </w:pPr>
      <w:rPr>
        <w:rFonts w:ascii="Courier New" w:hAnsi="Courier New"/>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500" w:hanging="360"/>
      </w:pPr>
      <w:rPr>
        <w:rFonts w:ascii="Symbol" w:hAnsi="Symbol"/>
      </w:rPr>
    </w:lvl>
  </w:abstractNum>
  <w:abstractNum w:abstractNumId="18"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multilevel"/>
    <w:tmpl w:val="00000014"/>
    <w:name w:val="WW8Num19"/>
    <w:lvl w:ilvl="0">
      <w:start w:val="1"/>
      <w:numFmt w:val="bullet"/>
      <w:lvlText w:val=""/>
      <w:lvlJc w:val="left"/>
      <w:pPr>
        <w:tabs>
          <w:tab w:val="num" w:pos="1065"/>
        </w:tabs>
        <w:ind w:left="1065" w:hanging="360"/>
      </w:pPr>
      <w:rPr>
        <w:rFonts w:ascii="Symbol" w:hAnsi="Symbol"/>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20" w15:restartNumberingAfterBreak="0">
    <w:nsid w:val="00000015"/>
    <w:multiLevelType w:val="singleLevel"/>
    <w:tmpl w:val="00000015"/>
    <w:name w:val="WW8Num20"/>
    <w:lvl w:ilvl="0">
      <w:start w:val="1"/>
      <w:numFmt w:val="decimal"/>
      <w:lvlText w:val="%1."/>
      <w:lvlJc w:val="left"/>
      <w:pPr>
        <w:tabs>
          <w:tab w:val="num" w:pos="360"/>
        </w:tabs>
        <w:ind w:left="360" w:hanging="360"/>
      </w:pPr>
      <w:rPr>
        <w:rFonts w:cs="Times New Roman"/>
      </w:rPr>
    </w:lvl>
  </w:abstractNum>
  <w:abstractNum w:abstractNumId="21" w15:restartNumberingAfterBreak="0">
    <w:nsid w:val="00000016"/>
    <w:multiLevelType w:val="singleLevel"/>
    <w:tmpl w:val="00000016"/>
    <w:name w:val="WW8Num21"/>
    <w:lvl w:ilvl="0">
      <w:start w:val="1"/>
      <w:numFmt w:val="lowerLetter"/>
      <w:lvlText w:val="%1)"/>
      <w:lvlJc w:val="left"/>
      <w:pPr>
        <w:tabs>
          <w:tab w:val="num" w:pos="709"/>
        </w:tabs>
        <w:ind w:left="709" w:hanging="360"/>
      </w:pPr>
      <w:rPr>
        <w:rFonts w:cs="Times New Roman"/>
      </w:rPr>
    </w:lvl>
  </w:abstractNum>
  <w:abstractNum w:abstractNumId="22" w15:restartNumberingAfterBreak="0">
    <w:nsid w:val="00000017"/>
    <w:multiLevelType w:val="singleLevel"/>
    <w:tmpl w:val="00000017"/>
    <w:name w:val="WW8Num22"/>
    <w:lvl w:ilvl="0">
      <w:start w:val="1"/>
      <w:numFmt w:val="decimal"/>
      <w:lvlText w:val="%1."/>
      <w:lvlJc w:val="left"/>
      <w:pPr>
        <w:tabs>
          <w:tab w:val="num" w:pos="720"/>
        </w:tabs>
        <w:ind w:left="720" w:hanging="360"/>
      </w:pPr>
      <w:rPr>
        <w:rFonts w:cs="Times New Roman"/>
      </w:rPr>
    </w:lvl>
  </w:abstractNum>
  <w:abstractNum w:abstractNumId="23" w15:restartNumberingAfterBreak="0">
    <w:nsid w:val="00000018"/>
    <w:multiLevelType w:val="multilevel"/>
    <w:tmpl w:val="00000018"/>
    <w:name w:val="WW8Num23"/>
    <w:lvl w:ilvl="0">
      <w:start w:val="1"/>
      <w:numFmt w:val="decimal"/>
      <w:lvlText w:val="%1."/>
      <w:lvlJc w:val="left"/>
      <w:pPr>
        <w:tabs>
          <w:tab w:val="num" w:pos="720"/>
        </w:tabs>
        <w:ind w:left="720" w:hanging="360"/>
      </w:pPr>
      <w:rPr>
        <w:rFonts w:cs="Times New Roman"/>
        <w:strike w:val="0"/>
        <w:dstrike w:val="0"/>
        <w:color w:val="000000"/>
      </w:rPr>
    </w:lvl>
    <w:lvl w:ilvl="1">
      <w:start w:val="1"/>
      <w:numFmt w:val="bullet"/>
      <w:lvlText w:val=""/>
      <w:lvlJc w:val="left"/>
      <w:pPr>
        <w:tabs>
          <w:tab w:val="num" w:pos="1364"/>
        </w:tabs>
        <w:ind w:left="1307" w:hanging="227"/>
      </w:pPr>
      <w:rPr>
        <w:rFonts w:ascii="Wingdings 2" w:hAnsi="Wingdings 2"/>
        <w:b w:val="0"/>
        <w:i w:val="0"/>
        <w:strike w:val="0"/>
        <w:dstrike w:val="0"/>
        <w:color w:val="000000"/>
        <w:sz w:val="24"/>
      </w:rPr>
    </w:lvl>
    <w:lvl w:ilvl="2">
      <w:start w:val="3"/>
      <w:numFmt w:val="lowerLetter"/>
      <w:lvlText w:val="%3)"/>
      <w:lvlJc w:val="left"/>
      <w:pPr>
        <w:tabs>
          <w:tab w:val="num" w:pos="2160"/>
        </w:tabs>
        <w:ind w:left="2160" w:hanging="360"/>
      </w:pPr>
      <w:rPr>
        <w:rFonts w:cs="Times New Roman"/>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singleLevel"/>
    <w:tmpl w:val="00000019"/>
    <w:name w:val="WW8Num24"/>
    <w:lvl w:ilvl="0">
      <w:start w:val="1"/>
      <w:numFmt w:val="bullet"/>
      <w:lvlText w:val="-"/>
      <w:lvlJc w:val="left"/>
      <w:pPr>
        <w:tabs>
          <w:tab w:val="num" w:pos="360"/>
        </w:tabs>
        <w:ind w:left="360" w:hanging="360"/>
      </w:pPr>
      <w:rPr>
        <w:rFonts w:ascii="Times New Roman" w:hAnsi="Times New Roman"/>
      </w:rPr>
    </w:lvl>
  </w:abstractNum>
  <w:abstractNum w:abstractNumId="25" w15:restartNumberingAfterBreak="0">
    <w:nsid w:val="0000001A"/>
    <w:multiLevelType w:val="singleLevel"/>
    <w:tmpl w:val="0000001A"/>
    <w:name w:val="WW8Num25"/>
    <w:lvl w:ilvl="0">
      <w:start w:val="1"/>
      <w:numFmt w:val="bullet"/>
      <w:lvlText w:val="-"/>
      <w:lvlJc w:val="left"/>
      <w:pPr>
        <w:tabs>
          <w:tab w:val="num" w:pos="540"/>
        </w:tabs>
        <w:ind w:left="540" w:hanging="360"/>
      </w:pPr>
      <w:rPr>
        <w:rFonts w:ascii="Times New Roman" w:hAnsi="Times New Roman"/>
      </w:rPr>
    </w:lvl>
  </w:abstractNum>
  <w:abstractNum w:abstractNumId="26" w15:restartNumberingAfterBreak="0">
    <w:nsid w:val="0000001B"/>
    <w:multiLevelType w:val="multilevel"/>
    <w:tmpl w:val="0000001B"/>
    <w:name w:val="WW8Num26"/>
    <w:lvl w:ilvl="0">
      <w:start w:val="1"/>
      <w:numFmt w:val="bullet"/>
      <w:lvlText w:val=""/>
      <w:lvlJc w:val="left"/>
      <w:pPr>
        <w:tabs>
          <w:tab w:val="num" w:pos="284"/>
        </w:tabs>
        <w:ind w:left="227" w:hanging="227"/>
      </w:pPr>
      <w:rPr>
        <w:rFonts w:ascii="Wingdings 2" w:hAnsi="Wingdings 2"/>
        <w:b w:val="0"/>
        <w:i w:val="0"/>
        <w:strike w:val="0"/>
        <w:dstrike w:val="0"/>
        <w:sz w:val="24"/>
      </w:rPr>
    </w:lvl>
    <w:lvl w:ilvl="1">
      <w:start w:val="1"/>
      <w:numFmt w:val="bullet"/>
      <w:lvlText w:val="-"/>
      <w:lvlJc w:val="left"/>
      <w:pPr>
        <w:tabs>
          <w:tab w:val="num" w:pos="1420"/>
        </w:tabs>
        <w:ind w:left="1477" w:hanging="397"/>
      </w:pPr>
      <w:rPr>
        <w:rFonts w:ascii="Tahoma" w:hAnsi="Tahoma"/>
        <w:b w:val="0"/>
        <w:i w:val="0"/>
        <w:strike w:val="0"/>
        <w:dstrike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27"/>
    <w:lvl w:ilvl="0">
      <w:start w:val="1"/>
      <w:numFmt w:val="decimal"/>
      <w:lvlText w:val="%1."/>
      <w:lvlJc w:val="left"/>
      <w:pPr>
        <w:tabs>
          <w:tab w:val="num" w:pos="1065"/>
        </w:tabs>
        <w:ind w:left="1065" w:hanging="360"/>
      </w:pPr>
      <w:rPr>
        <w:rFonts w:cs="Times New Roman"/>
      </w:rPr>
    </w:lvl>
  </w:abstractNum>
  <w:abstractNum w:abstractNumId="28" w15:restartNumberingAfterBreak="0">
    <w:nsid w:val="0000001D"/>
    <w:multiLevelType w:val="singleLevel"/>
    <w:tmpl w:val="0000001D"/>
    <w:name w:val="WW8Num28"/>
    <w:lvl w:ilvl="0">
      <w:start w:val="1"/>
      <w:numFmt w:val="bullet"/>
      <w:lvlText w:val=""/>
      <w:lvlJc w:val="left"/>
      <w:pPr>
        <w:tabs>
          <w:tab w:val="num" w:pos="1560"/>
        </w:tabs>
        <w:ind w:left="1560" w:hanging="360"/>
      </w:pPr>
      <w:rPr>
        <w:rFonts w:ascii="Symbol" w:hAnsi="Symbol"/>
      </w:rPr>
    </w:lvl>
  </w:abstractNum>
  <w:abstractNum w:abstractNumId="29" w15:restartNumberingAfterBreak="0">
    <w:nsid w:val="0000001E"/>
    <w:multiLevelType w:val="singleLevel"/>
    <w:tmpl w:val="0000001E"/>
    <w:name w:val="WW8Num29"/>
    <w:lvl w:ilvl="0">
      <w:start w:val="1"/>
      <w:numFmt w:val="decimal"/>
      <w:lvlText w:val="%1."/>
      <w:lvlJc w:val="left"/>
      <w:pPr>
        <w:tabs>
          <w:tab w:val="num" w:pos="720"/>
        </w:tabs>
        <w:ind w:left="720" w:hanging="360"/>
      </w:pPr>
      <w:rPr>
        <w:rFonts w:cs="Times New Roman"/>
      </w:rPr>
    </w:lvl>
  </w:abstractNum>
  <w:abstractNum w:abstractNumId="30" w15:restartNumberingAfterBreak="0">
    <w:nsid w:val="0000001F"/>
    <w:multiLevelType w:val="singleLevel"/>
    <w:tmpl w:val="0000001F"/>
    <w:name w:val="WW8Num30"/>
    <w:lvl w:ilvl="0">
      <w:start w:val="1"/>
      <w:numFmt w:val="bullet"/>
      <w:lvlText w:val=""/>
      <w:lvlJc w:val="left"/>
      <w:pPr>
        <w:tabs>
          <w:tab w:val="num" w:pos="780"/>
        </w:tabs>
        <w:ind w:left="780" w:hanging="360"/>
      </w:pPr>
      <w:rPr>
        <w:rFonts w:ascii="Wingdings" w:hAnsi="Wingdings"/>
      </w:rPr>
    </w:lvl>
  </w:abstractNum>
  <w:abstractNum w:abstractNumId="31" w15:restartNumberingAfterBreak="0">
    <w:nsid w:val="00000020"/>
    <w:multiLevelType w:val="singleLevel"/>
    <w:tmpl w:val="00000020"/>
    <w:name w:val="WW8Num31"/>
    <w:lvl w:ilvl="0">
      <w:start w:val="1"/>
      <w:numFmt w:val="decimal"/>
      <w:lvlText w:val="%1."/>
      <w:lvlJc w:val="left"/>
      <w:pPr>
        <w:tabs>
          <w:tab w:val="num" w:pos="720"/>
        </w:tabs>
        <w:ind w:left="720" w:hanging="360"/>
      </w:pPr>
      <w:rPr>
        <w:rFonts w:cs="Times New Roman"/>
      </w:rPr>
    </w:lvl>
  </w:abstractNum>
  <w:abstractNum w:abstractNumId="32" w15:restartNumberingAfterBreak="0">
    <w:nsid w:val="00000022"/>
    <w:multiLevelType w:val="singleLevel"/>
    <w:tmpl w:val="00000022"/>
    <w:name w:val="WW8Num35"/>
    <w:lvl w:ilvl="0">
      <w:start w:val="1"/>
      <w:numFmt w:val="lowerLetter"/>
      <w:lvlText w:val="%1)"/>
      <w:lvlJc w:val="left"/>
      <w:pPr>
        <w:tabs>
          <w:tab w:val="num" w:pos="3060"/>
        </w:tabs>
        <w:ind w:left="3060" w:hanging="360"/>
      </w:pPr>
      <w:rPr>
        <w:rFonts w:cs="Times New Roman"/>
      </w:rPr>
    </w:lvl>
  </w:abstractNum>
  <w:abstractNum w:abstractNumId="33" w15:restartNumberingAfterBreak="0">
    <w:nsid w:val="00000023"/>
    <w:multiLevelType w:val="singleLevel"/>
    <w:tmpl w:val="00000023"/>
    <w:name w:val="WW8Num37"/>
    <w:lvl w:ilvl="0">
      <w:start w:val="1"/>
      <w:numFmt w:val="decimal"/>
      <w:lvlText w:val="%1."/>
      <w:lvlJc w:val="left"/>
      <w:pPr>
        <w:tabs>
          <w:tab w:val="num" w:pos="720"/>
        </w:tabs>
        <w:ind w:left="720" w:hanging="360"/>
      </w:pPr>
      <w:rPr>
        <w:rFonts w:cs="Times New Roman"/>
      </w:rPr>
    </w:lvl>
  </w:abstractNum>
  <w:abstractNum w:abstractNumId="34" w15:restartNumberingAfterBreak="0">
    <w:nsid w:val="00000025"/>
    <w:multiLevelType w:val="singleLevel"/>
    <w:tmpl w:val="00000025"/>
    <w:name w:val="WW8Num39"/>
    <w:lvl w:ilvl="0">
      <w:start w:val="1"/>
      <w:numFmt w:val="bullet"/>
      <w:lvlText w:val=""/>
      <w:lvlJc w:val="left"/>
      <w:pPr>
        <w:tabs>
          <w:tab w:val="num" w:pos="0"/>
        </w:tabs>
        <w:ind w:left="1440" w:hanging="360"/>
      </w:pPr>
      <w:rPr>
        <w:rFonts w:ascii="Symbol" w:hAnsi="Symbol"/>
      </w:rPr>
    </w:lvl>
  </w:abstractNum>
  <w:abstractNum w:abstractNumId="35" w15:restartNumberingAfterBreak="0">
    <w:nsid w:val="00000027"/>
    <w:multiLevelType w:val="multilevel"/>
    <w:tmpl w:val="00000027"/>
    <w:name w:val="WW8Num42"/>
    <w:lvl w:ilvl="0">
      <w:start w:val="1"/>
      <w:numFmt w:val="decimal"/>
      <w:pStyle w:val="odsek"/>
      <w:lvlText w:val="Čl. %1"/>
      <w:lvlJc w:val="left"/>
      <w:pPr>
        <w:tabs>
          <w:tab w:val="num" w:pos="6660"/>
        </w:tabs>
        <w:ind w:left="5827" w:firstLine="113"/>
      </w:pPr>
      <w:rPr>
        <w:rFonts w:cs="Times New Roman"/>
        <w:b w:val="0"/>
      </w:rPr>
    </w:lvl>
    <w:lvl w:ilvl="1">
      <w:start w:val="1"/>
      <w:numFmt w:val="decimal"/>
      <w:lvlText w:val="(%2)"/>
      <w:lvlJc w:val="left"/>
      <w:pPr>
        <w:tabs>
          <w:tab w:val="num" w:pos="363"/>
        </w:tabs>
      </w:pPr>
      <w:rPr>
        <w:rFonts w:cs="Times New Roman"/>
        <w:color w:val="000000"/>
      </w:rPr>
    </w:lvl>
    <w:lvl w:ilvl="2">
      <w:start w:val="1"/>
      <w:numFmt w:val="lowerLetter"/>
      <w:lvlText w:val="%3)"/>
      <w:lvlJc w:val="left"/>
      <w:pPr>
        <w:tabs>
          <w:tab w:val="num" w:pos="360"/>
        </w:tabs>
        <w:ind w:left="360" w:hanging="360"/>
      </w:pPr>
      <w:rPr>
        <w:rFonts w:cs="Times New Roman"/>
        <w:b w:val="0"/>
        <w:color w:val="000000"/>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6" w15:restartNumberingAfterBreak="0">
    <w:nsid w:val="00000029"/>
    <w:multiLevelType w:val="hybridMultilevel"/>
    <w:tmpl w:val="00004823"/>
    <w:lvl w:ilvl="0" w:tplc="000018BE">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C"/>
    <w:multiLevelType w:val="singleLevel"/>
    <w:tmpl w:val="0000002C"/>
    <w:name w:val="WW8Num51"/>
    <w:lvl w:ilvl="0">
      <w:start w:val="1"/>
      <w:numFmt w:val="bullet"/>
      <w:lvlText w:val=""/>
      <w:lvlJc w:val="left"/>
      <w:pPr>
        <w:tabs>
          <w:tab w:val="num" w:pos="0"/>
        </w:tabs>
        <w:ind w:left="1440" w:hanging="360"/>
      </w:pPr>
      <w:rPr>
        <w:rFonts w:ascii="Symbol" w:hAnsi="Symbol"/>
      </w:rPr>
    </w:lvl>
  </w:abstractNum>
  <w:abstractNum w:abstractNumId="38" w15:restartNumberingAfterBreak="0">
    <w:nsid w:val="0000002D"/>
    <w:multiLevelType w:val="singleLevel"/>
    <w:tmpl w:val="0000002D"/>
    <w:name w:val="WW8Num52"/>
    <w:lvl w:ilvl="0">
      <w:start w:val="1"/>
      <w:numFmt w:val="bullet"/>
      <w:lvlText w:val=""/>
      <w:lvlJc w:val="left"/>
      <w:pPr>
        <w:tabs>
          <w:tab w:val="num" w:pos="0"/>
        </w:tabs>
        <w:ind w:left="360" w:hanging="360"/>
      </w:pPr>
      <w:rPr>
        <w:rFonts w:ascii="Symbol" w:hAnsi="Symbol"/>
      </w:rPr>
    </w:lvl>
  </w:abstractNum>
  <w:abstractNum w:abstractNumId="39" w15:restartNumberingAfterBreak="0">
    <w:nsid w:val="0000002E"/>
    <w:multiLevelType w:val="singleLevel"/>
    <w:tmpl w:val="0000002E"/>
    <w:name w:val="WW8Num56"/>
    <w:lvl w:ilvl="0">
      <w:start w:val="1"/>
      <w:numFmt w:val="decimal"/>
      <w:lvlText w:val="%1."/>
      <w:lvlJc w:val="left"/>
      <w:pPr>
        <w:tabs>
          <w:tab w:val="num" w:pos="720"/>
        </w:tabs>
        <w:ind w:left="720" w:hanging="360"/>
      </w:pPr>
      <w:rPr>
        <w:rFonts w:cs="Times New Roman"/>
      </w:rPr>
    </w:lvl>
  </w:abstractNum>
  <w:abstractNum w:abstractNumId="40" w15:restartNumberingAfterBreak="0">
    <w:nsid w:val="0000002F"/>
    <w:multiLevelType w:val="singleLevel"/>
    <w:tmpl w:val="0000002F"/>
    <w:name w:val="WW8Num57"/>
    <w:lvl w:ilvl="0">
      <w:start w:val="6"/>
      <w:numFmt w:val="decimal"/>
      <w:lvlText w:val="(%1)"/>
      <w:lvlJc w:val="left"/>
      <w:pPr>
        <w:tabs>
          <w:tab w:val="num" w:pos="720"/>
        </w:tabs>
        <w:ind w:left="720" w:hanging="360"/>
      </w:pPr>
      <w:rPr>
        <w:rFonts w:cs="Times New Roman"/>
      </w:rPr>
    </w:lvl>
  </w:abstractNum>
  <w:abstractNum w:abstractNumId="41" w15:restartNumberingAfterBreak="0">
    <w:nsid w:val="00000032"/>
    <w:multiLevelType w:val="singleLevel"/>
    <w:tmpl w:val="00000032"/>
    <w:name w:val="WW8Num63"/>
    <w:lvl w:ilvl="0">
      <w:start w:val="1"/>
      <w:numFmt w:val="bullet"/>
      <w:lvlText w:val=""/>
      <w:lvlJc w:val="left"/>
      <w:pPr>
        <w:tabs>
          <w:tab w:val="num" w:pos="0"/>
        </w:tabs>
        <w:ind w:left="1440" w:hanging="360"/>
      </w:pPr>
      <w:rPr>
        <w:rFonts w:ascii="Symbol" w:hAnsi="Symbol"/>
      </w:rPr>
    </w:lvl>
  </w:abstractNum>
  <w:abstractNum w:abstractNumId="42" w15:restartNumberingAfterBreak="0">
    <w:nsid w:val="00000033"/>
    <w:multiLevelType w:val="multilevel"/>
    <w:tmpl w:val="00000033"/>
    <w:name w:val="WW8Num6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15:restartNumberingAfterBreak="0">
    <w:nsid w:val="00000034"/>
    <w:multiLevelType w:val="singleLevel"/>
    <w:tmpl w:val="00000034"/>
    <w:name w:val="WW8Num66"/>
    <w:lvl w:ilvl="0">
      <w:start w:val="1"/>
      <w:numFmt w:val="bullet"/>
      <w:lvlText w:val="-"/>
      <w:lvlJc w:val="left"/>
      <w:pPr>
        <w:tabs>
          <w:tab w:val="num" w:pos="360"/>
        </w:tabs>
        <w:ind w:left="360" w:hanging="360"/>
      </w:pPr>
      <w:rPr>
        <w:rFonts w:ascii="OpenSymbol" w:hAnsi="OpenSymbol"/>
      </w:rPr>
    </w:lvl>
  </w:abstractNum>
  <w:abstractNum w:abstractNumId="44" w15:restartNumberingAfterBreak="0">
    <w:nsid w:val="00000038"/>
    <w:multiLevelType w:val="multilevel"/>
    <w:tmpl w:val="00000038"/>
    <w:name w:val="WW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5" w15:restartNumberingAfterBreak="0">
    <w:nsid w:val="00000039"/>
    <w:multiLevelType w:val="multilevel"/>
    <w:tmpl w:val="00000039"/>
    <w:name w:val="WW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15:restartNumberingAfterBreak="0">
    <w:nsid w:val="0000003A"/>
    <w:multiLevelType w:val="multilevel"/>
    <w:tmpl w:val="0000003A"/>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15:restartNumberingAfterBreak="0">
    <w:nsid w:val="0000003B"/>
    <w:multiLevelType w:val="multilevel"/>
    <w:tmpl w:val="0000003B"/>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8" w15:restartNumberingAfterBreak="0">
    <w:nsid w:val="0000003C"/>
    <w:multiLevelType w:val="multilevel"/>
    <w:tmpl w:val="0000003C"/>
    <w:name w:val="WWNum4"/>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9" w15:restartNumberingAfterBreak="0">
    <w:nsid w:val="0000003D"/>
    <w:multiLevelType w:val="multilevel"/>
    <w:tmpl w:val="0000003D"/>
    <w:name w:val="WWNum1"/>
    <w:lvl w:ilvl="0">
      <w:start w:val="1"/>
      <w:numFmt w:val="bullet"/>
      <w:lvlText w:val="-"/>
      <w:lvlJc w:val="left"/>
      <w:pPr>
        <w:tabs>
          <w:tab w:val="num" w:pos="0"/>
        </w:tabs>
        <w:ind w:left="720" w:hanging="360"/>
      </w:pPr>
      <w:rPr>
        <w:rFonts w:ascii="Times New Roman" w:hAnsi="Times New Roman"/>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E"/>
    <w:multiLevelType w:val="multilevel"/>
    <w:tmpl w:val="0000003E"/>
    <w:name w:val="WWNum2"/>
    <w:lvl w:ilvl="0">
      <w:start w:val="1"/>
      <w:numFmt w:val="bullet"/>
      <w:lvlText w:val="-"/>
      <w:lvlJc w:val="left"/>
      <w:pPr>
        <w:tabs>
          <w:tab w:val="num" w:pos="0"/>
        </w:tabs>
        <w:ind w:left="720" w:hanging="360"/>
      </w:pPr>
      <w:rPr>
        <w:rFonts w:ascii="Times New Roman" w:hAnsi="Times New Roman"/>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F"/>
    <w:multiLevelType w:val="multilevel"/>
    <w:tmpl w:val="0000003F"/>
    <w:name w:val="WWNum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15:restartNumberingAfterBreak="0">
    <w:nsid w:val="00000040"/>
    <w:multiLevelType w:val="multilevel"/>
    <w:tmpl w:val="00000040"/>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41"/>
    <w:multiLevelType w:val="multilevel"/>
    <w:tmpl w:val="00000041"/>
    <w:name w:val="WWNum1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42"/>
    <w:multiLevelType w:val="multilevel"/>
    <w:tmpl w:val="00000042"/>
    <w:name w:val="WWNum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43"/>
    <w:multiLevelType w:val="multilevel"/>
    <w:tmpl w:val="00000043"/>
    <w:name w:val="WWNum1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44"/>
    <w:multiLevelType w:val="multilevel"/>
    <w:tmpl w:val="00000044"/>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45"/>
    <w:multiLevelType w:val="multilevel"/>
    <w:tmpl w:val="00000045"/>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46"/>
    <w:multiLevelType w:val="multilevel"/>
    <w:tmpl w:val="00000046"/>
    <w:name w:val="WWNum1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47"/>
    <w:multiLevelType w:val="multilevel"/>
    <w:tmpl w:val="00000047"/>
    <w:name w:val="WWNum1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48"/>
    <w:multiLevelType w:val="multilevel"/>
    <w:tmpl w:val="00000048"/>
    <w:name w:val="WW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1" w15:restartNumberingAfterBreak="0">
    <w:nsid w:val="00000049"/>
    <w:multiLevelType w:val="multilevel"/>
    <w:tmpl w:val="00000049"/>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2" w15:restartNumberingAfterBreak="0">
    <w:nsid w:val="0000004A"/>
    <w:multiLevelType w:val="multilevel"/>
    <w:tmpl w:val="0000004A"/>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3" w15:restartNumberingAfterBreak="0">
    <w:nsid w:val="0000004B"/>
    <w:multiLevelType w:val="multilevel"/>
    <w:tmpl w:val="0000004B"/>
    <w:name w:val="WW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4" w15:restartNumberingAfterBreak="0">
    <w:nsid w:val="0000004C"/>
    <w:multiLevelType w:val="multilevel"/>
    <w:tmpl w:val="0000004C"/>
    <w:name w:val="WWNum23"/>
    <w:lvl w:ilvl="0">
      <w:start w:val="1"/>
      <w:numFmt w:val="bullet"/>
      <w:lvlText w:val="-"/>
      <w:lvlJc w:val="left"/>
      <w:pPr>
        <w:tabs>
          <w:tab w:val="num" w:pos="0"/>
        </w:tabs>
        <w:ind w:left="720" w:hanging="360"/>
      </w:pPr>
      <w:rPr>
        <w:rFonts w:ascii="Times New Roman" w:hAnsi="Times New Roman"/>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D"/>
    <w:multiLevelType w:val="multilevel"/>
    <w:tmpl w:val="0000004D"/>
    <w:name w:val="WWNum3"/>
    <w:lvl w:ilvl="0">
      <w:start w:val="1"/>
      <w:numFmt w:val="bullet"/>
      <w:lvlText w:val="-"/>
      <w:lvlJc w:val="left"/>
      <w:pPr>
        <w:tabs>
          <w:tab w:val="num" w:pos="0"/>
        </w:tabs>
        <w:ind w:left="720" w:hanging="360"/>
      </w:pPr>
      <w:rPr>
        <w:rFonts w:ascii="Times New Roman" w:hAnsi="Times New Roman"/>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E"/>
    <w:multiLevelType w:val="multilevel"/>
    <w:tmpl w:val="0000004E"/>
    <w:name w:val="WW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15:restartNumberingAfterBreak="0">
    <w:nsid w:val="00006784"/>
    <w:multiLevelType w:val="hybridMultilevel"/>
    <w:tmpl w:val="00004AE1"/>
    <w:lvl w:ilvl="0" w:tplc="00003D6C">
      <w:start w:val="3"/>
      <w:numFmt w:val="decimal"/>
      <w:lvlText w:val="%1."/>
      <w:lvlJc w:val="left"/>
      <w:pPr>
        <w:tabs>
          <w:tab w:val="num" w:pos="786"/>
        </w:tabs>
        <w:ind w:left="786" w:hanging="360"/>
      </w:pPr>
    </w:lvl>
    <w:lvl w:ilvl="1" w:tplc="00002CD6">
      <w:start w:val="1"/>
      <w:numFmt w:val="lowerLetter"/>
      <w:lvlText w:val="%2."/>
      <w:lvlJc w:val="left"/>
      <w:pPr>
        <w:tabs>
          <w:tab w:val="num" w:pos="1506"/>
        </w:tabs>
        <w:ind w:left="150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17809FF"/>
    <w:multiLevelType w:val="hybridMultilevel"/>
    <w:tmpl w:val="7C484F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02E364C8"/>
    <w:multiLevelType w:val="multilevel"/>
    <w:tmpl w:val="23E0B39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07A33AA0"/>
    <w:multiLevelType w:val="multilevel"/>
    <w:tmpl w:val="B9D6C50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1" w15:restartNumberingAfterBreak="0">
    <w:nsid w:val="094974C1"/>
    <w:multiLevelType w:val="multilevel"/>
    <w:tmpl w:val="A67C5F5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2" w15:restartNumberingAfterBreak="0">
    <w:nsid w:val="0BF1551C"/>
    <w:multiLevelType w:val="multilevel"/>
    <w:tmpl w:val="3BAA70B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3" w15:restartNumberingAfterBreak="0">
    <w:nsid w:val="0F7371AB"/>
    <w:multiLevelType w:val="multilevel"/>
    <w:tmpl w:val="20CCA680"/>
    <w:styleLink w:val="WW8Num1"/>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15146414"/>
    <w:multiLevelType w:val="multilevel"/>
    <w:tmpl w:val="292A8384"/>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179F6906"/>
    <w:multiLevelType w:val="hybridMultilevel"/>
    <w:tmpl w:val="A5286BD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0A7657"/>
    <w:multiLevelType w:val="hybridMultilevel"/>
    <w:tmpl w:val="6BD40C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7" w15:restartNumberingAfterBreak="0">
    <w:nsid w:val="23BA4B14"/>
    <w:multiLevelType w:val="multilevel"/>
    <w:tmpl w:val="FA3EB788"/>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15:restartNumberingAfterBreak="0">
    <w:nsid w:val="25A71E0D"/>
    <w:multiLevelType w:val="multilevel"/>
    <w:tmpl w:val="07B4D954"/>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28F6283F"/>
    <w:multiLevelType w:val="hybridMultilevel"/>
    <w:tmpl w:val="79E4ADBC"/>
    <w:lvl w:ilvl="0" w:tplc="7F94D304">
      <w:start w:val="1"/>
      <w:numFmt w:val="bullet"/>
      <w:lvlText w:val="-"/>
      <w:lvlJc w:val="left"/>
      <w:pPr>
        <w:tabs>
          <w:tab w:val="num" w:pos="720"/>
        </w:tabs>
        <w:ind w:left="720" w:hanging="360"/>
      </w:pPr>
      <w:rPr>
        <w:rFonts w:ascii="Times New Roman" w:hAnsi="Times New Roman" w:hint="default"/>
      </w:rPr>
    </w:lvl>
    <w:lvl w:ilvl="1" w:tplc="F4423B68" w:tentative="1">
      <w:start w:val="1"/>
      <w:numFmt w:val="bullet"/>
      <w:lvlText w:val="-"/>
      <w:lvlJc w:val="left"/>
      <w:pPr>
        <w:tabs>
          <w:tab w:val="num" w:pos="1440"/>
        </w:tabs>
        <w:ind w:left="1440" w:hanging="360"/>
      </w:pPr>
      <w:rPr>
        <w:rFonts w:ascii="Times New Roman" w:hAnsi="Times New Roman" w:hint="default"/>
      </w:rPr>
    </w:lvl>
    <w:lvl w:ilvl="2" w:tplc="76A292B6" w:tentative="1">
      <w:start w:val="1"/>
      <w:numFmt w:val="bullet"/>
      <w:lvlText w:val="-"/>
      <w:lvlJc w:val="left"/>
      <w:pPr>
        <w:tabs>
          <w:tab w:val="num" w:pos="2160"/>
        </w:tabs>
        <w:ind w:left="2160" w:hanging="360"/>
      </w:pPr>
      <w:rPr>
        <w:rFonts w:ascii="Times New Roman" w:hAnsi="Times New Roman" w:hint="default"/>
      </w:rPr>
    </w:lvl>
    <w:lvl w:ilvl="3" w:tplc="CED091E4" w:tentative="1">
      <w:start w:val="1"/>
      <w:numFmt w:val="bullet"/>
      <w:lvlText w:val="-"/>
      <w:lvlJc w:val="left"/>
      <w:pPr>
        <w:tabs>
          <w:tab w:val="num" w:pos="2880"/>
        </w:tabs>
        <w:ind w:left="2880" w:hanging="360"/>
      </w:pPr>
      <w:rPr>
        <w:rFonts w:ascii="Times New Roman" w:hAnsi="Times New Roman" w:hint="default"/>
      </w:rPr>
    </w:lvl>
    <w:lvl w:ilvl="4" w:tplc="7826D2A2" w:tentative="1">
      <w:start w:val="1"/>
      <w:numFmt w:val="bullet"/>
      <w:lvlText w:val="-"/>
      <w:lvlJc w:val="left"/>
      <w:pPr>
        <w:tabs>
          <w:tab w:val="num" w:pos="3600"/>
        </w:tabs>
        <w:ind w:left="3600" w:hanging="360"/>
      </w:pPr>
      <w:rPr>
        <w:rFonts w:ascii="Times New Roman" w:hAnsi="Times New Roman" w:hint="default"/>
      </w:rPr>
    </w:lvl>
    <w:lvl w:ilvl="5" w:tplc="4332284E" w:tentative="1">
      <w:start w:val="1"/>
      <w:numFmt w:val="bullet"/>
      <w:lvlText w:val="-"/>
      <w:lvlJc w:val="left"/>
      <w:pPr>
        <w:tabs>
          <w:tab w:val="num" w:pos="4320"/>
        </w:tabs>
        <w:ind w:left="4320" w:hanging="360"/>
      </w:pPr>
      <w:rPr>
        <w:rFonts w:ascii="Times New Roman" w:hAnsi="Times New Roman" w:hint="default"/>
      </w:rPr>
    </w:lvl>
    <w:lvl w:ilvl="6" w:tplc="A49A172E" w:tentative="1">
      <w:start w:val="1"/>
      <w:numFmt w:val="bullet"/>
      <w:lvlText w:val="-"/>
      <w:lvlJc w:val="left"/>
      <w:pPr>
        <w:tabs>
          <w:tab w:val="num" w:pos="5040"/>
        </w:tabs>
        <w:ind w:left="5040" w:hanging="360"/>
      </w:pPr>
      <w:rPr>
        <w:rFonts w:ascii="Times New Roman" w:hAnsi="Times New Roman" w:hint="default"/>
      </w:rPr>
    </w:lvl>
    <w:lvl w:ilvl="7" w:tplc="C2AE276A" w:tentative="1">
      <w:start w:val="1"/>
      <w:numFmt w:val="bullet"/>
      <w:lvlText w:val="-"/>
      <w:lvlJc w:val="left"/>
      <w:pPr>
        <w:tabs>
          <w:tab w:val="num" w:pos="5760"/>
        </w:tabs>
        <w:ind w:left="5760" w:hanging="360"/>
      </w:pPr>
      <w:rPr>
        <w:rFonts w:ascii="Times New Roman" w:hAnsi="Times New Roman" w:hint="default"/>
      </w:rPr>
    </w:lvl>
    <w:lvl w:ilvl="8" w:tplc="93A0E4B0"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2AA3690B"/>
    <w:multiLevelType w:val="hybridMultilevel"/>
    <w:tmpl w:val="6FB872BC"/>
    <w:lvl w:ilvl="0" w:tplc="6366E088">
      <w:start w:val="3"/>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1" w15:restartNumberingAfterBreak="0">
    <w:nsid w:val="2C0159AA"/>
    <w:multiLevelType w:val="hybridMultilevel"/>
    <w:tmpl w:val="1FA0C05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35E84501"/>
    <w:multiLevelType w:val="hybridMultilevel"/>
    <w:tmpl w:val="D2EAEBC8"/>
    <w:lvl w:ilvl="0" w:tplc="17FA3618">
      <w:start w:val="1"/>
      <w:numFmt w:val="bullet"/>
      <w:lvlText w:val="-"/>
      <w:lvlJc w:val="left"/>
      <w:pPr>
        <w:tabs>
          <w:tab w:val="num" w:pos="720"/>
        </w:tabs>
        <w:ind w:left="720" w:hanging="360"/>
      </w:pPr>
      <w:rPr>
        <w:rFonts w:ascii="Times New Roman" w:hAnsi="Times New Roman" w:hint="default"/>
      </w:rPr>
    </w:lvl>
    <w:lvl w:ilvl="1" w:tplc="B1243092" w:tentative="1">
      <w:start w:val="1"/>
      <w:numFmt w:val="bullet"/>
      <w:lvlText w:val="-"/>
      <w:lvlJc w:val="left"/>
      <w:pPr>
        <w:tabs>
          <w:tab w:val="num" w:pos="1440"/>
        </w:tabs>
        <w:ind w:left="1440" w:hanging="360"/>
      </w:pPr>
      <w:rPr>
        <w:rFonts w:ascii="Times New Roman" w:hAnsi="Times New Roman" w:hint="default"/>
      </w:rPr>
    </w:lvl>
    <w:lvl w:ilvl="2" w:tplc="9CA4D9E8" w:tentative="1">
      <w:start w:val="1"/>
      <w:numFmt w:val="bullet"/>
      <w:lvlText w:val="-"/>
      <w:lvlJc w:val="left"/>
      <w:pPr>
        <w:tabs>
          <w:tab w:val="num" w:pos="2160"/>
        </w:tabs>
        <w:ind w:left="2160" w:hanging="360"/>
      </w:pPr>
      <w:rPr>
        <w:rFonts w:ascii="Times New Roman" w:hAnsi="Times New Roman" w:hint="default"/>
      </w:rPr>
    </w:lvl>
    <w:lvl w:ilvl="3" w:tplc="32A8BA10" w:tentative="1">
      <w:start w:val="1"/>
      <w:numFmt w:val="bullet"/>
      <w:lvlText w:val="-"/>
      <w:lvlJc w:val="left"/>
      <w:pPr>
        <w:tabs>
          <w:tab w:val="num" w:pos="2880"/>
        </w:tabs>
        <w:ind w:left="2880" w:hanging="360"/>
      </w:pPr>
      <w:rPr>
        <w:rFonts w:ascii="Times New Roman" w:hAnsi="Times New Roman" w:hint="default"/>
      </w:rPr>
    </w:lvl>
    <w:lvl w:ilvl="4" w:tplc="7B0625BC" w:tentative="1">
      <w:start w:val="1"/>
      <w:numFmt w:val="bullet"/>
      <w:lvlText w:val="-"/>
      <w:lvlJc w:val="left"/>
      <w:pPr>
        <w:tabs>
          <w:tab w:val="num" w:pos="3600"/>
        </w:tabs>
        <w:ind w:left="3600" w:hanging="360"/>
      </w:pPr>
      <w:rPr>
        <w:rFonts w:ascii="Times New Roman" w:hAnsi="Times New Roman" w:hint="default"/>
      </w:rPr>
    </w:lvl>
    <w:lvl w:ilvl="5" w:tplc="2A08C51A" w:tentative="1">
      <w:start w:val="1"/>
      <w:numFmt w:val="bullet"/>
      <w:lvlText w:val="-"/>
      <w:lvlJc w:val="left"/>
      <w:pPr>
        <w:tabs>
          <w:tab w:val="num" w:pos="4320"/>
        </w:tabs>
        <w:ind w:left="4320" w:hanging="360"/>
      </w:pPr>
      <w:rPr>
        <w:rFonts w:ascii="Times New Roman" w:hAnsi="Times New Roman" w:hint="default"/>
      </w:rPr>
    </w:lvl>
    <w:lvl w:ilvl="6" w:tplc="1340D906" w:tentative="1">
      <w:start w:val="1"/>
      <w:numFmt w:val="bullet"/>
      <w:lvlText w:val="-"/>
      <w:lvlJc w:val="left"/>
      <w:pPr>
        <w:tabs>
          <w:tab w:val="num" w:pos="5040"/>
        </w:tabs>
        <w:ind w:left="5040" w:hanging="360"/>
      </w:pPr>
      <w:rPr>
        <w:rFonts w:ascii="Times New Roman" w:hAnsi="Times New Roman" w:hint="default"/>
      </w:rPr>
    </w:lvl>
    <w:lvl w:ilvl="7" w:tplc="62B2C8AC" w:tentative="1">
      <w:start w:val="1"/>
      <w:numFmt w:val="bullet"/>
      <w:lvlText w:val="-"/>
      <w:lvlJc w:val="left"/>
      <w:pPr>
        <w:tabs>
          <w:tab w:val="num" w:pos="5760"/>
        </w:tabs>
        <w:ind w:left="5760" w:hanging="360"/>
      </w:pPr>
      <w:rPr>
        <w:rFonts w:ascii="Times New Roman" w:hAnsi="Times New Roman" w:hint="default"/>
      </w:rPr>
    </w:lvl>
    <w:lvl w:ilvl="8" w:tplc="F1C6EA3A"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3EE217C8"/>
    <w:multiLevelType w:val="multilevel"/>
    <w:tmpl w:val="37C4B146"/>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15:restartNumberingAfterBreak="0">
    <w:nsid w:val="3FF30FCE"/>
    <w:multiLevelType w:val="multilevel"/>
    <w:tmpl w:val="FE84A42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5" w15:restartNumberingAfterBreak="0">
    <w:nsid w:val="4762451A"/>
    <w:multiLevelType w:val="multilevel"/>
    <w:tmpl w:val="716E23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6" w15:restartNumberingAfterBreak="0">
    <w:nsid w:val="54C83CDF"/>
    <w:multiLevelType w:val="multilevel"/>
    <w:tmpl w:val="0208702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7" w15:restartNumberingAfterBreak="0">
    <w:nsid w:val="58F32EFF"/>
    <w:multiLevelType w:val="multilevel"/>
    <w:tmpl w:val="6260736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8" w15:restartNumberingAfterBreak="0">
    <w:nsid w:val="5AD553C4"/>
    <w:multiLevelType w:val="multilevel"/>
    <w:tmpl w:val="7E3EB066"/>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5AF0673B"/>
    <w:multiLevelType w:val="hybridMultilevel"/>
    <w:tmpl w:val="A01613E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0" w15:restartNumberingAfterBreak="0">
    <w:nsid w:val="620948D2"/>
    <w:multiLevelType w:val="hybridMultilevel"/>
    <w:tmpl w:val="ABFA4B1E"/>
    <w:lvl w:ilvl="0" w:tplc="11A66B00">
      <w:start w:val="1"/>
      <w:numFmt w:val="bullet"/>
      <w:lvlText w:val="-"/>
      <w:lvlJc w:val="left"/>
      <w:pPr>
        <w:tabs>
          <w:tab w:val="num" w:pos="720"/>
        </w:tabs>
        <w:ind w:left="720" w:hanging="360"/>
      </w:pPr>
      <w:rPr>
        <w:rFonts w:ascii="Times New Roman" w:hAnsi="Times New Roman" w:hint="default"/>
      </w:rPr>
    </w:lvl>
    <w:lvl w:ilvl="1" w:tplc="4A6A131A" w:tentative="1">
      <w:start w:val="1"/>
      <w:numFmt w:val="bullet"/>
      <w:lvlText w:val="-"/>
      <w:lvlJc w:val="left"/>
      <w:pPr>
        <w:tabs>
          <w:tab w:val="num" w:pos="1440"/>
        </w:tabs>
        <w:ind w:left="1440" w:hanging="360"/>
      </w:pPr>
      <w:rPr>
        <w:rFonts w:ascii="Times New Roman" w:hAnsi="Times New Roman" w:hint="default"/>
      </w:rPr>
    </w:lvl>
    <w:lvl w:ilvl="2" w:tplc="3BB01E84" w:tentative="1">
      <w:start w:val="1"/>
      <w:numFmt w:val="bullet"/>
      <w:lvlText w:val="-"/>
      <w:lvlJc w:val="left"/>
      <w:pPr>
        <w:tabs>
          <w:tab w:val="num" w:pos="2160"/>
        </w:tabs>
        <w:ind w:left="2160" w:hanging="360"/>
      </w:pPr>
      <w:rPr>
        <w:rFonts w:ascii="Times New Roman" w:hAnsi="Times New Roman" w:hint="default"/>
      </w:rPr>
    </w:lvl>
    <w:lvl w:ilvl="3" w:tplc="1C705AA4" w:tentative="1">
      <w:start w:val="1"/>
      <w:numFmt w:val="bullet"/>
      <w:lvlText w:val="-"/>
      <w:lvlJc w:val="left"/>
      <w:pPr>
        <w:tabs>
          <w:tab w:val="num" w:pos="2880"/>
        </w:tabs>
        <w:ind w:left="2880" w:hanging="360"/>
      </w:pPr>
      <w:rPr>
        <w:rFonts w:ascii="Times New Roman" w:hAnsi="Times New Roman" w:hint="default"/>
      </w:rPr>
    </w:lvl>
    <w:lvl w:ilvl="4" w:tplc="9A9CBE24" w:tentative="1">
      <w:start w:val="1"/>
      <w:numFmt w:val="bullet"/>
      <w:lvlText w:val="-"/>
      <w:lvlJc w:val="left"/>
      <w:pPr>
        <w:tabs>
          <w:tab w:val="num" w:pos="3600"/>
        </w:tabs>
        <w:ind w:left="3600" w:hanging="360"/>
      </w:pPr>
      <w:rPr>
        <w:rFonts w:ascii="Times New Roman" w:hAnsi="Times New Roman" w:hint="default"/>
      </w:rPr>
    </w:lvl>
    <w:lvl w:ilvl="5" w:tplc="0696F630" w:tentative="1">
      <w:start w:val="1"/>
      <w:numFmt w:val="bullet"/>
      <w:lvlText w:val="-"/>
      <w:lvlJc w:val="left"/>
      <w:pPr>
        <w:tabs>
          <w:tab w:val="num" w:pos="4320"/>
        </w:tabs>
        <w:ind w:left="4320" w:hanging="360"/>
      </w:pPr>
      <w:rPr>
        <w:rFonts w:ascii="Times New Roman" w:hAnsi="Times New Roman" w:hint="default"/>
      </w:rPr>
    </w:lvl>
    <w:lvl w:ilvl="6" w:tplc="3B848FCE" w:tentative="1">
      <w:start w:val="1"/>
      <w:numFmt w:val="bullet"/>
      <w:lvlText w:val="-"/>
      <w:lvlJc w:val="left"/>
      <w:pPr>
        <w:tabs>
          <w:tab w:val="num" w:pos="5040"/>
        </w:tabs>
        <w:ind w:left="5040" w:hanging="360"/>
      </w:pPr>
      <w:rPr>
        <w:rFonts w:ascii="Times New Roman" w:hAnsi="Times New Roman" w:hint="default"/>
      </w:rPr>
    </w:lvl>
    <w:lvl w:ilvl="7" w:tplc="6AF84E34" w:tentative="1">
      <w:start w:val="1"/>
      <w:numFmt w:val="bullet"/>
      <w:lvlText w:val="-"/>
      <w:lvlJc w:val="left"/>
      <w:pPr>
        <w:tabs>
          <w:tab w:val="num" w:pos="5760"/>
        </w:tabs>
        <w:ind w:left="5760" w:hanging="360"/>
      </w:pPr>
      <w:rPr>
        <w:rFonts w:ascii="Times New Roman" w:hAnsi="Times New Roman" w:hint="default"/>
      </w:rPr>
    </w:lvl>
    <w:lvl w:ilvl="8" w:tplc="7130CBDC"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6BA90042"/>
    <w:multiLevelType w:val="multilevel"/>
    <w:tmpl w:val="287A4C5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2" w15:restartNumberingAfterBreak="0">
    <w:nsid w:val="702F0FD1"/>
    <w:multiLevelType w:val="multilevel"/>
    <w:tmpl w:val="104ECFCE"/>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15:restartNumberingAfterBreak="0">
    <w:nsid w:val="7208716C"/>
    <w:multiLevelType w:val="multilevel"/>
    <w:tmpl w:val="12D01AE6"/>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4" w15:restartNumberingAfterBreak="0">
    <w:nsid w:val="73B66362"/>
    <w:multiLevelType w:val="multilevel"/>
    <w:tmpl w:val="F95A856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5" w15:restartNumberingAfterBreak="0">
    <w:nsid w:val="799B103C"/>
    <w:multiLevelType w:val="hybridMultilevel"/>
    <w:tmpl w:val="DCE846CA"/>
    <w:lvl w:ilvl="0" w:tplc="1AA6A346">
      <w:start w:val="1"/>
      <w:numFmt w:val="bullet"/>
      <w:lvlText w:val="-"/>
      <w:lvlJc w:val="left"/>
      <w:pPr>
        <w:tabs>
          <w:tab w:val="num" w:pos="720"/>
        </w:tabs>
        <w:ind w:left="720" w:hanging="360"/>
      </w:pPr>
      <w:rPr>
        <w:rFonts w:ascii="Times New Roman" w:hAnsi="Times New Roman" w:hint="default"/>
      </w:rPr>
    </w:lvl>
    <w:lvl w:ilvl="1" w:tplc="296EC702" w:tentative="1">
      <w:start w:val="1"/>
      <w:numFmt w:val="bullet"/>
      <w:lvlText w:val="-"/>
      <w:lvlJc w:val="left"/>
      <w:pPr>
        <w:tabs>
          <w:tab w:val="num" w:pos="1440"/>
        </w:tabs>
        <w:ind w:left="1440" w:hanging="360"/>
      </w:pPr>
      <w:rPr>
        <w:rFonts w:ascii="Times New Roman" w:hAnsi="Times New Roman" w:hint="default"/>
      </w:rPr>
    </w:lvl>
    <w:lvl w:ilvl="2" w:tplc="0AE4372A" w:tentative="1">
      <w:start w:val="1"/>
      <w:numFmt w:val="bullet"/>
      <w:lvlText w:val="-"/>
      <w:lvlJc w:val="left"/>
      <w:pPr>
        <w:tabs>
          <w:tab w:val="num" w:pos="2160"/>
        </w:tabs>
        <w:ind w:left="2160" w:hanging="360"/>
      </w:pPr>
      <w:rPr>
        <w:rFonts w:ascii="Times New Roman" w:hAnsi="Times New Roman" w:hint="default"/>
      </w:rPr>
    </w:lvl>
    <w:lvl w:ilvl="3" w:tplc="CD8C15E2" w:tentative="1">
      <w:start w:val="1"/>
      <w:numFmt w:val="bullet"/>
      <w:lvlText w:val="-"/>
      <w:lvlJc w:val="left"/>
      <w:pPr>
        <w:tabs>
          <w:tab w:val="num" w:pos="2880"/>
        </w:tabs>
        <w:ind w:left="2880" w:hanging="360"/>
      </w:pPr>
      <w:rPr>
        <w:rFonts w:ascii="Times New Roman" w:hAnsi="Times New Roman" w:hint="default"/>
      </w:rPr>
    </w:lvl>
    <w:lvl w:ilvl="4" w:tplc="D340E0B6" w:tentative="1">
      <w:start w:val="1"/>
      <w:numFmt w:val="bullet"/>
      <w:lvlText w:val="-"/>
      <w:lvlJc w:val="left"/>
      <w:pPr>
        <w:tabs>
          <w:tab w:val="num" w:pos="3600"/>
        </w:tabs>
        <w:ind w:left="3600" w:hanging="360"/>
      </w:pPr>
      <w:rPr>
        <w:rFonts w:ascii="Times New Roman" w:hAnsi="Times New Roman" w:hint="default"/>
      </w:rPr>
    </w:lvl>
    <w:lvl w:ilvl="5" w:tplc="4F141652" w:tentative="1">
      <w:start w:val="1"/>
      <w:numFmt w:val="bullet"/>
      <w:lvlText w:val="-"/>
      <w:lvlJc w:val="left"/>
      <w:pPr>
        <w:tabs>
          <w:tab w:val="num" w:pos="4320"/>
        </w:tabs>
        <w:ind w:left="4320" w:hanging="360"/>
      </w:pPr>
      <w:rPr>
        <w:rFonts w:ascii="Times New Roman" w:hAnsi="Times New Roman" w:hint="default"/>
      </w:rPr>
    </w:lvl>
    <w:lvl w:ilvl="6" w:tplc="90C8AF58" w:tentative="1">
      <w:start w:val="1"/>
      <w:numFmt w:val="bullet"/>
      <w:lvlText w:val="-"/>
      <w:lvlJc w:val="left"/>
      <w:pPr>
        <w:tabs>
          <w:tab w:val="num" w:pos="5040"/>
        </w:tabs>
        <w:ind w:left="5040" w:hanging="360"/>
      </w:pPr>
      <w:rPr>
        <w:rFonts w:ascii="Times New Roman" w:hAnsi="Times New Roman" w:hint="default"/>
      </w:rPr>
    </w:lvl>
    <w:lvl w:ilvl="7" w:tplc="67661D40" w:tentative="1">
      <w:start w:val="1"/>
      <w:numFmt w:val="bullet"/>
      <w:lvlText w:val="-"/>
      <w:lvlJc w:val="left"/>
      <w:pPr>
        <w:tabs>
          <w:tab w:val="num" w:pos="5760"/>
        </w:tabs>
        <w:ind w:left="5760" w:hanging="360"/>
      </w:pPr>
      <w:rPr>
        <w:rFonts w:ascii="Times New Roman" w:hAnsi="Times New Roman" w:hint="default"/>
      </w:rPr>
    </w:lvl>
    <w:lvl w:ilvl="8" w:tplc="A9662F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1"/>
  </w:num>
  <w:num w:numId="4">
    <w:abstractNumId w:val="12"/>
  </w:num>
  <w:num w:numId="5">
    <w:abstractNumId w:val="17"/>
  </w:num>
  <w:num w:numId="6">
    <w:abstractNumId w:val="34"/>
  </w:num>
  <w:num w:numId="7">
    <w:abstractNumId w:val="35"/>
  </w:num>
  <w:num w:numId="8">
    <w:abstractNumId w:val="37"/>
  </w:num>
  <w:num w:numId="9">
    <w:abstractNumId w:val="38"/>
  </w:num>
  <w:num w:numId="10">
    <w:abstractNumId w:val="41"/>
  </w:num>
  <w:num w:numId="11">
    <w:abstractNumId w:val="43"/>
  </w:num>
  <w:num w:numId="12">
    <w:abstractNumId w:val="73"/>
  </w:num>
  <w:num w:numId="13">
    <w:abstractNumId w:val="74"/>
  </w:num>
  <w:num w:numId="14">
    <w:abstractNumId w:val="92"/>
  </w:num>
  <w:num w:numId="15">
    <w:abstractNumId w:val="88"/>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81"/>
  </w:num>
  <w:num w:numId="19">
    <w:abstractNumId w:val="75"/>
  </w:num>
  <w:num w:numId="20">
    <w:abstractNumId w:val="68"/>
  </w:num>
  <w:num w:numId="21">
    <w:abstractNumId w:val="80"/>
  </w:num>
  <w:num w:numId="22">
    <w:abstractNumId w:val="15"/>
  </w:num>
  <w:num w:numId="23">
    <w:abstractNumId w:val="36"/>
  </w:num>
  <w:num w:numId="24">
    <w:abstractNumId w:val="67"/>
  </w:num>
  <w:num w:numId="25">
    <w:abstractNumId w:val="6"/>
  </w:num>
  <w:num w:numId="26">
    <w:abstractNumId w:val="20"/>
  </w:num>
  <w:num w:numId="27">
    <w:abstractNumId w:val="21"/>
  </w:num>
  <w:num w:numId="28">
    <w:abstractNumId w:val="32"/>
  </w:num>
  <w:num w:numId="29">
    <w:abstractNumId w:val="33"/>
  </w:num>
  <w:num w:numId="30">
    <w:abstractNumId w:val="39"/>
  </w:num>
  <w:num w:numId="31">
    <w:abstractNumId w:val="40"/>
  </w:num>
  <w:num w:numId="32">
    <w:abstractNumId w:val="42"/>
  </w:num>
  <w:num w:numId="33">
    <w:abstractNumId w:val="70"/>
  </w:num>
  <w:num w:numId="34">
    <w:abstractNumId w:val="84"/>
  </w:num>
  <w:num w:numId="35">
    <w:abstractNumId w:val="86"/>
  </w:num>
  <w:num w:numId="36">
    <w:abstractNumId w:val="91"/>
  </w:num>
  <w:num w:numId="37">
    <w:abstractNumId w:val="69"/>
  </w:num>
  <w:num w:numId="38">
    <w:abstractNumId w:val="93"/>
  </w:num>
  <w:num w:numId="39">
    <w:abstractNumId w:val="83"/>
  </w:num>
  <w:num w:numId="40">
    <w:abstractNumId w:val="87"/>
  </w:num>
  <w:num w:numId="41">
    <w:abstractNumId w:val="94"/>
  </w:num>
  <w:num w:numId="42">
    <w:abstractNumId w:val="77"/>
  </w:num>
  <w:num w:numId="43">
    <w:abstractNumId w:val="85"/>
  </w:num>
  <w:num w:numId="44">
    <w:abstractNumId w:val="78"/>
  </w:num>
  <w:num w:numId="45">
    <w:abstractNumId w:val="71"/>
  </w:num>
  <w:num w:numId="46">
    <w:abstractNumId w:val="72"/>
  </w:num>
  <w:num w:numId="47">
    <w:abstractNumId w:val="82"/>
  </w:num>
  <w:num w:numId="48">
    <w:abstractNumId w:val="95"/>
  </w:num>
  <w:num w:numId="49">
    <w:abstractNumId w:val="90"/>
  </w:num>
  <w:num w:numId="50">
    <w:abstractNumId w:val="7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1C"/>
    <w:rsid w:val="00052C3C"/>
    <w:rsid w:val="0009406E"/>
    <w:rsid w:val="000C0207"/>
    <w:rsid w:val="00247C7D"/>
    <w:rsid w:val="00361BF8"/>
    <w:rsid w:val="004A5C62"/>
    <w:rsid w:val="00560E62"/>
    <w:rsid w:val="006B770B"/>
    <w:rsid w:val="007C2C8E"/>
    <w:rsid w:val="007F13FF"/>
    <w:rsid w:val="00824355"/>
    <w:rsid w:val="008B5048"/>
    <w:rsid w:val="008E4801"/>
    <w:rsid w:val="009B29F3"/>
    <w:rsid w:val="00AA1D23"/>
    <w:rsid w:val="00AD7BDC"/>
    <w:rsid w:val="00B04ABD"/>
    <w:rsid w:val="00B44BC4"/>
    <w:rsid w:val="00B572DA"/>
    <w:rsid w:val="00B613ED"/>
    <w:rsid w:val="00C07EE9"/>
    <w:rsid w:val="00C4530F"/>
    <w:rsid w:val="00C96DD1"/>
    <w:rsid w:val="00CA2903"/>
    <w:rsid w:val="00D0684A"/>
    <w:rsid w:val="00D23590"/>
    <w:rsid w:val="00DE3A14"/>
    <w:rsid w:val="00E74EDB"/>
    <w:rsid w:val="00E86CC4"/>
    <w:rsid w:val="00EF014C"/>
    <w:rsid w:val="00F01CB4"/>
    <w:rsid w:val="00F51A1C"/>
    <w:rsid w:val="00FC2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BFE8E6-CDE5-4C75-A925-5D961666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1A1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9"/>
    <w:qFormat/>
    <w:rsid w:val="00F51A1C"/>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9"/>
    <w:qFormat/>
    <w:rsid w:val="00F51A1C"/>
    <w:pPr>
      <w:keepNext/>
      <w:numPr>
        <w:ilvl w:val="1"/>
        <w:numId w:val="1"/>
      </w:numPr>
      <w:outlineLvl w:val="1"/>
    </w:pPr>
    <w:rPr>
      <w:b/>
      <w:szCs w:val="20"/>
      <w:u w:val="single"/>
    </w:rPr>
  </w:style>
  <w:style w:type="paragraph" w:styleId="Nadpis3">
    <w:name w:val="heading 3"/>
    <w:basedOn w:val="Normlny"/>
    <w:next w:val="Normlny"/>
    <w:link w:val="Nadpis3Char"/>
    <w:uiPriority w:val="99"/>
    <w:qFormat/>
    <w:rsid w:val="00F51A1C"/>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51A1C"/>
    <w:pPr>
      <w:keepNext/>
      <w:numPr>
        <w:ilvl w:val="3"/>
        <w:numId w:val="1"/>
      </w:numPr>
      <w:outlineLvl w:val="3"/>
    </w:pPr>
    <w:rPr>
      <w:rFonts w:ascii="Bookman Old Style" w:hAnsi="Bookman Old Style"/>
      <w:b/>
      <w:bCs/>
      <w:u w:val="single"/>
    </w:rPr>
  </w:style>
  <w:style w:type="paragraph" w:styleId="Nadpis5">
    <w:name w:val="heading 5"/>
    <w:basedOn w:val="Normlny"/>
    <w:next w:val="Normlny"/>
    <w:link w:val="Nadpis5Char"/>
    <w:uiPriority w:val="99"/>
    <w:qFormat/>
    <w:rsid w:val="00F51A1C"/>
    <w:pPr>
      <w:keepNext/>
      <w:numPr>
        <w:ilvl w:val="4"/>
        <w:numId w:val="1"/>
      </w:numPr>
      <w:outlineLvl w:val="4"/>
    </w:pPr>
    <w:rPr>
      <w:b/>
      <w:sz w:val="28"/>
      <w:szCs w:val="20"/>
    </w:rPr>
  </w:style>
  <w:style w:type="paragraph" w:styleId="Nadpis6">
    <w:name w:val="heading 6"/>
    <w:basedOn w:val="Normlny"/>
    <w:next w:val="Zkladntext"/>
    <w:link w:val="Nadpis6Char"/>
    <w:uiPriority w:val="99"/>
    <w:qFormat/>
    <w:rsid w:val="00F51A1C"/>
    <w:pPr>
      <w:numPr>
        <w:ilvl w:val="5"/>
        <w:numId w:val="1"/>
      </w:numPr>
      <w:spacing w:before="240" w:after="60"/>
      <w:outlineLvl w:val="5"/>
    </w:pPr>
    <w:rPr>
      <w:b/>
      <w:bCs/>
      <w:sz w:val="22"/>
      <w:szCs w:val="22"/>
    </w:rPr>
  </w:style>
  <w:style w:type="paragraph" w:styleId="Nadpis7">
    <w:name w:val="heading 7"/>
    <w:basedOn w:val="Normlny"/>
    <w:next w:val="Zkladntext"/>
    <w:link w:val="Nadpis7Char"/>
    <w:uiPriority w:val="99"/>
    <w:qFormat/>
    <w:rsid w:val="00F51A1C"/>
    <w:pPr>
      <w:numPr>
        <w:ilvl w:val="6"/>
        <w:numId w:val="1"/>
      </w:numPr>
      <w:spacing w:before="240" w:after="60"/>
      <w:outlineLvl w:val="6"/>
    </w:pPr>
  </w:style>
  <w:style w:type="paragraph" w:styleId="Nadpis8">
    <w:name w:val="heading 8"/>
    <w:basedOn w:val="Normlny"/>
    <w:next w:val="Zkladntext"/>
    <w:link w:val="Nadpis8Char"/>
    <w:uiPriority w:val="99"/>
    <w:qFormat/>
    <w:rsid w:val="00F51A1C"/>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F51A1C"/>
    <w:pPr>
      <w:numPr>
        <w:ilvl w:val="8"/>
        <w:numId w:val="1"/>
      </w:numPr>
      <w:spacing w:before="240" w:after="60"/>
      <w:outlineLvl w:val="8"/>
    </w:pPr>
    <w:rPr>
      <w:rFonts w:ascii="Arial" w:hAnsi="Arial" w:cs="Arial"/>
      <w:sz w:val="22"/>
      <w:szCs w:val="22"/>
      <w:lang w:val="sl-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51A1C"/>
    <w:rPr>
      <w:rFonts w:ascii="Arial" w:eastAsia="Times New Roman" w:hAnsi="Arial" w:cs="Arial"/>
      <w:b/>
      <w:bCs/>
      <w:kern w:val="1"/>
      <w:sz w:val="32"/>
      <w:szCs w:val="32"/>
      <w:lang w:eastAsia="ar-SA"/>
    </w:rPr>
  </w:style>
  <w:style w:type="character" w:customStyle="1" w:styleId="Nadpis2Char">
    <w:name w:val="Nadpis 2 Char"/>
    <w:basedOn w:val="Predvolenpsmoodseku"/>
    <w:link w:val="Nadpis2"/>
    <w:uiPriority w:val="99"/>
    <w:rsid w:val="00F51A1C"/>
    <w:rPr>
      <w:rFonts w:ascii="Times New Roman" w:eastAsia="Times New Roman" w:hAnsi="Times New Roman" w:cs="Times New Roman"/>
      <w:b/>
      <w:sz w:val="24"/>
      <w:szCs w:val="20"/>
      <w:u w:val="single"/>
      <w:lang w:eastAsia="ar-SA"/>
    </w:rPr>
  </w:style>
  <w:style w:type="character" w:customStyle="1" w:styleId="Nadpis3Char">
    <w:name w:val="Nadpis 3 Char"/>
    <w:basedOn w:val="Predvolenpsmoodseku"/>
    <w:link w:val="Nadpis3"/>
    <w:uiPriority w:val="99"/>
    <w:rsid w:val="00F51A1C"/>
    <w:rPr>
      <w:rFonts w:ascii="Arial" w:eastAsia="Times New Roman" w:hAnsi="Arial" w:cs="Arial"/>
      <w:b/>
      <w:bCs/>
      <w:sz w:val="26"/>
      <w:szCs w:val="26"/>
      <w:lang w:eastAsia="ar-SA"/>
    </w:rPr>
  </w:style>
  <w:style w:type="character" w:customStyle="1" w:styleId="Nadpis4Char">
    <w:name w:val="Nadpis 4 Char"/>
    <w:basedOn w:val="Predvolenpsmoodseku"/>
    <w:link w:val="Nadpis4"/>
    <w:uiPriority w:val="99"/>
    <w:rsid w:val="00F51A1C"/>
    <w:rPr>
      <w:rFonts w:ascii="Bookman Old Style" w:eastAsia="Times New Roman" w:hAnsi="Bookman Old Style" w:cs="Times New Roman"/>
      <w:b/>
      <w:bCs/>
      <w:sz w:val="24"/>
      <w:szCs w:val="24"/>
      <w:u w:val="single"/>
      <w:lang w:eastAsia="ar-SA"/>
    </w:rPr>
  </w:style>
  <w:style w:type="character" w:customStyle="1" w:styleId="Nadpis5Char">
    <w:name w:val="Nadpis 5 Char"/>
    <w:basedOn w:val="Predvolenpsmoodseku"/>
    <w:link w:val="Nadpis5"/>
    <w:uiPriority w:val="99"/>
    <w:rsid w:val="00F51A1C"/>
    <w:rPr>
      <w:rFonts w:ascii="Times New Roman" w:eastAsia="Times New Roman" w:hAnsi="Times New Roman" w:cs="Times New Roman"/>
      <w:b/>
      <w:sz w:val="28"/>
      <w:szCs w:val="20"/>
      <w:lang w:eastAsia="ar-SA"/>
    </w:rPr>
  </w:style>
  <w:style w:type="character" w:customStyle="1" w:styleId="Nadpis6Char">
    <w:name w:val="Nadpis 6 Char"/>
    <w:basedOn w:val="Predvolenpsmoodseku"/>
    <w:link w:val="Nadpis6"/>
    <w:uiPriority w:val="99"/>
    <w:rsid w:val="00F51A1C"/>
    <w:rPr>
      <w:rFonts w:ascii="Times New Roman" w:eastAsia="Times New Roman" w:hAnsi="Times New Roman" w:cs="Times New Roman"/>
      <w:b/>
      <w:bCs/>
      <w:lang w:eastAsia="ar-SA"/>
    </w:rPr>
  </w:style>
  <w:style w:type="character" w:customStyle="1" w:styleId="Nadpis7Char">
    <w:name w:val="Nadpis 7 Char"/>
    <w:basedOn w:val="Predvolenpsmoodseku"/>
    <w:link w:val="Nadpis7"/>
    <w:uiPriority w:val="99"/>
    <w:rsid w:val="00F51A1C"/>
    <w:rPr>
      <w:rFonts w:ascii="Times New Roman" w:eastAsia="Times New Roman" w:hAnsi="Times New Roman" w:cs="Times New Roman"/>
      <w:sz w:val="24"/>
      <w:szCs w:val="24"/>
      <w:lang w:eastAsia="ar-SA"/>
    </w:rPr>
  </w:style>
  <w:style w:type="character" w:customStyle="1" w:styleId="Nadpis8Char">
    <w:name w:val="Nadpis 8 Char"/>
    <w:basedOn w:val="Predvolenpsmoodseku"/>
    <w:link w:val="Nadpis8"/>
    <w:uiPriority w:val="99"/>
    <w:rsid w:val="00F51A1C"/>
    <w:rPr>
      <w:rFonts w:ascii="Times New Roman" w:eastAsia="Times New Roman" w:hAnsi="Times New Roman" w:cs="Times New Roman"/>
      <w:i/>
      <w:iCs/>
      <w:sz w:val="24"/>
      <w:szCs w:val="24"/>
      <w:lang w:eastAsia="ar-SA"/>
    </w:rPr>
  </w:style>
  <w:style w:type="character" w:customStyle="1" w:styleId="Nadpis9Char">
    <w:name w:val="Nadpis 9 Char"/>
    <w:basedOn w:val="Predvolenpsmoodseku"/>
    <w:link w:val="Nadpis9"/>
    <w:uiPriority w:val="99"/>
    <w:rsid w:val="00F51A1C"/>
    <w:rPr>
      <w:rFonts w:ascii="Arial" w:eastAsia="Times New Roman" w:hAnsi="Arial" w:cs="Arial"/>
      <w:lang w:val="sl-SI" w:eastAsia="ar-SA"/>
    </w:rPr>
  </w:style>
  <w:style w:type="character" w:customStyle="1" w:styleId="WW8Num2z0">
    <w:name w:val="WW8Num2z0"/>
    <w:uiPriority w:val="99"/>
    <w:rsid w:val="00F51A1C"/>
    <w:rPr>
      <w:rFonts w:ascii="Symbol" w:hAnsi="Symbol"/>
    </w:rPr>
  </w:style>
  <w:style w:type="character" w:customStyle="1" w:styleId="WW8Num2z1">
    <w:name w:val="WW8Num2z1"/>
    <w:uiPriority w:val="99"/>
    <w:rsid w:val="00F51A1C"/>
    <w:rPr>
      <w:rFonts w:ascii="Courier New" w:hAnsi="Courier New"/>
    </w:rPr>
  </w:style>
  <w:style w:type="character" w:customStyle="1" w:styleId="WW8Num2z2">
    <w:name w:val="WW8Num2z2"/>
    <w:uiPriority w:val="99"/>
    <w:rsid w:val="00F51A1C"/>
    <w:rPr>
      <w:rFonts w:ascii="Wingdings" w:hAnsi="Wingdings"/>
    </w:rPr>
  </w:style>
  <w:style w:type="character" w:customStyle="1" w:styleId="WW8Num3z0">
    <w:name w:val="WW8Num3z0"/>
    <w:uiPriority w:val="99"/>
    <w:rsid w:val="00F51A1C"/>
    <w:rPr>
      <w:rFonts w:ascii="Times New Roman" w:hAnsi="Times New Roman"/>
    </w:rPr>
  </w:style>
  <w:style w:type="character" w:customStyle="1" w:styleId="WW8Num3z2">
    <w:name w:val="WW8Num3z2"/>
    <w:uiPriority w:val="99"/>
    <w:rsid w:val="00F51A1C"/>
    <w:rPr>
      <w:rFonts w:ascii="Wingdings" w:hAnsi="Wingdings"/>
    </w:rPr>
  </w:style>
  <w:style w:type="character" w:customStyle="1" w:styleId="WW8Num3z3">
    <w:name w:val="WW8Num3z3"/>
    <w:uiPriority w:val="99"/>
    <w:rsid w:val="00F51A1C"/>
    <w:rPr>
      <w:rFonts w:ascii="Symbol" w:hAnsi="Symbol"/>
    </w:rPr>
  </w:style>
  <w:style w:type="character" w:customStyle="1" w:styleId="WW8Num3z4">
    <w:name w:val="WW8Num3z4"/>
    <w:uiPriority w:val="99"/>
    <w:rsid w:val="00F51A1C"/>
    <w:rPr>
      <w:rFonts w:ascii="Courier New" w:hAnsi="Courier New"/>
    </w:rPr>
  </w:style>
  <w:style w:type="character" w:customStyle="1" w:styleId="WW8Num4z0">
    <w:name w:val="WW8Num4z0"/>
    <w:uiPriority w:val="99"/>
    <w:rsid w:val="00F51A1C"/>
    <w:rPr>
      <w:rFonts w:ascii="Symbol" w:hAnsi="Symbol"/>
    </w:rPr>
  </w:style>
  <w:style w:type="character" w:customStyle="1" w:styleId="WW8Num4z1">
    <w:name w:val="WW8Num4z1"/>
    <w:uiPriority w:val="99"/>
    <w:rsid w:val="00F51A1C"/>
    <w:rPr>
      <w:rFonts w:ascii="Wingdings" w:hAnsi="Wingdings"/>
    </w:rPr>
  </w:style>
  <w:style w:type="character" w:customStyle="1" w:styleId="WW8Num4z4">
    <w:name w:val="WW8Num4z4"/>
    <w:uiPriority w:val="99"/>
    <w:rsid w:val="00F51A1C"/>
    <w:rPr>
      <w:rFonts w:ascii="Courier New" w:hAnsi="Courier New"/>
    </w:rPr>
  </w:style>
  <w:style w:type="character" w:customStyle="1" w:styleId="WW8Num5z0">
    <w:name w:val="WW8Num5z0"/>
    <w:uiPriority w:val="99"/>
    <w:rsid w:val="00F51A1C"/>
    <w:rPr>
      <w:rFonts w:ascii="Comic Sans MS" w:hAnsi="Comic Sans MS"/>
      <w:color w:val="000000"/>
    </w:rPr>
  </w:style>
  <w:style w:type="character" w:customStyle="1" w:styleId="WW8Num5z1">
    <w:name w:val="WW8Num5z1"/>
    <w:uiPriority w:val="99"/>
    <w:rsid w:val="00F51A1C"/>
    <w:rPr>
      <w:rFonts w:ascii="Courier New" w:hAnsi="Courier New"/>
    </w:rPr>
  </w:style>
  <w:style w:type="character" w:customStyle="1" w:styleId="WW8Num5z2">
    <w:name w:val="WW8Num5z2"/>
    <w:uiPriority w:val="99"/>
    <w:rsid w:val="00F51A1C"/>
    <w:rPr>
      <w:rFonts w:ascii="Wingdings" w:hAnsi="Wingdings"/>
    </w:rPr>
  </w:style>
  <w:style w:type="character" w:customStyle="1" w:styleId="WW8Num5z3">
    <w:name w:val="WW8Num5z3"/>
    <w:uiPriority w:val="99"/>
    <w:rsid w:val="00F51A1C"/>
    <w:rPr>
      <w:rFonts w:ascii="Symbol" w:hAnsi="Symbol"/>
    </w:rPr>
  </w:style>
  <w:style w:type="character" w:customStyle="1" w:styleId="WW8Num6z0">
    <w:name w:val="WW8Num6z0"/>
    <w:uiPriority w:val="99"/>
    <w:rsid w:val="00F51A1C"/>
    <w:rPr>
      <w:color w:val="000000"/>
    </w:rPr>
  </w:style>
  <w:style w:type="character" w:customStyle="1" w:styleId="WW8Num6z1">
    <w:name w:val="WW8Num6z1"/>
    <w:uiPriority w:val="99"/>
    <w:rsid w:val="00F51A1C"/>
  </w:style>
  <w:style w:type="character" w:customStyle="1" w:styleId="WW8Num6z2">
    <w:name w:val="WW8Num6z2"/>
    <w:uiPriority w:val="99"/>
    <w:rsid w:val="00F51A1C"/>
    <w:rPr>
      <w:rFonts w:ascii="Arial" w:hAnsi="Arial"/>
    </w:rPr>
  </w:style>
  <w:style w:type="character" w:customStyle="1" w:styleId="WW8Num7z0">
    <w:name w:val="WW8Num7z0"/>
    <w:uiPriority w:val="99"/>
    <w:rsid w:val="00F51A1C"/>
    <w:rPr>
      <w:rFonts w:ascii="Symbol" w:hAnsi="Symbol"/>
    </w:rPr>
  </w:style>
  <w:style w:type="character" w:customStyle="1" w:styleId="WW8Num7z1">
    <w:name w:val="WW8Num7z1"/>
    <w:uiPriority w:val="99"/>
    <w:rsid w:val="00F51A1C"/>
    <w:rPr>
      <w:rFonts w:ascii="Courier New" w:hAnsi="Courier New"/>
    </w:rPr>
  </w:style>
  <w:style w:type="character" w:customStyle="1" w:styleId="WW8Num7z2">
    <w:name w:val="WW8Num7z2"/>
    <w:uiPriority w:val="99"/>
    <w:rsid w:val="00F51A1C"/>
    <w:rPr>
      <w:rFonts w:ascii="Wingdings" w:hAnsi="Wingdings"/>
    </w:rPr>
  </w:style>
  <w:style w:type="character" w:customStyle="1" w:styleId="WW8Num8z0">
    <w:name w:val="WW8Num8z0"/>
    <w:uiPriority w:val="99"/>
    <w:rsid w:val="00F51A1C"/>
    <w:rPr>
      <w:rFonts w:ascii="Times New Roman" w:hAnsi="Times New Roman"/>
    </w:rPr>
  </w:style>
  <w:style w:type="character" w:customStyle="1" w:styleId="WW8Num8z1">
    <w:name w:val="WW8Num8z1"/>
    <w:uiPriority w:val="99"/>
    <w:rsid w:val="00F51A1C"/>
    <w:rPr>
      <w:rFonts w:ascii="Courier New" w:hAnsi="Courier New"/>
    </w:rPr>
  </w:style>
  <w:style w:type="character" w:customStyle="1" w:styleId="WW8Num8z2">
    <w:name w:val="WW8Num8z2"/>
    <w:uiPriority w:val="99"/>
    <w:rsid w:val="00F51A1C"/>
    <w:rPr>
      <w:rFonts w:ascii="Wingdings" w:hAnsi="Wingdings"/>
    </w:rPr>
  </w:style>
  <w:style w:type="character" w:customStyle="1" w:styleId="WW8Num8z3">
    <w:name w:val="WW8Num8z3"/>
    <w:uiPriority w:val="99"/>
    <w:rsid w:val="00F51A1C"/>
    <w:rPr>
      <w:rFonts w:ascii="Symbol" w:hAnsi="Symbol"/>
    </w:rPr>
  </w:style>
  <w:style w:type="character" w:customStyle="1" w:styleId="WW8Num9z0">
    <w:name w:val="WW8Num9z0"/>
    <w:uiPriority w:val="99"/>
    <w:rsid w:val="00F51A1C"/>
    <w:rPr>
      <w:rFonts w:ascii="Tahoma" w:hAnsi="Tahoma"/>
      <w:sz w:val="24"/>
    </w:rPr>
  </w:style>
  <w:style w:type="character" w:customStyle="1" w:styleId="WW8Num9z1">
    <w:name w:val="WW8Num9z1"/>
    <w:uiPriority w:val="99"/>
    <w:rsid w:val="00F51A1C"/>
    <w:rPr>
      <w:rFonts w:ascii="Courier New" w:hAnsi="Courier New"/>
    </w:rPr>
  </w:style>
  <w:style w:type="character" w:customStyle="1" w:styleId="WW8Num9z2">
    <w:name w:val="WW8Num9z2"/>
    <w:uiPriority w:val="99"/>
    <w:rsid w:val="00F51A1C"/>
    <w:rPr>
      <w:rFonts w:ascii="Wingdings" w:hAnsi="Wingdings"/>
    </w:rPr>
  </w:style>
  <w:style w:type="character" w:customStyle="1" w:styleId="WW8Num9z3">
    <w:name w:val="WW8Num9z3"/>
    <w:uiPriority w:val="99"/>
    <w:rsid w:val="00F51A1C"/>
    <w:rPr>
      <w:rFonts w:ascii="Symbol" w:hAnsi="Symbol"/>
    </w:rPr>
  </w:style>
  <w:style w:type="character" w:customStyle="1" w:styleId="WW8Num11z0">
    <w:name w:val="WW8Num11z0"/>
    <w:uiPriority w:val="99"/>
    <w:rsid w:val="00F51A1C"/>
    <w:rPr>
      <w:rFonts w:ascii="Symbol" w:hAnsi="Symbol"/>
    </w:rPr>
  </w:style>
  <w:style w:type="character" w:customStyle="1" w:styleId="WW8Num11z1">
    <w:name w:val="WW8Num11z1"/>
    <w:uiPriority w:val="99"/>
    <w:rsid w:val="00F51A1C"/>
    <w:rPr>
      <w:rFonts w:ascii="Courier New" w:hAnsi="Courier New"/>
    </w:rPr>
  </w:style>
  <w:style w:type="character" w:customStyle="1" w:styleId="WW8Num11z2">
    <w:name w:val="WW8Num11z2"/>
    <w:uiPriority w:val="99"/>
    <w:rsid w:val="00F51A1C"/>
    <w:rPr>
      <w:rFonts w:ascii="Wingdings" w:hAnsi="Wingdings"/>
    </w:rPr>
  </w:style>
  <w:style w:type="character" w:customStyle="1" w:styleId="WW8Num12z0">
    <w:name w:val="WW8Num12z0"/>
    <w:uiPriority w:val="99"/>
    <w:rsid w:val="00F51A1C"/>
    <w:rPr>
      <w:rFonts w:ascii="Times New Roman" w:hAnsi="Times New Roman"/>
    </w:rPr>
  </w:style>
  <w:style w:type="character" w:customStyle="1" w:styleId="WW8Num12z1">
    <w:name w:val="WW8Num12z1"/>
    <w:uiPriority w:val="99"/>
    <w:rsid w:val="00F51A1C"/>
    <w:rPr>
      <w:rFonts w:ascii="Courier New" w:hAnsi="Courier New"/>
    </w:rPr>
  </w:style>
  <w:style w:type="character" w:customStyle="1" w:styleId="WW8Num12z2">
    <w:name w:val="WW8Num12z2"/>
    <w:uiPriority w:val="99"/>
    <w:rsid w:val="00F51A1C"/>
    <w:rPr>
      <w:rFonts w:ascii="Wingdings" w:hAnsi="Wingdings"/>
    </w:rPr>
  </w:style>
  <w:style w:type="character" w:customStyle="1" w:styleId="WW8Num12z3">
    <w:name w:val="WW8Num12z3"/>
    <w:uiPriority w:val="99"/>
    <w:rsid w:val="00F51A1C"/>
    <w:rPr>
      <w:rFonts w:ascii="Symbol" w:hAnsi="Symbol"/>
    </w:rPr>
  </w:style>
  <w:style w:type="character" w:customStyle="1" w:styleId="WW8Num13z1">
    <w:name w:val="WW8Num13z1"/>
    <w:uiPriority w:val="99"/>
    <w:rsid w:val="00F51A1C"/>
    <w:rPr>
      <w:b/>
    </w:rPr>
  </w:style>
  <w:style w:type="character" w:customStyle="1" w:styleId="WW8Num14z0">
    <w:name w:val="WW8Num14z0"/>
    <w:uiPriority w:val="99"/>
    <w:rsid w:val="00F51A1C"/>
    <w:rPr>
      <w:rFonts w:ascii="Comic Sans MS" w:hAnsi="Comic Sans MS"/>
      <w:color w:val="000000"/>
    </w:rPr>
  </w:style>
  <w:style w:type="character" w:customStyle="1" w:styleId="WW8Num14z1">
    <w:name w:val="WW8Num14z1"/>
    <w:uiPriority w:val="99"/>
    <w:rsid w:val="00F51A1C"/>
    <w:rPr>
      <w:rFonts w:ascii="Courier New" w:hAnsi="Courier New"/>
    </w:rPr>
  </w:style>
  <w:style w:type="character" w:customStyle="1" w:styleId="WW8Num14z2">
    <w:name w:val="WW8Num14z2"/>
    <w:uiPriority w:val="99"/>
    <w:rsid w:val="00F51A1C"/>
    <w:rPr>
      <w:rFonts w:ascii="Wingdings" w:hAnsi="Wingdings"/>
    </w:rPr>
  </w:style>
  <w:style w:type="character" w:customStyle="1" w:styleId="WW8Num14z3">
    <w:name w:val="WW8Num14z3"/>
    <w:uiPriority w:val="99"/>
    <w:rsid w:val="00F51A1C"/>
    <w:rPr>
      <w:rFonts w:ascii="Symbol" w:hAnsi="Symbol"/>
    </w:rPr>
  </w:style>
  <w:style w:type="character" w:customStyle="1" w:styleId="WW8Num15z0">
    <w:name w:val="WW8Num15z0"/>
    <w:uiPriority w:val="99"/>
    <w:rsid w:val="00F51A1C"/>
    <w:rPr>
      <w:rFonts w:ascii="Symbol" w:hAnsi="Symbol"/>
    </w:rPr>
  </w:style>
  <w:style w:type="character" w:customStyle="1" w:styleId="WW8Num15z1">
    <w:name w:val="WW8Num15z1"/>
    <w:uiPriority w:val="99"/>
    <w:rsid w:val="00F51A1C"/>
    <w:rPr>
      <w:rFonts w:ascii="Courier New" w:hAnsi="Courier New"/>
    </w:rPr>
  </w:style>
  <w:style w:type="character" w:customStyle="1" w:styleId="WW8Num15z2">
    <w:name w:val="WW8Num15z2"/>
    <w:uiPriority w:val="99"/>
    <w:rsid w:val="00F51A1C"/>
    <w:rPr>
      <w:rFonts w:ascii="Wingdings" w:hAnsi="Wingdings"/>
    </w:rPr>
  </w:style>
  <w:style w:type="character" w:customStyle="1" w:styleId="WW8Num16z0">
    <w:name w:val="WW8Num16z0"/>
    <w:uiPriority w:val="99"/>
    <w:rsid w:val="00F51A1C"/>
    <w:rPr>
      <w:rFonts w:ascii="Courier New" w:hAnsi="Courier New"/>
    </w:rPr>
  </w:style>
  <w:style w:type="character" w:customStyle="1" w:styleId="WW8Num16z2">
    <w:name w:val="WW8Num16z2"/>
    <w:uiPriority w:val="99"/>
    <w:rsid w:val="00F51A1C"/>
    <w:rPr>
      <w:rFonts w:ascii="Wingdings" w:hAnsi="Wingdings"/>
    </w:rPr>
  </w:style>
  <w:style w:type="character" w:customStyle="1" w:styleId="WW8Num16z3">
    <w:name w:val="WW8Num16z3"/>
    <w:uiPriority w:val="99"/>
    <w:rsid w:val="00F51A1C"/>
    <w:rPr>
      <w:rFonts w:ascii="Symbol" w:hAnsi="Symbol"/>
    </w:rPr>
  </w:style>
  <w:style w:type="character" w:customStyle="1" w:styleId="WW8Num17z0">
    <w:name w:val="WW8Num17z0"/>
    <w:uiPriority w:val="99"/>
    <w:rsid w:val="00F51A1C"/>
    <w:rPr>
      <w:rFonts w:ascii="Symbol" w:hAnsi="Symbol"/>
    </w:rPr>
  </w:style>
  <w:style w:type="character" w:customStyle="1" w:styleId="WW8Num17z1">
    <w:name w:val="WW8Num17z1"/>
    <w:uiPriority w:val="99"/>
    <w:rsid w:val="00F51A1C"/>
    <w:rPr>
      <w:rFonts w:ascii="Courier New" w:hAnsi="Courier New"/>
    </w:rPr>
  </w:style>
  <w:style w:type="character" w:customStyle="1" w:styleId="WW8Num17z2">
    <w:name w:val="WW8Num17z2"/>
    <w:uiPriority w:val="99"/>
    <w:rsid w:val="00F51A1C"/>
    <w:rPr>
      <w:rFonts w:ascii="Wingdings" w:hAnsi="Wingdings"/>
    </w:rPr>
  </w:style>
  <w:style w:type="character" w:customStyle="1" w:styleId="WW8Num18z0">
    <w:name w:val="WW8Num18z0"/>
    <w:uiPriority w:val="99"/>
    <w:rsid w:val="00F51A1C"/>
    <w:rPr>
      <w:rFonts w:ascii="Symbol" w:hAnsi="Symbol"/>
    </w:rPr>
  </w:style>
  <w:style w:type="character" w:customStyle="1" w:styleId="WW8Num18z1">
    <w:name w:val="WW8Num18z1"/>
    <w:uiPriority w:val="99"/>
    <w:rsid w:val="00F51A1C"/>
    <w:rPr>
      <w:rFonts w:ascii="Courier New" w:hAnsi="Courier New"/>
    </w:rPr>
  </w:style>
  <w:style w:type="character" w:customStyle="1" w:styleId="WW8Num18z2">
    <w:name w:val="WW8Num18z2"/>
    <w:uiPriority w:val="99"/>
    <w:rsid w:val="00F51A1C"/>
    <w:rPr>
      <w:rFonts w:ascii="Wingdings" w:hAnsi="Wingdings"/>
    </w:rPr>
  </w:style>
  <w:style w:type="character" w:customStyle="1" w:styleId="WW8Num19z1">
    <w:name w:val="WW8Num19z1"/>
    <w:uiPriority w:val="99"/>
    <w:rsid w:val="00F51A1C"/>
    <w:rPr>
      <w:rFonts w:ascii="Courier New" w:hAnsi="Courier New"/>
    </w:rPr>
  </w:style>
  <w:style w:type="character" w:customStyle="1" w:styleId="WW8Num19z2">
    <w:name w:val="WW8Num19z2"/>
    <w:uiPriority w:val="99"/>
    <w:rsid w:val="00F51A1C"/>
    <w:rPr>
      <w:rFonts w:ascii="Wingdings" w:hAnsi="Wingdings"/>
    </w:rPr>
  </w:style>
  <w:style w:type="character" w:customStyle="1" w:styleId="WW8Num19z3">
    <w:name w:val="WW8Num19z3"/>
    <w:uiPriority w:val="99"/>
    <w:rsid w:val="00F51A1C"/>
    <w:rPr>
      <w:rFonts w:ascii="Symbol" w:hAnsi="Symbol"/>
    </w:rPr>
  </w:style>
  <w:style w:type="character" w:customStyle="1" w:styleId="WW8Num21z0">
    <w:name w:val="WW8Num21z0"/>
    <w:uiPriority w:val="99"/>
    <w:rsid w:val="00F51A1C"/>
  </w:style>
  <w:style w:type="character" w:customStyle="1" w:styleId="WW8Num23z0">
    <w:name w:val="WW8Num23z0"/>
    <w:uiPriority w:val="99"/>
    <w:rsid w:val="00F51A1C"/>
    <w:rPr>
      <w:color w:val="000000"/>
    </w:rPr>
  </w:style>
  <w:style w:type="character" w:customStyle="1" w:styleId="WW8Num23z1">
    <w:name w:val="WW8Num23z1"/>
    <w:uiPriority w:val="99"/>
    <w:rsid w:val="00F51A1C"/>
    <w:rPr>
      <w:rFonts w:ascii="Wingdings 2" w:hAnsi="Wingdings 2"/>
      <w:color w:val="000000"/>
      <w:sz w:val="24"/>
    </w:rPr>
  </w:style>
  <w:style w:type="character" w:customStyle="1" w:styleId="WW8Num23z2">
    <w:name w:val="WW8Num23z2"/>
    <w:uiPriority w:val="99"/>
    <w:rsid w:val="00F51A1C"/>
    <w:rPr>
      <w:b/>
    </w:rPr>
  </w:style>
  <w:style w:type="character" w:customStyle="1" w:styleId="WW8Num23z3">
    <w:name w:val="WW8Num23z3"/>
    <w:uiPriority w:val="99"/>
    <w:rsid w:val="00F51A1C"/>
    <w:rPr>
      <w:rFonts w:ascii="Symbol" w:hAnsi="Symbol"/>
    </w:rPr>
  </w:style>
  <w:style w:type="character" w:customStyle="1" w:styleId="WW8Num23z4">
    <w:name w:val="WW8Num23z4"/>
    <w:uiPriority w:val="99"/>
    <w:rsid w:val="00F51A1C"/>
    <w:rPr>
      <w:rFonts w:ascii="Courier New" w:hAnsi="Courier New"/>
    </w:rPr>
  </w:style>
  <w:style w:type="character" w:customStyle="1" w:styleId="WW8Num23z5">
    <w:name w:val="WW8Num23z5"/>
    <w:uiPriority w:val="99"/>
    <w:rsid w:val="00F51A1C"/>
    <w:rPr>
      <w:rFonts w:ascii="Wingdings" w:hAnsi="Wingdings"/>
    </w:rPr>
  </w:style>
  <w:style w:type="character" w:customStyle="1" w:styleId="WW8Num24z0">
    <w:name w:val="WW8Num24z0"/>
    <w:uiPriority w:val="99"/>
    <w:rsid w:val="00F51A1C"/>
    <w:rPr>
      <w:rFonts w:ascii="Times New Roman" w:hAnsi="Times New Roman"/>
    </w:rPr>
  </w:style>
  <w:style w:type="character" w:customStyle="1" w:styleId="WW8Num24z1">
    <w:name w:val="WW8Num24z1"/>
    <w:uiPriority w:val="99"/>
    <w:rsid w:val="00F51A1C"/>
    <w:rPr>
      <w:rFonts w:ascii="Courier New" w:hAnsi="Courier New"/>
    </w:rPr>
  </w:style>
  <w:style w:type="character" w:customStyle="1" w:styleId="WW8Num24z2">
    <w:name w:val="WW8Num24z2"/>
    <w:uiPriority w:val="99"/>
    <w:rsid w:val="00F51A1C"/>
    <w:rPr>
      <w:rFonts w:ascii="Wingdings" w:hAnsi="Wingdings"/>
    </w:rPr>
  </w:style>
  <w:style w:type="character" w:customStyle="1" w:styleId="WW8Num24z3">
    <w:name w:val="WW8Num24z3"/>
    <w:uiPriority w:val="99"/>
    <w:rsid w:val="00F51A1C"/>
    <w:rPr>
      <w:rFonts w:ascii="Symbol" w:hAnsi="Symbol"/>
    </w:rPr>
  </w:style>
  <w:style w:type="character" w:customStyle="1" w:styleId="WW8Num25z0">
    <w:name w:val="WW8Num25z0"/>
    <w:uiPriority w:val="99"/>
    <w:rsid w:val="00F51A1C"/>
    <w:rPr>
      <w:rFonts w:ascii="Times New Roman" w:hAnsi="Times New Roman"/>
    </w:rPr>
  </w:style>
  <w:style w:type="character" w:customStyle="1" w:styleId="WW8Num25z1">
    <w:name w:val="WW8Num25z1"/>
    <w:uiPriority w:val="99"/>
    <w:rsid w:val="00F51A1C"/>
    <w:rPr>
      <w:rFonts w:ascii="Courier New" w:hAnsi="Courier New"/>
    </w:rPr>
  </w:style>
  <w:style w:type="character" w:customStyle="1" w:styleId="WW8Num25z2">
    <w:name w:val="WW8Num25z2"/>
    <w:uiPriority w:val="99"/>
    <w:rsid w:val="00F51A1C"/>
    <w:rPr>
      <w:rFonts w:ascii="Wingdings" w:hAnsi="Wingdings"/>
    </w:rPr>
  </w:style>
  <w:style w:type="character" w:customStyle="1" w:styleId="WW8Num25z3">
    <w:name w:val="WW8Num25z3"/>
    <w:uiPriority w:val="99"/>
    <w:rsid w:val="00F51A1C"/>
    <w:rPr>
      <w:rFonts w:ascii="Symbol" w:hAnsi="Symbol"/>
    </w:rPr>
  </w:style>
  <w:style w:type="character" w:customStyle="1" w:styleId="WW8Num26z0">
    <w:name w:val="WW8Num26z0"/>
    <w:uiPriority w:val="99"/>
    <w:rsid w:val="00F51A1C"/>
    <w:rPr>
      <w:rFonts w:ascii="Wingdings 2" w:hAnsi="Wingdings 2"/>
      <w:sz w:val="24"/>
    </w:rPr>
  </w:style>
  <w:style w:type="character" w:customStyle="1" w:styleId="WW8Num26z1">
    <w:name w:val="WW8Num26z1"/>
    <w:uiPriority w:val="99"/>
    <w:rsid w:val="00F51A1C"/>
    <w:rPr>
      <w:rFonts w:ascii="Tahoma" w:hAnsi="Tahoma"/>
      <w:sz w:val="24"/>
    </w:rPr>
  </w:style>
  <w:style w:type="character" w:customStyle="1" w:styleId="WW8Num26z2">
    <w:name w:val="WW8Num26z2"/>
    <w:uiPriority w:val="99"/>
    <w:rsid w:val="00F51A1C"/>
    <w:rPr>
      <w:rFonts w:ascii="Wingdings" w:hAnsi="Wingdings"/>
    </w:rPr>
  </w:style>
  <w:style w:type="character" w:customStyle="1" w:styleId="WW8Num26z3">
    <w:name w:val="WW8Num26z3"/>
    <w:uiPriority w:val="99"/>
    <w:rsid w:val="00F51A1C"/>
    <w:rPr>
      <w:rFonts w:ascii="Symbol" w:hAnsi="Symbol"/>
    </w:rPr>
  </w:style>
  <w:style w:type="character" w:customStyle="1" w:styleId="WW8Num26z4">
    <w:name w:val="WW8Num26z4"/>
    <w:uiPriority w:val="99"/>
    <w:rsid w:val="00F51A1C"/>
    <w:rPr>
      <w:rFonts w:ascii="Courier New" w:hAnsi="Courier New"/>
    </w:rPr>
  </w:style>
  <w:style w:type="character" w:customStyle="1" w:styleId="WW8Num28z0">
    <w:name w:val="WW8Num28z0"/>
    <w:uiPriority w:val="99"/>
    <w:rsid w:val="00F51A1C"/>
    <w:rPr>
      <w:rFonts w:ascii="Symbol" w:hAnsi="Symbol"/>
    </w:rPr>
  </w:style>
  <w:style w:type="character" w:customStyle="1" w:styleId="WW8Num28z1">
    <w:name w:val="WW8Num28z1"/>
    <w:uiPriority w:val="99"/>
    <w:rsid w:val="00F51A1C"/>
    <w:rPr>
      <w:rFonts w:ascii="Courier New" w:hAnsi="Courier New"/>
    </w:rPr>
  </w:style>
  <w:style w:type="character" w:customStyle="1" w:styleId="WW8Num28z2">
    <w:name w:val="WW8Num28z2"/>
    <w:uiPriority w:val="99"/>
    <w:rsid w:val="00F51A1C"/>
    <w:rPr>
      <w:rFonts w:ascii="Wingdings" w:hAnsi="Wingdings"/>
    </w:rPr>
  </w:style>
  <w:style w:type="character" w:customStyle="1" w:styleId="WW8Num29z1">
    <w:name w:val="WW8Num29z1"/>
    <w:uiPriority w:val="99"/>
    <w:rsid w:val="00F51A1C"/>
    <w:rPr>
      <w:rFonts w:ascii="Times New Roman" w:hAnsi="Times New Roman"/>
    </w:rPr>
  </w:style>
  <w:style w:type="character" w:customStyle="1" w:styleId="WW8Num30z0">
    <w:name w:val="WW8Num30z0"/>
    <w:uiPriority w:val="99"/>
    <w:rsid w:val="00F51A1C"/>
    <w:rPr>
      <w:rFonts w:ascii="Wingdings" w:hAnsi="Wingdings"/>
    </w:rPr>
  </w:style>
  <w:style w:type="character" w:customStyle="1" w:styleId="WW8Num30z3">
    <w:name w:val="WW8Num30z3"/>
    <w:uiPriority w:val="99"/>
    <w:rsid w:val="00F51A1C"/>
    <w:rPr>
      <w:rFonts w:ascii="Symbol" w:hAnsi="Symbol"/>
    </w:rPr>
  </w:style>
  <w:style w:type="character" w:customStyle="1" w:styleId="WW8Num30z4">
    <w:name w:val="WW8Num30z4"/>
    <w:uiPriority w:val="99"/>
    <w:rsid w:val="00F51A1C"/>
    <w:rPr>
      <w:rFonts w:ascii="Courier New" w:hAnsi="Courier New"/>
    </w:rPr>
  </w:style>
  <w:style w:type="character" w:customStyle="1" w:styleId="WW8Num32z0">
    <w:name w:val="WW8Num32z0"/>
    <w:uiPriority w:val="99"/>
    <w:rsid w:val="00F51A1C"/>
    <w:rPr>
      <w:rFonts w:ascii="Wingdings 2" w:hAnsi="Wingdings 2"/>
      <w:sz w:val="24"/>
    </w:rPr>
  </w:style>
  <w:style w:type="character" w:customStyle="1" w:styleId="WW8Num32z1">
    <w:name w:val="WW8Num32z1"/>
    <w:uiPriority w:val="99"/>
    <w:rsid w:val="00F51A1C"/>
    <w:rPr>
      <w:rFonts w:ascii="Courier New" w:hAnsi="Courier New"/>
    </w:rPr>
  </w:style>
  <w:style w:type="character" w:customStyle="1" w:styleId="WW8Num32z2">
    <w:name w:val="WW8Num32z2"/>
    <w:uiPriority w:val="99"/>
    <w:rsid w:val="00F51A1C"/>
    <w:rPr>
      <w:rFonts w:ascii="Wingdings" w:hAnsi="Wingdings"/>
    </w:rPr>
  </w:style>
  <w:style w:type="character" w:customStyle="1" w:styleId="WW8Num32z3">
    <w:name w:val="WW8Num32z3"/>
    <w:uiPriority w:val="99"/>
    <w:rsid w:val="00F51A1C"/>
    <w:rPr>
      <w:rFonts w:ascii="Symbol" w:hAnsi="Symbol"/>
    </w:rPr>
  </w:style>
  <w:style w:type="character" w:customStyle="1" w:styleId="WW8Num35z0">
    <w:name w:val="WW8Num35z0"/>
    <w:uiPriority w:val="99"/>
    <w:rsid w:val="00F51A1C"/>
  </w:style>
  <w:style w:type="character" w:customStyle="1" w:styleId="WW8Num36z0">
    <w:name w:val="WW8Num36z0"/>
    <w:uiPriority w:val="99"/>
    <w:rsid w:val="00F51A1C"/>
    <w:rPr>
      <w:rFonts w:ascii="Times New Roman" w:hAnsi="Times New Roman"/>
    </w:rPr>
  </w:style>
  <w:style w:type="character" w:customStyle="1" w:styleId="WW8Num36z1">
    <w:name w:val="WW8Num36z1"/>
    <w:uiPriority w:val="99"/>
    <w:rsid w:val="00F51A1C"/>
    <w:rPr>
      <w:rFonts w:ascii="Courier New" w:hAnsi="Courier New"/>
    </w:rPr>
  </w:style>
  <w:style w:type="character" w:customStyle="1" w:styleId="WW8Num36z2">
    <w:name w:val="WW8Num36z2"/>
    <w:uiPriority w:val="99"/>
    <w:rsid w:val="00F51A1C"/>
    <w:rPr>
      <w:rFonts w:ascii="Wingdings" w:hAnsi="Wingdings"/>
    </w:rPr>
  </w:style>
  <w:style w:type="character" w:customStyle="1" w:styleId="WW8Num36z3">
    <w:name w:val="WW8Num36z3"/>
    <w:uiPriority w:val="99"/>
    <w:rsid w:val="00F51A1C"/>
    <w:rPr>
      <w:rFonts w:ascii="Symbol" w:hAnsi="Symbol"/>
    </w:rPr>
  </w:style>
  <w:style w:type="character" w:customStyle="1" w:styleId="WW8Num38z0">
    <w:name w:val="WW8Num38z0"/>
    <w:uiPriority w:val="99"/>
    <w:rsid w:val="00F51A1C"/>
    <w:rPr>
      <w:rFonts w:ascii="Wingdings 2" w:hAnsi="Wingdings 2"/>
      <w:sz w:val="24"/>
    </w:rPr>
  </w:style>
  <w:style w:type="character" w:customStyle="1" w:styleId="WW8Num38z1">
    <w:name w:val="WW8Num38z1"/>
    <w:uiPriority w:val="99"/>
    <w:rsid w:val="00F51A1C"/>
    <w:rPr>
      <w:rFonts w:ascii="Courier New" w:hAnsi="Courier New"/>
    </w:rPr>
  </w:style>
  <w:style w:type="character" w:customStyle="1" w:styleId="WW8Num38z2">
    <w:name w:val="WW8Num38z2"/>
    <w:uiPriority w:val="99"/>
    <w:rsid w:val="00F51A1C"/>
    <w:rPr>
      <w:rFonts w:ascii="Wingdings" w:hAnsi="Wingdings"/>
    </w:rPr>
  </w:style>
  <w:style w:type="character" w:customStyle="1" w:styleId="WW8Num38z3">
    <w:name w:val="WW8Num38z3"/>
    <w:uiPriority w:val="99"/>
    <w:rsid w:val="00F51A1C"/>
    <w:rPr>
      <w:rFonts w:ascii="Symbol" w:hAnsi="Symbol"/>
    </w:rPr>
  </w:style>
  <w:style w:type="character" w:customStyle="1" w:styleId="WW8Num39z0">
    <w:name w:val="WW8Num39z0"/>
    <w:uiPriority w:val="99"/>
    <w:rsid w:val="00F51A1C"/>
    <w:rPr>
      <w:rFonts w:ascii="Symbol" w:hAnsi="Symbol"/>
    </w:rPr>
  </w:style>
  <w:style w:type="character" w:customStyle="1" w:styleId="WW8Num39z1">
    <w:name w:val="WW8Num39z1"/>
    <w:uiPriority w:val="99"/>
    <w:rsid w:val="00F51A1C"/>
    <w:rPr>
      <w:rFonts w:ascii="Courier New" w:hAnsi="Courier New"/>
    </w:rPr>
  </w:style>
  <w:style w:type="character" w:customStyle="1" w:styleId="WW8Num39z2">
    <w:name w:val="WW8Num39z2"/>
    <w:uiPriority w:val="99"/>
    <w:rsid w:val="00F51A1C"/>
    <w:rPr>
      <w:rFonts w:ascii="Wingdings" w:hAnsi="Wingdings"/>
    </w:rPr>
  </w:style>
  <w:style w:type="character" w:customStyle="1" w:styleId="WW8Num42z0">
    <w:name w:val="WW8Num42z0"/>
    <w:uiPriority w:val="99"/>
    <w:rsid w:val="00F51A1C"/>
  </w:style>
  <w:style w:type="character" w:customStyle="1" w:styleId="WW8Num42z1">
    <w:name w:val="WW8Num42z1"/>
    <w:uiPriority w:val="99"/>
    <w:rsid w:val="00F51A1C"/>
    <w:rPr>
      <w:color w:val="000000"/>
    </w:rPr>
  </w:style>
  <w:style w:type="character" w:customStyle="1" w:styleId="WW8Num42z2">
    <w:name w:val="WW8Num42z2"/>
    <w:uiPriority w:val="99"/>
    <w:rsid w:val="00F51A1C"/>
    <w:rPr>
      <w:color w:val="000000"/>
    </w:rPr>
  </w:style>
  <w:style w:type="character" w:customStyle="1" w:styleId="WW8Num42z3">
    <w:name w:val="WW8Num42z3"/>
    <w:uiPriority w:val="99"/>
    <w:rsid w:val="00F51A1C"/>
  </w:style>
  <w:style w:type="character" w:customStyle="1" w:styleId="WW8Num43z0">
    <w:name w:val="WW8Num43z0"/>
    <w:uiPriority w:val="99"/>
    <w:rsid w:val="00F51A1C"/>
    <w:rPr>
      <w:rFonts w:ascii="Wingdings" w:hAnsi="Wingdings"/>
    </w:rPr>
  </w:style>
  <w:style w:type="character" w:customStyle="1" w:styleId="WW8Num43z1">
    <w:name w:val="WW8Num43z1"/>
    <w:uiPriority w:val="99"/>
    <w:rsid w:val="00F51A1C"/>
    <w:rPr>
      <w:rFonts w:ascii="Courier New" w:hAnsi="Courier New"/>
    </w:rPr>
  </w:style>
  <w:style w:type="character" w:customStyle="1" w:styleId="WW8Num43z3">
    <w:name w:val="WW8Num43z3"/>
    <w:uiPriority w:val="99"/>
    <w:rsid w:val="00F51A1C"/>
    <w:rPr>
      <w:rFonts w:ascii="Symbol" w:hAnsi="Symbol"/>
    </w:rPr>
  </w:style>
  <w:style w:type="character" w:customStyle="1" w:styleId="WW8Num44z1">
    <w:name w:val="WW8Num44z1"/>
    <w:uiPriority w:val="99"/>
    <w:rsid w:val="00F51A1C"/>
    <w:rPr>
      <w:rFonts w:ascii="Times New Roman" w:hAnsi="Times New Roman"/>
    </w:rPr>
  </w:style>
  <w:style w:type="character" w:customStyle="1" w:styleId="WW8Num45z0">
    <w:name w:val="WW8Num45z0"/>
    <w:uiPriority w:val="99"/>
    <w:rsid w:val="00F51A1C"/>
    <w:rPr>
      <w:rFonts w:ascii="Comic Sans MS" w:hAnsi="Comic Sans MS"/>
      <w:color w:val="000000"/>
    </w:rPr>
  </w:style>
  <w:style w:type="character" w:customStyle="1" w:styleId="WW8Num45z1">
    <w:name w:val="WW8Num45z1"/>
    <w:uiPriority w:val="99"/>
    <w:rsid w:val="00F51A1C"/>
    <w:rPr>
      <w:rFonts w:ascii="Courier New" w:hAnsi="Courier New"/>
    </w:rPr>
  </w:style>
  <w:style w:type="character" w:customStyle="1" w:styleId="WW8Num45z2">
    <w:name w:val="WW8Num45z2"/>
    <w:uiPriority w:val="99"/>
    <w:rsid w:val="00F51A1C"/>
    <w:rPr>
      <w:rFonts w:ascii="Wingdings" w:hAnsi="Wingdings"/>
    </w:rPr>
  </w:style>
  <w:style w:type="character" w:customStyle="1" w:styleId="WW8Num45z3">
    <w:name w:val="WW8Num45z3"/>
    <w:uiPriority w:val="99"/>
    <w:rsid w:val="00F51A1C"/>
    <w:rPr>
      <w:rFonts w:ascii="Symbol" w:hAnsi="Symbol"/>
    </w:rPr>
  </w:style>
  <w:style w:type="character" w:customStyle="1" w:styleId="WW8Num46z0">
    <w:name w:val="WW8Num46z0"/>
    <w:uiPriority w:val="99"/>
    <w:rsid w:val="00F51A1C"/>
    <w:rPr>
      <w:rFonts w:ascii="Wingdings 2" w:hAnsi="Wingdings 2"/>
      <w:sz w:val="24"/>
    </w:rPr>
  </w:style>
  <w:style w:type="character" w:customStyle="1" w:styleId="WW8Num46z1">
    <w:name w:val="WW8Num46z1"/>
    <w:uiPriority w:val="99"/>
    <w:rsid w:val="00F51A1C"/>
    <w:rPr>
      <w:rFonts w:ascii="Courier New" w:hAnsi="Courier New"/>
    </w:rPr>
  </w:style>
  <w:style w:type="character" w:customStyle="1" w:styleId="WW8Num46z2">
    <w:name w:val="WW8Num46z2"/>
    <w:uiPriority w:val="99"/>
    <w:rsid w:val="00F51A1C"/>
    <w:rPr>
      <w:rFonts w:ascii="Wingdings" w:hAnsi="Wingdings"/>
    </w:rPr>
  </w:style>
  <w:style w:type="character" w:customStyle="1" w:styleId="WW8Num46z3">
    <w:name w:val="WW8Num46z3"/>
    <w:uiPriority w:val="99"/>
    <w:rsid w:val="00F51A1C"/>
    <w:rPr>
      <w:rFonts w:ascii="Symbol" w:hAnsi="Symbol"/>
    </w:rPr>
  </w:style>
  <w:style w:type="character" w:customStyle="1" w:styleId="WW8Num47z0">
    <w:name w:val="WW8Num47z0"/>
    <w:uiPriority w:val="99"/>
    <w:rsid w:val="00F51A1C"/>
    <w:rPr>
      <w:rFonts w:ascii="Comic Sans MS" w:hAnsi="Comic Sans MS"/>
      <w:color w:val="000000"/>
    </w:rPr>
  </w:style>
  <w:style w:type="character" w:customStyle="1" w:styleId="WW8Num47z1">
    <w:name w:val="WW8Num47z1"/>
    <w:uiPriority w:val="99"/>
    <w:rsid w:val="00F51A1C"/>
    <w:rPr>
      <w:rFonts w:ascii="Courier New" w:hAnsi="Courier New"/>
    </w:rPr>
  </w:style>
  <w:style w:type="character" w:customStyle="1" w:styleId="WW8Num47z2">
    <w:name w:val="WW8Num47z2"/>
    <w:uiPriority w:val="99"/>
    <w:rsid w:val="00F51A1C"/>
    <w:rPr>
      <w:rFonts w:ascii="Wingdings" w:hAnsi="Wingdings"/>
    </w:rPr>
  </w:style>
  <w:style w:type="character" w:customStyle="1" w:styleId="WW8Num47z3">
    <w:name w:val="WW8Num47z3"/>
    <w:uiPriority w:val="99"/>
    <w:rsid w:val="00F51A1C"/>
    <w:rPr>
      <w:rFonts w:ascii="Symbol" w:hAnsi="Symbol"/>
    </w:rPr>
  </w:style>
  <w:style w:type="character" w:customStyle="1" w:styleId="WW8Num48z0">
    <w:name w:val="WW8Num48z0"/>
    <w:uiPriority w:val="99"/>
    <w:rsid w:val="00F51A1C"/>
    <w:rPr>
      <w:rFonts w:ascii="Wingdings 2" w:hAnsi="Wingdings 2"/>
      <w:sz w:val="24"/>
    </w:rPr>
  </w:style>
  <w:style w:type="character" w:customStyle="1" w:styleId="WW8Num48z1">
    <w:name w:val="WW8Num48z1"/>
    <w:uiPriority w:val="99"/>
    <w:rsid w:val="00F51A1C"/>
    <w:rPr>
      <w:rFonts w:ascii="Comic Sans MS" w:hAnsi="Comic Sans MS"/>
      <w:color w:val="000000"/>
      <w:sz w:val="24"/>
    </w:rPr>
  </w:style>
  <w:style w:type="character" w:customStyle="1" w:styleId="WW8Num48z2">
    <w:name w:val="WW8Num48z2"/>
    <w:uiPriority w:val="99"/>
    <w:rsid w:val="00F51A1C"/>
    <w:rPr>
      <w:rFonts w:ascii="Wingdings" w:hAnsi="Wingdings"/>
    </w:rPr>
  </w:style>
  <w:style w:type="character" w:customStyle="1" w:styleId="WW8Num48z3">
    <w:name w:val="WW8Num48z3"/>
    <w:uiPriority w:val="99"/>
    <w:rsid w:val="00F51A1C"/>
    <w:rPr>
      <w:rFonts w:ascii="Symbol" w:hAnsi="Symbol"/>
    </w:rPr>
  </w:style>
  <w:style w:type="character" w:customStyle="1" w:styleId="WW8Num48z4">
    <w:name w:val="WW8Num48z4"/>
    <w:uiPriority w:val="99"/>
    <w:rsid w:val="00F51A1C"/>
    <w:rPr>
      <w:rFonts w:ascii="Courier New" w:hAnsi="Courier New"/>
    </w:rPr>
  </w:style>
  <w:style w:type="character" w:customStyle="1" w:styleId="WW8Num49z0">
    <w:name w:val="WW8Num49z0"/>
    <w:uiPriority w:val="99"/>
    <w:rsid w:val="00F51A1C"/>
    <w:rPr>
      <w:rFonts w:ascii="Times New Roman" w:hAnsi="Times New Roman"/>
    </w:rPr>
  </w:style>
  <w:style w:type="character" w:customStyle="1" w:styleId="WW8Num49z1">
    <w:name w:val="WW8Num49z1"/>
    <w:uiPriority w:val="99"/>
    <w:rsid w:val="00F51A1C"/>
    <w:rPr>
      <w:rFonts w:ascii="Courier New" w:hAnsi="Courier New"/>
    </w:rPr>
  </w:style>
  <w:style w:type="character" w:customStyle="1" w:styleId="WW8Num49z2">
    <w:name w:val="WW8Num49z2"/>
    <w:uiPriority w:val="99"/>
    <w:rsid w:val="00F51A1C"/>
    <w:rPr>
      <w:rFonts w:ascii="Wingdings" w:hAnsi="Wingdings"/>
    </w:rPr>
  </w:style>
  <w:style w:type="character" w:customStyle="1" w:styleId="WW8Num49z3">
    <w:name w:val="WW8Num49z3"/>
    <w:uiPriority w:val="99"/>
    <w:rsid w:val="00F51A1C"/>
    <w:rPr>
      <w:rFonts w:ascii="Symbol" w:hAnsi="Symbol"/>
    </w:rPr>
  </w:style>
  <w:style w:type="character" w:customStyle="1" w:styleId="WW8Num50z0">
    <w:name w:val="WW8Num50z0"/>
    <w:uiPriority w:val="99"/>
    <w:rsid w:val="00F51A1C"/>
    <w:rPr>
      <w:rFonts w:ascii="Times New Roman" w:hAnsi="Times New Roman"/>
    </w:rPr>
  </w:style>
  <w:style w:type="character" w:customStyle="1" w:styleId="WW8Num50z1">
    <w:name w:val="WW8Num50z1"/>
    <w:uiPriority w:val="99"/>
    <w:rsid w:val="00F51A1C"/>
    <w:rPr>
      <w:rFonts w:ascii="Courier New" w:hAnsi="Courier New"/>
    </w:rPr>
  </w:style>
  <w:style w:type="character" w:customStyle="1" w:styleId="WW8Num50z2">
    <w:name w:val="WW8Num50z2"/>
    <w:uiPriority w:val="99"/>
    <w:rsid w:val="00F51A1C"/>
    <w:rPr>
      <w:rFonts w:ascii="Wingdings" w:hAnsi="Wingdings"/>
    </w:rPr>
  </w:style>
  <w:style w:type="character" w:customStyle="1" w:styleId="WW8Num50z3">
    <w:name w:val="WW8Num50z3"/>
    <w:uiPriority w:val="99"/>
    <w:rsid w:val="00F51A1C"/>
    <w:rPr>
      <w:rFonts w:ascii="Symbol" w:hAnsi="Symbol"/>
    </w:rPr>
  </w:style>
  <w:style w:type="character" w:customStyle="1" w:styleId="WW8Num51z0">
    <w:name w:val="WW8Num51z0"/>
    <w:uiPriority w:val="99"/>
    <w:rsid w:val="00F51A1C"/>
    <w:rPr>
      <w:rFonts w:ascii="Symbol" w:hAnsi="Symbol"/>
    </w:rPr>
  </w:style>
  <w:style w:type="character" w:customStyle="1" w:styleId="WW8Num51z1">
    <w:name w:val="WW8Num51z1"/>
    <w:uiPriority w:val="99"/>
    <w:rsid w:val="00F51A1C"/>
    <w:rPr>
      <w:rFonts w:ascii="Courier New" w:hAnsi="Courier New"/>
    </w:rPr>
  </w:style>
  <w:style w:type="character" w:customStyle="1" w:styleId="WW8Num51z2">
    <w:name w:val="WW8Num51z2"/>
    <w:uiPriority w:val="99"/>
    <w:rsid w:val="00F51A1C"/>
    <w:rPr>
      <w:rFonts w:ascii="Wingdings" w:hAnsi="Wingdings"/>
    </w:rPr>
  </w:style>
  <w:style w:type="character" w:customStyle="1" w:styleId="WW8Num52z0">
    <w:name w:val="WW8Num52z0"/>
    <w:uiPriority w:val="99"/>
    <w:rsid w:val="00F51A1C"/>
    <w:rPr>
      <w:rFonts w:ascii="Symbol" w:hAnsi="Symbol"/>
    </w:rPr>
  </w:style>
  <w:style w:type="character" w:customStyle="1" w:styleId="WW8Num52z1">
    <w:name w:val="WW8Num52z1"/>
    <w:uiPriority w:val="99"/>
    <w:rsid w:val="00F51A1C"/>
    <w:rPr>
      <w:rFonts w:ascii="Courier New" w:hAnsi="Courier New"/>
    </w:rPr>
  </w:style>
  <w:style w:type="character" w:customStyle="1" w:styleId="WW8Num52z2">
    <w:name w:val="WW8Num52z2"/>
    <w:uiPriority w:val="99"/>
    <w:rsid w:val="00F51A1C"/>
    <w:rPr>
      <w:rFonts w:ascii="Wingdings" w:hAnsi="Wingdings"/>
    </w:rPr>
  </w:style>
  <w:style w:type="character" w:customStyle="1" w:styleId="WW8Num53z0">
    <w:name w:val="WW8Num53z0"/>
    <w:uiPriority w:val="99"/>
    <w:rsid w:val="00F51A1C"/>
    <w:rPr>
      <w:rFonts w:ascii="Wingdings" w:hAnsi="Wingdings"/>
    </w:rPr>
  </w:style>
  <w:style w:type="character" w:customStyle="1" w:styleId="WW8Num53z1">
    <w:name w:val="WW8Num53z1"/>
    <w:uiPriority w:val="99"/>
    <w:rsid w:val="00F51A1C"/>
    <w:rPr>
      <w:rFonts w:ascii="Courier New" w:hAnsi="Courier New"/>
    </w:rPr>
  </w:style>
  <w:style w:type="character" w:customStyle="1" w:styleId="WW8Num53z3">
    <w:name w:val="WW8Num53z3"/>
    <w:uiPriority w:val="99"/>
    <w:rsid w:val="00F51A1C"/>
    <w:rPr>
      <w:rFonts w:ascii="Symbol" w:hAnsi="Symbol"/>
    </w:rPr>
  </w:style>
  <w:style w:type="character" w:customStyle="1" w:styleId="WW8Num54z0">
    <w:name w:val="WW8Num54z0"/>
    <w:uiPriority w:val="99"/>
    <w:rsid w:val="00F51A1C"/>
    <w:rPr>
      <w:rFonts w:ascii="Times New Roman" w:hAnsi="Times New Roman"/>
    </w:rPr>
  </w:style>
  <w:style w:type="character" w:customStyle="1" w:styleId="WW8Num54z1">
    <w:name w:val="WW8Num54z1"/>
    <w:uiPriority w:val="99"/>
    <w:rsid w:val="00F51A1C"/>
    <w:rPr>
      <w:rFonts w:ascii="Courier New" w:hAnsi="Courier New"/>
    </w:rPr>
  </w:style>
  <w:style w:type="character" w:customStyle="1" w:styleId="WW8Num54z2">
    <w:name w:val="WW8Num54z2"/>
    <w:uiPriority w:val="99"/>
    <w:rsid w:val="00F51A1C"/>
    <w:rPr>
      <w:rFonts w:ascii="Wingdings" w:hAnsi="Wingdings"/>
    </w:rPr>
  </w:style>
  <w:style w:type="character" w:customStyle="1" w:styleId="WW8Num54z3">
    <w:name w:val="WW8Num54z3"/>
    <w:uiPriority w:val="99"/>
    <w:rsid w:val="00F51A1C"/>
    <w:rPr>
      <w:rFonts w:ascii="Symbol" w:hAnsi="Symbol"/>
    </w:rPr>
  </w:style>
  <w:style w:type="character" w:customStyle="1" w:styleId="WW8Num55z0">
    <w:name w:val="WW8Num55z0"/>
    <w:uiPriority w:val="99"/>
    <w:rsid w:val="00F51A1C"/>
    <w:rPr>
      <w:rFonts w:ascii="Times New Roman" w:hAnsi="Times New Roman"/>
    </w:rPr>
  </w:style>
  <w:style w:type="character" w:customStyle="1" w:styleId="WW8Num55z2">
    <w:name w:val="WW8Num55z2"/>
    <w:uiPriority w:val="99"/>
    <w:rsid w:val="00F51A1C"/>
    <w:rPr>
      <w:rFonts w:ascii="Wingdings" w:hAnsi="Wingdings"/>
    </w:rPr>
  </w:style>
  <w:style w:type="character" w:customStyle="1" w:styleId="WW8Num55z3">
    <w:name w:val="WW8Num55z3"/>
    <w:uiPriority w:val="99"/>
    <w:rsid w:val="00F51A1C"/>
    <w:rPr>
      <w:rFonts w:ascii="Symbol" w:hAnsi="Symbol"/>
    </w:rPr>
  </w:style>
  <w:style w:type="character" w:customStyle="1" w:styleId="WW8Num55z4">
    <w:name w:val="WW8Num55z4"/>
    <w:uiPriority w:val="99"/>
    <w:rsid w:val="00F51A1C"/>
    <w:rPr>
      <w:rFonts w:ascii="Courier New" w:hAnsi="Courier New"/>
    </w:rPr>
  </w:style>
  <w:style w:type="character" w:customStyle="1" w:styleId="WW8Num57z0">
    <w:name w:val="WW8Num57z0"/>
    <w:uiPriority w:val="99"/>
    <w:rsid w:val="00F51A1C"/>
  </w:style>
  <w:style w:type="character" w:customStyle="1" w:styleId="WW8Num57z4">
    <w:name w:val="WW8Num57z4"/>
    <w:uiPriority w:val="99"/>
    <w:rsid w:val="00F51A1C"/>
    <w:rPr>
      <w:rFonts w:ascii="Arial" w:hAnsi="Arial"/>
    </w:rPr>
  </w:style>
  <w:style w:type="character" w:customStyle="1" w:styleId="WW8Num58z0">
    <w:name w:val="WW8Num58z0"/>
    <w:uiPriority w:val="99"/>
    <w:rsid w:val="00F51A1C"/>
    <w:rPr>
      <w:rFonts w:ascii="Wingdings" w:hAnsi="Wingdings"/>
    </w:rPr>
  </w:style>
  <w:style w:type="character" w:customStyle="1" w:styleId="WW8Num58z1">
    <w:name w:val="WW8Num58z1"/>
    <w:uiPriority w:val="99"/>
    <w:rsid w:val="00F51A1C"/>
    <w:rPr>
      <w:rFonts w:ascii="Times New Roman" w:hAnsi="Times New Roman"/>
    </w:rPr>
  </w:style>
  <w:style w:type="character" w:customStyle="1" w:styleId="WW8Num58z3">
    <w:name w:val="WW8Num58z3"/>
    <w:uiPriority w:val="99"/>
    <w:rsid w:val="00F51A1C"/>
    <w:rPr>
      <w:rFonts w:ascii="Symbol" w:hAnsi="Symbol"/>
    </w:rPr>
  </w:style>
  <w:style w:type="character" w:customStyle="1" w:styleId="WW8Num58z4">
    <w:name w:val="WW8Num58z4"/>
    <w:uiPriority w:val="99"/>
    <w:rsid w:val="00F51A1C"/>
    <w:rPr>
      <w:rFonts w:ascii="Courier New" w:hAnsi="Courier New"/>
    </w:rPr>
  </w:style>
  <w:style w:type="character" w:customStyle="1" w:styleId="WW8Num59z0">
    <w:name w:val="WW8Num59z0"/>
    <w:uiPriority w:val="99"/>
    <w:rsid w:val="00F51A1C"/>
    <w:rPr>
      <w:rFonts w:ascii="Wingdings" w:hAnsi="Wingdings"/>
    </w:rPr>
  </w:style>
  <w:style w:type="character" w:customStyle="1" w:styleId="WW8Num59z1">
    <w:name w:val="WW8Num59z1"/>
    <w:uiPriority w:val="99"/>
    <w:rsid w:val="00F51A1C"/>
    <w:rPr>
      <w:rFonts w:ascii="Courier New" w:hAnsi="Courier New"/>
    </w:rPr>
  </w:style>
  <w:style w:type="character" w:customStyle="1" w:styleId="WW8Num59z3">
    <w:name w:val="WW8Num59z3"/>
    <w:uiPriority w:val="99"/>
    <w:rsid w:val="00F51A1C"/>
    <w:rPr>
      <w:rFonts w:ascii="Symbol" w:hAnsi="Symbol"/>
    </w:rPr>
  </w:style>
  <w:style w:type="character" w:customStyle="1" w:styleId="WW8Num60z0">
    <w:name w:val="WW8Num60z0"/>
    <w:uiPriority w:val="99"/>
    <w:rsid w:val="00F51A1C"/>
    <w:rPr>
      <w:rFonts w:ascii="Wingdings 2" w:hAnsi="Wingdings 2"/>
      <w:sz w:val="24"/>
    </w:rPr>
  </w:style>
  <w:style w:type="character" w:customStyle="1" w:styleId="WW8Num60z1">
    <w:name w:val="WW8Num60z1"/>
    <w:uiPriority w:val="99"/>
    <w:rsid w:val="00F51A1C"/>
    <w:rPr>
      <w:rFonts w:ascii="Tahoma" w:hAnsi="Tahoma"/>
      <w:sz w:val="24"/>
    </w:rPr>
  </w:style>
  <w:style w:type="character" w:customStyle="1" w:styleId="WW8Num60z2">
    <w:name w:val="WW8Num60z2"/>
    <w:uiPriority w:val="99"/>
    <w:rsid w:val="00F51A1C"/>
    <w:rPr>
      <w:rFonts w:ascii="Wingdings" w:hAnsi="Wingdings"/>
    </w:rPr>
  </w:style>
  <w:style w:type="character" w:customStyle="1" w:styleId="WW8Num60z3">
    <w:name w:val="WW8Num60z3"/>
    <w:uiPriority w:val="99"/>
    <w:rsid w:val="00F51A1C"/>
    <w:rPr>
      <w:rFonts w:ascii="Symbol" w:hAnsi="Symbol"/>
    </w:rPr>
  </w:style>
  <w:style w:type="character" w:customStyle="1" w:styleId="WW8Num60z4">
    <w:name w:val="WW8Num60z4"/>
    <w:uiPriority w:val="99"/>
    <w:rsid w:val="00F51A1C"/>
    <w:rPr>
      <w:rFonts w:ascii="Courier New" w:hAnsi="Courier New"/>
    </w:rPr>
  </w:style>
  <w:style w:type="character" w:customStyle="1" w:styleId="WW8Num61z0">
    <w:name w:val="WW8Num61z0"/>
    <w:uiPriority w:val="99"/>
    <w:rsid w:val="00F51A1C"/>
    <w:rPr>
      <w:rFonts w:ascii="Wingdings" w:hAnsi="Wingdings"/>
    </w:rPr>
  </w:style>
  <w:style w:type="character" w:customStyle="1" w:styleId="WW8Num61z1">
    <w:name w:val="WW8Num61z1"/>
    <w:uiPriority w:val="99"/>
    <w:rsid w:val="00F51A1C"/>
    <w:rPr>
      <w:rFonts w:ascii="Courier New" w:hAnsi="Courier New"/>
    </w:rPr>
  </w:style>
  <w:style w:type="character" w:customStyle="1" w:styleId="WW8Num61z3">
    <w:name w:val="WW8Num61z3"/>
    <w:uiPriority w:val="99"/>
    <w:rsid w:val="00F51A1C"/>
    <w:rPr>
      <w:rFonts w:ascii="Symbol" w:hAnsi="Symbol"/>
    </w:rPr>
  </w:style>
  <w:style w:type="character" w:customStyle="1" w:styleId="WW8Num62z0">
    <w:name w:val="WW8Num62z0"/>
    <w:uiPriority w:val="99"/>
    <w:rsid w:val="00F51A1C"/>
    <w:rPr>
      <w:rFonts w:ascii="Tahoma" w:hAnsi="Tahoma"/>
      <w:sz w:val="24"/>
    </w:rPr>
  </w:style>
  <w:style w:type="character" w:customStyle="1" w:styleId="WW8Num62z1">
    <w:name w:val="WW8Num62z1"/>
    <w:uiPriority w:val="99"/>
    <w:rsid w:val="00F51A1C"/>
    <w:rPr>
      <w:rFonts w:ascii="Courier New" w:hAnsi="Courier New"/>
    </w:rPr>
  </w:style>
  <w:style w:type="character" w:customStyle="1" w:styleId="WW8Num62z2">
    <w:name w:val="WW8Num62z2"/>
    <w:uiPriority w:val="99"/>
    <w:rsid w:val="00F51A1C"/>
    <w:rPr>
      <w:rFonts w:ascii="Wingdings" w:hAnsi="Wingdings"/>
    </w:rPr>
  </w:style>
  <w:style w:type="character" w:customStyle="1" w:styleId="WW8Num62z3">
    <w:name w:val="WW8Num62z3"/>
    <w:uiPriority w:val="99"/>
    <w:rsid w:val="00F51A1C"/>
    <w:rPr>
      <w:rFonts w:ascii="Symbol" w:hAnsi="Symbol"/>
    </w:rPr>
  </w:style>
  <w:style w:type="character" w:customStyle="1" w:styleId="WW8Num63z0">
    <w:name w:val="WW8Num63z0"/>
    <w:uiPriority w:val="99"/>
    <w:rsid w:val="00F51A1C"/>
    <w:rPr>
      <w:rFonts w:ascii="Symbol" w:hAnsi="Symbol"/>
    </w:rPr>
  </w:style>
  <w:style w:type="character" w:customStyle="1" w:styleId="WW8Num63z1">
    <w:name w:val="WW8Num63z1"/>
    <w:uiPriority w:val="99"/>
    <w:rsid w:val="00F51A1C"/>
    <w:rPr>
      <w:rFonts w:ascii="Courier New" w:hAnsi="Courier New"/>
    </w:rPr>
  </w:style>
  <w:style w:type="character" w:customStyle="1" w:styleId="WW8Num63z2">
    <w:name w:val="WW8Num63z2"/>
    <w:uiPriority w:val="99"/>
    <w:rsid w:val="00F51A1C"/>
    <w:rPr>
      <w:rFonts w:ascii="Wingdings" w:hAnsi="Wingdings"/>
    </w:rPr>
  </w:style>
  <w:style w:type="character" w:customStyle="1" w:styleId="WW8Num65z0">
    <w:name w:val="WW8Num65z0"/>
    <w:uiPriority w:val="99"/>
    <w:rsid w:val="00F51A1C"/>
  </w:style>
  <w:style w:type="character" w:customStyle="1" w:styleId="WW8Num67z0">
    <w:name w:val="WW8Num67z0"/>
    <w:uiPriority w:val="99"/>
    <w:rsid w:val="00F51A1C"/>
    <w:rPr>
      <w:rFonts w:ascii="Comic Sans MS" w:hAnsi="Comic Sans MS"/>
      <w:color w:val="000000"/>
    </w:rPr>
  </w:style>
  <w:style w:type="character" w:customStyle="1" w:styleId="WW8Num67z1">
    <w:name w:val="WW8Num67z1"/>
    <w:uiPriority w:val="99"/>
    <w:rsid w:val="00F51A1C"/>
    <w:rPr>
      <w:rFonts w:ascii="Courier New" w:hAnsi="Courier New"/>
    </w:rPr>
  </w:style>
  <w:style w:type="character" w:customStyle="1" w:styleId="WW8Num67z2">
    <w:name w:val="WW8Num67z2"/>
    <w:uiPriority w:val="99"/>
    <w:rsid w:val="00F51A1C"/>
    <w:rPr>
      <w:rFonts w:ascii="Wingdings" w:hAnsi="Wingdings"/>
    </w:rPr>
  </w:style>
  <w:style w:type="character" w:customStyle="1" w:styleId="WW8Num67z3">
    <w:name w:val="WW8Num67z3"/>
    <w:uiPriority w:val="99"/>
    <w:rsid w:val="00F51A1C"/>
    <w:rPr>
      <w:rFonts w:ascii="Symbol" w:hAnsi="Symbol"/>
    </w:rPr>
  </w:style>
  <w:style w:type="character" w:customStyle="1" w:styleId="WW8Num68z0">
    <w:name w:val="WW8Num68z0"/>
    <w:uiPriority w:val="99"/>
    <w:rsid w:val="00F51A1C"/>
    <w:rPr>
      <w:rFonts w:ascii="Comic Sans MS" w:hAnsi="Comic Sans MS"/>
      <w:color w:val="000000"/>
    </w:rPr>
  </w:style>
  <w:style w:type="character" w:customStyle="1" w:styleId="WW8Num68z1">
    <w:name w:val="WW8Num68z1"/>
    <w:uiPriority w:val="99"/>
    <w:rsid w:val="00F51A1C"/>
    <w:rPr>
      <w:rFonts w:ascii="Courier New" w:hAnsi="Courier New"/>
    </w:rPr>
  </w:style>
  <w:style w:type="character" w:customStyle="1" w:styleId="WW8Num68z2">
    <w:name w:val="WW8Num68z2"/>
    <w:uiPriority w:val="99"/>
    <w:rsid w:val="00F51A1C"/>
    <w:rPr>
      <w:rFonts w:ascii="Wingdings" w:hAnsi="Wingdings"/>
    </w:rPr>
  </w:style>
  <w:style w:type="character" w:customStyle="1" w:styleId="WW8Num68z3">
    <w:name w:val="WW8Num68z3"/>
    <w:uiPriority w:val="99"/>
    <w:rsid w:val="00F51A1C"/>
    <w:rPr>
      <w:rFonts w:ascii="Symbol" w:hAnsi="Symbol"/>
    </w:rPr>
  </w:style>
  <w:style w:type="character" w:customStyle="1" w:styleId="WW8Num69z1">
    <w:name w:val="WW8Num69z1"/>
    <w:uiPriority w:val="99"/>
    <w:rsid w:val="00F51A1C"/>
    <w:rPr>
      <w:rFonts w:ascii="Comic Sans MS" w:hAnsi="Comic Sans MS"/>
      <w:color w:val="000000"/>
    </w:rPr>
  </w:style>
  <w:style w:type="character" w:customStyle="1" w:styleId="WW8Num70z1">
    <w:name w:val="WW8Num70z1"/>
    <w:uiPriority w:val="99"/>
    <w:rsid w:val="00F51A1C"/>
    <w:rPr>
      <w:rFonts w:ascii="Times New Roman" w:hAnsi="Times New Roman"/>
    </w:rPr>
  </w:style>
  <w:style w:type="character" w:customStyle="1" w:styleId="WW8Num71z0">
    <w:name w:val="WW8Num71z0"/>
    <w:uiPriority w:val="99"/>
    <w:rsid w:val="00F51A1C"/>
    <w:rPr>
      <w:rFonts w:ascii="Times New Roman" w:hAnsi="Times New Roman"/>
    </w:rPr>
  </w:style>
  <w:style w:type="character" w:customStyle="1" w:styleId="WW8Num71z1">
    <w:name w:val="WW8Num71z1"/>
    <w:uiPriority w:val="99"/>
    <w:rsid w:val="00F51A1C"/>
    <w:rPr>
      <w:rFonts w:ascii="Courier New" w:hAnsi="Courier New"/>
    </w:rPr>
  </w:style>
  <w:style w:type="character" w:customStyle="1" w:styleId="WW8Num71z2">
    <w:name w:val="WW8Num71z2"/>
    <w:uiPriority w:val="99"/>
    <w:rsid w:val="00F51A1C"/>
    <w:rPr>
      <w:rFonts w:ascii="Wingdings" w:hAnsi="Wingdings"/>
    </w:rPr>
  </w:style>
  <w:style w:type="character" w:customStyle="1" w:styleId="WW8Num71z3">
    <w:name w:val="WW8Num71z3"/>
    <w:uiPriority w:val="99"/>
    <w:rsid w:val="00F51A1C"/>
    <w:rPr>
      <w:rFonts w:ascii="Symbol" w:hAnsi="Symbol"/>
    </w:rPr>
  </w:style>
  <w:style w:type="character" w:customStyle="1" w:styleId="Predvolenpsmoodseku1">
    <w:name w:val="Predvolené písmo odseku1"/>
    <w:uiPriority w:val="99"/>
    <w:rsid w:val="00F51A1C"/>
  </w:style>
  <w:style w:type="character" w:styleId="slostrany">
    <w:name w:val="page number"/>
    <w:basedOn w:val="Predvolenpsmoodseku1"/>
    <w:uiPriority w:val="99"/>
    <w:rsid w:val="00F51A1C"/>
    <w:rPr>
      <w:rFonts w:cs="Times New Roman"/>
    </w:rPr>
  </w:style>
  <w:style w:type="character" w:customStyle="1" w:styleId="iaciChar">
    <w:name w:val="žiaci Char"/>
    <w:basedOn w:val="Predvolenpsmoodseku1"/>
    <w:uiPriority w:val="99"/>
    <w:rsid w:val="00F51A1C"/>
    <w:rPr>
      <w:rFonts w:ascii="Arial" w:hAnsi="Arial" w:cs="Arial"/>
      <w:i/>
      <w:sz w:val="24"/>
      <w:szCs w:val="24"/>
      <w:lang w:val="cs-CZ" w:eastAsia="ar-SA" w:bidi="ar-SA"/>
    </w:rPr>
  </w:style>
  <w:style w:type="character" w:styleId="Zvraznenie">
    <w:name w:val="Emphasis"/>
    <w:basedOn w:val="Predvolenpsmoodseku1"/>
    <w:uiPriority w:val="99"/>
    <w:qFormat/>
    <w:rsid w:val="00F51A1C"/>
    <w:rPr>
      <w:rFonts w:cs="Times New Roman"/>
      <w:i/>
      <w:iCs/>
    </w:rPr>
  </w:style>
  <w:style w:type="character" w:customStyle="1" w:styleId="st">
    <w:name w:val="st"/>
    <w:basedOn w:val="Predvolenpsmoodseku1"/>
    <w:uiPriority w:val="99"/>
    <w:rsid w:val="00F51A1C"/>
    <w:rPr>
      <w:rFonts w:cs="Times New Roman"/>
    </w:rPr>
  </w:style>
  <w:style w:type="character" w:styleId="Hypertextovprepojenie">
    <w:name w:val="Hyperlink"/>
    <w:basedOn w:val="Predvolenpsmoodseku1"/>
    <w:uiPriority w:val="99"/>
    <w:rsid w:val="00F51A1C"/>
    <w:rPr>
      <w:rFonts w:cs="Times New Roman"/>
      <w:color w:val="0000FF"/>
      <w:u w:val="single"/>
    </w:rPr>
  </w:style>
  <w:style w:type="character" w:customStyle="1" w:styleId="CharChar1">
    <w:name w:val="Char Char1"/>
    <w:basedOn w:val="Predvolenpsmoodseku1"/>
    <w:uiPriority w:val="99"/>
    <w:rsid w:val="00F51A1C"/>
    <w:rPr>
      <w:rFonts w:cs="Times New Roman"/>
      <w:color w:val="000000"/>
      <w:lang w:val="sk-SK" w:eastAsia="ar-SA" w:bidi="ar-SA"/>
    </w:rPr>
  </w:style>
  <w:style w:type="character" w:customStyle="1" w:styleId="Znakyprepoznmkupodiarou">
    <w:name w:val="Znaky pre poznámku pod čiarou"/>
    <w:basedOn w:val="Predvolenpsmoodseku1"/>
    <w:uiPriority w:val="99"/>
    <w:rsid w:val="00F51A1C"/>
    <w:rPr>
      <w:rFonts w:cs="Times New Roman"/>
      <w:vertAlign w:val="superscript"/>
    </w:rPr>
  </w:style>
  <w:style w:type="character" w:styleId="Odkaznapoznmkupodiarou">
    <w:name w:val="footnote reference"/>
    <w:basedOn w:val="Predvolenpsmoodseku"/>
    <w:uiPriority w:val="99"/>
    <w:rsid w:val="00F51A1C"/>
    <w:rPr>
      <w:rFonts w:cs="Times New Roman"/>
      <w:vertAlign w:val="superscript"/>
    </w:rPr>
  </w:style>
  <w:style w:type="character" w:styleId="Siln">
    <w:name w:val="Strong"/>
    <w:basedOn w:val="Predvolenpsmoodseku"/>
    <w:uiPriority w:val="99"/>
    <w:qFormat/>
    <w:rsid w:val="00F51A1C"/>
    <w:rPr>
      <w:rFonts w:cs="Times New Roman"/>
      <w:b/>
    </w:rPr>
  </w:style>
  <w:style w:type="character" w:customStyle="1" w:styleId="apple-converted-space">
    <w:name w:val="apple-converted-space"/>
    <w:basedOn w:val="Predvolenpsmoodseku1"/>
    <w:uiPriority w:val="99"/>
    <w:rsid w:val="00F51A1C"/>
    <w:rPr>
      <w:rFonts w:cs="Times New Roman"/>
    </w:rPr>
  </w:style>
  <w:style w:type="character" w:customStyle="1" w:styleId="mw-headline">
    <w:name w:val="mw-headline"/>
    <w:basedOn w:val="Predvolenpsmoodseku1"/>
    <w:uiPriority w:val="99"/>
    <w:rsid w:val="00F51A1C"/>
    <w:rPr>
      <w:rFonts w:cs="Times New Roman"/>
    </w:rPr>
  </w:style>
  <w:style w:type="character" w:customStyle="1" w:styleId="Symbolypreslovanie">
    <w:name w:val="Symboly pre číslovanie"/>
    <w:uiPriority w:val="99"/>
    <w:rsid w:val="00F51A1C"/>
  </w:style>
  <w:style w:type="character" w:customStyle="1" w:styleId="ListLabel3">
    <w:name w:val="ListLabel 3"/>
    <w:uiPriority w:val="99"/>
    <w:rsid w:val="00F51A1C"/>
    <w:rPr>
      <w:rFonts w:eastAsia="Times New Roman"/>
    </w:rPr>
  </w:style>
  <w:style w:type="character" w:customStyle="1" w:styleId="ListLabel2">
    <w:name w:val="ListLabel 2"/>
    <w:uiPriority w:val="99"/>
    <w:rsid w:val="00F51A1C"/>
  </w:style>
  <w:style w:type="character" w:customStyle="1" w:styleId="ListLabel1">
    <w:name w:val="ListLabel 1"/>
    <w:uiPriority w:val="99"/>
    <w:rsid w:val="00F51A1C"/>
    <w:rPr>
      <w:rFonts w:eastAsia="Times New Roman"/>
      <w:b/>
      <w:sz w:val="22"/>
    </w:rPr>
  </w:style>
  <w:style w:type="character" w:styleId="Odkaznavysvetlivku">
    <w:name w:val="endnote reference"/>
    <w:basedOn w:val="Predvolenpsmoodseku"/>
    <w:uiPriority w:val="99"/>
    <w:rsid w:val="00F51A1C"/>
    <w:rPr>
      <w:rFonts w:cs="Times New Roman"/>
      <w:vertAlign w:val="superscript"/>
    </w:rPr>
  </w:style>
  <w:style w:type="character" w:customStyle="1" w:styleId="Znakyprevysvetlivky">
    <w:name w:val="Znaky pre vysvetlivky"/>
    <w:uiPriority w:val="99"/>
    <w:rsid w:val="00F51A1C"/>
  </w:style>
  <w:style w:type="character" w:customStyle="1" w:styleId="Standardnpsmoodstavce">
    <w:name w:val="Standardní písmo odstavce"/>
    <w:uiPriority w:val="99"/>
    <w:rsid w:val="00F51A1C"/>
  </w:style>
  <w:style w:type="character" w:customStyle="1" w:styleId="author11">
    <w:name w:val="author11"/>
    <w:basedOn w:val="Standardnpsmoodstavce"/>
    <w:uiPriority w:val="99"/>
    <w:rsid w:val="00F51A1C"/>
    <w:rPr>
      <w:rFonts w:cs="Times New Roman"/>
      <w:b/>
      <w:bCs/>
      <w:color w:val="7F7F7F"/>
    </w:rPr>
  </w:style>
  <w:style w:type="character" w:customStyle="1" w:styleId="publisher">
    <w:name w:val="publisher"/>
    <w:basedOn w:val="Standardnpsmoodstavce"/>
    <w:uiPriority w:val="99"/>
    <w:rsid w:val="00F51A1C"/>
    <w:rPr>
      <w:rFonts w:cs="Times New Roman"/>
    </w:rPr>
  </w:style>
  <w:style w:type="character" w:customStyle="1" w:styleId="CittHTML">
    <w:name w:val="Citát HTML"/>
    <w:basedOn w:val="Standardnpsmoodstavce"/>
    <w:uiPriority w:val="99"/>
    <w:rsid w:val="00F51A1C"/>
    <w:rPr>
      <w:rFonts w:cs="Times New Roman"/>
      <w:i/>
      <w:iCs/>
    </w:rPr>
  </w:style>
  <w:style w:type="paragraph" w:customStyle="1" w:styleId="Nadpis">
    <w:name w:val="Nadpis"/>
    <w:basedOn w:val="Normlny"/>
    <w:next w:val="Zkladntext"/>
    <w:uiPriority w:val="99"/>
    <w:rsid w:val="00F51A1C"/>
    <w:pPr>
      <w:keepNext/>
      <w:spacing w:before="240" w:after="120"/>
    </w:pPr>
    <w:rPr>
      <w:rFonts w:ascii="Arial" w:eastAsia="Microsoft YaHei" w:hAnsi="Arial" w:cs="Mangal"/>
      <w:sz w:val="28"/>
      <w:szCs w:val="28"/>
    </w:rPr>
  </w:style>
  <w:style w:type="paragraph" w:styleId="Zkladntext">
    <w:name w:val="Body Text"/>
    <w:basedOn w:val="Normlny"/>
    <w:link w:val="ZkladntextChar"/>
    <w:uiPriority w:val="99"/>
    <w:rsid w:val="00F51A1C"/>
    <w:rPr>
      <w:szCs w:val="20"/>
    </w:rPr>
  </w:style>
  <w:style w:type="character" w:customStyle="1" w:styleId="ZkladntextChar">
    <w:name w:val="Základný text Char"/>
    <w:basedOn w:val="Predvolenpsmoodseku"/>
    <w:link w:val="Zkladntext"/>
    <w:uiPriority w:val="99"/>
    <w:rsid w:val="00F51A1C"/>
    <w:rPr>
      <w:rFonts w:ascii="Times New Roman" w:eastAsia="Times New Roman" w:hAnsi="Times New Roman" w:cs="Times New Roman"/>
      <w:sz w:val="24"/>
      <w:szCs w:val="20"/>
      <w:lang w:eastAsia="ar-SA"/>
    </w:rPr>
  </w:style>
  <w:style w:type="paragraph" w:styleId="Nzov">
    <w:name w:val="Title"/>
    <w:basedOn w:val="Nadpis"/>
    <w:next w:val="Podtitul"/>
    <w:link w:val="NzovChar"/>
    <w:uiPriority w:val="99"/>
    <w:qFormat/>
    <w:rsid w:val="00F51A1C"/>
  </w:style>
  <w:style w:type="character" w:customStyle="1" w:styleId="NzovChar">
    <w:name w:val="Názov Char"/>
    <w:basedOn w:val="Predvolenpsmoodseku"/>
    <w:link w:val="Nzov"/>
    <w:uiPriority w:val="99"/>
    <w:rsid w:val="00F51A1C"/>
    <w:rPr>
      <w:rFonts w:ascii="Arial" w:eastAsia="Microsoft YaHei" w:hAnsi="Arial" w:cs="Mangal"/>
      <w:sz w:val="28"/>
      <w:szCs w:val="28"/>
      <w:lang w:eastAsia="ar-SA"/>
    </w:rPr>
  </w:style>
  <w:style w:type="paragraph" w:styleId="Podtitul">
    <w:name w:val="Subtitle"/>
    <w:basedOn w:val="Nadpis"/>
    <w:next w:val="Zkladntext"/>
    <w:link w:val="PodtitulChar"/>
    <w:uiPriority w:val="99"/>
    <w:qFormat/>
    <w:rsid w:val="00F51A1C"/>
    <w:pPr>
      <w:jc w:val="center"/>
    </w:pPr>
    <w:rPr>
      <w:i/>
      <w:iCs/>
    </w:rPr>
  </w:style>
  <w:style w:type="character" w:customStyle="1" w:styleId="PodtitulChar">
    <w:name w:val="Podtitul Char"/>
    <w:basedOn w:val="Predvolenpsmoodseku"/>
    <w:link w:val="Podtitul"/>
    <w:uiPriority w:val="99"/>
    <w:rsid w:val="00F51A1C"/>
    <w:rPr>
      <w:rFonts w:ascii="Arial" w:eastAsia="Microsoft YaHei" w:hAnsi="Arial" w:cs="Mangal"/>
      <w:i/>
      <w:iCs/>
      <w:sz w:val="28"/>
      <w:szCs w:val="28"/>
      <w:lang w:eastAsia="ar-SA"/>
    </w:rPr>
  </w:style>
  <w:style w:type="paragraph" w:styleId="Zoznam">
    <w:name w:val="List"/>
    <w:basedOn w:val="Zkladntext"/>
    <w:uiPriority w:val="99"/>
    <w:rsid w:val="00F51A1C"/>
    <w:rPr>
      <w:rFonts w:cs="Mangal"/>
    </w:rPr>
  </w:style>
  <w:style w:type="paragraph" w:customStyle="1" w:styleId="Popisok">
    <w:name w:val="Popisok"/>
    <w:basedOn w:val="Normlny"/>
    <w:uiPriority w:val="99"/>
    <w:rsid w:val="00F51A1C"/>
    <w:pPr>
      <w:suppressLineNumbers/>
      <w:spacing w:before="120" w:after="120"/>
    </w:pPr>
    <w:rPr>
      <w:rFonts w:cs="Mangal"/>
      <w:i/>
      <w:iCs/>
    </w:rPr>
  </w:style>
  <w:style w:type="paragraph" w:customStyle="1" w:styleId="Index">
    <w:name w:val="Index"/>
    <w:basedOn w:val="Normlny"/>
    <w:uiPriority w:val="99"/>
    <w:rsid w:val="00F51A1C"/>
    <w:pPr>
      <w:suppressLineNumbers/>
    </w:pPr>
    <w:rPr>
      <w:rFonts w:cs="Mangal"/>
    </w:rPr>
  </w:style>
  <w:style w:type="paragraph" w:styleId="Pta">
    <w:name w:val="footer"/>
    <w:basedOn w:val="Normlny"/>
    <w:link w:val="PtaChar"/>
    <w:uiPriority w:val="99"/>
    <w:rsid w:val="00F51A1C"/>
    <w:pPr>
      <w:tabs>
        <w:tab w:val="center" w:pos="4536"/>
        <w:tab w:val="right" w:pos="9072"/>
      </w:tabs>
    </w:pPr>
  </w:style>
  <w:style w:type="character" w:customStyle="1" w:styleId="PtaChar">
    <w:name w:val="Päta Char"/>
    <w:basedOn w:val="Predvolenpsmoodseku"/>
    <w:link w:val="Pta"/>
    <w:uiPriority w:val="99"/>
    <w:rsid w:val="00F51A1C"/>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rsid w:val="00F51A1C"/>
    <w:rPr>
      <w:rFonts w:ascii="Tahoma" w:hAnsi="Tahoma" w:cs="Tahoma"/>
      <w:sz w:val="16"/>
      <w:szCs w:val="16"/>
    </w:rPr>
  </w:style>
  <w:style w:type="character" w:customStyle="1" w:styleId="TextbublinyChar">
    <w:name w:val="Text bubliny Char"/>
    <w:basedOn w:val="Predvolenpsmoodseku"/>
    <w:link w:val="Textbubliny"/>
    <w:uiPriority w:val="99"/>
    <w:rsid w:val="00F51A1C"/>
    <w:rPr>
      <w:rFonts w:ascii="Tahoma" w:eastAsia="Times New Roman" w:hAnsi="Tahoma" w:cs="Tahoma"/>
      <w:sz w:val="16"/>
      <w:szCs w:val="16"/>
      <w:lang w:eastAsia="ar-SA"/>
    </w:rPr>
  </w:style>
  <w:style w:type="paragraph" w:styleId="Hlavika">
    <w:name w:val="header"/>
    <w:basedOn w:val="Normlny"/>
    <w:link w:val="HlavikaChar"/>
    <w:uiPriority w:val="99"/>
    <w:rsid w:val="00F51A1C"/>
    <w:pPr>
      <w:tabs>
        <w:tab w:val="center" w:pos="4536"/>
        <w:tab w:val="right" w:pos="9072"/>
      </w:tabs>
    </w:pPr>
  </w:style>
  <w:style w:type="character" w:customStyle="1" w:styleId="HlavikaChar">
    <w:name w:val="Hlavička Char"/>
    <w:basedOn w:val="Predvolenpsmoodseku"/>
    <w:link w:val="Hlavika"/>
    <w:uiPriority w:val="99"/>
    <w:rsid w:val="00F51A1C"/>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uiPriority w:val="99"/>
    <w:rsid w:val="00F51A1C"/>
    <w:pPr>
      <w:spacing w:after="120"/>
      <w:ind w:left="283"/>
    </w:pPr>
  </w:style>
  <w:style w:type="character" w:customStyle="1" w:styleId="ZarkazkladnhotextuChar">
    <w:name w:val="Zarážka základného textu Char"/>
    <w:basedOn w:val="Predvolenpsmoodseku"/>
    <w:link w:val="Zarkazkladnhotextu"/>
    <w:uiPriority w:val="99"/>
    <w:rsid w:val="00F51A1C"/>
    <w:rPr>
      <w:rFonts w:ascii="Times New Roman" w:eastAsia="Times New Roman" w:hAnsi="Times New Roman" w:cs="Times New Roman"/>
      <w:sz w:val="24"/>
      <w:szCs w:val="24"/>
      <w:lang w:eastAsia="ar-SA"/>
    </w:rPr>
  </w:style>
  <w:style w:type="paragraph" w:styleId="Normlnywebov">
    <w:name w:val="Normal (Web)"/>
    <w:basedOn w:val="Normlny"/>
    <w:uiPriority w:val="99"/>
    <w:rsid w:val="00F51A1C"/>
    <w:pPr>
      <w:spacing w:before="280" w:after="280"/>
    </w:pPr>
    <w:rPr>
      <w:lang w:val="en-US"/>
    </w:rPr>
  </w:style>
  <w:style w:type="paragraph" w:styleId="Odsekzoznamu">
    <w:name w:val="List Paragraph"/>
    <w:basedOn w:val="Normlny"/>
    <w:uiPriority w:val="99"/>
    <w:qFormat/>
    <w:rsid w:val="00F51A1C"/>
    <w:pPr>
      <w:spacing w:after="200" w:line="276" w:lineRule="auto"/>
      <w:ind w:left="720" w:hanging="3260"/>
    </w:pPr>
    <w:rPr>
      <w:rFonts w:ascii="Calibri" w:hAnsi="Calibri" w:cs="Calibri"/>
      <w:sz w:val="22"/>
      <w:szCs w:val="22"/>
    </w:rPr>
  </w:style>
  <w:style w:type="paragraph" w:customStyle="1" w:styleId="Noparagraphstyle">
    <w:name w:val="[No paragraph style]"/>
    <w:uiPriority w:val="99"/>
    <w:rsid w:val="00F51A1C"/>
    <w:pPr>
      <w:suppressAutoHyphens/>
      <w:autoSpaceDE w:val="0"/>
      <w:spacing w:after="0" w:line="288" w:lineRule="auto"/>
      <w:textAlignment w:val="center"/>
    </w:pPr>
    <w:rPr>
      <w:rFonts w:ascii="Times New Roman" w:eastAsia="Times New Roman" w:hAnsi="Times New Roman" w:cs="Times New Roman"/>
      <w:bCs/>
      <w:color w:val="000000"/>
      <w:sz w:val="24"/>
      <w:szCs w:val="24"/>
      <w:lang w:val="cs-CZ" w:eastAsia="ar-SA"/>
    </w:rPr>
  </w:style>
  <w:style w:type="paragraph" w:customStyle="1" w:styleId="Zkladntext21">
    <w:name w:val="Základný text 21"/>
    <w:basedOn w:val="Normlny"/>
    <w:uiPriority w:val="99"/>
    <w:rsid w:val="00F51A1C"/>
    <w:pPr>
      <w:spacing w:after="120" w:line="480" w:lineRule="auto"/>
    </w:pPr>
  </w:style>
  <w:style w:type="paragraph" w:customStyle="1" w:styleId="cislo">
    <w:name w:val="cislo"/>
    <w:basedOn w:val="Normlny"/>
    <w:uiPriority w:val="99"/>
    <w:rsid w:val="00F51A1C"/>
    <w:pPr>
      <w:spacing w:before="120" w:after="120"/>
      <w:jc w:val="both"/>
    </w:pPr>
    <w:rPr>
      <w:i/>
      <w:sz w:val="30"/>
      <w:szCs w:val="20"/>
      <w:u w:val="single"/>
      <w:lang w:val="cs-CZ"/>
    </w:rPr>
  </w:style>
  <w:style w:type="paragraph" w:customStyle="1" w:styleId="aaaaa">
    <w:name w:val="aaaaa"/>
    <w:basedOn w:val="Hlavika"/>
    <w:uiPriority w:val="99"/>
    <w:rsid w:val="00F51A1C"/>
    <w:pPr>
      <w:tabs>
        <w:tab w:val="clear" w:pos="4536"/>
        <w:tab w:val="clear" w:pos="9072"/>
      </w:tabs>
      <w:spacing w:before="120"/>
    </w:pPr>
    <w:rPr>
      <w:sz w:val="30"/>
      <w:szCs w:val="20"/>
      <w:lang w:val="cs-CZ"/>
    </w:rPr>
  </w:style>
  <w:style w:type="paragraph" w:customStyle="1" w:styleId="iaci">
    <w:name w:val="žiaci"/>
    <w:basedOn w:val="Normlny"/>
    <w:uiPriority w:val="99"/>
    <w:rsid w:val="00F51A1C"/>
    <w:pPr>
      <w:tabs>
        <w:tab w:val="left" w:pos="170"/>
      </w:tabs>
      <w:spacing w:after="40"/>
    </w:pPr>
    <w:rPr>
      <w:rFonts w:ascii="Arial" w:hAnsi="Arial" w:cs="Arial"/>
      <w:i/>
      <w:sz w:val="16"/>
      <w:lang w:val="cs-CZ"/>
    </w:rPr>
  </w:style>
  <w:style w:type="paragraph" w:customStyle="1" w:styleId="Odsekzoznamu1">
    <w:name w:val="Odsek zoznamu1"/>
    <w:basedOn w:val="Normlny"/>
    <w:uiPriority w:val="99"/>
    <w:rsid w:val="00F51A1C"/>
    <w:pPr>
      <w:spacing w:after="200" w:line="276" w:lineRule="auto"/>
      <w:ind w:left="720"/>
    </w:pPr>
    <w:rPr>
      <w:rFonts w:ascii="Calibri" w:hAnsi="Calibri" w:cs="Calibri"/>
      <w:sz w:val="22"/>
      <w:szCs w:val="22"/>
    </w:rPr>
  </w:style>
  <w:style w:type="paragraph" w:customStyle="1" w:styleId="Default">
    <w:name w:val="Default"/>
    <w:uiPriority w:val="99"/>
    <w:rsid w:val="00F51A1C"/>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Prvzarkazkladnhotextu21">
    <w:name w:val="Prvá zarážka základného textu 21"/>
    <w:basedOn w:val="Zarkazkladnhotextu"/>
    <w:uiPriority w:val="99"/>
    <w:rsid w:val="00F51A1C"/>
    <w:pPr>
      <w:spacing w:after="0"/>
      <w:ind w:firstLine="210"/>
    </w:pPr>
  </w:style>
  <w:style w:type="paragraph" w:customStyle="1" w:styleId="Zarkazkladnhotextu21">
    <w:name w:val="Zarážka základného textu 21"/>
    <w:basedOn w:val="Normlny"/>
    <w:uiPriority w:val="99"/>
    <w:rsid w:val="00F51A1C"/>
    <w:pPr>
      <w:spacing w:after="120" w:line="480" w:lineRule="auto"/>
      <w:ind w:left="283"/>
    </w:pPr>
    <w:rPr>
      <w:sz w:val="28"/>
      <w:szCs w:val="20"/>
    </w:rPr>
  </w:style>
  <w:style w:type="paragraph" w:customStyle="1" w:styleId="odsek">
    <w:name w:val="odsek"/>
    <w:basedOn w:val="Normlny"/>
    <w:uiPriority w:val="99"/>
    <w:rsid w:val="00F51A1C"/>
    <w:pPr>
      <w:numPr>
        <w:numId w:val="7"/>
      </w:numPr>
      <w:tabs>
        <w:tab w:val="left" w:pos="510"/>
      </w:tabs>
      <w:spacing w:after="120"/>
      <w:jc w:val="both"/>
    </w:pPr>
    <w:rPr>
      <w:color w:val="000000"/>
    </w:rPr>
  </w:style>
  <w:style w:type="paragraph" w:customStyle="1" w:styleId="lnok">
    <w:name w:val="článok"/>
    <w:basedOn w:val="Normlny"/>
    <w:next w:val="odsek"/>
    <w:uiPriority w:val="99"/>
    <w:rsid w:val="00F51A1C"/>
    <w:pPr>
      <w:tabs>
        <w:tab w:val="num" w:pos="6660"/>
      </w:tabs>
      <w:spacing w:before="120" w:after="240"/>
      <w:ind w:left="5827" w:firstLine="113"/>
      <w:jc w:val="center"/>
    </w:pPr>
    <w:rPr>
      <w:b/>
      <w:color w:val="000000"/>
      <w:sz w:val="26"/>
      <w:szCs w:val="26"/>
    </w:rPr>
  </w:style>
  <w:style w:type="paragraph" w:styleId="Textpoznmkypodiarou">
    <w:name w:val="footnote text"/>
    <w:basedOn w:val="Normlny"/>
    <w:link w:val="TextpoznmkypodiarouChar"/>
    <w:uiPriority w:val="99"/>
    <w:rsid w:val="00F51A1C"/>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F51A1C"/>
    <w:rPr>
      <w:rFonts w:ascii="Times New Roman" w:eastAsia="Times New Roman" w:hAnsi="Times New Roman" w:cs="Times New Roman"/>
      <w:color w:val="000000"/>
      <w:sz w:val="20"/>
      <w:szCs w:val="20"/>
      <w:lang w:eastAsia="ar-SA"/>
    </w:rPr>
  </w:style>
  <w:style w:type="paragraph" w:customStyle="1" w:styleId="Obsahtabuky">
    <w:name w:val="Obsah tabuľky"/>
    <w:basedOn w:val="Normlny"/>
    <w:uiPriority w:val="99"/>
    <w:rsid w:val="00F51A1C"/>
    <w:pPr>
      <w:suppressLineNumbers/>
    </w:pPr>
  </w:style>
  <w:style w:type="paragraph" w:customStyle="1" w:styleId="Nadpistabuky">
    <w:name w:val="Nadpis tabuľky"/>
    <w:basedOn w:val="Obsahtabuky"/>
    <w:uiPriority w:val="99"/>
    <w:rsid w:val="00F51A1C"/>
    <w:pPr>
      <w:jc w:val="center"/>
    </w:pPr>
    <w:rPr>
      <w:b/>
      <w:bCs/>
    </w:rPr>
  </w:style>
  <w:style w:type="paragraph" w:customStyle="1" w:styleId="Obsahrmca">
    <w:name w:val="Obsah rámca"/>
    <w:basedOn w:val="Zkladntext"/>
    <w:uiPriority w:val="99"/>
    <w:rsid w:val="00F51A1C"/>
  </w:style>
  <w:style w:type="paragraph" w:customStyle="1" w:styleId="Normlnweb">
    <w:name w:val="Normální (web)"/>
    <w:basedOn w:val="Normlny"/>
    <w:uiPriority w:val="99"/>
    <w:rsid w:val="00F51A1C"/>
    <w:pPr>
      <w:spacing w:before="280" w:after="280"/>
    </w:pPr>
  </w:style>
  <w:style w:type="paragraph" w:customStyle="1" w:styleId="Oznaitext1">
    <w:name w:val="Označiť text1"/>
    <w:basedOn w:val="Normlny"/>
    <w:uiPriority w:val="99"/>
    <w:rsid w:val="00F51A1C"/>
    <w:pPr>
      <w:overflowPunct w:val="0"/>
      <w:autoSpaceDE w:val="0"/>
      <w:ind w:left="113" w:right="113"/>
      <w:jc w:val="center"/>
      <w:textAlignment w:val="baseline"/>
    </w:pPr>
    <w:rPr>
      <w:szCs w:val="20"/>
    </w:rPr>
  </w:style>
  <w:style w:type="paragraph" w:customStyle="1" w:styleId="Listaszerbekezds">
    <w:name w:val="Listaszerű bekezdés"/>
    <w:basedOn w:val="Normlny"/>
    <w:uiPriority w:val="99"/>
    <w:rsid w:val="00F51A1C"/>
    <w:pPr>
      <w:ind w:left="708"/>
    </w:pPr>
  </w:style>
  <w:style w:type="paragraph" w:styleId="Bezriadkovania">
    <w:name w:val="No Spacing"/>
    <w:uiPriority w:val="99"/>
    <w:qFormat/>
    <w:rsid w:val="00F51A1C"/>
    <w:pPr>
      <w:suppressAutoHyphens/>
      <w:spacing w:after="0" w:line="240" w:lineRule="auto"/>
    </w:pPr>
    <w:rPr>
      <w:rFonts w:ascii="Calibri" w:eastAsia="Times New Roman" w:hAnsi="Calibri" w:cs="Calibri"/>
      <w:lang w:eastAsia="ar-SA"/>
    </w:rPr>
  </w:style>
  <w:style w:type="paragraph" w:customStyle="1" w:styleId="Bezriadkovania1">
    <w:name w:val="Bez riadkovania1"/>
    <w:basedOn w:val="Normlny"/>
    <w:uiPriority w:val="99"/>
    <w:rsid w:val="00F51A1C"/>
    <w:pPr>
      <w:widowControl w:val="0"/>
    </w:pPr>
    <w:rPr>
      <w:rFonts w:ascii="Liberation Serif" w:hAnsi="Liberation Serif" w:cs="DejaVu Sans"/>
      <w:kern w:val="1"/>
      <w:lang w:val="en-US" w:eastAsia="hi-IN" w:bidi="hi-IN"/>
    </w:rPr>
  </w:style>
  <w:style w:type="paragraph" w:customStyle="1" w:styleId="Bezriadkovania2">
    <w:name w:val="Bez riadkovania2"/>
    <w:uiPriority w:val="99"/>
    <w:rsid w:val="00F51A1C"/>
    <w:pPr>
      <w:suppressAutoHyphens/>
      <w:spacing w:after="0" w:line="240" w:lineRule="auto"/>
    </w:pPr>
    <w:rPr>
      <w:rFonts w:ascii="Times New Roman" w:eastAsia="SimSun" w:hAnsi="Times New Roman" w:cs="Mangal"/>
      <w:bCs/>
      <w:sz w:val="24"/>
      <w:szCs w:val="24"/>
      <w:lang w:eastAsia="hi-IN" w:bidi="hi-IN"/>
    </w:rPr>
  </w:style>
  <w:style w:type="paragraph" w:customStyle="1" w:styleId="Zkladntext22">
    <w:name w:val="Základný text 22"/>
    <w:basedOn w:val="Normlny"/>
    <w:uiPriority w:val="99"/>
    <w:rsid w:val="00F51A1C"/>
    <w:pPr>
      <w:spacing w:after="120" w:line="480" w:lineRule="auto"/>
    </w:pPr>
  </w:style>
  <w:style w:type="paragraph" w:customStyle="1" w:styleId="Zkladntext31">
    <w:name w:val="Základný text 31"/>
    <w:basedOn w:val="Normlny"/>
    <w:uiPriority w:val="99"/>
    <w:rsid w:val="00F51A1C"/>
    <w:pPr>
      <w:spacing w:after="120"/>
    </w:pPr>
    <w:rPr>
      <w:sz w:val="16"/>
      <w:szCs w:val="16"/>
    </w:rPr>
  </w:style>
  <w:style w:type="paragraph" w:customStyle="1" w:styleId="Normlnywebov1">
    <w:name w:val="Normálny (webový)1"/>
    <w:basedOn w:val="Normlny"/>
    <w:uiPriority w:val="99"/>
    <w:rsid w:val="00F51A1C"/>
    <w:pPr>
      <w:spacing w:before="28" w:after="28"/>
    </w:pPr>
  </w:style>
  <w:style w:type="paragraph" w:customStyle="1" w:styleId="odsekzoznamucxspmiddle">
    <w:name w:val="odsekzoznamucxspmiddle"/>
    <w:basedOn w:val="Normlny"/>
    <w:uiPriority w:val="99"/>
    <w:rsid w:val="00F51A1C"/>
    <w:pPr>
      <w:spacing w:before="28" w:after="28"/>
    </w:pPr>
    <w:rPr>
      <w:lang w:val="cs-CZ"/>
    </w:rPr>
  </w:style>
  <w:style w:type="paragraph" w:customStyle="1" w:styleId="WW-Default1">
    <w:name w:val="WW-Default1"/>
    <w:uiPriority w:val="99"/>
    <w:rsid w:val="00F51A1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Obsahtabulky">
    <w:name w:val="Obsah tabulky"/>
    <w:basedOn w:val="Normlny"/>
    <w:uiPriority w:val="99"/>
    <w:rsid w:val="00F51A1C"/>
    <w:pPr>
      <w:widowControl w:val="0"/>
      <w:suppressLineNumbers/>
      <w:overflowPunct w:val="0"/>
      <w:autoSpaceDE w:val="0"/>
      <w:textAlignment w:val="baseline"/>
    </w:pPr>
    <w:rPr>
      <w:szCs w:val="20"/>
      <w:lang w:val="cs-CZ"/>
    </w:rPr>
  </w:style>
  <w:style w:type="paragraph" w:customStyle="1" w:styleId="WW-Vchodzie">
    <w:name w:val="WW-Východzie"/>
    <w:uiPriority w:val="99"/>
    <w:rsid w:val="00F51A1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NormlnsWWW">
    <w:name w:val="Normální (síť WWW)"/>
    <w:basedOn w:val="Normlny"/>
    <w:uiPriority w:val="99"/>
    <w:rsid w:val="00F51A1C"/>
    <w:pPr>
      <w:spacing w:before="280" w:after="280"/>
    </w:pPr>
  </w:style>
  <w:style w:type="paragraph" w:customStyle="1" w:styleId="Alaprtelmezett">
    <w:name w:val="Alapértelmezett"/>
    <w:uiPriority w:val="99"/>
    <w:rsid w:val="00F51A1C"/>
    <w:pPr>
      <w:tabs>
        <w:tab w:val="left" w:pos="708"/>
      </w:tabs>
      <w:suppressAutoHyphens/>
      <w:spacing w:after="200" w:line="276" w:lineRule="auto"/>
    </w:pPr>
    <w:rPr>
      <w:rFonts w:ascii="Times New Roman" w:eastAsia="Times New Roman" w:hAnsi="Times New Roman" w:cs="Times New Roman"/>
      <w:bCs/>
      <w:sz w:val="24"/>
      <w:szCs w:val="24"/>
      <w:lang w:val="hu-HU" w:eastAsia="ar-SA"/>
    </w:rPr>
  </w:style>
  <w:style w:type="paragraph" w:customStyle="1" w:styleId="xl72">
    <w:name w:val="xl72"/>
    <w:basedOn w:val="Normlny"/>
    <w:uiPriority w:val="99"/>
    <w:rsid w:val="00F51A1C"/>
    <w:pPr>
      <w:pBdr>
        <w:left w:val="single" w:sz="4" w:space="0" w:color="000000"/>
      </w:pBdr>
      <w:spacing w:before="280" w:after="280"/>
    </w:pPr>
    <w:rPr>
      <w:b/>
      <w:bCs/>
    </w:rPr>
  </w:style>
  <w:style w:type="paragraph" w:customStyle="1" w:styleId="msonospacing0">
    <w:name w:val="msonospacing"/>
    <w:basedOn w:val="Normlny"/>
    <w:uiPriority w:val="99"/>
    <w:rsid w:val="00F51A1C"/>
    <w:pPr>
      <w:spacing w:before="280" w:after="280"/>
    </w:pPr>
    <w:rPr>
      <w:lang w:val="cs-CZ"/>
    </w:rPr>
  </w:style>
  <w:style w:type="paragraph" w:customStyle="1" w:styleId="Zkladntext311">
    <w:name w:val="Základný text 311"/>
    <w:basedOn w:val="Normlny"/>
    <w:uiPriority w:val="99"/>
    <w:rsid w:val="00F51A1C"/>
    <w:rPr>
      <w:sz w:val="20"/>
      <w:szCs w:val="20"/>
    </w:rPr>
  </w:style>
  <w:style w:type="paragraph" w:styleId="Zkladntext2">
    <w:name w:val="Body Text 2"/>
    <w:basedOn w:val="Normlny"/>
    <w:link w:val="Zkladntext2Char"/>
    <w:uiPriority w:val="99"/>
    <w:rsid w:val="00F51A1C"/>
    <w:pPr>
      <w:spacing w:after="120" w:line="480" w:lineRule="auto"/>
    </w:pPr>
  </w:style>
  <w:style w:type="character" w:customStyle="1" w:styleId="Zkladntext2Char">
    <w:name w:val="Základný text 2 Char"/>
    <w:basedOn w:val="Predvolenpsmoodseku"/>
    <w:link w:val="Zkladntext2"/>
    <w:uiPriority w:val="99"/>
    <w:rsid w:val="00F51A1C"/>
    <w:rPr>
      <w:rFonts w:ascii="Times New Roman" w:eastAsia="Times New Roman" w:hAnsi="Times New Roman" w:cs="Times New Roman"/>
      <w:sz w:val="24"/>
      <w:szCs w:val="24"/>
      <w:lang w:eastAsia="ar-SA"/>
    </w:rPr>
  </w:style>
  <w:style w:type="paragraph" w:customStyle="1" w:styleId="NormlnArial">
    <w:name w:val="Normální + Arial"/>
    <w:aliases w:val="Tučné,Zarovnat do bloku,Řádkování:  1,5 řádku"/>
    <w:basedOn w:val="Normlny"/>
    <w:uiPriority w:val="99"/>
    <w:rsid w:val="00F51A1C"/>
    <w:pPr>
      <w:suppressAutoHyphens w:val="0"/>
      <w:spacing w:line="360" w:lineRule="auto"/>
      <w:jc w:val="both"/>
    </w:pPr>
    <w:rPr>
      <w:rFonts w:ascii="Arial" w:hAnsi="Arial" w:cs="Arial"/>
      <w:b/>
      <w:lang w:val="en-US" w:eastAsia="en-US"/>
    </w:rPr>
  </w:style>
  <w:style w:type="paragraph" w:customStyle="1" w:styleId="Odstavecseseznamem">
    <w:name w:val="Odstavec se seznamem"/>
    <w:basedOn w:val="Normlny"/>
    <w:uiPriority w:val="99"/>
    <w:rsid w:val="00F51A1C"/>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uiPriority w:val="99"/>
    <w:rsid w:val="00F51A1C"/>
    <w:pPr>
      <w:widowControl w:val="0"/>
      <w:suppressAutoHyphens/>
      <w:autoSpaceDN w:val="0"/>
      <w:spacing w:after="0" w:line="240" w:lineRule="auto"/>
      <w:textAlignment w:val="baseline"/>
    </w:pPr>
    <w:rPr>
      <w:rFonts w:ascii="Times New Roman" w:eastAsia="Arial Unicode MS" w:hAnsi="Times New Roman" w:cs="Lucida Sans"/>
      <w:kern w:val="3"/>
      <w:sz w:val="24"/>
      <w:szCs w:val="24"/>
      <w:lang w:eastAsia="zh-CN" w:bidi="hi-IN"/>
    </w:rPr>
  </w:style>
  <w:style w:type="paragraph" w:customStyle="1" w:styleId="TableContents">
    <w:name w:val="Table Contents"/>
    <w:basedOn w:val="Standard"/>
    <w:uiPriority w:val="99"/>
    <w:rsid w:val="00F51A1C"/>
    <w:pPr>
      <w:suppressLineNumbers/>
    </w:pPr>
  </w:style>
  <w:style w:type="table" w:styleId="Mriekatabuky">
    <w:name w:val="Table Grid"/>
    <w:basedOn w:val="Normlnatabuka"/>
    <w:uiPriority w:val="99"/>
    <w:rsid w:val="00F51A1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rsid w:val="00F51A1C"/>
    <w:pPr>
      <w:framePr w:w="7920" w:h="1980" w:hRule="exact" w:hSpace="141" w:wrap="auto" w:hAnchor="page" w:xAlign="center" w:yAlign="bottom"/>
      <w:suppressAutoHyphens w:val="0"/>
      <w:ind w:left="2880"/>
    </w:pPr>
    <w:rPr>
      <w:rFonts w:ascii="Cambria" w:hAnsi="Cambria"/>
      <w:sz w:val="28"/>
      <w:lang w:val="cs-CZ" w:eastAsia="en-US"/>
    </w:rPr>
  </w:style>
  <w:style w:type="character" w:customStyle="1" w:styleId="text-author">
    <w:name w:val="text-author"/>
    <w:uiPriority w:val="99"/>
    <w:rsid w:val="00F51A1C"/>
  </w:style>
  <w:style w:type="paragraph" w:styleId="Hlavikaobsahu">
    <w:name w:val="TOC Heading"/>
    <w:basedOn w:val="Nadpis1"/>
    <w:next w:val="Normlny"/>
    <w:uiPriority w:val="99"/>
    <w:qFormat/>
    <w:rsid w:val="00F51A1C"/>
    <w:pPr>
      <w:keepLines/>
      <w:numPr>
        <w:numId w:val="0"/>
      </w:numPr>
      <w:suppressAutoHyphens w:val="0"/>
      <w:spacing w:after="0" w:line="259" w:lineRule="auto"/>
      <w:outlineLvl w:val="9"/>
    </w:pPr>
    <w:rPr>
      <w:rFonts w:ascii="Cambria" w:hAnsi="Cambria" w:cs="Times New Roman"/>
      <w:b w:val="0"/>
      <w:bCs w:val="0"/>
      <w:color w:val="365F91"/>
      <w:kern w:val="0"/>
      <w:lang w:eastAsia="sk-SK"/>
    </w:rPr>
  </w:style>
  <w:style w:type="paragraph" w:styleId="Obsah1">
    <w:name w:val="toc 1"/>
    <w:basedOn w:val="Normlny"/>
    <w:next w:val="Normlny"/>
    <w:autoRedefine/>
    <w:uiPriority w:val="99"/>
    <w:rsid w:val="00F51A1C"/>
    <w:pPr>
      <w:suppressAutoHyphens w:val="0"/>
      <w:spacing w:after="100" w:line="276" w:lineRule="auto"/>
    </w:pPr>
    <w:rPr>
      <w:rFonts w:ascii="Calibri" w:hAnsi="Calibri"/>
      <w:sz w:val="22"/>
      <w:szCs w:val="22"/>
      <w:lang w:eastAsia="en-US"/>
    </w:rPr>
  </w:style>
  <w:style w:type="paragraph" w:customStyle="1" w:styleId="Odsekzoznamu2">
    <w:name w:val="Odsek zoznamu2"/>
    <w:basedOn w:val="Normlny"/>
    <w:uiPriority w:val="99"/>
    <w:rsid w:val="00F51A1C"/>
    <w:pPr>
      <w:suppressAutoHyphens w:val="0"/>
      <w:ind w:left="720"/>
    </w:pPr>
    <w:rPr>
      <w:lang w:val="en-US" w:eastAsia="en-US"/>
    </w:rPr>
  </w:style>
  <w:style w:type="paragraph" w:customStyle="1" w:styleId="Vchodzie">
    <w:name w:val="Východzie"/>
    <w:uiPriority w:val="99"/>
    <w:rsid w:val="00F51A1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cmsg">
    <w:name w:val="cmsg"/>
    <w:basedOn w:val="Normlny"/>
    <w:uiPriority w:val="99"/>
    <w:rsid w:val="00F51A1C"/>
    <w:pPr>
      <w:suppressAutoHyphens w:val="0"/>
      <w:spacing w:before="240" w:after="240"/>
      <w:ind w:left="240" w:right="240"/>
    </w:pPr>
    <w:rPr>
      <w:lang w:eastAsia="sk-SK"/>
    </w:rPr>
  </w:style>
  <w:style w:type="paragraph" w:customStyle="1" w:styleId="msg">
    <w:name w:val="msg"/>
    <w:basedOn w:val="Normlny"/>
    <w:uiPriority w:val="99"/>
    <w:rsid w:val="00F51A1C"/>
    <w:pPr>
      <w:suppressAutoHyphens w:val="0"/>
      <w:spacing w:before="2250" w:after="100" w:afterAutospacing="1"/>
      <w:jc w:val="center"/>
    </w:pPr>
    <w:rPr>
      <w:b/>
      <w:bCs/>
      <w:lang w:eastAsia="sk-SK"/>
    </w:rPr>
  </w:style>
  <w:style w:type="paragraph" w:customStyle="1" w:styleId="imsg">
    <w:name w:val="imsg"/>
    <w:basedOn w:val="Normlny"/>
    <w:uiPriority w:val="99"/>
    <w:rsid w:val="00F51A1C"/>
    <w:pPr>
      <w:suppressAutoHyphens w:val="0"/>
      <w:spacing w:before="100" w:beforeAutospacing="1" w:after="100" w:afterAutospacing="1"/>
    </w:pPr>
    <w:rPr>
      <w:i/>
      <w:iCs/>
      <w:lang w:eastAsia="sk-SK"/>
    </w:rPr>
  </w:style>
  <w:style w:type="paragraph" w:customStyle="1" w:styleId="ipr-title">
    <w:name w:val="ipr-title"/>
    <w:basedOn w:val="Normlny"/>
    <w:uiPriority w:val="99"/>
    <w:rsid w:val="00F51A1C"/>
    <w:pPr>
      <w:suppressAutoHyphens w:val="0"/>
      <w:spacing w:before="100" w:beforeAutospacing="1" w:after="100" w:afterAutospacing="1"/>
    </w:pPr>
    <w:rPr>
      <w:b/>
      <w:bCs/>
      <w:color w:val="000000"/>
      <w:sz w:val="48"/>
      <w:szCs w:val="48"/>
      <w:lang w:eastAsia="sk-SK"/>
    </w:rPr>
  </w:style>
  <w:style w:type="paragraph" w:customStyle="1" w:styleId="ipr-lg">
    <w:name w:val="ipr-lg"/>
    <w:basedOn w:val="Normlny"/>
    <w:uiPriority w:val="99"/>
    <w:rsid w:val="00F51A1C"/>
    <w:pPr>
      <w:suppressAutoHyphens w:val="0"/>
      <w:spacing w:before="100" w:beforeAutospacing="1" w:after="100" w:afterAutospacing="1"/>
    </w:pPr>
    <w:rPr>
      <w:lang w:eastAsia="sk-SK"/>
    </w:rPr>
  </w:style>
  <w:style w:type="paragraph" w:customStyle="1" w:styleId="ipr-nowrap">
    <w:name w:val="ipr-nowrap"/>
    <w:basedOn w:val="Normlny"/>
    <w:uiPriority w:val="99"/>
    <w:rsid w:val="00F51A1C"/>
    <w:pPr>
      <w:suppressAutoHyphens w:val="0"/>
      <w:spacing w:before="100" w:beforeAutospacing="1" w:after="100" w:afterAutospacing="1"/>
    </w:pPr>
    <w:rPr>
      <w:lang w:eastAsia="sk-SK"/>
    </w:rPr>
  </w:style>
  <w:style w:type="paragraph" w:customStyle="1" w:styleId="ipr-other">
    <w:name w:val="ipr-other"/>
    <w:basedOn w:val="Normlny"/>
    <w:uiPriority w:val="99"/>
    <w:rsid w:val="00F51A1C"/>
    <w:pPr>
      <w:suppressAutoHyphens w:val="0"/>
      <w:spacing w:before="100" w:beforeAutospacing="1" w:after="100" w:afterAutospacing="1"/>
    </w:pPr>
    <w:rPr>
      <w:lang w:eastAsia="sk-SK"/>
    </w:rPr>
  </w:style>
  <w:style w:type="paragraph" w:customStyle="1" w:styleId="ipr-cut">
    <w:name w:val="ipr-cut"/>
    <w:basedOn w:val="Normlny"/>
    <w:uiPriority w:val="99"/>
    <w:rsid w:val="00F51A1C"/>
    <w:pPr>
      <w:suppressAutoHyphens w:val="0"/>
      <w:spacing w:before="100" w:beforeAutospacing="1" w:after="100" w:afterAutospacing="1"/>
    </w:pPr>
    <w:rPr>
      <w:lang w:eastAsia="sk-SK"/>
    </w:rPr>
  </w:style>
  <w:style w:type="paragraph" w:customStyle="1" w:styleId="ipr-unread">
    <w:name w:val="ipr-unread"/>
    <w:basedOn w:val="Normlny"/>
    <w:uiPriority w:val="99"/>
    <w:rsid w:val="00F51A1C"/>
    <w:pPr>
      <w:suppressAutoHyphens w:val="0"/>
      <w:spacing w:before="100" w:beforeAutospacing="1" w:after="100" w:afterAutospacing="1"/>
    </w:pPr>
    <w:rPr>
      <w:b/>
      <w:bCs/>
      <w:lang w:eastAsia="sk-SK"/>
    </w:rPr>
  </w:style>
  <w:style w:type="paragraph" w:customStyle="1" w:styleId="ipr-snippet">
    <w:name w:val="ipr-snippet"/>
    <w:basedOn w:val="Normlny"/>
    <w:uiPriority w:val="99"/>
    <w:rsid w:val="00F51A1C"/>
    <w:pPr>
      <w:suppressAutoHyphens w:val="0"/>
      <w:spacing w:before="100" w:beforeAutospacing="1" w:after="100" w:afterAutospacing="1"/>
    </w:pPr>
    <w:rPr>
      <w:color w:val="444444"/>
      <w:lang w:eastAsia="sk-SK"/>
    </w:rPr>
  </w:style>
  <w:style w:type="paragraph" w:customStyle="1" w:styleId="bmsg">
    <w:name w:val="bmsg"/>
    <w:basedOn w:val="Normlny"/>
    <w:uiPriority w:val="99"/>
    <w:rsid w:val="00F51A1C"/>
    <w:pPr>
      <w:suppressAutoHyphens w:val="0"/>
      <w:spacing w:before="100" w:beforeAutospacing="1" w:after="100" w:afterAutospacing="1"/>
      <w:jc w:val="center"/>
    </w:pPr>
    <w:rPr>
      <w:lang w:eastAsia="sk-SK"/>
    </w:rPr>
  </w:style>
  <w:style w:type="paragraph" w:customStyle="1" w:styleId="lpb">
    <w:name w:val="lpb"/>
    <w:basedOn w:val="Normlny"/>
    <w:uiPriority w:val="99"/>
    <w:rsid w:val="00F51A1C"/>
    <w:pPr>
      <w:pBdr>
        <w:top w:val="single" w:sz="6" w:space="1" w:color="999999"/>
        <w:left w:val="single" w:sz="6" w:space="1" w:color="999999"/>
        <w:bottom w:val="single" w:sz="6" w:space="1" w:color="999999"/>
        <w:right w:val="single" w:sz="6" w:space="1" w:color="999999"/>
      </w:pBdr>
      <w:suppressAutoHyphens w:val="0"/>
      <w:spacing w:before="100" w:beforeAutospacing="1" w:after="100" w:afterAutospacing="1"/>
      <w:jc w:val="center"/>
    </w:pPr>
    <w:rPr>
      <w:lang w:eastAsia="sk-SK"/>
    </w:rPr>
  </w:style>
  <w:style w:type="paragraph" w:customStyle="1" w:styleId="invfr">
    <w:name w:val="invfr"/>
    <w:basedOn w:val="Normlny"/>
    <w:uiPriority w:val="99"/>
    <w:rsid w:val="00F51A1C"/>
    <w:pPr>
      <w:suppressAutoHyphens w:val="0"/>
      <w:spacing w:before="100" w:beforeAutospacing="1" w:after="100" w:afterAutospacing="1"/>
    </w:pPr>
    <w:rPr>
      <w:lang w:eastAsia="sk-SK"/>
    </w:rPr>
  </w:style>
  <w:style w:type="paragraph" w:customStyle="1" w:styleId="con-slow">
    <w:name w:val="con-slow"/>
    <w:basedOn w:val="Normlny"/>
    <w:uiPriority w:val="99"/>
    <w:rsid w:val="00F51A1C"/>
    <w:pPr>
      <w:pBdr>
        <w:top w:val="single" w:sz="6" w:space="3" w:color="FAD163"/>
        <w:left w:val="single" w:sz="6" w:space="3" w:color="FAD163"/>
        <w:bottom w:val="single" w:sz="6" w:space="3" w:color="FAD163"/>
        <w:right w:val="single" w:sz="6" w:space="3" w:color="FAD163"/>
      </w:pBdr>
      <w:shd w:val="clear" w:color="auto" w:fill="FAE5B0"/>
      <w:suppressAutoHyphens w:val="0"/>
      <w:spacing w:before="100" w:beforeAutospacing="1" w:after="100" w:afterAutospacing="1"/>
    </w:pPr>
    <w:rPr>
      <w:vanish/>
      <w:sz w:val="19"/>
      <w:szCs w:val="19"/>
      <w:lang w:eastAsia="sk-SK"/>
    </w:rPr>
  </w:style>
  <w:style w:type="paragraph" w:customStyle="1" w:styleId="msgb">
    <w:name w:val="msgb"/>
    <w:basedOn w:val="Normlny"/>
    <w:uiPriority w:val="99"/>
    <w:rsid w:val="00F51A1C"/>
    <w:pPr>
      <w:shd w:val="clear" w:color="auto" w:fill="FFFFFF"/>
      <w:suppressAutoHyphens w:val="0"/>
      <w:spacing w:before="100" w:beforeAutospacing="1" w:after="100" w:afterAutospacing="1"/>
    </w:pPr>
    <w:rPr>
      <w:color w:val="000000"/>
      <w:sz w:val="18"/>
      <w:szCs w:val="18"/>
      <w:lang w:eastAsia="sk-SK"/>
    </w:rPr>
  </w:style>
  <w:style w:type="paragraph" w:customStyle="1" w:styleId="submitaslink">
    <w:name w:val="submit_as_link"/>
    <w:basedOn w:val="Normlny"/>
    <w:uiPriority w:val="99"/>
    <w:rsid w:val="00F51A1C"/>
    <w:pPr>
      <w:suppressAutoHyphens w:val="0"/>
    </w:pPr>
    <w:rPr>
      <w:color w:val="0000FF"/>
      <w:u w:val="single"/>
      <w:lang w:eastAsia="sk-SK"/>
    </w:rPr>
  </w:style>
  <w:style w:type="paragraph" w:styleId="z-Hornokrajformulra">
    <w:name w:val="HTML Top of Form"/>
    <w:basedOn w:val="Normlny"/>
    <w:next w:val="Normlny"/>
    <w:link w:val="z-HornokrajformulraChar"/>
    <w:hidden/>
    <w:uiPriority w:val="99"/>
    <w:semiHidden/>
    <w:rsid w:val="00F51A1C"/>
    <w:pPr>
      <w:pBdr>
        <w:bottom w:val="single" w:sz="6" w:space="1" w:color="auto"/>
      </w:pBdr>
      <w:suppressAutoHyphens w:val="0"/>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51A1C"/>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F51A1C"/>
    <w:pPr>
      <w:pBdr>
        <w:top w:val="single" w:sz="6" w:space="1" w:color="auto"/>
      </w:pBdr>
      <w:suppressAutoHyphens w:val="0"/>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51A1C"/>
    <w:rPr>
      <w:rFonts w:ascii="Arial" w:eastAsia="Times New Roman" w:hAnsi="Arial" w:cs="Arial"/>
      <w:vanish/>
      <w:sz w:val="16"/>
      <w:szCs w:val="16"/>
      <w:lang w:eastAsia="sk-SK"/>
    </w:rPr>
  </w:style>
  <w:style w:type="character" w:styleId="PouitHypertextovPrepojenie">
    <w:name w:val="FollowedHyperlink"/>
    <w:basedOn w:val="Predvolenpsmoodseku"/>
    <w:uiPriority w:val="99"/>
    <w:semiHidden/>
    <w:rsid w:val="00F51A1C"/>
    <w:rPr>
      <w:rFonts w:cs="Times New Roman"/>
      <w:color w:val="800080"/>
      <w:u w:val="single"/>
    </w:rPr>
  </w:style>
  <w:style w:type="character" w:customStyle="1" w:styleId="con-slow1">
    <w:name w:val="con-slow1"/>
    <w:uiPriority w:val="99"/>
    <w:rsid w:val="00F51A1C"/>
    <w:rPr>
      <w:vanish/>
      <w:sz w:val="19"/>
      <w:bdr w:val="single" w:sz="6" w:space="3" w:color="FAD163" w:frame="1"/>
      <w:shd w:val="clear" w:color="auto" w:fill="FAE5B0"/>
    </w:rPr>
  </w:style>
  <w:style w:type="character" w:customStyle="1" w:styleId="gbq">
    <w:name w:val="gb_q"/>
    <w:uiPriority w:val="99"/>
    <w:rsid w:val="00F51A1C"/>
  </w:style>
  <w:style w:type="character" w:customStyle="1" w:styleId="gbr">
    <w:name w:val="gb_r"/>
    <w:uiPriority w:val="99"/>
    <w:rsid w:val="00F51A1C"/>
  </w:style>
  <w:style w:type="character" w:customStyle="1" w:styleId="gbh">
    <w:name w:val="gb_h"/>
    <w:uiPriority w:val="99"/>
    <w:rsid w:val="00F51A1C"/>
  </w:style>
  <w:style w:type="character" w:customStyle="1" w:styleId="gbkb">
    <w:name w:val="gb_kb"/>
    <w:uiPriority w:val="99"/>
    <w:rsid w:val="00F51A1C"/>
  </w:style>
  <w:style w:type="character" w:customStyle="1" w:styleId="gbz">
    <w:name w:val="gb_z"/>
    <w:uiPriority w:val="99"/>
    <w:rsid w:val="00F51A1C"/>
  </w:style>
  <w:style w:type="character" w:customStyle="1" w:styleId="gbha">
    <w:name w:val="gb_ha"/>
    <w:uiPriority w:val="99"/>
    <w:rsid w:val="00F51A1C"/>
  </w:style>
  <w:style w:type="character" w:customStyle="1" w:styleId="gbxa">
    <w:name w:val="gb_xa"/>
    <w:uiPriority w:val="99"/>
    <w:rsid w:val="00F51A1C"/>
  </w:style>
  <w:style w:type="character" w:customStyle="1" w:styleId="gbfa">
    <w:name w:val="gb_fa"/>
    <w:uiPriority w:val="99"/>
    <w:rsid w:val="00F51A1C"/>
  </w:style>
  <w:style w:type="character" w:customStyle="1" w:styleId="gbqfi">
    <w:name w:val="gbqfi"/>
    <w:uiPriority w:val="99"/>
    <w:rsid w:val="00F51A1C"/>
  </w:style>
  <w:style w:type="character" w:customStyle="1" w:styleId="w-azo">
    <w:name w:val="w-azo"/>
    <w:uiPriority w:val="99"/>
    <w:rsid w:val="00F51A1C"/>
  </w:style>
  <w:style w:type="character" w:customStyle="1" w:styleId="nu">
    <w:name w:val="nu"/>
    <w:uiPriority w:val="99"/>
    <w:rsid w:val="00F51A1C"/>
  </w:style>
  <w:style w:type="character" w:customStyle="1" w:styleId="j-ke">
    <w:name w:val="j-ke"/>
    <w:uiPriority w:val="99"/>
    <w:rsid w:val="00F51A1C"/>
  </w:style>
  <w:style w:type="character" w:customStyle="1" w:styleId="cj">
    <w:name w:val="cj"/>
    <w:uiPriority w:val="99"/>
    <w:rsid w:val="00F51A1C"/>
  </w:style>
  <w:style w:type="character" w:customStyle="1" w:styleId="ait">
    <w:name w:val="ait"/>
    <w:uiPriority w:val="99"/>
    <w:rsid w:val="00F51A1C"/>
  </w:style>
  <w:style w:type="character" w:customStyle="1" w:styleId="t-jo">
    <w:name w:val="t-jo"/>
    <w:uiPriority w:val="99"/>
    <w:rsid w:val="00F51A1C"/>
  </w:style>
  <w:style w:type="character" w:customStyle="1" w:styleId="ykrj7b">
    <w:name w:val="ykrj7b"/>
    <w:uiPriority w:val="99"/>
    <w:rsid w:val="00F51A1C"/>
  </w:style>
  <w:style w:type="character" w:customStyle="1" w:styleId="di">
    <w:name w:val="di"/>
    <w:uiPriority w:val="99"/>
    <w:rsid w:val="00F51A1C"/>
  </w:style>
  <w:style w:type="character" w:customStyle="1" w:styleId="dj">
    <w:name w:val="dj"/>
    <w:uiPriority w:val="99"/>
    <w:rsid w:val="00F51A1C"/>
  </w:style>
  <w:style w:type="character" w:customStyle="1" w:styleId="amf">
    <w:name w:val="amf"/>
    <w:uiPriority w:val="99"/>
    <w:rsid w:val="00F51A1C"/>
  </w:style>
  <w:style w:type="character" w:customStyle="1" w:styleId="adl">
    <w:name w:val="adl"/>
    <w:uiPriority w:val="99"/>
    <w:rsid w:val="00F51A1C"/>
  </w:style>
  <w:style w:type="character" w:customStyle="1" w:styleId="adi">
    <w:name w:val="adi"/>
    <w:uiPriority w:val="99"/>
    <w:rsid w:val="00F51A1C"/>
  </w:style>
  <w:style w:type="character" w:customStyle="1" w:styleId="qh">
    <w:name w:val="qh"/>
    <w:uiPriority w:val="99"/>
    <w:rsid w:val="00F51A1C"/>
  </w:style>
  <w:style w:type="character" w:customStyle="1" w:styleId="aw5">
    <w:name w:val="aw5"/>
    <w:uiPriority w:val="99"/>
    <w:rsid w:val="00F51A1C"/>
  </w:style>
  <w:style w:type="character" w:customStyle="1" w:styleId="arq">
    <w:name w:val="arq"/>
    <w:uiPriority w:val="99"/>
    <w:rsid w:val="00F51A1C"/>
  </w:style>
  <w:style w:type="character" w:customStyle="1" w:styleId="axw">
    <w:name w:val="axw"/>
    <w:uiPriority w:val="99"/>
    <w:rsid w:val="00F51A1C"/>
  </w:style>
  <w:style w:type="character" w:customStyle="1" w:styleId="aol">
    <w:name w:val="aol"/>
    <w:uiPriority w:val="99"/>
    <w:rsid w:val="00F51A1C"/>
  </w:style>
  <w:style w:type="character" w:customStyle="1" w:styleId="yp">
    <w:name w:val="yp"/>
    <w:uiPriority w:val="99"/>
    <w:rsid w:val="00F51A1C"/>
  </w:style>
  <w:style w:type="character" w:customStyle="1" w:styleId="y2">
    <w:name w:val="y2"/>
    <w:uiPriority w:val="99"/>
    <w:rsid w:val="00F51A1C"/>
  </w:style>
  <w:style w:type="character" w:customStyle="1" w:styleId="zf">
    <w:name w:val="zf"/>
    <w:uiPriority w:val="99"/>
    <w:rsid w:val="00F51A1C"/>
  </w:style>
  <w:style w:type="character" w:customStyle="1" w:styleId="hk">
    <w:name w:val="hk"/>
    <w:uiPriority w:val="99"/>
    <w:rsid w:val="00F51A1C"/>
  </w:style>
  <w:style w:type="character" w:customStyle="1" w:styleId="sd">
    <w:name w:val="sd"/>
    <w:uiPriority w:val="99"/>
    <w:rsid w:val="00F51A1C"/>
  </w:style>
  <w:style w:type="character" w:customStyle="1" w:styleId="j-j5-ji">
    <w:name w:val="j-j5-ji"/>
    <w:uiPriority w:val="99"/>
    <w:rsid w:val="00F51A1C"/>
  </w:style>
  <w:style w:type="character" w:customStyle="1" w:styleId="ho">
    <w:name w:val="ho"/>
    <w:uiPriority w:val="99"/>
    <w:rsid w:val="00F51A1C"/>
  </w:style>
  <w:style w:type="character" w:customStyle="1" w:styleId="gd">
    <w:name w:val="gd"/>
    <w:uiPriority w:val="99"/>
    <w:rsid w:val="00F51A1C"/>
  </w:style>
  <w:style w:type="character" w:customStyle="1" w:styleId="g3">
    <w:name w:val="g3"/>
    <w:uiPriority w:val="99"/>
    <w:rsid w:val="00F51A1C"/>
  </w:style>
  <w:style w:type="character" w:customStyle="1" w:styleId="t-kt">
    <w:name w:val="t-kt"/>
    <w:uiPriority w:val="99"/>
    <w:rsid w:val="00F51A1C"/>
  </w:style>
  <w:style w:type="character" w:customStyle="1" w:styleId="hb">
    <w:name w:val="hb"/>
    <w:uiPriority w:val="99"/>
    <w:rsid w:val="00F51A1C"/>
  </w:style>
  <w:style w:type="character" w:customStyle="1" w:styleId="g2">
    <w:name w:val="g2"/>
    <w:uiPriority w:val="99"/>
    <w:rsid w:val="00F51A1C"/>
  </w:style>
  <w:style w:type="character" w:customStyle="1" w:styleId="avw">
    <w:name w:val="avw"/>
    <w:uiPriority w:val="99"/>
    <w:rsid w:val="00F51A1C"/>
  </w:style>
  <w:style w:type="character" w:customStyle="1" w:styleId="azo">
    <w:name w:val="azo"/>
    <w:uiPriority w:val="99"/>
    <w:rsid w:val="00F51A1C"/>
  </w:style>
  <w:style w:type="character" w:customStyle="1" w:styleId="a3i">
    <w:name w:val="a3i"/>
    <w:uiPriority w:val="99"/>
    <w:rsid w:val="00F51A1C"/>
  </w:style>
  <w:style w:type="character" w:customStyle="1" w:styleId="av3">
    <w:name w:val="av3"/>
    <w:uiPriority w:val="99"/>
    <w:rsid w:val="00F51A1C"/>
  </w:style>
  <w:style w:type="character" w:customStyle="1" w:styleId="sah2ve">
    <w:name w:val="sah2ve"/>
    <w:uiPriority w:val="99"/>
    <w:rsid w:val="00F51A1C"/>
  </w:style>
  <w:style w:type="character" w:customStyle="1" w:styleId="mg">
    <w:name w:val="mg"/>
    <w:uiPriority w:val="99"/>
    <w:rsid w:val="00F51A1C"/>
  </w:style>
  <w:style w:type="character" w:customStyle="1" w:styleId="ams">
    <w:name w:val="ams"/>
    <w:uiPriority w:val="99"/>
    <w:rsid w:val="00F51A1C"/>
  </w:style>
  <w:style w:type="character" w:customStyle="1" w:styleId="afv">
    <w:name w:val="afv"/>
    <w:uiPriority w:val="99"/>
    <w:rsid w:val="00F51A1C"/>
  </w:style>
  <w:style w:type="character" w:customStyle="1" w:styleId="zw">
    <w:name w:val="zw"/>
    <w:uiPriority w:val="99"/>
    <w:rsid w:val="00F51A1C"/>
  </w:style>
  <w:style w:type="character" w:customStyle="1" w:styleId="l3">
    <w:name w:val="l3"/>
    <w:uiPriority w:val="99"/>
    <w:rsid w:val="00F51A1C"/>
  </w:style>
  <w:style w:type="character" w:customStyle="1" w:styleId="l8">
    <w:name w:val="l8"/>
    <w:uiPriority w:val="99"/>
    <w:rsid w:val="00F51A1C"/>
  </w:style>
  <w:style w:type="character" w:customStyle="1" w:styleId="txql0d">
    <w:name w:val="txql0d"/>
    <w:uiPriority w:val="99"/>
    <w:rsid w:val="00F51A1C"/>
  </w:style>
  <w:style w:type="character" w:customStyle="1" w:styleId="ann">
    <w:name w:val="ann"/>
    <w:uiPriority w:val="99"/>
    <w:rsid w:val="00F51A1C"/>
  </w:style>
  <w:style w:type="character" w:customStyle="1" w:styleId="q8whh">
    <w:name w:val="q8whh"/>
    <w:uiPriority w:val="99"/>
    <w:rsid w:val="00F51A1C"/>
  </w:style>
  <w:style w:type="character" w:customStyle="1" w:styleId="u7">
    <w:name w:val="u7"/>
    <w:uiPriority w:val="99"/>
    <w:rsid w:val="00F51A1C"/>
  </w:style>
  <w:style w:type="character" w:customStyle="1" w:styleId="v1">
    <w:name w:val="v1"/>
    <w:uiPriority w:val="99"/>
    <w:rsid w:val="00F51A1C"/>
  </w:style>
  <w:style w:type="character" w:customStyle="1" w:styleId="alf-apx-apf-ku-dtmeae">
    <w:name w:val="alf-apx-apf-ku-dtmeae"/>
    <w:uiPriority w:val="99"/>
    <w:rsid w:val="00F51A1C"/>
  </w:style>
  <w:style w:type="character" w:customStyle="1" w:styleId="alf-apx-awc-awd-k0">
    <w:name w:val="alf-apx-awc-awd-k0"/>
    <w:uiPriority w:val="99"/>
    <w:rsid w:val="00F51A1C"/>
  </w:style>
  <w:style w:type="character" w:customStyle="1" w:styleId="alf-apx-apf-axm-alz">
    <w:name w:val="alf-apx-apf-axm-alz"/>
    <w:uiPriority w:val="99"/>
    <w:rsid w:val="00F51A1C"/>
  </w:style>
  <w:style w:type="paragraph" w:customStyle="1" w:styleId="alf-apx-apf-ape-a1j-ji">
    <w:name w:val="alf-apx-apf-ape-a1j-ji"/>
    <w:basedOn w:val="Normlny"/>
    <w:uiPriority w:val="99"/>
    <w:rsid w:val="00F51A1C"/>
    <w:pPr>
      <w:suppressAutoHyphens w:val="0"/>
      <w:spacing w:before="100" w:beforeAutospacing="1" w:after="100" w:afterAutospacing="1"/>
    </w:pPr>
    <w:rPr>
      <w:lang w:eastAsia="sk-SK"/>
    </w:rPr>
  </w:style>
  <w:style w:type="character" w:customStyle="1" w:styleId="alf-apx-my-a5j-avc-k0">
    <w:name w:val="alf-apx-my-a5j-avc-k0"/>
    <w:uiPriority w:val="99"/>
    <w:rsid w:val="00F51A1C"/>
  </w:style>
  <w:style w:type="character" w:customStyle="1" w:styleId="alf-apx-a3n-apq-apw-k0">
    <w:name w:val="alf-apx-a3n-apq-apw-k0"/>
    <w:uiPriority w:val="99"/>
    <w:rsid w:val="00F51A1C"/>
  </w:style>
  <w:style w:type="character" w:customStyle="1" w:styleId="alf-apx-ku-dtmeae">
    <w:name w:val="alf-apx-ku-dtmeae"/>
    <w:uiPriority w:val="99"/>
    <w:rsid w:val="00F51A1C"/>
  </w:style>
  <w:style w:type="paragraph" w:customStyle="1" w:styleId="Odsekzoznamu3">
    <w:name w:val="Odsek zoznamu3"/>
    <w:basedOn w:val="Normlny"/>
    <w:uiPriority w:val="99"/>
    <w:rsid w:val="00F51A1C"/>
    <w:pPr>
      <w:suppressAutoHyphens w:val="0"/>
      <w:spacing w:after="200" w:line="276" w:lineRule="auto"/>
      <w:ind w:left="720"/>
      <w:contextualSpacing/>
    </w:pPr>
    <w:rPr>
      <w:rFonts w:ascii="Calibri" w:hAnsi="Calibri"/>
      <w:sz w:val="22"/>
      <w:szCs w:val="22"/>
      <w:lang w:eastAsia="en-US"/>
    </w:rPr>
  </w:style>
  <w:style w:type="numbering" w:customStyle="1" w:styleId="WW8Num1">
    <w:name w:val="WW8Num1"/>
    <w:rsid w:val="00F51A1C"/>
    <w:pPr>
      <w:numPr>
        <w:numId w:val="12"/>
      </w:numPr>
    </w:pPr>
  </w:style>
  <w:style w:type="numbering" w:customStyle="1" w:styleId="WW8Num5">
    <w:name w:val="WW8Num5"/>
    <w:rsid w:val="00F51A1C"/>
    <w:pPr>
      <w:numPr>
        <w:numId w:val="13"/>
      </w:numPr>
    </w:pPr>
  </w:style>
  <w:style w:type="numbering" w:customStyle="1" w:styleId="WW8Num3">
    <w:name w:val="WW8Num3"/>
    <w:rsid w:val="00F51A1C"/>
    <w:pPr>
      <w:numPr>
        <w:numId w:val="15"/>
      </w:numPr>
    </w:pPr>
  </w:style>
  <w:style w:type="numbering" w:customStyle="1" w:styleId="WW8Num2">
    <w:name w:val="WW8Num2"/>
    <w:rsid w:val="00F51A1C"/>
    <w:pPr>
      <w:numPr>
        <w:numId w:val="14"/>
      </w:numPr>
    </w:pPr>
  </w:style>
  <w:style w:type="numbering" w:customStyle="1" w:styleId="Bezzoznamu1">
    <w:name w:val="Bez zoznamu1"/>
    <w:next w:val="Bezzoznamu"/>
    <w:uiPriority w:val="99"/>
    <w:semiHidden/>
    <w:unhideWhenUsed/>
    <w:rsid w:val="009B29F3"/>
  </w:style>
  <w:style w:type="table" w:customStyle="1" w:styleId="Mriekatabuky1">
    <w:name w:val="Mriežka tabuľky1"/>
    <w:basedOn w:val="Normlnatabuka"/>
    <w:next w:val="Mriekatabuky"/>
    <w:uiPriority w:val="99"/>
    <w:rsid w:val="009B29F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2680">
      <w:bodyDiv w:val="1"/>
      <w:marLeft w:val="0"/>
      <w:marRight w:val="0"/>
      <w:marTop w:val="0"/>
      <w:marBottom w:val="0"/>
      <w:divBdr>
        <w:top w:val="none" w:sz="0" w:space="0" w:color="auto"/>
        <w:left w:val="none" w:sz="0" w:space="0" w:color="auto"/>
        <w:bottom w:val="none" w:sz="0" w:space="0" w:color="auto"/>
        <w:right w:val="none" w:sz="0" w:space="0" w:color="auto"/>
      </w:divBdr>
    </w:div>
    <w:div w:id="14679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ziharec@mail.t-co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predskolskyatlas.sk/hodnotenie-pedagogickych-zamestnancov" TargetMode="External"/><Relationship Id="rId4" Type="http://schemas.openxmlformats.org/officeDocument/2006/relationships/settings" Target="settings.xml"/><Relationship Id="rId9" Type="http://schemas.openxmlformats.org/officeDocument/2006/relationships/hyperlink" Target="mailto:obecziharec@mail.t-com.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4010-C774-440A-8B04-0DFC7D89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306</Pages>
  <Words>59350</Words>
  <Characters>338301</Characters>
  <Application>Microsoft Office Word</Application>
  <DocSecurity>0</DocSecurity>
  <Lines>2819</Lines>
  <Paragraphs>793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s VJM Žihárec</dc:creator>
  <cp:keywords/>
  <dc:description/>
  <cp:lastModifiedBy>ZŠ s VJM Žihárec</cp:lastModifiedBy>
  <cp:revision>5</cp:revision>
  <cp:lastPrinted>2016-11-01T12:40:00Z</cp:lastPrinted>
  <dcterms:created xsi:type="dcterms:W3CDTF">2016-11-01T17:23:00Z</dcterms:created>
  <dcterms:modified xsi:type="dcterms:W3CDTF">2016-11-08T18:26:00Z</dcterms:modified>
</cp:coreProperties>
</file>